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8BE" w:rsidRDefault="00CE340F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122" type="#_x0000_t202" style="position:absolute;margin-left:88.9pt;margin-top:256.5pt;width:417.4pt;height:85.45pt;z-index:-5485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460" w:lineRule="exact"/>
                    <w:ind w:left="591" w:right="593"/>
                    <w:jc w:val="center"/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>I</w:t>
                  </w:r>
                  <w:r>
                    <w:rPr>
                      <w:spacing w:val="1"/>
                      <w:sz w:val="44"/>
                      <w:szCs w:val="44"/>
                    </w:rPr>
                    <w:t>d</w:t>
                  </w:r>
                  <w:r>
                    <w:rPr>
                      <w:sz w:val="44"/>
                      <w:szCs w:val="44"/>
                    </w:rPr>
                    <w:t>eol</w:t>
                  </w:r>
                  <w:r>
                    <w:rPr>
                      <w:spacing w:val="2"/>
                      <w:sz w:val="44"/>
                      <w:szCs w:val="44"/>
                    </w:rPr>
                    <w:t>o</w:t>
                  </w:r>
                  <w:r>
                    <w:rPr>
                      <w:sz w:val="44"/>
                      <w:szCs w:val="44"/>
                    </w:rPr>
                    <w:t>gy</w:t>
                  </w:r>
                  <w:r>
                    <w:rPr>
                      <w:spacing w:val="-14"/>
                      <w:sz w:val="44"/>
                      <w:szCs w:val="44"/>
                    </w:rPr>
                    <w:t xml:space="preserve"> </w:t>
                  </w:r>
                  <w:r>
                    <w:rPr>
                      <w:spacing w:val="-1"/>
                      <w:sz w:val="44"/>
                      <w:szCs w:val="44"/>
                    </w:rPr>
                    <w:t>i</w:t>
                  </w:r>
                  <w:r>
                    <w:rPr>
                      <w:sz w:val="44"/>
                      <w:szCs w:val="44"/>
                    </w:rPr>
                    <w:t>n</w:t>
                  </w:r>
                  <w:r>
                    <w:rPr>
                      <w:spacing w:val="-1"/>
                      <w:sz w:val="44"/>
                      <w:szCs w:val="44"/>
                    </w:rPr>
                    <w:t xml:space="preserve"> </w:t>
                  </w:r>
                  <w:r>
                    <w:rPr>
                      <w:spacing w:val="-2"/>
                      <w:sz w:val="44"/>
                      <w:szCs w:val="44"/>
                    </w:rPr>
                    <w:t>t</w:t>
                  </w:r>
                  <w:r>
                    <w:rPr>
                      <w:sz w:val="44"/>
                      <w:szCs w:val="44"/>
                    </w:rPr>
                    <w:t>he</w:t>
                  </w:r>
                  <w:r>
                    <w:rPr>
                      <w:spacing w:val="-4"/>
                      <w:sz w:val="44"/>
                      <w:szCs w:val="44"/>
                    </w:rPr>
                    <w:t xml:space="preserve"> </w:t>
                  </w:r>
                  <w:r>
                    <w:rPr>
                      <w:sz w:val="44"/>
                      <w:szCs w:val="44"/>
                    </w:rPr>
                    <w:t>w</w:t>
                  </w:r>
                  <w:r>
                    <w:rPr>
                      <w:spacing w:val="2"/>
                      <w:sz w:val="44"/>
                      <w:szCs w:val="44"/>
                    </w:rPr>
                    <w:t>o</w:t>
                  </w:r>
                  <w:r>
                    <w:rPr>
                      <w:sz w:val="44"/>
                      <w:szCs w:val="44"/>
                    </w:rPr>
                    <w:t>r</w:t>
                  </w:r>
                  <w:r>
                    <w:rPr>
                      <w:spacing w:val="1"/>
                      <w:sz w:val="44"/>
                      <w:szCs w:val="44"/>
                    </w:rPr>
                    <w:t>k</w:t>
                  </w:r>
                  <w:r>
                    <w:rPr>
                      <w:sz w:val="44"/>
                      <w:szCs w:val="44"/>
                    </w:rPr>
                    <w:t>s</w:t>
                  </w:r>
                  <w:r>
                    <w:rPr>
                      <w:spacing w:val="-11"/>
                      <w:sz w:val="44"/>
                      <w:szCs w:val="44"/>
                    </w:rPr>
                    <w:t xml:space="preserve"> </w:t>
                  </w:r>
                  <w:r>
                    <w:rPr>
                      <w:spacing w:val="1"/>
                      <w:sz w:val="44"/>
                      <w:szCs w:val="44"/>
                    </w:rPr>
                    <w:t>o</w:t>
                  </w:r>
                  <w:r>
                    <w:rPr>
                      <w:sz w:val="44"/>
                      <w:szCs w:val="44"/>
                    </w:rPr>
                    <w:t>f</w:t>
                  </w:r>
                  <w:r>
                    <w:rPr>
                      <w:spacing w:val="-6"/>
                      <w:sz w:val="44"/>
                      <w:szCs w:val="44"/>
                    </w:rPr>
                    <w:t xml:space="preserve"> </w:t>
                  </w:r>
                  <w:r>
                    <w:rPr>
                      <w:sz w:val="44"/>
                      <w:szCs w:val="44"/>
                    </w:rPr>
                    <w:t>Geor</w:t>
                  </w:r>
                  <w:r>
                    <w:rPr>
                      <w:spacing w:val="1"/>
                      <w:sz w:val="44"/>
                      <w:szCs w:val="44"/>
                    </w:rPr>
                    <w:t>g</w:t>
                  </w:r>
                  <w:r>
                    <w:rPr>
                      <w:sz w:val="44"/>
                      <w:szCs w:val="44"/>
                    </w:rPr>
                    <w:t>e</w:t>
                  </w:r>
                  <w:r>
                    <w:rPr>
                      <w:spacing w:val="-11"/>
                      <w:sz w:val="44"/>
                      <w:szCs w:val="44"/>
                    </w:rPr>
                    <w:t xml:space="preserve"> </w:t>
                  </w:r>
                  <w:r>
                    <w:rPr>
                      <w:w w:val="99"/>
                      <w:sz w:val="44"/>
                      <w:szCs w:val="44"/>
                    </w:rPr>
                    <w:t>Or</w:t>
                  </w:r>
                  <w:r>
                    <w:rPr>
                      <w:spacing w:val="1"/>
                      <w:w w:val="99"/>
                      <w:sz w:val="44"/>
                      <w:szCs w:val="44"/>
                    </w:rPr>
                    <w:t>w</w:t>
                  </w:r>
                  <w:r>
                    <w:rPr>
                      <w:spacing w:val="1"/>
                      <w:sz w:val="44"/>
                      <w:szCs w:val="44"/>
                    </w:rPr>
                    <w:t>e</w:t>
                  </w:r>
                  <w:r>
                    <w:rPr>
                      <w:sz w:val="44"/>
                      <w:szCs w:val="44"/>
                    </w:rPr>
                    <w:t>ll</w:t>
                  </w:r>
                </w:p>
                <w:p w:rsidR="00CE340F" w:rsidRDefault="00CE340F">
                  <w:pPr>
                    <w:spacing w:before="10" w:line="240" w:lineRule="exact"/>
                    <w:rPr>
                      <w:sz w:val="24"/>
                      <w:szCs w:val="24"/>
                    </w:rPr>
                  </w:pPr>
                </w:p>
                <w:p w:rsidR="00CE340F" w:rsidRDefault="00CE340F">
                  <w:pPr>
                    <w:ind w:left="-29" w:right="-29"/>
                    <w:jc w:val="center"/>
                    <w:rPr>
                      <w:sz w:val="34"/>
                      <w:szCs w:val="34"/>
                    </w:rPr>
                  </w:pPr>
                  <w:proofErr w:type="gramStart"/>
                  <w:r>
                    <w:rPr>
                      <w:sz w:val="34"/>
                      <w:szCs w:val="34"/>
                    </w:rPr>
                    <w:t>a</w:t>
                  </w:r>
                  <w:proofErr w:type="gramEnd"/>
                  <w:r>
                    <w:rPr>
                      <w:spacing w:val="1"/>
                      <w:sz w:val="34"/>
                      <w:szCs w:val="34"/>
                    </w:rPr>
                    <w:t xml:space="preserve"> </w:t>
                  </w:r>
                  <w:r>
                    <w:rPr>
                      <w:sz w:val="34"/>
                      <w:szCs w:val="34"/>
                    </w:rPr>
                    <w:t>soc</w:t>
                  </w:r>
                  <w:r>
                    <w:rPr>
                      <w:spacing w:val="-2"/>
                      <w:sz w:val="34"/>
                      <w:szCs w:val="34"/>
                    </w:rPr>
                    <w:t>i</w:t>
                  </w:r>
                  <w:r>
                    <w:rPr>
                      <w:sz w:val="34"/>
                      <w:szCs w:val="34"/>
                    </w:rPr>
                    <w:t>o</w:t>
                  </w:r>
                  <w:r>
                    <w:rPr>
                      <w:spacing w:val="-1"/>
                      <w:sz w:val="34"/>
                      <w:szCs w:val="34"/>
                    </w:rPr>
                    <w:t>-</w:t>
                  </w:r>
                  <w:r>
                    <w:rPr>
                      <w:sz w:val="34"/>
                      <w:szCs w:val="34"/>
                    </w:rPr>
                    <w:t>cu</w:t>
                  </w:r>
                  <w:r>
                    <w:rPr>
                      <w:spacing w:val="-1"/>
                      <w:sz w:val="34"/>
                      <w:szCs w:val="34"/>
                    </w:rPr>
                    <w:t>lt</w:t>
                  </w:r>
                  <w:r>
                    <w:rPr>
                      <w:sz w:val="34"/>
                      <w:szCs w:val="34"/>
                    </w:rPr>
                    <w:t>ural approa</w:t>
                  </w:r>
                  <w:r>
                    <w:rPr>
                      <w:spacing w:val="-1"/>
                      <w:sz w:val="34"/>
                      <w:szCs w:val="34"/>
                    </w:rPr>
                    <w:t>c</w:t>
                  </w:r>
                  <w:r>
                    <w:rPr>
                      <w:sz w:val="34"/>
                      <w:szCs w:val="34"/>
                    </w:rPr>
                    <w:t>h</w:t>
                  </w:r>
                  <w:r>
                    <w:rPr>
                      <w:spacing w:val="1"/>
                      <w:sz w:val="34"/>
                      <w:szCs w:val="34"/>
                    </w:rPr>
                    <w:t xml:space="preserve"> </w:t>
                  </w:r>
                  <w:r>
                    <w:rPr>
                      <w:spacing w:val="-1"/>
                      <w:sz w:val="34"/>
                      <w:szCs w:val="34"/>
                    </w:rPr>
                    <w:t>i</w:t>
                  </w:r>
                  <w:r>
                    <w:rPr>
                      <w:sz w:val="34"/>
                      <w:szCs w:val="34"/>
                    </w:rPr>
                    <w:t>n</w:t>
                  </w:r>
                  <w:r>
                    <w:rPr>
                      <w:spacing w:val="-1"/>
                      <w:sz w:val="34"/>
                      <w:szCs w:val="34"/>
                    </w:rPr>
                    <w:t xml:space="preserve"> t</w:t>
                  </w:r>
                  <w:r>
                    <w:rPr>
                      <w:sz w:val="34"/>
                      <w:szCs w:val="34"/>
                    </w:rPr>
                    <w:t>he</w:t>
                  </w:r>
                  <w:r>
                    <w:rPr>
                      <w:spacing w:val="-1"/>
                      <w:sz w:val="34"/>
                      <w:szCs w:val="34"/>
                    </w:rPr>
                    <w:t xml:space="preserve"> </w:t>
                  </w:r>
                  <w:r>
                    <w:rPr>
                      <w:spacing w:val="1"/>
                      <w:sz w:val="34"/>
                      <w:szCs w:val="34"/>
                    </w:rPr>
                    <w:t>w</w:t>
                  </w:r>
                  <w:r>
                    <w:rPr>
                      <w:spacing w:val="-2"/>
                      <w:sz w:val="34"/>
                      <w:szCs w:val="34"/>
                    </w:rPr>
                    <w:t>a</w:t>
                  </w:r>
                  <w:r>
                    <w:rPr>
                      <w:sz w:val="34"/>
                      <w:szCs w:val="34"/>
                    </w:rPr>
                    <w:t>ke</w:t>
                  </w:r>
                  <w:r>
                    <w:rPr>
                      <w:spacing w:val="1"/>
                      <w:sz w:val="34"/>
                      <w:szCs w:val="34"/>
                    </w:rPr>
                    <w:t xml:space="preserve"> </w:t>
                  </w:r>
                  <w:r>
                    <w:rPr>
                      <w:sz w:val="34"/>
                      <w:szCs w:val="34"/>
                    </w:rPr>
                    <w:t>of</w:t>
                  </w:r>
                  <w:r>
                    <w:rPr>
                      <w:spacing w:val="-2"/>
                      <w:sz w:val="34"/>
                      <w:szCs w:val="34"/>
                    </w:rPr>
                    <w:t xml:space="preserve"> </w:t>
                  </w:r>
                  <w:r>
                    <w:rPr>
                      <w:sz w:val="34"/>
                      <w:szCs w:val="34"/>
                    </w:rPr>
                    <w:t>Raymond</w:t>
                  </w:r>
                  <w:r>
                    <w:rPr>
                      <w:spacing w:val="-4"/>
                      <w:sz w:val="34"/>
                      <w:szCs w:val="34"/>
                    </w:rPr>
                    <w:t xml:space="preserve"> </w:t>
                  </w:r>
                  <w:r>
                    <w:rPr>
                      <w:sz w:val="34"/>
                      <w:szCs w:val="34"/>
                    </w:rPr>
                    <w:t>W</w:t>
                  </w:r>
                  <w:r>
                    <w:rPr>
                      <w:spacing w:val="-1"/>
                      <w:sz w:val="34"/>
                      <w:szCs w:val="34"/>
                    </w:rPr>
                    <w:t>illi</w:t>
                  </w:r>
                  <w:r>
                    <w:rPr>
                      <w:sz w:val="34"/>
                      <w:szCs w:val="34"/>
                    </w:rPr>
                    <w:t>a</w:t>
                  </w:r>
                  <w:r>
                    <w:rPr>
                      <w:spacing w:val="-1"/>
                      <w:sz w:val="34"/>
                      <w:szCs w:val="34"/>
                    </w:rPr>
                    <w:t>m</w:t>
                  </w:r>
                  <w:r>
                    <w:rPr>
                      <w:spacing w:val="1"/>
                      <w:sz w:val="34"/>
                      <w:szCs w:val="34"/>
                    </w:rPr>
                    <w:t>s’</w:t>
                  </w:r>
                </w:p>
                <w:p w:rsidR="00CE340F" w:rsidRDefault="00CE340F">
                  <w:pPr>
                    <w:spacing w:before="5" w:line="180" w:lineRule="exact"/>
                    <w:rPr>
                      <w:sz w:val="19"/>
                      <w:szCs w:val="19"/>
                    </w:rPr>
                  </w:pPr>
                </w:p>
                <w:p w:rsidR="00CE340F" w:rsidRDefault="00CE340F">
                  <w:pPr>
                    <w:ind w:left="2766" w:right="2761"/>
                    <w:jc w:val="center"/>
                    <w:rPr>
                      <w:sz w:val="34"/>
                      <w:szCs w:val="34"/>
                    </w:rPr>
                  </w:pPr>
                  <w:r>
                    <w:rPr>
                      <w:sz w:val="34"/>
                      <w:szCs w:val="34"/>
                    </w:rPr>
                    <w:t>cu</w:t>
                  </w:r>
                  <w:r>
                    <w:rPr>
                      <w:spacing w:val="-1"/>
                      <w:sz w:val="34"/>
                      <w:szCs w:val="34"/>
                    </w:rPr>
                    <w:t>lt</w:t>
                  </w:r>
                  <w:r>
                    <w:rPr>
                      <w:sz w:val="34"/>
                      <w:szCs w:val="34"/>
                    </w:rPr>
                    <w:t xml:space="preserve">ural </w:t>
                  </w:r>
                  <w:r>
                    <w:rPr>
                      <w:spacing w:val="-1"/>
                      <w:sz w:val="34"/>
                      <w:szCs w:val="34"/>
                    </w:rPr>
                    <w:t>m</w:t>
                  </w:r>
                  <w:r>
                    <w:rPr>
                      <w:sz w:val="34"/>
                      <w:szCs w:val="34"/>
                    </w:rPr>
                    <w:t>a</w:t>
                  </w:r>
                  <w:r>
                    <w:rPr>
                      <w:spacing w:val="-1"/>
                      <w:sz w:val="34"/>
                      <w:szCs w:val="34"/>
                    </w:rPr>
                    <w:t>t</w:t>
                  </w:r>
                  <w:r>
                    <w:rPr>
                      <w:sz w:val="34"/>
                      <w:szCs w:val="34"/>
                    </w:rPr>
                    <w:t>er</w:t>
                  </w:r>
                  <w:r>
                    <w:rPr>
                      <w:spacing w:val="-2"/>
                      <w:sz w:val="34"/>
                      <w:szCs w:val="34"/>
                    </w:rPr>
                    <w:t>i</w:t>
                  </w:r>
                  <w:r>
                    <w:rPr>
                      <w:sz w:val="34"/>
                      <w:szCs w:val="34"/>
                    </w:rPr>
                    <w:t>a</w:t>
                  </w:r>
                  <w:r>
                    <w:rPr>
                      <w:spacing w:val="1"/>
                      <w:sz w:val="34"/>
                      <w:szCs w:val="34"/>
                    </w:rPr>
                    <w:t>li</w:t>
                  </w:r>
                  <w:r>
                    <w:rPr>
                      <w:sz w:val="34"/>
                      <w:szCs w:val="34"/>
                    </w:rPr>
                    <w:t>sm</w:t>
                  </w:r>
                </w:p>
              </w:txbxContent>
            </v:textbox>
            <w10:wrap anchorx="page" anchory="page"/>
          </v:shape>
        </w:pict>
      </w:r>
      <w:r>
        <w:pict>
          <v:group id="_x0000_s2120" style="position:absolute;margin-left:493.9pt;margin-top:25.9pt;width:27pt;height:27pt;z-index:-5486;mso-position-horizontal-relative:page;mso-position-vertical-relative:page" coordorigin="9878,518" coordsize="540,540">
            <v:shape id="_x0000_s2121" style="position:absolute;left:9878;top:518;width:540;height:540" coordorigin="9878,518" coordsize="540,540" path="m9878,1058r540,l10418,518r-540,l9878,1058xe" stroked="f">
              <v:path arrowok="t"/>
            </v:shape>
            <w10:wrap anchorx="page" anchory="page"/>
          </v:group>
        </w:pict>
      </w:r>
      <w:r>
        <w:pict>
          <v:shape id="_x0000_s2119" type="#_x0000_t202" style="position:absolute;margin-left:493.9pt;margin-top:25.9pt;width:27pt;height:27pt;z-index:-5487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before="2" w:line="180" w:lineRule="exact"/>
                    <w:rPr>
                      <w:sz w:val="18"/>
                      <w:szCs w:val="18"/>
                    </w:rPr>
                  </w:pPr>
                </w:p>
                <w:p w:rsidR="00CE340F" w:rsidRDefault="00CE340F">
                  <w:pPr>
                    <w:ind w:left="132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</w:p>
    <w:p w:rsidR="006818BE" w:rsidRDefault="006818BE">
      <w:pPr>
        <w:sectPr w:rsidR="006818BE">
          <w:pgSz w:w="11920" w:h="16840"/>
          <w:pgMar w:top="1560" w:right="1680" w:bottom="280" w:left="1680" w:header="720" w:footer="720" w:gutter="0"/>
          <w:cols w:space="720"/>
        </w:sectPr>
      </w:pPr>
    </w:p>
    <w:p w:rsidR="006818BE" w:rsidRDefault="00CE340F">
      <w:r>
        <w:lastRenderedPageBreak/>
        <w:pict>
          <v:shape id="_x0000_s2118" type="#_x0000_t202" style="position:absolute;margin-left:331.7pt;margin-top:702.6pt;width:193.7pt;height:55.4pt;z-index:-5475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1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nt</w:t>
                  </w:r>
                  <w:r>
                    <w:rPr>
                      <w:spacing w:val="1"/>
                      <w:sz w:val="24"/>
                      <w:szCs w:val="24"/>
                    </w:rPr>
                    <w:t>ie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m</w:t>
                  </w:r>
                  <w:proofErr w:type="spellEnd"/>
                  <w:r>
                    <w:rPr>
                      <w:spacing w:val="2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ul</w:t>
                  </w:r>
                  <w:r>
                    <w:rPr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ts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</w:p>
                <w:p w:rsidR="00CE340F" w:rsidRDefault="00CE340F">
                  <w:pPr>
                    <w:spacing w:before="7" w:line="120" w:lineRule="exact"/>
                    <w:rPr>
                      <w:sz w:val="13"/>
                      <w:szCs w:val="13"/>
                    </w:rPr>
                  </w:pPr>
                </w:p>
                <w:p w:rsidR="00CE340F" w:rsidRDefault="00CE340F">
                  <w:pPr>
                    <w:ind w:left="20" w:right="-41"/>
                    <w:rPr>
                      <w:sz w:val="24"/>
                      <w:szCs w:val="24"/>
                    </w:rPr>
                  </w:pPr>
                  <w:r>
                    <w:rPr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sz w:val="24"/>
                      <w:szCs w:val="24"/>
                    </w:rPr>
                    <w:t>hi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osop</w:t>
                  </w:r>
                  <w:r>
                    <w:rPr>
                      <w:spacing w:val="2"/>
                      <w:sz w:val="24"/>
                      <w:szCs w:val="24"/>
                    </w:rPr>
                    <w:t>h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pacing w:val="2"/>
                      <w:sz w:val="24"/>
                      <w:szCs w:val="24"/>
                    </w:rPr>
                    <w:t>d</w:t>
                  </w:r>
                  <w:r>
                    <w:rPr>
                      <w:sz w:val="24"/>
                      <w:szCs w:val="24"/>
                    </w:rPr>
                    <w:t>er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M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ster</w:t>
                  </w:r>
                </w:p>
                <w:p w:rsidR="00CE340F" w:rsidRDefault="00CE340F">
                  <w:pPr>
                    <w:spacing w:before="9" w:line="120" w:lineRule="exact"/>
                    <w:rPr>
                      <w:sz w:val="13"/>
                      <w:szCs w:val="13"/>
                    </w:rPr>
                  </w:pPr>
                </w:p>
                <w:p w:rsidR="00CE340F" w:rsidRDefault="00CE340F">
                  <w:pPr>
                    <w:ind w:left="2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ree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 E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sh</w:t>
                  </w:r>
                </w:p>
              </w:txbxContent>
            </v:textbox>
            <w10:wrap anchorx="page" anchory="page"/>
          </v:shape>
        </w:pict>
      </w:r>
      <w:r>
        <w:pict>
          <v:shape id="_x0000_s2117" type="#_x0000_t202" style="position:absolute;margin-left:498.65pt;margin-top:681.85pt;width:26.7pt;height:14pt;z-index:-5476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pacing w:val="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ri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t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2116" type="#_x0000_t202" style="position:absolute;margin-left:470.2pt;margin-top:681.85pt;width:14.1pt;height:14pt;z-index:-5477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pacing w:val="2"/>
                      <w:sz w:val="24"/>
                      <w:szCs w:val="24"/>
                    </w:rPr>
                    <w:t>b</w:t>
                  </w:r>
                  <w:r>
                    <w:rPr>
                      <w:sz w:val="24"/>
                      <w:szCs w:val="24"/>
                    </w:rPr>
                    <w:t>y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2115" type="#_x0000_t202" style="position:absolute;margin-left:406.25pt;margin-top:681.85pt;width:49.4pt;height:14pt;z-index:-5478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submi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ted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2114" type="#_x0000_t202" style="position:absolute;margin-left:331.7pt;margin-top:681.85pt;width:59.95pt;height:14pt;z-index:-5479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Disse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tation</w:t>
                  </w:r>
                </w:p>
              </w:txbxContent>
            </v:textbox>
            <w10:wrap anchorx="page" anchory="page"/>
          </v:shape>
        </w:pict>
      </w:r>
      <w:r>
        <w:pict>
          <v:shape id="_x0000_s2113" type="#_x0000_t202" style="position:absolute;margin-left:69.95pt;margin-top:681.85pt;width:223.85pt;height:34.75pt;z-index:-5480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sz w:val="24"/>
                      <w:szCs w:val="24"/>
                    </w:rPr>
                    <w:t>romote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 xml:space="preserve">: </w:t>
                  </w:r>
                  <w:r>
                    <w:rPr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sz w:val="24"/>
                      <w:szCs w:val="24"/>
                    </w:rPr>
                    <w:t>ro</w:t>
                  </w:r>
                  <w:r>
                    <w:rPr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sz w:val="24"/>
                      <w:szCs w:val="24"/>
                    </w:rPr>
                    <w:t>. D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 xml:space="preserve">. </w:t>
                  </w:r>
                  <w:r>
                    <w:rPr>
                      <w:spacing w:val="2"/>
                      <w:sz w:val="24"/>
                      <w:szCs w:val="24"/>
                    </w:rPr>
                    <w:t>J</w:t>
                  </w:r>
                  <w:r>
                    <w:rPr>
                      <w:spacing w:val="-1"/>
                      <w:sz w:val="24"/>
                      <w:szCs w:val="24"/>
                    </w:rPr>
                    <w:t>ea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2"/>
                      <w:sz w:val="24"/>
                      <w:szCs w:val="24"/>
                    </w:rPr>
                    <w:t>-</w:t>
                  </w:r>
                  <w:r>
                    <w:rPr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sz w:val="24"/>
                      <w:szCs w:val="24"/>
                    </w:rPr>
                    <w:t>ie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re</w:t>
                  </w:r>
                  <w:r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2"/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rmott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proofErr w:type="spellEnd"/>
                </w:p>
                <w:p w:rsidR="00CE340F" w:rsidRDefault="00CE340F">
                  <w:pPr>
                    <w:spacing w:before="9" w:line="120" w:lineRule="exact"/>
                    <w:rPr>
                      <w:sz w:val="13"/>
                      <w:szCs w:val="13"/>
                    </w:rPr>
                  </w:pPr>
                </w:p>
                <w:p w:rsidR="00CE340F" w:rsidRDefault="00CE340F">
                  <w:pPr>
                    <w:ind w:left="20"/>
                    <w:rPr>
                      <w:sz w:val="24"/>
                      <w:szCs w:val="24"/>
                    </w:rPr>
                  </w:pPr>
                  <w:r>
                    <w:rPr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omo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r: D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 xml:space="preserve">. </w:t>
                  </w:r>
                  <w:proofErr w:type="spellStart"/>
                  <w:r>
                    <w:rPr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pacing w:val="2"/>
                      <w:sz w:val="24"/>
                      <w:szCs w:val="24"/>
                    </w:rPr>
                    <w:t>h</w:t>
                  </w:r>
                  <w:r>
                    <w:rPr>
                      <w:sz w:val="24"/>
                      <w:szCs w:val="24"/>
                    </w:rPr>
                    <w:t>a</w:t>
                  </w:r>
                  <w:proofErr w:type="spellEnd"/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pacing w:val="-2"/>
                      <w:sz w:val="24"/>
                      <w:szCs w:val="24"/>
                    </w:rPr>
                    <w:t>B</w:t>
                  </w:r>
                  <w:r>
                    <w:rPr>
                      <w:sz w:val="24"/>
                      <w:szCs w:val="24"/>
                    </w:rPr>
                    <w:t>ru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2111" type="#_x0000_t202" style="position:absolute;margin-left:373.45pt;margin-top:71.2pt;width:152.1pt;height:55.4pt;z-index:-5482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1100" w:right="-3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Univ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rsi</w:t>
                  </w:r>
                  <w:r>
                    <w:rPr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f Gh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nt</w:t>
                  </w:r>
                </w:p>
                <w:p w:rsidR="00CE340F" w:rsidRDefault="00CE340F">
                  <w:pPr>
                    <w:spacing w:before="7" w:line="120" w:lineRule="exact"/>
                    <w:rPr>
                      <w:sz w:val="13"/>
                      <w:szCs w:val="13"/>
                    </w:rPr>
                  </w:pPr>
                </w:p>
                <w:p w:rsidR="00CE340F" w:rsidRDefault="00CE340F">
                  <w:pPr>
                    <w:ind w:left="20" w:right="-41"/>
                    <w:rPr>
                      <w:sz w:val="24"/>
                      <w:szCs w:val="24"/>
                    </w:rPr>
                  </w:pPr>
                  <w:r>
                    <w:rPr>
                      <w:spacing w:val="-1"/>
                      <w:sz w:val="24"/>
                      <w:szCs w:val="24"/>
                    </w:rPr>
                    <w:t>Fac</w:t>
                  </w:r>
                  <w:r>
                    <w:rPr>
                      <w:sz w:val="24"/>
                      <w:szCs w:val="24"/>
                    </w:rPr>
                    <w:t>ul</w:t>
                  </w:r>
                  <w:r>
                    <w:rPr>
                      <w:spacing w:val="6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 xml:space="preserve">ts and </w:t>
                  </w:r>
                  <w:r>
                    <w:rPr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sz w:val="24"/>
                      <w:szCs w:val="24"/>
                    </w:rPr>
                    <w:t>hi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osop</w:t>
                  </w:r>
                  <w:r>
                    <w:rPr>
                      <w:spacing w:val="2"/>
                      <w:sz w:val="24"/>
                      <w:szCs w:val="24"/>
                    </w:rPr>
                    <w:t>h</w:t>
                  </w:r>
                  <w:r>
                    <w:rPr>
                      <w:sz w:val="24"/>
                      <w:szCs w:val="24"/>
                    </w:rPr>
                    <w:t>y</w:t>
                  </w:r>
                </w:p>
                <w:p w:rsidR="00CE340F" w:rsidRDefault="00CE340F">
                  <w:pPr>
                    <w:spacing w:before="9" w:line="120" w:lineRule="exact"/>
                    <w:rPr>
                      <w:sz w:val="13"/>
                      <w:szCs w:val="13"/>
                    </w:rPr>
                  </w:pPr>
                </w:p>
                <w:p w:rsidR="00CE340F" w:rsidRDefault="00CE340F">
                  <w:pPr>
                    <w:ind w:left="474" w:right="-34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-1"/>
                      <w:sz w:val="24"/>
                      <w:szCs w:val="24"/>
                    </w:rPr>
                    <w:t>ca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m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c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 20</w:t>
                  </w:r>
                  <w:r>
                    <w:rPr>
                      <w:spacing w:val="-1"/>
                      <w:sz w:val="24"/>
                      <w:szCs w:val="24"/>
                    </w:rPr>
                    <w:t>0</w:t>
                  </w:r>
                  <w:r>
                    <w:rPr>
                      <w:spacing w:val="4"/>
                      <w:sz w:val="24"/>
                      <w:szCs w:val="24"/>
                    </w:rPr>
                    <w:t>8</w:t>
                  </w:r>
                  <w:r>
                    <w:rPr>
                      <w:spacing w:val="-1"/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>20</w:t>
                  </w:r>
                  <w:r>
                    <w:rPr>
                      <w:spacing w:val="2"/>
                      <w:sz w:val="24"/>
                      <w:szCs w:val="24"/>
                    </w:rPr>
                    <w:t>0</w:t>
                  </w:r>
                  <w:r>
                    <w:rPr>
                      <w:sz w:val="24"/>
                      <w:szCs w:val="24"/>
                    </w:rPr>
                    <w:t>9</w:t>
                  </w:r>
                </w:p>
              </w:txbxContent>
            </v:textbox>
            <w10:wrap anchorx="page" anchory="page"/>
          </v:shape>
        </w:pict>
      </w:r>
      <w:r>
        <w:pict>
          <v:group id="_x0000_s2109" style="position:absolute;margin-left:495.65pt;margin-top:34.9pt;width:18pt;height:18pt;z-index:-5483;mso-position-horizontal-relative:page;mso-position-vertical-relative:page" coordorigin="9913,698" coordsize="360,360">
            <v:shape id="_x0000_s2110" style="position:absolute;left:9913;top:698;width:360;height:360" coordorigin="9913,698" coordsize="360,360" path="m9913,1058r360,l10273,698r-360,l9913,1058xe" stroked="f">
              <v:path arrowok="t"/>
            </v:shape>
            <w10:wrap anchorx="page" anchory="page"/>
          </v:group>
        </w:pict>
      </w:r>
      <w:r>
        <w:pict>
          <v:shape id="_x0000_s2108" type="#_x0000_t202" style="position:absolute;margin-left:495.65pt;margin-top:34.9pt;width:18pt;height:18pt;z-index:-5484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before="2"/>
                    <w:ind w:left="9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</w:p>
    <w:p w:rsidR="006818BE" w:rsidRDefault="006818BE">
      <w:pPr>
        <w:sectPr w:rsidR="006818BE">
          <w:pgSz w:w="11920" w:h="16840"/>
          <w:pgMar w:top="1560" w:right="1680" w:bottom="280" w:left="1680" w:header="720" w:footer="720" w:gutter="0"/>
          <w:cols w:space="720"/>
        </w:sectPr>
      </w:pPr>
    </w:p>
    <w:p w:rsidR="006818BE" w:rsidRDefault="00CE340F">
      <w:r>
        <w:lastRenderedPageBreak/>
        <w:pict>
          <v:group id="_x0000_s2106" style="position:absolute;margin-left:494.7pt;margin-top:31.3pt;width:27pt;height:27pt;z-index:-5473;mso-position-horizontal-relative:page;mso-position-vertical-relative:page" coordorigin="9894,626" coordsize="540,540">
            <v:shape id="_x0000_s2107" style="position:absolute;left:9894;top:626;width:540;height:540" coordorigin="9894,626" coordsize="540,540" path="m9894,1166r540,l10434,626r-540,l9894,1166xe" stroked="f">
              <v:path arrowok="t"/>
            </v:shape>
            <w10:wrap anchorx="page" anchory="page"/>
          </v:group>
        </w:pict>
      </w:r>
      <w:r>
        <w:pict>
          <v:shape id="_x0000_s2105" type="#_x0000_t202" style="position:absolute;margin-left:494.7pt;margin-top:31.3pt;width:27pt;height:27pt;z-index:-5474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before="74"/>
                    <w:ind w:left="11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</w:p>
    <w:p w:rsidR="006818BE" w:rsidRDefault="006818BE">
      <w:pPr>
        <w:sectPr w:rsidR="006818BE">
          <w:pgSz w:w="11920" w:h="16840"/>
          <w:pgMar w:top="1560" w:right="1680" w:bottom="280" w:left="1680" w:header="720" w:footer="720" w:gutter="0"/>
          <w:cols w:space="720"/>
        </w:sectPr>
      </w:pPr>
    </w:p>
    <w:p w:rsidR="006818BE" w:rsidRDefault="00CE340F">
      <w:r>
        <w:lastRenderedPageBreak/>
        <w:pict>
          <v:shape id="_x0000_s2102" type="#_x0000_t202" style="position:absolute;margin-left:499.5pt;margin-top:35.55pt;width:8pt;height:14pt;z-index:-5472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</w:p>
    <w:p w:rsidR="006818BE" w:rsidRDefault="006818BE">
      <w:pPr>
        <w:sectPr w:rsidR="006818BE">
          <w:pgSz w:w="11920" w:h="16840"/>
          <w:pgMar w:top="1560" w:right="1680" w:bottom="280" w:left="1680" w:header="720" w:footer="720" w:gutter="0"/>
          <w:cols w:space="720"/>
        </w:sectPr>
      </w:pPr>
    </w:p>
    <w:p w:rsidR="006818BE" w:rsidRDefault="00CE340F">
      <w:r>
        <w:lastRenderedPageBreak/>
        <w:pict>
          <v:shape id="_x0000_s2101" type="#_x0000_t202" style="position:absolute;margin-left:69.95pt;margin-top:609.2pt;width:455.1pt;height:14pt;z-index:-5435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pacing w:val="1"/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 xml:space="preserve">ks </w:t>
                  </w:r>
                  <w:r>
                    <w:rPr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sz w:val="24"/>
                      <w:szCs w:val="24"/>
                    </w:rPr>
                    <w:t>...............................</w:t>
                  </w:r>
                  <w:r>
                    <w:rPr>
                      <w:spacing w:val="1"/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..............................................................................................</w:t>
                  </w:r>
                  <w:r>
                    <w:rPr>
                      <w:spacing w:val="-2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80</w:t>
                  </w:r>
                </w:p>
              </w:txbxContent>
            </v:textbox>
            <w10:wrap anchorx="page" anchory="page"/>
          </v:shape>
        </w:pict>
      </w:r>
      <w:r>
        <w:pict>
          <v:shape id="_x0000_s2100" type="#_x0000_t202" style="position:absolute;margin-left:93.95pt;margin-top:595.4pt;width:431.1pt;height:14pt;z-index:-5436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Con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lus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8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...............................</w:t>
                  </w:r>
                  <w:r>
                    <w:rPr>
                      <w:spacing w:val="1"/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........................................................................................</w:t>
                  </w:r>
                  <w:r>
                    <w:rPr>
                      <w:spacing w:val="-2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78</w:t>
                  </w:r>
                </w:p>
              </w:txbxContent>
            </v:textbox>
            <w10:wrap anchorx="page" anchory="page"/>
          </v:shape>
        </w:pict>
      </w:r>
      <w:r>
        <w:pict>
          <v:shape id="_x0000_s2099" type="#_x0000_t202" style="position:absolute;margin-left:69.95pt;margin-top:595.4pt;width:8pt;height:14pt;z-index:-5437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</w:p>
              </w:txbxContent>
            </v:textbox>
            <w10:wrap anchorx="page" anchory="page"/>
          </v:shape>
        </w:pict>
      </w:r>
      <w:r>
        <w:pict>
          <v:shape id="_x0000_s2098" type="#_x0000_t202" style="position:absolute;margin-left:141.95pt;margin-top:567.8pt;width:383.1pt;height:27.8pt;z-index:-5438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ht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 id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ol</w:t>
                  </w:r>
                  <w:r>
                    <w:rPr>
                      <w:spacing w:val="3"/>
                      <w:sz w:val="24"/>
                      <w:szCs w:val="24"/>
                    </w:rPr>
                    <w:t>o</w:t>
                  </w:r>
                  <w:r>
                    <w:rPr>
                      <w:spacing w:val="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.......................................................................................</w:t>
                  </w:r>
                  <w:r>
                    <w:rPr>
                      <w:spacing w:val="-2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70</w:t>
                  </w:r>
                </w:p>
                <w:p w:rsidR="00CE340F" w:rsidRDefault="00CE340F">
                  <w:pPr>
                    <w:ind w:left="20" w:right="-36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u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ri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-3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...............................................................................................</w:t>
                  </w:r>
                  <w:r>
                    <w:rPr>
                      <w:spacing w:val="1"/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.....</w:t>
                  </w:r>
                  <w:proofErr w:type="gramEnd"/>
                  <w:r>
                    <w:rPr>
                      <w:spacing w:val="-2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74</w:t>
                  </w:r>
                </w:p>
              </w:txbxContent>
            </v:textbox>
            <w10:wrap anchorx="page" anchory="page"/>
          </v:shape>
        </w:pict>
      </w:r>
      <w:r>
        <w:pict>
          <v:shape id="_x0000_s2097" type="#_x0000_t202" style="position:absolute;margin-left:93.95pt;margin-top:567.8pt;width:26pt;height:27.8pt;z-index:-5439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7.4.1</w:t>
                  </w:r>
                </w:p>
                <w:p w:rsidR="00CE340F" w:rsidRDefault="00CE340F">
                  <w:pPr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7.4.2</w:t>
                  </w:r>
                </w:p>
              </w:txbxContent>
            </v:textbox>
            <w10:wrap anchorx="page" anchory="page"/>
          </v:shape>
        </w:pict>
      </w:r>
      <w:r>
        <w:pict>
          <v:shape id="_x0000_s2096" type="#_x0000_t202" style="position:absolute;margin-left:117.95pt;margin-top:526.55pt;width:407.1pt;height:41.5pt;z-index:-5440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Manipulating</w:t>
                  </w:r>
                  <w:r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se</w:t>
                  </w:r>
                  <w:r>
                    <w:rPr>
                      <w:spacing w:val="1"/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7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...............................................................</w:t>
                  </w:r>
                  <w:r>
                    <w:rPr>
                      <w:spacing w:val="1"/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.............</w:t>
                  </w:r>
                  <w:r>
                    <w:rPr>
                      <w:spacing w:val="-2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64</w:t>
                  </w:r>
                </w:p>
                <w:p w:rsidR="00CE340F" w:rsidRDefault="00CE340F">
                  <w:pPr>
                    <w:ind w:left="20" w:right="-36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wsp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k</w:t>
                  </w:r>
                  <w:r>
                    <w:rPr>
                      <w:spacing w:val="-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...............................</w:t>
                  </w:r>
                  <w:r>
                    <w:rPr>
                      <w:spacing w:val="1"/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.................................................................................</w:t>
                  </w:r>
                  <w:proofErr w:type="gramEnd"/>
                  <w:r>
                    <w:rPr>
                      <w:spacing w:val="-2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67</w:t>
                  </w:r>
                </w:p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Contesting</w:t>
                  </w:r>
                  <w:r>
                    <w:rPr>
                      <w:spacing w:val="-2"/>
                      <w:sz w:val="24"/>
                      <w:szCs w:val="24"/>
                    </w:rPr>
                    <w:t xml:space="preserve"> B</w:t>
                  </w:r>
                  <w:r>
                    <w:rPr>
                      <w:spacing w:val="3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 xml:space="preserve">g </w:t>
                  </w:r>
                  <w:r>
                    <w:rPr>
                      <w:spacing w:val="-2"/>
                      <w:sz w:val="24"/>
                      <w:szCs w:val="24"/>
                    </w:rPr>
                    <w:t>B</w:t>
                  </w:r>
                  <w:r>
                    <w:rPr>
                      <w:sz w:val="24"/>
                      <w:szCs w:val="24"/>
                    </w:rPr>
                    <w:t>roth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6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.............................................................................................</w:t>
                  </w:r>
                  <w:r>
                    <w:rPr>
                      <w:spacing w:val="-2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70</w:t>
                  </w:r>
                </w:p>
              </w:txbxContent>
            </v:textbox>
            <w10:wrap anchorx="page" anchory="page"/>
          </v:shape>
        </w:pict>
      </w:r>
      <w:r>
        <w:pict>
          <v:shape id="_x0000_s2095" type="#_x0000_t202" style="position:absolute;margin-left:81.95pt;margin-top:526.55pt;width:17pt;height:41.5pt;z-index:-5441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7.2</w:t>
                  </w:r>
                </w:p>
                <w:p w:rsidR="00CE340F" w:rsidRDefault="00CE340F">
                  <w:pPr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7.3</w:t>
                  </w:r>
                </w:p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7.4</w:t>
                  </w:r>
                </w:p>
              </w:txbxContent>
            </v:textbox>
            <w10:wrap anchorx="page" anchory="page"/>
          </v:shape>
        </w:pict>
      </w:r>
      <w:r>
        <w:pict>
          <v:shape id="_x0000_s2094" type="#_x0000_t202" style="position:absolute;margin-left:141.95pt;margin-top:457.5pt;width:383.1pt;height:69.2pt;z-index:-5442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prin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ip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 of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c</w:t>
                  </w:r>
                  <w:proofErr w:type="spellEnd"/>
                  <w:r>
                    <w:rPr>
                      <w:spacing w:val="-3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...................................................................................</w:t>
                  </w:r>
                  <w:proofErr w:type="gramEnd"/>
                  <w:r>
                    <w:rPr>
                      <w:spacing w:val="-2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58</w:t>
                  </w:r>
                </w:p>
                <w:p w:rsidR="00CE340F" w:rsidRDefault="00CE340F">
                  <w:pPr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ns of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soc</w:t>
                  </w:r>
                  <w:proofErr w:type="spellEnd"/>
                  <w:r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........................................................................................</w:t>
                  </w:r>
                  <w:r>
                    <w:rPr>
                      <w:spacing w:val="-2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60</w:t>
                  </w:r>
                </w:p>
                <w:p w:rsidR="00CE340F" w:rsidRDefault="00CE340F">
                  <w:pPr>
                    <w:ind w:left="500" w:right="-3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1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...............................</w:t>
                  </w:r>
                  <w:r>
                    <w:rPr>
                      <w:spacing w:val="1"/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...............................................................</w:t>
                  </w:r>
                  <w:r>
                    <w:rPr>
                      <w:spacing w:val="1"/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........</w:t>
                  </w:r>
                  <w:r>
                    <w:rPr>
                      <w:spacing w:val="-2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60</w:t>
                  </w:r>
                </w:p>
                <w:p w:rsidR="00CE340F" w:rsidRDefault="00CE340F">
                  <w:pPr>
                    <w:ind w:left="500" w:right="-3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-1"/>
                      <w:sz w:val="24"/>
                      <w:szCs w:val="24"/>
                    </w:rPr>
                    <w:t>cce</w:t>
                  </w:r>
                  <w:r>
                    <w:rPr>
                      <w:sz w:val="24"/>
                      <w:szCs w:val="24"/>
                    </w:rPr>
                    <w:t xml:space="preserve">ss 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o tru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 xml:space="preserve">h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 kn</w:t>
                  </w:r>
                  <w:r>
                    <w:rPr>
                      <w:spacing w:val="2"/>
                      <w:sz w:val="24"/>
                      <w:szCs w:val="24"/>
                    </w:rPr>
                    <w:t>ow</w:t>
                  </w:r>
                  <w:r>
                    <w:rPr>
                      <w:sz w:val="24"/>
                      <w:szCs w:val="24"/>
                    </w:rPr>
                    <w:t>ledg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...............................................................</w:t>
                  </w:r>
                  <w:r>
                    <w:rPr>
                      <w:spacing w:val="1"/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.</w:t>
                  </w:r>
                  <w:r>
                    <w:rPr>
                      <w:spacing w:val="-2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62</w:t>
                  </w:r>
                </w:p>
                <w:p w:rsidR="00CE340F" w:rsidRDefault="00CE340F">
                  <w:pPr>
                    <w:ind w:left="500" w:right="-3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Annihi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8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..............................................................................................</w:t>
                  </w:r>
                  <w:r>
                    <w:rPr>
                      <w:spacing w:val="-2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63</w:t>
                  </w:r>
                </w:p>
              </w:txbxContent>
            </v:textbox>
            <w10:wrap anchorx="page" anchory="page"/>
          </v:shape>
        </w:pict>
      </w:r>
      <w:r>
        <w:pict>
          <v:shape id="_x0000_s2093" type="#_x0000_t202" style="position:absolute;margin-left:93.95pt;margin-top:457.5pt;width:47pt;height:69.2pt;z-index:-5443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7.1.1</w:t>
                  </w:r>
                </w:p>
                <w:p w:rsidR="00CE340F" w:rsidRDefault="00CE340F">
                  <w:pPr>
                    <w:ind w:left="2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7.1.2</w:t>
                  </w:r>
                </w:p>
                <w:p w:rsidR="00CE340F" w:rsidRDefault="00CE340F">
                  <w:pPr>
                    <w:ind w:left="260" w:right="-3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7.1.2.1</w:t>
                  </w:r>
                </w:p>
                <w:p w:rsidR="00CE340F" w:rsidRDefault="00CE340F">
                  <w:pPr>
                    <w:ind w:left="260" w:right="-3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7.1.2.2</w:t>
                  </w:r>
                </w:p>
                <w:p w:rsidR="00CE340F" w:rsidRDefault="00CE340F">
                  <w:pPr>
                    <w:ind w:left="260" w:right="-3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7.1.2.3</w:t>
                  </w:r>
                </w:p>
              </w:txbxContent>
            </v:textbox>
            <w10:wrap anchorx="page" anchory="page"/>
          </v:shape>
        </w:pict>
      </w:r>
      <w:r>
        <w:pict>
          <v:shape id="_x0000_s2092" type="#_x0000_t202" style="position:absolute;margin-left:117.95pt;margin-top:443.7pt;width:407.1pt;height:14pt;z-index:-5444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ideolo</w:t>
                  </w:r>
                  <w:r>
                    <w:rPr>
                      <w:spacing w:val="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so</w:t>
                  </w:r>
                  <w:r>
                    <w:rPr>
                      <w:spacing w:val="13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.............................................................................................</w:t>
                  </w:r>
                  <w:r>
                    <w:rPr>
                      <w:spacing w:val="-2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58</w:t>
                  </w:r>
                </w:p>
              </w:txbxContent>
            </v:textbox>
            <w10:wrap anchorx="page" anchory="page"/>
          </v:shape>
        </w:pict>
      </w:r>
      <w:r>
        <w:pict>
          <v:shape id="_x0000_s2091" type="#_x0000_t202" style="position:absolute;margin-left:81.95pt;margin-top:443.7pt;width:17pt;height:14pt;z-index:-5445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7.1</w:t>
                  </w:r>
                </w:p>
              </w:txbxContent>
            </v:textbox>
            <w10:wrap anchorx="page" anchory="page"/>
          </v:shape>
        </w:pict>
      </w:r>
      <w:r>
        <w:pict>
          <v:shape id="_x0000_s2090" type="#_x0000_t202" style="position:absolute;margin-left:93.95pt;margin-top:429.9pt;width:431.1pt;height:14pt;z-index:-5446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hor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or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f id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ol</w:t>
                  </w:r>
                  <w:r>
                    <w:rPr>
                      <w:spacing w:val="3"/>
                      <w:sz w:val="24"/>
                      <w:szCs w:val="24"/>
                    </w:rPr>
                    <w:t>o</w:t>
                  </w:r>
                  <w:r>
                    <w:rPr>
                      <w:spacing w:val="2"/>
                      <w:sz w:val="24"/>
                      <w:szCs w:val="24"/>
                    </w:rPr>
                    <w:t>g</w:t>
                  </w:r>
                  <w:r>
                    <w:rPr>
                      <w:spacing w:val="-7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: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Nin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te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 E</w:t>
                  </w:r>
                  <w:r>
                    <w:rPr>
                      <w:spacing w:val="2"/>
                      <w:sz w:val="24"/>
                      <w:szCs w:val="24"/>
                    </w:rPr>
                    <w:t>i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5"/>
                      <w:sz w:val="24"/>
                      <w:szCs w:val="24"/>
                    </w:rPr>
                    <w:t>t</w:t>
                  </w:r>
                  <w:r>
                    <w:rPr>
                      <w:spacing w:val="-3"/>
                      <w:sz w:val="24"/>
                      <w:szCs w:val="24"/>
                    </w:rPr>
                    <w:t>y</w:t>
                  </w:r>
                  <w:r>
                    <w:rPr>
                      <w:spacing w:val="2"/>
                      <w:sz w:val="24"/>
                      <w:szCs w:val="24"/>
                    </w:rPr>
                    <w:t>-</w:t>
                  </w:r>
                  <w:r>
                    <w:rPr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sz w:val="24"/>
                      <w:szCs w:val="24"/>
                    </w:rPr>
                    <w:t>our</w:t>
                  </w:r>
                  <w:r>
                    <w:rPr>
                      <w:spacing w:val="-1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................................................................</w:t>
                  </w:r>
                  <w:r>
                    <w:rPr>
                      <w:spacing w:val="-2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57</w:t>
                  </w:r>
                </w:p>
              </w:txbxContent>
            </v:textbox>
            <w10:wrap anchorx="page" anchory="page"/>
          </v:shape>
        </w:pict>
      </w:r>
      <w:r>
        <w:pict>
          <v:shape id="_x0000_s2089" type="#_x0000_t202" style="position:absolute;margin-left:69.95pt;margin-top:429.9pt;width:8pt;height:14pt;z-index:-5447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</w:t>
                  </w:r>
                </w:p>
              </w:txbxContent>
            </v:textbox>
            <w10:wrap anchorx="page" anchory="page"/>
          </v:shape>
        </w:pict>
      </w:r>
      <w:r>
        <w:pict>
          <v:shape id="_x0000_s2088" type="#_x0000_t202" style="position:absolute;margin-left:117.95pt;margin-top:402.3pt;width:407.1pt;height:27.8pt;z-index:-5448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nowb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ll</w:t>
                  </w:r>
                  <w:r>
                    <w:rPr>
                      <w:spacing w:val="-4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...............................</w:t>
                  </w:r>
                  <w:r>
                    <w:rPr>
                      <w:spacing w:val="1"/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...................................................................................</w:t>
                  </w:r>
                  <w:r>
                    <w:rPr>
                      <w:spacing w:val="-2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52</w:t>
                  </w:r>
                </w:p>
                <w:p w:rsidR="00CE340F" w:rsidRDefault="00CE340F">
                  <w:pPr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spacing w:val="2"/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olo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pacing w:val="3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ca</w:t>
                  </w:r>
                  <w:r>
                    <w:rPr>
                      <w:sz w:val="24"/>
                      <w:szCs w:val="24"/>
                    </w:rPr>
                    <w:t xml:space="preserve">l </w:t>
                  </w:r>
                  <w:r>
                    <w:rPr>
                      <w:spacing w:val="2"/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ece</w:t>
                  </w:r>
                  <w:r>
                    <w:rPr>
                      <w:sz w:val="24"/>
                      <w:szCs w:val="24"/>
                    </w:rPr>
                    <w:t>pt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on of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he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nov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-3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...............................................................</w:t>
                  </w:r>
                  <w:r>
                    <w:rPr>
                      <w:spacing w:val="1"/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............</w:t>
                  </w:r>
                  <w:r>
                    <w:rPr>
                      <w:spacing w:val="-2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56</w:t>
                  </w:r>
                </w:p>
              </w:txbxContent>
            </v:textbox>
            <w10:wrap anchorx="page" anchory="page"/>
          </v:shape>
        </w:pict>
      </w:r>
      <w:r>
        <w:pict>
          <v:shape id="_x0000_s2087" type="#_x0000_t202" style="position:absolute;margin-left:81.95pt;margin-top:402.3pt;width:17pt;height:27.8pt;z-index:-5449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6.7</w:t>
                  </w:r>
                </w:p>
                <w:p w:rsidR="00CE340F" w:rsidRDefault="00CE340F">
                  <w:pPr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6.8</w:t>
                  </w:r>
                </w:p>
              </w:txbxContent>
            </v:textbox>
            <w10:wrap anchorx="page" anchory="page"/>
          </v:shape>
        </w:pict>
      </w:r>
      <w:r>
        <w:pict>
          <v:shape id="_x0000_s2086" type="#_x0000_t202" style="position:absolute;margin-left:141.95pt;margin-top:374.7pt;width:383.1pt;height:27.8pt;z-index:-5450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-1"/>
                      <w:sz w:val="24"/>
                      <w:szCs w:val="24"/>
                    </w:rPr>
                    <w:t>wa</w:t>
                  </w:r>
                  <w:r>
                    <w:rPr>
                      <w:sz w:val="24"/>
                      <w:szCs w:val="24"/>
                    </w:rPr>
                    <w:t>rds a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w id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ol</w:t>
                  </w:r>
                  <w:r>
                    <w:rPr>
                      <w:spacing w:val="3"/>
                      <w:sz w:val="24"/>
                      <w:szCs w:val="24"/>
                    </w:rPr>
                    <w:t>o</w:t>
                  </w:r>
                  <w:r>
                    <w:rPr>
                      <w:spacing w:val="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..................................................................................</w:t>
                  </w:r>
                  <w:r>
                    <w:rPr>
                      <w:spacing w:val="-2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47</w:t>
                  </w:r>
                </w:p>
                <w:p w:rsidR="00CE340F" w:rsidRDefault="00CE340F">
                  <w:pPr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pacing w:val="1"/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n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ni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ls be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ome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h</w:t>
                  </w:r>
                  <w:r>
                    <w:rPr>
                      <w:sz w:val="24"/>
                      <w:szCs w:val="24"/>
                    </w:rPr>
                    <w:t>umans</w:t>
                  </w:r>
                  <w:r>
                    <w:rPr>
                      <w:spacing w:val="-3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...............................................................</w:t>
                  </w:r>
                  <w:r>
                    <w:rPr>
                      <w:spacing w:val="1"/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........</w:t>
                  </w:r>
                  <w:r>
                    <w:rPr>
                      <w:spacing w:val="-2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50</w:t>
                  </w:r>
                </w:p>
              </w:txbxContent>
            </v:textbox>
            <w10:wrap anchorx="page" anchory="page"/>
          </v:shape>
        </w:pict>
      </w:r>
      <w:r>
        <w:pict>
          <v:shape id="_x0000_s2085" type="#_x0000_t202" style="position:absolute;margin-left:93.95pt;margin-top:374.7pt;width:26pt;height:27.8pt;z-index:-5451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6.6.1</w:t>
                  </w:r>
                </w:p>
                <w:p w:rsidR="00CE340F" w:rsidRDefault="00CE340F">
                  <w:pPr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6.6.2</w:t>
                  </w:r>
                </w:p>
              </w:txbxContent>
            </v:textbox>
            <w10:wrap anchorx="page" anchory="page"/>
          </v:shape>
        </w:pict>
      </w:r>
      <w:r>
        <w:pict>
          <v:shape id="_x0000_s2084" type="#_x0000_t202" style="position:absolute;margin-left:117.95pt;margin-top:347.1pt;width:407.1pt;height:27.8pt;z-index:-5452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Abusing</w:t>
                  </w:r>
                  <w:r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the </w:t>
                  </w:r>
                  <w:proofErr w:type="gramStart"/>
                  <w:r>
                    <w:rPr>
                      <w:sz w:val="24"/>
                      <w:szCs w:val="24"/>
                    </w:rPr>
                    <w:t>id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ol</w:t>
                  </w:r>
                  <w:r>
                    <w:rPr>
                      <w:spacing w:val="3"/>
                      <w:sz w:val="24"/>
                      <w:szCs w:val="24"/>
                    </w:rPr>
                    <w:t>o</w:t>
                  </w:r>
                  <w:r>
                    <w:rPr>
                      <w:spacing w:val="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...............................................................................................</w:t>
                  </w:r>
                  <w:proofErr w:type="gramEnd"/>
                  <w:r>
                    <w:rPr>
                      <w:spacing w:val="-2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44</w:t>
                  </w:r>
                </w:p>
                <w:p w:rsidR="00CE340F" w:rsidRDefault="00CE340F">
                  <w:pPr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</w:rPr>
                    <w:t>f</w:t>
                  </w:r>
                  <w:r>
                    <w:rPr>
                      <w:spacing w:val="-1"/>
                      <w:sz w:val="24"/>
                      <w:szCs w:val="24"/>
                    </w:rPr>
                    <w:t>ea</w:t>
                  </w:r>
                  <w:r>
                    <w:rPr>
                      <w:sz w:val="24"/>
                      <w:szCs w:val="24"/>
                    </w:rPr>
                    <w:t xml:space="preserve">t of </w:t>
                  </w:r>
                  <w:proofErr w:type="gramStart"/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ni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2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m</w:t>
                  </w:r>
                  <w:r>
                    <w:rPr>
                      <w:spacing w:val="-3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.........................................................................................</w:t>
                  </w:r>
                  <w:proofErr w:type="gramEnd"/>
                  <w:r>
                    <w:rPr>
                      <w:spacing w:val="-2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47</w:t>
                  </w:r>
                </w:p>
              </w:txbxContent>
            </v:textbox>
            <w10:wrap anchorx="page" anchory="page"/>
          </v:shape>
        </w:pict>
      </w:r>
      <w:r>
        <w:pict>
          <v:shape id="_x0000_s2083" type="#_x0000_t202" style="position:absolute;margin-left:81.95pt;margin-top:347.1pt;width:17pt;height:27.8pt;z-index:-5453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6.5</w:t>
                  </w:r>
                </w:p>
                <w:p w:rsidR="00CE340F" w:rsidRDefault="00CE340F">
                  <w:pPr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6.6</w:t>
                  </w:r>
                </w:p>
              </w:txbxContent>
            </v:textbox>
            <w10:wrap anchorx="page" anchory="page"/>
          </v:shape>
        </w:pict>
      </w:r>
      <w:r>
        <w:pict>
          <v:shape id="_x0000_s2082" type="#_x0000_t202" style="position:absolute;margin-left:141.95pt;margin-top:319.5pt;width:383.1pt;height:27.8pt;z-index:-5454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pacing w:val="1"/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n 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ni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ls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ose th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ir  </w:t>
                  </w:r>
                  <w:r>
                    <w:rPr>
                      <w:spacing w:val="1"/>
                      <w:sz w:val="24"/>
                      <w:szCs w:val="24"/>
                    </w:rPr>
                    <w:t>z</w:t>
                  </w:r>
                  <w:r>
                    <w:rPr>
                      <w:spacing w:val="-1"/>
                      <w:sz w:val="24"/>
                      <w:szCs w:val="24"/>
                    </w:rPr>
                    <w:t>ea</w:t>
                  </w:r>
                  <w:r>
                    <w:rPr>
                      <w:sz w:val="24"/>
                      <w:szCs w:val="24"/>
                    </w:rPr>
                    <w:t>l for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Animalism</w:t>
                  </w:r>
                  <w:r>
                    <w:rPr>
                      <w:spacing w:val="-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.................................................</w:t>
                  </w:r>
                  <w:r>
                    <w:rPr>
                      <w:spacing w:val="-2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41</w:t>
                  </w:r>
                </w:p>
                <w:p w:rsidR="00CE340F" w:rsidRDefault="00CE340F">
                  <w:pPr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Division 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 xml:space="preserve">nto 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 xml:space="preserve">wo </w:t>
                  </w:r>
                  <w:r>
                    <w:rPr>
                      <w:spacing w:val="-1"/>
                      <w:sz w:val="24"/>
                      <w:szCs w:val="24"/>
                    </w:rPr>
                    <w:t>ca</w:t>
                  </w:r>
                  <w:r>
                    <w:rPr>
                      <w:sz w:val="24"/>
                      <w:szCs w:val="24"/>
                    </w:rPr>
                    <w:t>mp</w:t>
                  </w:r>
                  <w:r>
                    <w:rPr>
                      <w:spacing w:val="9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...................................................................................</w:t>
                  </w:r>
                  <w:r>
                    <w:rPr>
                      <w:spacing w:val="-2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43</w:t>
                  </w:r>
                </w:p>
              </w:txbxContent>
            </v:textbox>
            <w10:wrap anchorx="page" anchory="page"/>
          </v:shape>
        </w:pict>
      </w:r>
      <w:r>
        <w:pict>
          <v:shape id="_x0000_s2081" type="#_x0000_t202" style="position:absolute;margin-left:93.95pt;margin-top:319.5pt;width:26pt;height:27.8pt;z-index:-5455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6.4.1</w:t>
                  </w:r>
                </w:p>
                <w:p w:rsidR="00CE340F" w:rsidRDefault="00CE340F">
                  <w:pPr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6.4.2</w:t>
                  </w:r>
                </w:p>
              </w:txbxContent>
            </v:textbox>
            <w10:wrap anchorx="page" anchory="page"/>
          </v:shape>
        </w:pict>
      </w:r>
      <w:r>
        <w:pict>
          <v:shape id="_x0000_s2080" type="#_x0000_t202" style="position:absolute;margin-left:117.95pt;margin-top:264.3pt;width:407.1pt;height:55.45pt;z-index:-5456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Russ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 Revolution</w:t>
                  </w:r>
                  <w:r>
                    <w:rPr>
                      <w:spacing w:val="-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...........................................................................................</w:t>
                  </w:r>
                  <w:r>
                    <w:rPr>
                      <w:spacing w:val="-2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32</w:t>
                  </w:r>
                </w:p>
                <w:p w:rsidR="00CE340F" w:rsidRDefault="00CE340F">
                  <w:pPr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pacing w:val="1"/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 humans b</w:t>
                  </w:r>
                  <w:r>
                    <w:rPr>
                      <w:spacing w:val="-1"/>
                      <w:sz w:val="24"/>
                      <w:szCs w:val="24"/>
                    </w:rPr>
                    <w:t>ec</w:t>
                  </w:r>
                  <w:r>
                    <w:rPr>
                      <w:sz w:val="24"/>
                      <w:szCs w:val="24"/>
                    </w:rPr>
                    <w:t xml:space="preserve">ome </w:t>
                  </w:r>
                  <w:proofErr w:type="gramStart"/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ni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ls</w:t>
                  </w:r>
                  <w:r>
                    <w:rPr>
                      <w:spacing w:val="-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................................................................................</w:t>
                  </w:r>
                  <w:proofErr w:type="gramEnd"/>
                  <w:r>
                    <w:rPr>
                      <w:spacing w:val="-2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34</w:t>
                  </w:r>
                </w:p>
                <w:p w:rsidR="00CE340F" w:rsidRDefault="00CE340F">
                  <w:pPr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nstalli</w:t>
                  </w:r>
                  <w:r>
                    <w:rPr>
                      <w:spacing w:val="3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Animalism</w:t>
                  </w:r>
                  <w:r>
                    <w:rPr>
                      <w:spacing w:val="-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................................................................................................</w:t>
                  </w:r>
                  <w:r>
                    <w:rPr>
                      <w:spacing w:val="-2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37</w:t>
                  </w:r>
                </w:p>
                <w:p w:rsidR="00CE340F" w:rsidRDefault="00CE340F">
                  <w:pPr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Am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ndments to the id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olo</w:t>
                  </w:r>
                  <w:r>
                    <w:rPr>
                      <w:spacing w:val="3"/>
                      <w:sz w:val="24"/>
                      <w:szCs w:val="24"/>
                    </w:rPr>
                    <w:t>g</w:t>
                  </w:r>
                  <w:r>
                    <w:rPr>
                      <w:spacing w:val="1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....................................................................................</w:t>
                  </w:r>
                  <w:r>
                    <w:rPr>
                      <w:spacing w:val="-2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41</w:t>
                  </w:r>
                </w:p>
              </w:txbxContent>
            </v:textbox>
            <w10:wrap anchorx="page" anchory="page"/>
          </v:shape>
        </w:pict>
      </w:r>
      <w:r>
        <w:pict>
          <v:shape id="_x0000_s2079" type="#_x0000_t202" style="position:absolute;margin-left:81.95pt;margin-top:264.3pt;width:17pt;height:55.45pt;z-index:-5457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6.1</w:t>
                  </w:r>
                </w:p>
                <w:p w:rsidR="00CE340F" w:rsidRDefault="00CE340F">
                  <w:pPr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6.2</w:t>
                  </w:r>
                </w:p>
                <w:p w:rsidR="00CE340F" w:rsidRDefault="00CE340F">
                  <w:pPr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6.3</w:t>
                  </w:r>
                </w:p>
                <w:p w:rsidR="00CE340F" w:rsidRDefault="00CE340F">
                  <w:pPr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6.4</w:t>
                  </w:r>
                </w:p>
              </w:txbxContent>
            </v:textbox>
            <w10:wrap anchorx="page" anchory="page"/>
          </v:shape>
        </w:pict>
      </w:r>
      <w:r>
        <w:pict>
          <v:shape id="_x0000_s2078" type="#_x0000_t202" style="position:absolute;margin-left:93.95pt;margin-top:250.5pt;width:431.1pt;height:14pt;z-index:-5458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How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 xml:space="preserve">s </w:t>
                  </w:r>
                  <w:r>
                    <w:rPr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 turn out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: Ani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l </w:t>
                  </w:r>
                  <w:r>
                    <w:rPr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rm</w:t>
                  </w:r>
                  <w:r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................................................................</w:t>
                  </w:r>
                  <w:r>
                    <w:rPr>
                      <w:spacing w:val="-2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32</w:t>
                  </w:r>
                </w:p>
              </w:txbxContent>
            </v:textbox>
            <w10:wrap anchorx="page" anchory="page"/>
          </v:shape>
        </w:pict>
      </w:r>
      <w:r>
        <w:pict>
          <v:shape id="_x0000_s2077" type="#_x0000_t202" style="position:absolute;margin-left:69.95pt;margin-top:250.5pt;width:8pt;height:14pt;z-index:-5459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>
        <w:pict>
          <v:shape id="_x0000_s2076" type="#_x0000_t202" style="position:absolute;margin-left:117.95pt;margin-top:209.1pt;width:407.1pt;height:41.6pt;z-index:-5460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w w:val="96"/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w w:val="96"/>
                      <w:sz w:val="24"/>
                      <w:szCs w:val="24"/>
                    </w:rPr>
                    <w:t>r</w:t>
                  </w:r>
                  <w:r>
                    <w:rPr>
                      <w:w w:val="96"/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w w:val="96"/>
                      <w:sz w:val="24"/>
                      <w:szCs w:val="24"/>
                    </w:rPr>
                    <w:t>e</w:t>
                  </w:r>
                  <w:r>
                    <w:rPr>
                      <w:w w:val="96"/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w w:val="96"/>
                      <w:sz w:val="24"/>
                      <w:szCs w:val="24"/>
                    </w:rPr>
                    <w:t>l</w:t>
                  </w:r>
                  <w:r>
                    <w:rPr>
                      <w:w w:val="96"/>
                      <w:sz w:val="24"/>
                      <w:szCs w:val="24"/>
                    </w:rPr>
                    <w:t>’s</w:t>
                  </w:r>
                  <w:r>
                    <w:rPr>
                      <w:spacing w:val="9"/>
                      <w:w w:val="9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pacing w:val="3"/>
                      <w:sz w:val="24"/>
                      <w:szCs w:val="24"/>
                    </w:rPr>
                    <w:t>i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l 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ol</w:t>
                  </w:r>
                  <w:r>
                    <w:rPr>
                      <w:spacing w:val="3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gy</w:t>
                  </w:r>
                  <w:r>
                    <w:rPr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.......................................................................................</w:t>
                  </w:r>
                  <w:r>
                    <w:rPr>
                      <w:spacing w:val="-2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21</w:t>
                  </w:r>
                </w:p>
                <w:p w:rsidR="00CE340F" w:rsidRDefault="00CE340F">
                  <w:pPr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mp</w:t>
                  </w:r>
                  <w:r>
                    <w:rPr>
                      <w:spacing w:val="2"/>
                      <w:sz w:val="24"/>
                      <w:szCs w:val="24"/>
                    </w:rPr>
                    <w:t>a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t of the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C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talonian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ideolo</w:t>
                  </w:r>
                  <w:r>
                    <w:rPr>
                      <w:spacing w:val="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-1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...............................................................</w:t>
                  </w:r>
                  <w:r>
                    <w:rPr>
                      <w:spacing w:val="1"/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...........</w:t>
                  </w:r>
                  <w:r>
                    <w:rPr>
                      <w:spacing w:val="-2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23</w:t>
                  </w:r>
                </w:p>
                <w:p w:rsidR="00CE340F" w:rsidRDefault="00CE340F">
                  <w:pPr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sul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2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...............................</w:t>
                  </w:r>
                  <w:r>
                    <w:rPr>
                      <w:spacing w:val="1"/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......................................................................................</w:t>
                  </w:r>
                  <w:r>
                    <w:rPr>
                      <w:spacing w:val="-2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27</w:t>
                  </w:r>
                </w:p>
              </w:txbxContent>
            </v:textbox>
            <w10:wrap anchorx="page" anchory="page"/>
          </v:shape>
        </w:pict>
      </w:r>
      <w:r>
        <w:pict>
          <v:shape id="_x0000_s2075" type="#_x0000_t202" style="position:absolute;margin-left:81.95pt;margin-top:209.1pt;width:17pt;height:41.6pt;z-index:-5461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5.1</w:t>
                  </w:r>
                </w:p>
                <w:p w:rsidR="00CE340F" w:rsidRDefault="00CE340F">
                  <w:pPr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5.2</w:t>
                  </w:r>
                </w:p>
                <w:p w:rsidR="00CE340F" w:rsidRDefault="00CE340F">
                  <w:pPr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5.3</w:t>
                  </w:r>
                </w:p>
              </w:txbxContent>
            </v:textbox>
            <w10:wrap anchorx="page" anchory="page"/>
          </v:shape>
        </w:pict>
      </w:r>
      <w:r>
        <w:pict>
          <v:shape id="_x0000_s2074" type="#_x0000_t202" style="position:absolute;margin-left:93.95pt;margin-top:195.3pt;width:431.1pt;height:14pt;z-index:-5462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 sho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 xml:space="preserve">king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x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ri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ce</w:t>
                  </w:r>
                  <w:r>
                    <w:rPr>
                      <w:sz w:val="24"/>
                      <w:szCs w:val="24"/>
                    </w:rPr>
                    <w:t>: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Hom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ge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to </w:t>
                  </w:r>
                  <w:proofErr w:type="gramStart"/>
                  <w:r>
                    <w:rPr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talonia</w:t>
                  </w:r>
                  <w:r>
                    <w:rPr>
                      <w:spacing w:val="-2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...............................................................</w:t>
                  </w:r>
                  <w:r>
                    <w:rPr>
                      <w:spacing w:val="1"/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.</w:t>
                  </w:r>
                  <w:proofErr w:type="gramEnd"/>
                  <w:r>
                    <w:rPr>
                      <w:spacing w:val="-2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20</w:t>
                  </w:r>
                </w:p>
              </w:txbxContent>
            </v:textbox>
            <w10:wrap anchorx="page" anchory="page"/>
          </v:shape>
        </w:pict>
      </w:r>
      <w:r>
        <w:pict>
          <v:shape id="_x0000_s2073" type="#_x0000_t202" style="position:absolute;margin-left:69.95pt;margin-top:195.3pt;width:8pt;height:14pt;z-index:-5463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xbxContent>
            </v:textbox>
            <w10:wrap anchorx="page" anchory="page"/>
          </v:shape>
        </w:pict>
      </w:r>
      <w:r>
        <w:pict>
          <v:shape id="_x0000_s2072" type="#_x0000_t202" style="position:absolute;margin-left:117.95pt;margin-top:167.7pt;width:407.1pt;height:27.8pt;z-index:-5464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ris</w:t>
                  </w:r>
                  <w:r>
                    <w:rPr>
                      <w:spacing w:val="-3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...............................</w:t>
                  </w:r>
                  <w:r>
                    <w:rPr>
                      <w:spacing w:val="1"/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..........................................................................................</w:t>
                  </w:r>
                  <w:proofErr w:type="gramEnd"/>
                  <w:r>
                    <w:rPr>
                      <w:spacing w:val="-2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14</w:t>
                  </w:r>
                </w:p>
                <w:p w:rsidR="00CE340F" w:rsidRDefault="00CE340F">
                  <w:pPr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pacing w:val="-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ondon</w:t>
                  </w:r>
                  <w:r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...............................</w:t>
                  </w:r>
                  <w:r>
                    <w:rPr>
                      <w:spacing w:val="1"/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.....................................................................................</w:t>
                  </w:r>
                  <w:r>
                    <w:rPr>
                      <w:spacing w:val="-2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16</w:t>
                  </w:r>
                </w:p>
              </w:txbxContent>
            </v:textbox>
            <w10:wrap anchorx="page" anchory="page"/>
          </v:shape>
        </w:pict>
      </w:r>
      <w:r>
        <w:pict>
          <v:shape id="_x0000_s2071" type="#_x0000_t202" style="position:absolute;margin-left:81.95pt;margin-top:167.7pt;width:17pt;height:27.8pt;z-index:-5465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4.1</w:t>
                  </w:r>
                </w:p>
                <w:p w:rsidR="00CE340F" w:rsidRDefault="00CE340F">
                  <w:pPr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4.2</w:t>
                  </w:r>
                </w:p>
              </w:txbxContent>
            </v:textbox>
            <w10:wrap anchorx="page" anchory="page"/>
          </v:shape>
        </w:pict>
      </w:r>
      <w:r>
        <w:pict>
          <v:shape id="_x0000_s2070" type="#_x0000_t202" style="position:absolute;margin-left:93.95pt;margin-top:98.7pt;width:431.1pt;height:69.2pt;z-index:-5466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ntrod</w:t>
                  </w:r>
                  <w:r>
                    <w:rPr>
                      <w:spacing w:val="2"/>
                      <w:sz w:val="24"/>
                      <w:szCs w:val="24"/>
                    </w:rPr>
                    <w:t>u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-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...............................</w:t>
                  </w:r>
                  <w:r>
                    <w:rPr>
                      <w:spacing w:val="1"/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........................................................................................</w:t>
                  </w:r>
                  <w:r>
                    <w:rPr>
                      <w:spacing w:val="-2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6</w:t>
                  </w:r>
                </w:p>
                <w:p w:rsidR="00CE340F" w:rsidRDefault="00CE340F">
                  <w:pPr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 xml:space="preserve">mond </w:t>
                  </w:r>
                  <w:r>
                    <w:rPr>
                      <w:spacing w:val="2"/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m</w:t>
                  </w:r>
                  <w:r>
                    <w:rPr>
                      <w:spacing w:val="9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...............................</w:t>
                  </w:r>
                  <w:r>
                    <w:rPr>
                      <w:spacing w:val="1"/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...............................................................</w:t>
                  </w:r>
                  <w:r>
                    <w:rPr>
                      <w:spacing w:val="1"/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.............</w:t>
                  </w:r>
                  <w:r>
                    <w:rPr>
                      <w:spacing w:val="-2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7</w:t>
                  </w:r>
                </w:p>
                <w:p w:rsidR="00CE340F" w:rsidRDefault="00CE340F">
                  <w:pPr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ll</w:t>
                  </w:r>
                  <w:r>
                    <w:rPr>
                      <w:spacing w:val="-2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...............................</w:t>
                  </w:r>
                  <w:r>
                    <w:rPr>
                      <w:spacing w:val="1"/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..................................................................................</w:t>
                  </w:r>
                  <w:r>
                    <w:rPr>
                      <w:spacing w:val="-2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10</w:t>
                  </w:r>
                </w:p>
                <w:p w:rsidR="00CE340F" w:rsidRDefault="00CE340F">
                  <w:pPr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spacing w:val="2"/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olo</w:t>
                  </w:r>
                  <w:r>
                    <w:rPr>
                      <w:spacing w:val="3"/>
                      <w:sz w:val="24"/>
                      <w:szCs w:val="24"/>
                    </w:rPr>
                    <w:t>g</w:t>
                  </w:r>
                  <w:r>
                    <w:rPr>
                      <w:spacing w:val="8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...............................</w:t>
                  </w:r>
                  <w:r>
                    <w:rPr>
                      <w:spacing w:val="1"/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............................................................................................</w:t>
                  </w:r>
                  <w:r>
                    <w:rPr>
                      <w:spacing w:val="-2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13</w:t>
                  </w:r>
                </w:p>
                <w:p w:rsidR="00CE340F" w:rsidRDefault="00CE340F">
                  <w:pPr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Mani</w:t>
                  </w:r>
                  <w:r>
                    <w:rPr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sz w:val="24"/>
                      <w:szCs w:val="24"/>
                    </w:rPr>
                    <w:t>old v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ws on ide</w:t>
                  </w:r>
                  <w:r>
                    <w:rPr>
                      <w:spacing w:val="-1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lo</w:t>
                  </w:r>
                  <w:r>
                    <w:rPr>
                      <w:spacing w:val="3"/>
                      <w:sz w:val="24"/>
                      <w:szCs w:val="24"/>
                    </w:rPr>
                    <w:t>g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: Down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nd Out in </w:t>
                  </w:r>
                  <w:r>
                    <w:rPr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ris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ondo</w:t>
                  </w:r>
                  <w:r>
                    <w:rPr>
                      <w:spacing w:val="14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...............................</w:t>
                  </w:r>
                  <w:r>
                    <w:rPr>
                      <w:spacing w:val="1"/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..</w:t>
                  </w:r>
                  <w:r>
                    <w:rPr>
                      <w:spacing w:val="-2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14</w:t>
                  </w:r>
                </w:p>
              </w:txbxContent>
            </v:textbox>
            <w10:wrap anchorx="page" anchory="page"/>
          </v:shape>
        </w:pict>
      </w:r>
      <w:r>
        <w:pict>
          <v:shape id="_x0000_s2069" type="#_x0000_t202" style="position:absolute;margin-left:69.95pt;margin-top:98.7pt;width:8pt;height:69.2pt;z-index:-5467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  <w:p w:rsidR="00CE340F" w:rsidRDefault="00CE340F">
                  <w:pPr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  <w:p w:rsidR="00CE340F" w:rsidRDefault="00CE340F">
                  <w:pPr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  <w:p w:rsidR="00CE340F" w:rsidRDefault="00CE340F">
                  <w:pPr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  <w:p w:rsidR="00CE340F" w:rsidRDefault="00CE340F">
                  <w:pPr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>
        <w:pict>
          <v:shape id="_x0000_s2068" type="#_x0000_t202" style="position:absolute;margin-left:69.95pt;margin-top:84.9pt;width:455.1pt;height:14pt;z-index:-5468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knowl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d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3"/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nts</w:t>
                  </w:r>
                  <w:r>
                    <w:rPr>
                      <w:spacing w:val="-2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...............................</w:t>
                  </w:r>
                  <w:r>
                    <w:rPr>
                      <w:spacing w:val="1"/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....................................................................................</w:t>
                  </w:r>
                  <w:proofErr w:type="gramEnd"/>
                  <w:r>
                    <w:rPr>
                      <w:spacing w:val="-2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>
        <w:pict>
          <v:shape id="_x0000_s2067" type="#_x0000_t202" style="position:absolute;margin-left:499.5pt;margin-top:35.55pt;width:8pt;height:14pt;z-index:-5469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xbxContent>
            </v:textbox>
            <w10:wrap anchorx="page" anchory="page"/>
          </v:shape>
        </w:pict>
      </w:r>
    </w:p>
    <w:p w:rsidR="006818BE" w:rsidRDefault="006818BE">
      <w:pPr>
        <w:sectPr w:rsidR="006818BE">
          <w:pgSz w:w="11920" w:h="16840"/>
          <w:pgMar w:top="1560" w:right="1680" w:bottom="280" w:left="1680" w:header="720" w:footer="720" w:gutter="0"/>
          <w:cols w:space="720"/>
        </w:sectPr>
      </w:pPr>
    </w:p>
    <w:p w:rsidR="006818BE" w:rsidRDefault="00CE340F">
      <w:r>
        <w:lastRenderedPageBreak/>
        <w:pict>
          <v:shape id="_x0000_s2066" type="#_x0000_t202" style="position:absolute;margin-left:109.65pt;margin-top:700.1pt;width:4.35pt;height:12pt;z-index:-5397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2065" type="#_x0000_t202" style="position:absolute;margin-left:505.25pt;margin-top:688.6pt;width:4.55pt;height:12pt;z-index:-5398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2064" type="#_x0000_t202" style="position:absolute;margin-left:472.95pt;margin-top:688.6pt;width:4.55pt;height:12pt;z-index:-5399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2063" type="#_x0000_t202" style="position:absolute;margin-left:70.95pt;margin-top:673.75pt;width:2in;height:12pt;z-index:-5400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2062" type="#_x0000_t202" style="position:absolute;margin-left:256.6pt;margin-top:440.85pt;width:5.25pt;height:12pt;z-index:-5401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2061" type="#_x0000_t202" style="position:absolute;margin-left:225.85pt;margin-top:440.85pt;width:5.45pt;height:12pt;z-index:-5402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2060" type="#_x0000_t202" style="position:absolute;margin-left:448.85pt;margin-top:358.05pt;width:8.55pt;height:12pt;z-index:-5403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2059" type="#_x0000_t202" style="position:absolute;margin-left:404.3pt;margin-top:358.05pt;width:8.55pt;height:12pt;z-index:-5404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2058" type="#_x0000_t202" style="position:absolute;margin-left:348.25pt;margin-top:358.05pt;width:8.65pt;height:12pt;z-index:-5405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2057" type="#_x0000_t202" style="position:absolute;margin-left:107.5pt;margin-top:358.05pt;width:8.55pt;height:12pt;z-index:-5406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2056" type="#_x0000_t202" style="position:absolute;margin-left:500.35pt;margin-top:337.3pt;width:6.65pt;height:12pt;z-index:-5407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2055" type="#_x0000_t202" style="position:absolute;margin-left:450.3pt;margin-top:337.3pt;width:6.6pt;height:12pt;z-index:-5408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2054" type="#_x0000_t202" style="position:absolute;margin-left:393.5pt;margin-top:337.3pt;width:6.65pt;height:12pt;z-index:-5409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2053" type="#_x0000_t202" style="position:absolute;margin-left:339.5pt;margin-top:337.3pt;width:6.6pt;height:12pt;z-index:-5410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2052" type="#_x0000_t202" style="position:absolute;margin-left:242.15pt;margin-top:337.3pt;width:6.6pt;height:12pt;z-index:-5411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2051" type="#_x0000_t202" style="position:absolute;margin-left:191.35pt;margin-top:337.3pt;width:6.7pt;height:12pt;z-index:-5412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2050" type="#_x0000_t202" style="position:absolute;margin-left:138.2pt;margin-top:337.3pt;width:6.55pt;height:12pt;z-index:-5413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2049" type="#_x0000_t202" style="position:absolute;margin-left:485.3pt;margin-top:171.8pt;width:5.95pt;height:12pt;z-index:-5414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2048" type="#_x0000_t202" style="position:absolute;margin-left:69.95pt;margin-top:748.05pt;width:455.2pt;height:23.5pt;z-index:-5415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proofErr w:type="gramStart"/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proofErr w:type="gramEnd"/>
                  <w:r>
                    <w:rPr>
                      <w:spacing w:val="23"/>
                    </w:rPr>
                    <w:t xml:space="preserve"> </w:t>
                  </w:r>
                  <w:r>
                    <w:rPr>
                      <w:spacing w:val="-1"/>
                    </w:rPr>
                    <w:t>s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1"/>
                    </w:rPr>
                    <w:t>m</w:t>
                  </w:r>
                  <w:r>
                    <w:rPr>
                      <w:spacing w:val="2"/>
                    </w:rPr>
                    <w:t>i</w:t>
                  </w:r>
                  <w:r>
                    <w:t>la</w:t>
                  </w:r>
                  <w:r>
                    <w:rPr>
                      <w:spacing w:val="1"/>
                    </w:rPr>
                    <w:t>r</w:t>
                  </w:r>
                  <w:r>
                    <w:t>ities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rPr>
                      <w:spacing w:val="3"/>
                    </w:rP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t>d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rPr>
                      <w:spacing w:val="1"/>
                    </w:rPr>
                    <w:t>d</w:t>
                  </w:r>
                  <w:r>
                    <w:t>i</w:t>
                  </w:r>
                  <w:r>
                    <w:rPr>
                      <w:spacing w:val="-1"/>
                    </w:rPr>
                    <w:t>s</w:t>
                  </w:r>
                  <w:r>
                    <w:t>c</w:t>
                  </w:r>
                  <w:r>
                    <w:rPr>
                      <w:spacing w:val="1"/>
                    </w:rPr>
                    <w:t>r</w:t>
                  </w:r>
                  <w:r>
                    <w:t>e</w:t>
                  </w:r>
                  <w:r>
                    <w:rPr>
                      <w:spacing w:val="1"/>
                    </w:rPr>
                    <w:t>p</w:t>
                  </w:r>
                  <w:r>
                    <w:t>a</w:t>
                  </w:r>
                  <w:r>
                    <w:rPr>
                      <w:spacing w:val="1"/>
                    </w:rPr>
                    <w:t>n</w:t>
                  </w:r>
                  <w:r>
                    <w:t>cies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t>f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rPr>
                      <w:spacing w:val="1"/>
                    </w:rPr>
                    <w:t>bo</w:t>
                  </w:r>
                  <w:r>
                    <w:t>th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rPr>
                      <w:spacing w:val="3"/>
                    </w:rPr>
                    <w:t>c</w:t>
                  </w:r>
                  <w:r>
                    <w:rPr>
                      <w:spacing w:val="-1"/>
                    </w:rPr>
                    <w:t>h</w:t>
                  </w:r>
                  <w:r>
                    <w:t>a</w:t>
                  </w:r>
                  <w:r>
                    <w:rPr>
                      <w:spacing w:val="1"/>
                    </w:rPr>
                    <w:t>r</w:t>
                  </w:r>
                  <w:r>
                    <w:t>a</w:t>
                  </w:r>
                  <w:r>
                    <w:rPr>
                      <w:spacing w:val="1"/>
                    </w:rPr>
                    <w:t>c</w:t>
                  </w:r>
                  <w:r>
                    <w:t>te</w:t>
                  </w:r>
                  <w:r>
                    <w:rPr>
                      <w:spacing w:val="1"/>
                    </w:rPr>
                    <w:t>r</w:t>
                  </w:r>
                  <w:r>
                    <w:rPr>
                      <w:spacing w:val="-1"/>
                    </w:rPr>
                    <w:t>s</w:t>
                  </w:r>
                  <w:r>
                    <w:t>,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rPr>
                      <w:spacing w:val="1"/>
                    </w:rPr>
                    <w:t>b</w:t>
                  </w:r>
                  <w:r>
                    <w:rPr>
                      <w:spacing w:val="-1"/>
                    </w:rPr>
                    <w:t>u</w:t>
                  </w:r>
                  <w:r>
                    <w:t>t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rPr>
                      <w:spacing w:val="2"/>
                    </w:rPr>
                    <w:t>i</w:t>
                  </w:r>
                  <w:r>
                    <w:t>s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1"/>
                    </w:rPr>
                    <w:t>o</w:t>
                  </w:r>
                  <w:r>
                    <w:t>t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t>c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n</w:t>
                  </w:r>
                  <w:r>
                    <w:t>c</w:t>
                  </w:r>
                  <w:r>
                    <w:rPr>
                      <w:spacing w:val="1"/>
                    </w:rPr>
                    <w:t>er</w:t>
                  </w:r>
                  <w:r>
                    <w:rPr>
                      <w:spacing w:val="-1"/>
                    </w:rPr>
                    <w:t>n</w:t>
                  </w:r>
                  <w:r>
                    <w:t>ed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t>i</w:t>
                  </w:r>
                  <w:r>
                    <w:rPr>
                      <w:spacing w:val="2"/>
                    </w:rPr>
                    <w:t>t</w:t>
                  </w:r>
                  <w:r>
                    <w:t>h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rPr>
                      <w:spacing w:val="3"/>
                    </w:rPr>
                    <w:t>a</w:t>
                  </w:r>
                  <w:r>
                    <w:t>n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"/>
                    </w:rPr>
                    <w:t>c</w:t>
                  </w:r>
                  <w:r>
                    <w:t>t</w:t>
                  </w:r>
                  <w:r>
                    <w:rPr>
                      <w:spacing w:val="-1"/>
                    </w:rPr>
                    <w:t>u</w:t>
                  </w:r>
                  <w:r>
                    <w:rPr>
                      <w:spacing w:val="3"/>
                    </w:rPr>
                    <w:t>a</w:t>
                  </w:r>
                  <w:r>
                    <w:t>l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t>a</w:t>
                  </w:r>
                  <w:r>
                    <w:rPr>
                      <w:spacing w:val="2"/>
                    </w:rPr>
                    <w:t>l</w:t>
                  </w:r>
                  <w:r>
                    <w:rPr>
                      <w:spacing w:val="-1"/>
                    </w:rPr>
                    <w:t>ys</w:t>
                  </w:r>
                  <w:r>
                    <w:rPr>
                      <w:spacing w:val="2"/>
                    </w:rPr>
                    <w:t>i</w:t>
                  </w:r>
                  <w:r>
                    <w:t>s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t>f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rPr>
                      <w:w w:val="99"/>
                    </w:rPr>
                    <w:t>O</w:t>
                  </w:r>
                  <w:r>
                    <w:rPr>
                      <w:spacing w:val="3"/>
                      <w:w w:val="99"/>
                    </w:rPr>
                    <w:t>r</w:t>
                  </w:r>
                  <w:r>
                    <w:rPr>
                      <w:spacing w:val="-2"/>
                      <w:w w:val="99"/>
                    </w:rPr>
                    <w:t>w</w:t>
                  </w:r>
                  <w:r>
                    <w:rPr>
                      <w:w w:val="99"/>
                    </w:rPr>
                    <w:t>el</w:t>
                  </w:r>
                  <w:r>
                    <w:rPr>
                      <w:spacing w:val="2"/>
                      <w:w w:val="99"/>
                    </w:rPr>
                    <w:t>l</w:t>
                  </w:r>
                  <w:r>
                    <w:rPr>
                      <w:spacing w:val="1"/>
                      <w:w w:val="74"/>
                    </w:rPr>
                    <w:t>’</w:t>
                  </w:r>
                  <w:r>
                    <w:rPr>
                      <w:w w:val="99"/>
                    </w:rPr>
                    <w:t>s</w:t>
                  </w:r>
                </w:p>
                <w:p w:rsidR="00CE340F" w:rsidRDefault="00CE340F">
                  <w:pPr>
                    <w:ind w:left="20"/>
                  </w:pPr>
                  <w:proofErr w:type="gramStart"/>
                  <w:r>
                    <w:rPr>
                      <w:spacing w:val="-1"/>
                    </w:rPr>
                    <w:t>n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v</w:t>
                  </w:r>
                  <w:r>
                    <w:t>e</w:t>
                  </w:r>
                  <w:r>
                    <w:rPr>
                      <w:spacing w:val="2"/>
                    </w:rPr>
                    <w:t>l</w:t>
                  </w:r>
                  <w:r>
                    <w:rPr>
                      <w:spacing w:val="-1"/>
                    </w:rPr>
                    <w:t>s</w:t>
                  </w:r>
                  <w:proofErr w:type="gramEnd"/>
                  <w:r>
                    <w:t>,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t>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1"/>
                    </w:rPr>
                    <w:t>r</w:t>
                  </w:r>
                  <w:r>
                    <w:rPr>
                      <w:spacing w:val="3"/>
                    </w:rPr>
                    <w:t>e</w:t>
                  </w:r>
                  <w:r>
                    <w:rPr>
                      <w:spacing w:val="-2"/>
                    </w:rPr>
                    <w:t>f</w:t>
                  </w:r>
                  <w:r>
                    <w:rPr>
                      <w:spacing w:val="1"/>
                    </w:rPr>
                    <w:t>or</w:t>
                  </w:r>
                  <w:r>
                    <w:t>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1"/>
                    </w:rPr>
                    <w:t>r</w:t>
                  </w:r>
                  <w:r>
                    <w:rPr>
                      <w:spacing w:val="-1"/>
                    </w:rPr>
                    <w:t>u</w:t>
                  </w:r>
                  <w:r>
                    <w:rPr>
                      <w:spacing w:val="1"/>
                    </w:rPr>
                    <w:t>n</w:t>
                  </w:r>
                  <w:r>
                    <w:t>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1"/>
                    </w:rPr>
                    <w:t>p</w:t>
                  </w:r>
                  <w:r>
                    <w:t>a</w:t>
                  </w:r>
                  <w:r>
                    <w:rPr>
                      <w:spacing w:val="1"/>
                    </w:rPr>
                    <w:t>r</w:t>
                  </w:r>
                  <w:r>
                    <w:t>allel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t>ith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1"/>
                    </w:rPr>
                    <w:t>m</w:t>
                  </w:r>
                  <w:r>
                    <w:t>y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t>a</w:t>
                  </w:r>
                  <w:r>
                    <w:rPr>
                      <w:spacing w:val="2"/>
                    </w:rPr>
                    <w:t>l</w:t>
                  </w:r>
                  <w:r>
                    <w:rPr>
                      <w:spacing w:val="-1"/>
                    </w:rPr>
                    <w:t>y</w:t>
                  </w:r>
                  <w:r>
                    <w:rPr>
                      <w:spacing w:val="2"/>
                    </w:rPr>
                    <w:t>s</w:t>
                  </w:r>
                  <w:r>
                    <w:t>is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1"/>
                    </w:rPr>
                    <w:t>ns</w:t>
                  </w:r>
                  <w:r>
                    <w:t>tead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t>f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-1"/>
                    </w:rPr>
                    <w:t>n</w:t>
                  </w:r>
                  <w:r>
                    <w:t>te</w:t>
                  </w:r>
                  <w:r>
                    <w:rPr>
                      <w:spacing w:val="3"/>
                    </w:rPr>
                    <w:t>r</w:t>
                  </w:r>
                  <w:r>
                    <w:rPr>
                      <w:spacing w:val="-2"/>
                    </w:rPr>
                    <w:t>f</w:t>
                  </w:r>
                  <w:r>
                    <w:t>e</w:t>
                  </w:r>
                  <w:r>
                    <w:rPr>
                      <w:spacing w:val="1"/>
                    </w:rPr>
                    <w:t>r</w:t>
                  </w:r>
                  <w:r>
                    <w:t>i</w:t>
                  </w:r>
                  <w:r>
                    <w:rPr>
                      <w:spacing w:val="1"/>
                    </w:rPr>
                    <w:t>n</w:t>
                  </w:r>
                  <w:r>
                    <w:t>g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t>i</w:t>
                  </w:r>
                  <w:r>
                    <w:rPr>
                      <w:spacing w:val="2"/>
                    </w:rPr>
                    <w:t>t</w:t>
                  </w:r>
                  <w:r>
                    <w:t>h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it.</w:t>
                  </w:r>
                </w:p>
              </w:txbxContent>
            </v:textbox>
            <w10:wrap anchorx="page" anchory="page"/>
          </v:shape>
        </w:pict>
      </w:r>
      <w:r>
        <w:pict>
          <v:shape id="_x0000_s2047" type="#_x0000_t202" style="position:absolute;margin-left:69.95pt;margin-top:713.6pt;width:455.5pt;height:35pt;z-index:-5416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26"/>
                  </w:pPr>
                  <w:proofErr w:type="gramStart"/>
                  <w:r>
                    <w:rPr>
                      <w:spacing w:val="-1"/>
                    </w:rPr>
                    <w:t>kn</w:t>
                  </w:r>
                  <w:r>
                    <w:rPr>
                      <w:spacing w:val="3"/>
                    </w:rPr>
                    <w:t>o</w:t>
                  </w:r>
                  <w:r>
                    <w:rPr>
                      <w:spacing w:val="-2"/>
                    </w:rPr>
                    <w:t>w</w:t>
                  </w:r>
                  <w:r>
                    <w:t>le</w:t>
                  </w:r>
                  <w:r>
                    <w:rPr>
                      <w:spacing w:val="4"/>
                    </w:rPr>
                    <w:t>d</w:t>
                  </w:r>
                  <w:r>
                    <w:rPr>
                      <w:spacing w:val="-1"/>
                    </w:rPr>
                    <w:t>g</w:t>
                  </w:r>
                  <w:r>
                    <w:t>e</w:t>
                  </w:r>
                  <w:proofErr w:type="gramEnd"/>
                  <w:r>
                    <w:rPr>
                      <w:spacing w:val="1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"/>
                    </w:rPr>
                    <w:t>bo</w:t>
                  </w:r>
                  <w:r>
                    <w:rPr>
                      <w:spacing w:val="-1"/>
                    </w:rPr>
                    <w:t>u</w:t>
                  </w:r>
                  <w:r>
                    <w:t>t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-1"/>
                    </w:rPr>
                    <w:t>C</w:t>
                  </w:r>
                  <w:r>
                    <w:rPr>
                      <w:spacing w:val="3"/>
                    </w:rPr>
                    <w:t>a</w:t>
                  </w:r>
                  <w:r>
                    <w:t>tal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2"/>
                    </w:rPr>
                    <w:t>i</w:t>
                  </w:r>
                  <w:r>
                    <w:t xml:space="preserve">an </w:t>
                  </w:r>
                  <w:r>
                    <w:rPr>
                      <w:spacing w:val="-1"/>
                    </w:rPr>
                    <w:t>s</w:t>
                  </w:r>
                  <w:r>
                    <w:t>i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u</w:t>
                  </w:r>
                  <w:r>
                    <w:t>ati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n</w:t>
                  </w:r>
                  <w:r>
                    <w:t xml:space="preserve">. 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rPr>
                      <w:spacing w:val="3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"/>
                    </w:rPr>
                    <w:t>r</w:t>
                  </w:r>
                  <w:r>
                    <w:t>ticle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is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3"/>
                    </w:rPr>
                    <w:t>o</w:t>
                  </w:r>
                  <w:r>
                    <w:rPr>
                      <w:spacing w:val="-2"/>
                    </w:rPr>
                    <w:t>w</w:t>
                  </w:r>
                  <w:r>
                    <w:rPr>
                      <w:spacing w:val="3"/>
                    </w:rPr>
                    <w:t>e</w:t>
                  </w:r>
                  <w:r>
                    <w:rPr>
                      <w:spacing w:val="-1"/>
                    </w:rPr>
                    <w:t>v</w:t>
                  </w:r>
                  <w:r>
                    <w:t>er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1"/>
                    </w:rPr>
                    <w:t>o</w:t>
                  </w:r>
                  <w:r>
                    <w:t>t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spacing w:val="-1"/>
                    </w:rPr>
                    <w:t>mu</w:t>
                  </w:r>
                  <w:r>
                    <w:t>l</w:t>
                  </w:r>
                  <w:r>
                    <w:rPr>
                      <w:spacing w:val="2"/>
                    </w:rPr>
                    <w:t>t</w:t>
                  </w:r>
                  <w:r>
                    <w:t>i</w:t>
                  </w:r>
                  <w:r>
                    <w:rPr>
                      <w:spacing w:val="-2"/>
                    </w:rPr>
                    <w:t>f</w:t>
                  </w:r>
                  <w:r>
                    <w:t>a</w:t>
                  </w:r>
                  <w:r>
                    <w:rPr>
                      <w:spacing w:val="1"/>
                    </w:rPr>
                    <w:t>c</w:t>
                  </w:r>
                  <w:r>
                    <w:t>e</w:t>
                  </w:r>
                  <w:r>
                    <w:rPr>
                      <w:spacing w:val="7"/>
                    </w:rPr>
                    <w:t>t</w:t>
                  </w:r>
                  <w:r>
                    <w:t>ed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3"/>
                    </w:rPr>
                    <w:t>o</w:t>
                  </w:r>
                  <w:r>
                    <w:rPr>
                      <w:spacing w:val="-1"/>
                    </w:rPr>
                    <w:t>u</w:t>
                  </w:r>
                  <w:r>
                    <w:rPr>
                      <w:spacing w:val="1"/>
                    </w:rPr>
                    <w:t>g</w:t>
                  </w:r>
                  <w:r>
                    <w:rPr>
                      <w:spacing w:val="-1"/>
                    </w:rPr>
                    <w:t>h</w:t>
                  </w:r>
                  <w:r>
                    <w:t xml:space="preserve">. 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rPr>
                      <w:spacing w:val="1"/>
                    </w:rPr>
                    <w:t>I</w:t>
                  </w:r>
                  <w:r>
                    <w:t>t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spacing w:val="-1"/>
                    </w:rPr>
                    <w:t>sh</w:t>
                  </w:r>
                  <w:r>
                    <w:rPr>
                      <w:spacing w:val="3"/>
                    </w:rPr>
                    <w:t>o</w:t>
                  </w:r>
                  <w:r>
                    <w:rPr>
                      <w:spacing w:val="-2"/>
                    </w:rPr>
                    <w:t>w</w:t>
                  </w:r>
                  <w:r>
                    <w:t>s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1"/>
                      <w:w w:val="99"/>
                    </w:rPr>
                    <w:t>W</w:t>
                  </w:r>
                  <w:r>
                    <w:rPr>
                      <w:w w:val="99"/>
                    </w:rPr>
                    <w:t>ill</w:t>
                  </w:r>
                  <w:r>
                    <w:rPr>
                      <w:spacing w:val="-1"/>
                      <w:w w:val="99"/>
                    </w:rPr>
                    <w:t>i</w:t>
                  </w:r>
                  <w:r>
                    <w:rPr>
                      <w:spacing w:val="3"/>
                      <w:w w:val="99"/>
                    </w:rPr>
                    <w:t>a</w:t>
                  </w:r>
                  <w:r>
                    <w:rPr>
                      <w:spacing w:val="-1"/>
                      <w:w w:val="99"/>
                    </w:rPr>
                    <w:t>m</w:t>
                  </w:r>
                  <w:r>
                    <w:rPr>
                      <w:spacing w:val="2"/>
                      <w:w w:val="99"/>
                    </w:rPr>
                    <w:t>s</w:t>
                  </w:r>
                  <w:r>
                    <w:rPr>
                      <w:w w:val="74"/>
                    </w:rPr>
                    <w:t>‟</w:t>
                  </w:r>
                </w:p>
                <w:p w:rsidR="00CE340F" w:rsidRDefault="00CE340F">
                  <w:pPr>
                    <w:ind w:left="20"/>
                  </w:pPr>
                  <w:proofErr w:type="gramStart"/>
                  <w:r>
                    <w:t>la</w:t>
                  </w:r>
                  <w:r>
                    <w:rPr>
                      <w:spacing w:val="1"/>
                    </w:rPr>
                    <w:t>p</w:t>
                  </w:r>
                  <w:r>
                    <w:rPr>
                      <w:spacing w:val="-1"/>
                    </w:rPr>
                    <w:t>s</w:t>
                  </w:r>
                  <w:r>
                    <w:t>es</w:t>
                  </w:r>
                  <w:proofErr w:type="gramEnd"/>
                  <w:r>
                    <w:rPr>
                      <w:spacing w:val="-5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1"/>
                    </w:rPr>
                    <w:t>n</w:t>
                  </w:r>
                  <w:r>
                    <w:t>te</w:t>
                  </w:r>
                  <w:r>
                    <w:rPr>
                      <w:spacing w:val="1"/>
                    </w:rPr>
                    <w:t>rpr</w:t>
                  </w:r>
                  <w:r>
                    <w:t>etati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n</w:t>
                  </w:r>
                  <w:r>
                    <w:t>,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1"/>
                    </w:rPr>
                    <w:t>b</w:t>
                  </w:r>
                  <w:r>
                    <w:rPr>
                      <w:spacing w:val="-1"/>
                    </w:rPr>
                    <w:t>u</w:t>
                  </w:r>
                  <w:r>
                    <w:t>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-2"/>
                    </w:rPr>
                    <w:t>f</w:t>
                  </w:r>
                  <w:r>
                    <w:rPr>
                      <w:spacing w:val="3"/>
                    </w:rPr>
                    <w:t>o</w:t>
                  </w:r>
                  <w:r>
                    <w:rPr>
                      <w:spacing w:val="1"/>
                    </w:rPr>
                    <w:t>r</w:t>
                  </w:r>
                  <w:r>
                    <w:rPr>
                      <w:spacing w:val="-1"/>
                    </w:rPr>
                    <w:t>g</w:t>
                  </w:r>
                  <w:r>
                    <w:t>ets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at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1"/>
                    </w:rPr>
                    <w:t>W</w:t>
                  </w:r>
                  <w:r>
                    <w:t>ill</w:t>
                  </w:r>
                  <w:r>
                    <w:rPr>
                      <w:spacing w:val="-1"/>
                    </w:rPr>
                    <w:t>i</w:t>
                  </w:r>
                  <w:r>
                    <w:rPr>
                      <w:spacing w:val="3"/>
                    </w:rPr>
                    <w:t>a</w:t>
                  </w:r>
                  <w:r>
                    <w:rPr>
                      <w:spacing w:val="-1"/>
                    </w:rPr>
                    <w:t>m</w:t>
                  </w:r>
                  <w:r>
                    <w:t>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rPr>
                      <w:spacing w:val="3"/>
                    </w:rPr>
                    <w:t>a</w:t>
                  </w:r>
                  <w:r>
                    <w:t>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2"/>
                    </w:rPr>
                    <w:t>f</w:t>
                  </w:r>
                  <w:r>
                    <w:t>t</w:t>
                  </w:r>
                  <w:r>
                    <w:rPr>
                      <w:spacing w:val="2"/>
                    </w:rPr>
                    <w:t>e</w:t>
                  </w:r>
                  <w:r>
                    <w:t>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also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s</w:t>
                  </w:r>
                  <w:r>
                    <w:rPr>
                      <w:spacing w:val="1"/>
                    </w:rPr>
                    <w:t>po</w:t>
                  </w:r>
                  <w:r>
                    <w:rPr>
                      <w:spacing w:val="6"/>
                    </w:rPr>
                    <w:t>t</w:t>
                  </w:r>
                  <w:r>
                    <w:rPr>
                      <w:spacing w:val="-2"/>
                    </w:rPr>
                    <w:t>-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n</w:t>
                  </w:r>
                  <w:r>
                    <w:t>.</w:t>
                  </w:r>
                </w:p>
                <w:p w:rsidR="00CE340F" w:rsidRDefault="00CE340F">
                  <w:pPr>
                    <w:ind w:left="20" w:right="-30"/>
                  </w:pPr>
                  <w:r>
                    <w:t>A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rPr>
                      <w:spacing w:val="-1"/>
                    </w:rPr>
                    <w:t>s</w:t>
                  </w:r>
                  <w:r>
                    <w:t>e</w:t>
                  </w:r>
                  <w:r>
                    <w:rPr>
                      <w:spacing w:val="1"/>
                    </w:rPr>
                    <w:t>c</w:t>
                  </w:r>
                  <w:r>
                    <w:rPr>
                      <w:spacing w:val="3"/>
                    </w:rPr>
                    <w:t>o</w:t>
                  </w:r>
                  <w:r>
                    <w:rPr>
                      <w:spacing w:val="-1"/>
                    </w:rPr>
                    <w:t>n</w:t>
                  </w:r>
                  <w:r>
                    <w:t>d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"/>
                    </w:rPr>
                    <w:t>r</w:t>
                  </w:r>
                  <w:r>
                    <w:t>ticle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1"/>
                    </w:rPr>
                    <w:t>b</w:t>
                  </w:r>
                  <w:r>
                    <w:t>y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2"/>
                    </w:rPr>
                    <w:t>P</w:t>
                  </w:r>
                  <w:r>
                    <w:t>a</w:t>
                  </w:r>
                  <w:r>
                    <w:rPr>
                      <w:spacing w:val="-1"/>
                    </w:rPr>
                    <w:t>u</w:t>
                  </w:r>
                  <w:r>
                    <w:t>l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3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m</w:t>
                  </w:r>
                  <w:r>
                    <w:t>as,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u w:val="single" w:color="000000"/>
                    </w:rPr>
                    <w:t>M</w:t>
                  </w:r>
                  <w:r>
                    <w:rPr>
                      <w:spacing w:val="3"/>
                      <w:u w:val="single" w:color="000000"/>
                    </w:rPr>
                    <w:t>i</w:t>
                  </w:r>
                  <w:r>
                    <w:rPr>
                      <w:spacing w:val="-1"/>
                      <w:u w:val="single" w:color="000000"/>
                    </w:rPr>
                    <w:t>x</w:t>
                  </w:r>
                  <w:r>
                    <w:rPr>
                      <w:u w:val="single" w:color="000000"/>
                    </w:rPr>
                    <w:t>ed</w:t>
                  </w:r>
                  <w:r>
                    <w:rPr>
                      <w:spacing w:val="5"/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>Feeli</w:t>
                  </w:r>
                  <w:r>
                    <w:rPr>
                      <w:spacing w:val="1"/>
                      <w:u w:val="single" w:color="000000"/>
                    </w:rPr>
                    <w:t>ng</w:t>
                  </w:r>
                  <w:r>
                    <w:rPr>
                      <w:spacing w:val="-1"/>
                      <w:u w:val="single" w:color="000000"/>
                    </w:rPr>
                    <w:t>s</w:t>
                  </w:r>
                  <w:r>
                    <w:rPr>
                      <w:u w:val="single" w:color="000000"/>
                    </w:rPr>
                    <w:t>:</w:t>
                  </w:r>
                  <w:r>
                    <w:rPr>
                      <w:spacing w:val="2"/>
                      <w:u w:val="single" w:color="000000"/>
                    </w:rPr>
                    <w:t xml:space="preserve"> </w:t>
                  </w:r>
                  <w:r>
                    <w:rPr>
                      <w:spacing w:val="-1"/>
                      <w:u w:val="single" w:color="000000"/>
                    </w:rPr>
                    <w:t>R</w:t>
                  </w:r>
                  <w:r>
                    <w:rPr>
                      <w:spacing w:val="3"/>
                      <w:u w:val="single" w:color="000000"/>
                    </w:rPr>
                    <w:t>a</w:t>
                  </w:r>
                  <w:r>
                    <w:rPr>
                      <w:spacing w:val="1"/>
                      <w:u w:val="single" w:color="000000"/>
                    </w:rPr>
                    <w:t>y</w:t>
                  </w:r>
                  <w:r>
                    <w:rPr>
                      <w:spacing w:val="-4"/>
                      <w:u w:val="single" w:color="000000"/>
                    </w:rPr>
                    <w:t>m</w:t>
                  </w:r>
                  <w:r>
                    <w:rPr>
                      <w:spacing w:val="3"/>
                      <w:u w:val="single" w:color="000000"/>
                    </w:rPr>
                    <w:t>o</w:t>
                  </w:r>
                  <w:r>
                    <w:rPr>
                      <w:spacing w:val="-1"/>
                      <w:u w:val="single" w:color="000000"/>
                    </w:rPr>
                    <w:t>n</w:t>
                  </w:r>
                  <w:r>
                    <w:rPr>
                      <w:u w:val="single" w:color="000000"/>
                    </w:rPr>
                    <w:t>d</w:t>
                  </w:r>
                  <w:r>
                    <w:rPr>
                      <w:spacing w:val="3"/>
                      <w:u w:val="single" w:color="000000"/>
                    </w:rPr>
                    <w:t xml:space="preserve"> </w:t>
                  </w:r>
                  <w:r>
                    <w:rPr>
                      <w:spacing w:val="1"/>
                      <w:u w:val="single" w:color="000000"/>
                    </w:rPr>
                    <w:t>W</w:t>
                  </w:r>
                  <w:r>
                    <w:rPr>
                      <w:u w:val="single" w:color="000000"/>
                    </w:rPr>
                    <w:t>ill</w:t>
                  </w:r>
                  <w:r>
                    <w:rPr>
                      <w:spacing w:val="-1"/>
                      <w:u w:val="single" w:color="000000"/>
                    </w:rPr>
                    <w:t>i</w:t>
                  </w:r>
                  <w:r>
                    <w:rPr>
                      <w:spacing w:val="3"/>
                      <w:u w:val="single" w:color="000000"/>
                    </w:rPr>
                    <w:t>a</w:t>
                  </w:r>
                  <w:r>
                    <w:rPr>
                      <w:spacing w:val="-1"/>
                      <w:u w:val="single" w:color="000000"/>
                    </w:rPr>
                    <w:t>m</w:t>
                  </w:r>
                  <w:r>
                    <w:rPr>
                      <w:u w:val="single" w:color="000000"/>
                    </w:rPr>
                    <w:t>s</w:t>
                  </w:r>
                  <w:r>
                    <w:rPr>
                      <w:spacing w:val="1"/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>a</w:t>
                  </w:r>
                  <w:r>
                    <w:rPr>
                      <w:spacing w:val="-1"/>
                      <w:u w:val="single" w:color="000000"/>
                    </w:rPr>
                    <w:t>n</w:t>
                  </w:r>
                  <w:r>
                    <w:rPr>
                      <w:u w:val="single" w:color="000000"/>
                    </w:rPr>
                    <w:t>d</w:t>
                  </w:r>
                  <w:r>
                    <w:rPr>
                      <w:spacing w:val="8"/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>Ge</w:t>
                  </w:r>
                  <w:r>
                    <w:rPr>
                      <w:spacing w:val="2"/>
                      <w:u w:val="single" w:color="000000"/>
                    </w:rPr>
                    <w:t>o</w:t>
                  </w:r>
                  <w:r>
                    <w:rPr>
                      <w:spacing w:val="1"/>
                      <w:u w:val="single" w:color="000000"/>
                    </w:rPr>
                    <w:t>r</w:t>
                  </w:r>
                  <w:r>
                    <w:rPr>
                      <w:spacing w:val="-1"/>
                      <w:u w:val="single" w:color="000000"/>
                    </w:rPr>
                    <w:t>g</w:t>
                  </w:r>
                  <w:r>
                    <w:rPr>
                      <w:u w:val="single" w:color="000000"/>
                    </w:rPr>
                    <w:t>e</w:t>
                  </w:r>
                  <w:r>
                    <w:rPr>
                      <w:spacing w:val="4"/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>O</w:t>
                  </w:r>
                  <w:r>
                    <w:rPr>
                      <w:spacing w:val="3"/>
                      <w:u w:val="single" w:color="000000"/>
                    </w:rPr>
                    <w:t>r</w:t>
                  </w:r>
                  <w:r>
                    <w:rPr>
                      <w:u w:val="single" w:color="000000"/>
                    </w:rPr>
                    <w:t>wel</w:t>
                  </w:r>
                  <w:r>
                    <w:rPr>
                      <w:spacing w:val="4"/>
                      <w:u w:val="single" w:color="000000"/>
                    </w:rPr>
                    <w:t>l</w:t>
                  </w:r>
                  <w:r>
                    <w:t>,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-1"/>
                    </w:rPr>
                    <w:t>g</w:t>
                  </w:r>
                  <w:r>
                    <w:t>i</w:t>
                  </w:r>
                  <w:r>
                    <w:rPr>
                      <w:spacing w:val="-1"/>
                    </w:rPr>
                    <w:t>v</w:t>
                  </w:r>
                  <w:r>
                    <w:rPr>
                      <w:spacing w:val="3"/>
                    </w:rPr>
                    <w:t>e</w:t>
                  </w:r>
                  <w:r>
                    <w:t>s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an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rPr>
                      <w:spacing w:val="3"/>
                    </w:rP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t>a</w:t>
                  </w:r>
                  <w:r>
                    <w:rPr>
                      <w:spacing w:val="2"/>
                    </w:rPr>
                    <w:t>l</w:t>
                  </w:r>
                  <w:r>
                    <w:rPr>
                      <w:spacing w:val="-1"/>
                    </w:rPr>
                    <w:t>ys</w:t>
                  </w:r>
                  <w:r>
                    <w:t>is</w:t>
                  </w:r>
                  <w:r>
                    <w:rPr>
                      <w:spacing w:val="3"/>
                    </w:rPr>
                    <w:t xml:space="preserve"> o</w:t>
                  </w:r>
                  <w:r>
                    <w:t>f</w:t>
                  </w:r>
                </w:p>
              </w:txbxContent>
            </v:textbox>
            <w10:wrap anchorx="page" anchory="page"/>
          </v:shape>
        </w:pict>
      </w:r>
      <w:r>
        <w:pict>
          <v:shape id="_x0000_s2046" type="#_x0000_t202" style="position:absolute;margin-left:69.95pt;margin-top:702.1pt;width:455.05pt;height:11.95pt;z-index:-5417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r>
                    <w:rPr>
                      <w:spacing w:val="-1"/>
                      <w:u w:val="single" w:color="000000"/>
                    </w:rPr>
                    <w:t>R</w:t>
                  </w:r>
                  <w:r>
                    <w:rPr>
                      <w:spacing w:val="3"/>
                      <w:u w:val="single" w:color="000000"/>
                    </w:rPr>
                    <w:t>a</w:t>
                  </w:r>
                  <w:r>
                    <w:rPr>
                      <w:spacing w:val="-1"/>
                      <w:u w:val="single" w:color="000000"/>
                    </w:rPr>
                    <w:t>ym</w:t>
                  </w:r>
                  <w:r>
                    <w:rPr>
                      <w:spacing w:val="1"/>
                      <w:u w:val="single" w:color="000000"/>
                    </w:rPr>
                    <w:t>o</w:t>
                  </w:r>
                  <w:r>
                    <w:rPr>
                      <w:spacing w:val="-1"/>
                      <w:u w:val="single" w:color="000000"/>
                    </w:rPr>
                    <w:t>n</w:t>
                  </w:r>
                  <w:r>
                    <w:rPr>
                      <w:u w:val="single" w:color="000000"/>
                    </w:rPr>
                    <w:t>d</w:t>
                  </w:r>
                  <w:r>
                    <w:rPr>
                      <w:spacing w:val="29"/>
                      <w:u w:val="single" w:color="000000"/>
                    </w:rPr>
                    <w:t xml:space="preserve"> </w:t>
                  </w:r>
                  <w:r>
                    <w:rPr>
                      <w:spacing w:val="1"/>
                      <w:u w:val="single" w:color="000000"/>
                    </w:rPr>
                    <w:t>W</w:t>
                  </w:r>
                  <w:r>
                    <w:rPr>
                      <w:u w:val="single" w:color="000000"/>
                    </w:rPr>
                    <w:t>il</w:t>
                  </w:r>
                  <w:r>
                    <w:rPr>
                      <w:spacing w:val="2"/>
                      <w:u w:val="single" w:color="000000"/>
                    </w:rPr>
                    <w:t>l</w:t>
                  </w:r>
                  <w:r>
                    <w:rPr>
                      <w:u w:val="single" w:color="000000"/>
                    </w:rPr>
                    <w:t>i</w:t>
                  </w:r>
                  <w:r>
                    <w:rPr>
                      <w:spacing w:val="2"/>
                      <w:u w:val="single" w:color="000000"/>
                    </w:rPr>
                    <w:t>a</w:t>
                  </w:r>
                  <w:r>
                    <w:rPr>
                      <w:spacing w:val="-1"/>
                      <w:u w:val="single" w:color="000000"/>
                    </w:rPr>
                    <w:t>m</w:t>
                  </w:r>
                  <w:r>
                    <w:rPr>
                      <w:spacing w:val="1"/>
                      <w:u w:val="single" w:color="000000"/>
                    </w:rPr>
                    <w:t>s</w:t>
                  </w:r>
                  <w:r>
                    <w:t>,</w:t>
                  </w:r>
                  <w:r>
                    <w:rPr>
                      <w:spacing w:val="29"/>
                    </w:rPr>
                    <w:t xml:space="preserve"> </w:t>
                  </w:r>
                  <w:r>
                    <w:rPr>
                      <w:spacing w:val="2"/>
                    </w:rPr>
                    <w:t>i</w:t>
                  </w:r>
                  <w:r>
                    <w:t>n</w:t>
                  </w:r>
                  <w:r>
                    <w:rPr>
                      <w:spacing w:val="35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rPr>
                      <w:spacing w:val="1"/>
                    </w:rPr>
                    <w:t>h</w:t>
                  </w:r>
                  <w:r>
                    <w:t>i</w:t>
                  </w:r>
                  <w:r>
                    <w:rPr>
                      <w:spacing w:val="2"/>
                    </w:rPr>
                    <w:t>c</w:t>
                  </w:r>
                  <w:r>
                    <w:t>h</w:t>
                  </w:r>
                  <w:r>
                    <w:rPr>
                      <w:spacing w:val="30"/>
                    </w:rPr>
                    <w:t xml:space="preserve"> </w:t>
                  </w:r>
                  <w:r>
                    <w:rPr>
                      <w:spacing w:val="-1"/>
                    </w:rPr>
                    <w:t>s</w:t>
                  </w:r>
                  <w:r>
                    <w:rPr>
                      <w:spacing w:val="3"/>
                    </w:rPr>
                    <w:t>o</w:t>
                  </w:r>
                  <w:r>
                    <w:rPr>
                      <w:spacing w:val="-1"/>
                    </w:rPr>
                    <w:t>m</w:t>
                  </w:r>
                  <w:r>
                    <w:t>e</w:t>
                  </w:r>
                  <w:r>
                    <w:rPr>
                      <w:spacing w:val="33"/>
                    </w:rPr>
                    <w:t xml:space="preserve"> 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1"/>
                    </w:rPr>
                    <w:t>n</w:t>
                  </w:r>
                  <w:r>
                    <w:t>te</w:t>
                  </w:r>
                  <w:r>
                    <w:rPr>
                      <w:spacing w:val="1"/>
                    </w:rPr>
                    <w:t>r</w:t>
                  </w:r>
                  <w:r>
                    <w:t>es</w:t>
                  </w:r>
                  <w:r>
                    <w:rPr>
                      <w:spacing w:val="2"/>
                    </w:rPr>
                    <w:t>t</w:t>
                  </w:r>
                  <w:r>
                    <w:t>i</w:t>
                  </w:r>
                  <w:r>
                    <w:rPr>
                      <w:spacing w:val="1"/>
                    </w:rPr>
                    <w:t>n</w:t>
                  </w:r>
                  <w:r>
                    <w:t>g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rPr>
                      <w:spacing w:val="1"/>
                    </w:rPr>
                    <w:t>r</w:t>
                  </w:r>
                  <w:r>
                    <w:rPr>
                      <w:spacing w:val="3"/>
                    </w:rPr>
                    <w:t>e</w:t>
                  </w:r>
                  <w:r>
                    <w:rPr>
                      <w:spacing w:val="-1"/>
                    </w:rPr>
                    <w:t>m</w:t>
                  </w:r>
                  <w:r>
                    <w:t>a</w:t>
                  </w:r>
                  <w:r>
                    <w:rPr>
                      <w:spacing w:val="1"/>
                    </w:rPr>
                    <w:t>rk</w:t>
                  </w:r>
                  <w:r>
                    <w:t>s</w:t>
                  </w:r>
                  <w:r>
                    <w:rPr>
                      <w:spacing w:val="32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t>n</w:t>
                  </w:r>
                  <w:r>
                    <w:rPr>
                      <w:spacing w:val="33"/>
                    </w:rPr>
                    <w:t xml:space="preserve"> </w:t>
                  </w:r>
                  <w:r>
                    <w:rPr>
                      <w:spacing w:val="1"/>
                    </w:rPr>
                    <w:t>W</w:t>
                  </w:r>
                  <w:r>
                    <w:t>ill</w:t>
                  </w:r>
                  <w:r>
                    <w:rPr>
                      <w:spacing w:val="-1"/>
                    </w:rPr>
                    <w:t>i</w:t>
                  </w:r>
                  <w:r>
                    <w:rPr>
                      <w:spacing w:val="3"/>
                    </w:rPr>
                    <w:t>a</w:t>
                  </w:r>
                  <w:r>
                    <w:rPr>
                      <w:spacing w:val="-1"/>
                    </w:rPr>
                    <w:t>m</w:t>
                  </w:r>
                  <w:r>
                    <w:t>s</w:t>
                  </w:r>
                  <w:r>
                    <w:rPr>
                      <w:spacing w:val="29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"/>
                    </w:rPr>
                    <w:t>r</w:t>
                  </w:r>
                  <w:r>
                    <w:t>e</w:t>
                  </w:r>
                  <w:r>
                    <w:rPr>
                      <w:spacing w:val="37"/>
                    </w:rPr>
                    <w:t xml:space="preserve"> </w:t>
                  </w:r>
                  <w:r>
                    <w:rPr>
                      <w:spacing w:val="-1"/>
                    </w:rPr>
                    <w:t>g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1"/>
                    </w:rPr>
                    <w:t>v</w:t>
                  </w:r>
                  <w:r>
                    <w:rPr>
                      <w:spacing w:val="3"/>
                    </w:rPr>
                    <w:t>e</w:t>
                  </w:r>
                  <w:r>
                    <w:rPr>
                      <w:spacing w:val="-1"/>
                    </w:rPr>
                    <w:t>n</w:t>
                  </w:r>
                  <w:r>
                    <w:t>,</w:t>
                  </w:r>
                  <w:r>
                    <w:rPr>
                      <w:spacing w:val="32"/>
                    </w:rPr>
                    <w:t xml:space="preserve"> </w:t>
                  </w:r>
                  <w:r>
                    <w:t>l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1"/>
                    </w:rPr>
                    <w:t>k</w:t>
                  </w:r>
                  <w:r>
                    <w:t>e</w:t>
                  </w:r>
                  <w:r>
                    <w:rPr>
                      <w:spacing w:val="36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t>is</w:t>
                  </w:r>
                  <w:r>
                    <w:rPr>
                      <w:spacing w:val="36"/>
                    </w:rPr>
                    <w:t xml:space="preserve"> </w:t>
                  </w:r>
                  <w:r>
                    <w:t>lack</w:t>
                  </w:r>
                  <w:r>
                    <w:rPr>
                      <w:spacing w:val="35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t>f</w:t>
                  </w:r>
                  <w:r>
                    <w:rPr>
                      <w:spacing w:val="33"/>
                    </w:rPr>
                    <w:t xml:space="preserve"> </w:t>
                  </w:r>
                  <w:r>
                    <w:rPr>
                      <w:spacing w:val="1"/>
                    </w:rPr>
                    <w:t>b</w:t>
                  </w:r>
                  <w:r>
                    <w:t>a</w:t>
                  </w:r>
                  <w:r>
                    <w:rPr>
                      <w:spacing w:val="3"/>
                    </w:rPr>
                    <w:t>c</w:t>
                  </w:r>
                  <w:r>
                    <w:rPr>
                      <w:spacing w:val="-1"/>
                    </w:rPr>
                    <w:t>kg</w:t>
                  </w:r>
                  <w:r>
                    <w:rPr>
                      <w:spacing w:val="1"/>
                    </w:rPr>
                    <w:t>rou</w:t>
                  </w:r>
                  <w:r>
                    <w:rPr>
                      <w:spacing w:val="-1"/>
                    </w:rPr>
                    <w:t>n</w:t>
                  </w:r>
                  <w:r>
                    <w:t>d</w:t>
                  </w:r>
                </w:p>
              </w:txbxContent>
            </v:textbox>
            <w10:wrap anchorx="page" anchory="page"/>
          </v:shape>
        </w:pict>
      </w:r>
      <w:r>
        <w:pict>
          <v:shape id="_x0000_s2045" type="#_x0000_t202" style="position:absolute;margin-left:77.75pt;margin-top:690.55pt;width:447.5pt;height:11.95pt;z-index:-5418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r>
                    <w:rPr>
                      <w:spacing w:val="3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38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2"/>
                    </w:rPr>
                    <w:t>l</w:t>
                  </w:r>
                  <w:r>
                    <w:t>y</w:t>
                  </w:r>
                  <w:r>
                    <w:rPr>
                      <w:spacing w:val="33"/>
                    </w:rPr>
                    <w:t xml:space="preserve"> </w:t>
                  </w:r>
                  <w:r>
                    <w:rPr>
                      <w:spacing w:val="3"/>
                    </w:rP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t>a</w:t>
                  </w:r>
                  <w:r>
                    <w:rPr>
                      <w:spacing w:val="2"/>
                    </w:rPr>
                    <w:t>l</w:t>
                  </w:r>
                  <w:r>
                    <w:rPr>
                      <w:spacing w:val="-1"/>
                    </w:rPr>
                    <w:t>ys</w:t>
                  </w:r>
                  <w:r>
                    <w:rPr>
                      <w:spacing w:val="2"/>
                    </w:rPr>
                    <w:t>i</w:t>
                  </w:r>
                  <w:r>
                    <w:t>s</w:t>
                  </w:r>
                  <w:r>
                    <w:rPr>
                      <w:spacing w:val="34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t>f</w:t>
                  </w:r>
                  <w:r>
                    <w:rPr>
                      <w:spacing w:val="37"/>
                    </w:rPr>
                    <w:t xml:space="preserve"> </w:t>
                  </w:r>
                  <w:proofErr w:type="gramStart"/>
                  <w:r>
                    <w:rPr>
                      <w:spacing w:val="1"/>
                      <w:w w:val="99"/>
                    </w:rPr>
                    <w:t>W</w:t>
                  </w:r>
                  <w:r>
                    <w:rPr>
                      <w:w w:val="99"/>
                    </w:rPr>
                    <w:t>ill</w:t>
                  </w:r>
                  <w:r>
                    <w:rPr>
                      <w:spacing w:val="-1"/>
                      <w:w w:val="99"/>
                    </w:rPr>
                    <w:t>i</w:t>
                  </w:r>
                  <w:r>
                    <w:rPr>
                      <w:spacing w:val="3"/>
                      <w:w w:val="99"/>
                    </w:rPr>
                    <w:t>a</w:t>
                  </w:r>
                  <w:r>
                    <w:rPr>
                      <w:spacing w:val="1"/>
                      <w:w w:val="99"/>
                    </w:rPr>
                    <w:t>m</w:t>
                  </w:r>
                  <w:r>
                    <w:rPr>
                      <w:spacing w:val="2"/>
                      <w:w w:val="99"/>
                    </w:rPr>
                    <w:t>s</w:t>
                  </w:r>
                  <w:r>
                    <w:rPr>
                      <w:w w:val="74"/>
                    </w:rPr>
                    <w:t>’</w:t>
                  </w:r>
                  <w:r>
                    <w:t xml:space="preserve"> 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"/>
                    </w:rPr>
                    <w:t>ppro</w:t>
                  </w:r>
                  <w:r>
                    <w:t>a</w:t>
                  </w:r>
                  <w:r>
                    <w:rPr>
                      <w:spacing w:val="1"/>
                    </w:rPr>
                    <w:t>c</w:t>
                  </w:r>
                  <w:r>
                    <w:t>h</w:t>
                  </w:r>
                  <w:proofErr w:type="gramEnd"/>
                  <w:r>
                    <w:rPr>
                      <w:spacing w:val="33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42"/>
                    </w:rPr>
                    <w:t xml:space="preserve"> </w:t>
                  </w:r>
                  <w:r>
                    <w:t>O</w:t>
                  </w:r>
                  <w:r>
                    <w:rPr>
                      <w:spacing w:val="3"/>
                    </w:rPr>
                    <w:t>r</w:t>
                  </w:r>
                  <w:r>
                    <w:rPr>
                      <w:spacing w:val="-2"/>
                    </w:rPr>
                    <w:t>w</w:t>
                  </w:r>
                  <w:r>
                    <w:t>ell</w:t>
                  </w:r>
                  <w:r>
                    <w:rPr>
                      <w:spacing w:val="35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43"/>
                    </w:rPr>
                    <w:t xml:space="preserve"> </w:t>
                  </w:r>
                  <w:r>
                    <w:rPr>
                      <w:spacing w:val="-2"/>
                    </w:rPr>
                    <w:t>f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un</w:t>
                  </w:r>
                  <w:r>
                    <w:t>d</w:t>
                  </w:r>
                  <w:r>
                    <w:rPr>
                      <w:spacing w:val="37"/>
                    </w:rPr>
                    <w:t xml:space="preserve"> </w:t>
                  </w:r>
                  <w:r>
                    <w:rPr>
                      <w:spacing w:val="2"/>
                    </w:rPr>
                    <w:t>i</w:t>
                  </w:r>
                  <w:r>
                    <w:t>s</w:t>
                  </w:r>
                  <w:r>
                    <w:rPr>
                      <w:spacing w:val="41"/>
                    </w:rPr>
                    <w:t xml:space="preserve"> </w:t>
                  </w:r>
                  <w:r>
                    <w:rPr>
                      <w:spacing w:val="1"/>
                    </w:rPr>
                    <w:t>C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1"/>
                    </w:rPr>
                    <w:t>r</w:t>
                  </w:r>
                  <w:r>
                    <w:t>i</w:t>
                  </w:r>
                  <w:r>
                    <w:rPr>
                      <w:spacing w:val="1"/>
                    </w:rPr>
                    <w:t>s</w:t>
                  </w:r>
                  <w:r>
                    <w:t>t</w:t>
                  </w:r>
                  <w:r>
                    <w:rPr>
                      <w:spacing w:val="1"/>
                    </w:rPr>
                    <w:t>op</w:t>
                  </w:r>
                  <w:r>
                    <w:rPr>
                      <w:spacing w:val="-1"/>
                    </w:rPr>
                    <w:t>h</w:t>
                  </w:r>
                  <w:r>
                    <w:t>er</w:t>
                  </w:r>
                  <w:r>
                    <w:rPr>
                      <w:spacing w:val="33"/>
                    </w:rPr>
                    <w:t xml:space="preserve"> </w:t>
                  </w:r>
                  <w:r>
                    <w:rPr>
                      <w:w w:val="99"/>
                    </w:rPr>
                    <w:t>Hit</w:t>
                  </w:r>
                  <w:r>
                    <w:rPr>
                      <w:spacing w:val="2"/>
                      <w:w w:val="99"/>
                    </w:rPr>
                    <w:t>c</w:t>
                  </w:r>
                  <w:r>
                    <w:rPr>
                      <w:spacing w:val="-1"/>
                      <w:w w:val="99"/>
                    </w:rPr>
                    <w:t>h</w:t>
                  </w:r>
                  <w:r>
                    <w:rPr>
                      <w:w w:val="99"/>
                    </w:rPr>
                    <w:t>e</w:t>
                  </w:r>
                  <w:r>
                    <w:rPr>
                      <w:spacing w:val="1"/>
                      <w:w w:val="99"/>
                    </w:rPr>
                    <w:t>n</w:t>
                  </w:r>
                  <w:r>
                    <w:rPr>
                      <w:spacing w:val="-1"/>
                      <w:w w:val="99"/>
                    </w:rPr>
                    <w:t>s</w:t>
                  </w:r>
                  <w:r>
                    <w:rPr>
                      <w:w w:val="74"/>
                    </w:rPr>
                    <w:t>’</w:t>
                  </w:r>
                  <w:r>
                    <w:t xml:space="preserve"> 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u w:val="single" w:color="000000"/>
                    </w:rPr>
                    <w:t>Ge</w:t>
                  </w:r>
                  <w:r>
                    <w:rPr>
                      <w:spacing w:val="2"/>
                      <w:u w:val="single" w:color="000000"/>
                    </w:rPr>
                    <w:t>o</w:t>
                  </w:r>
                  <w:r>
                    <w:rPr>
                      <w:spacing w:val="1"/>
                      <w:u w:val="single" w:color="000000"/>
                    </w:rPr>
                    <w:t>r</w:t>
                  </w:r>
                  <w:r>
                    <w:rPr>
                      <w:spacing w:val="-1"/>
                      <w:u w:val="single" w:color="000000"/>
                    </w:rPr>
                    <w:t>g</w:t>
                  </w:r>
                  <w:r>
                    <w:rPr>
                      <w:u w:val="single" w:color="000000"/>
                    </w:rPr>
                    <w:t>e</w:t>
                  </w:r>
                  <w:r>
                    <w:rPr>
                      <w:spacing w:val="36"/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>O</w:t>
                  </w:r>
                  <w:r>
                    <w:rPr>
                      <w:spacing w:val="3"/>
                      <w:u w:val="single" w:color="000000"/>
                    </w:rPr>
                    <w:t>r</w:t>
                  </w:r>
                  <w:r>
                    <w:rPr>
                      <w:spacing w:val="-2"/>
                      <w:u w:val="single" w:color="000000"/>
                    </w:rPr>
                    <w:t>w</w:t>
                  </w:r>
                  <w:r>
                    <w:rPr>
                      <w:u w:val="single" w:color="000000"/>
                    </w:rPr>
                    <w:t>ell</w:t>
                  </w:r>
                  <w:r>
                    <w:rPr>
                      <w:spacing w:val="35"/>
                      <w:u w:val="single" w:color="000000"/>
                    </w:rPr>
                    <w:t xml:space="preserve"> </w:t>
                  </w:r>
                  <w:r>
                    <w:rPr>
                      <w:spacing w:val="3"/>
                      <w:u w:val="single" w:color="000000"/>
                    </w:rPr>
                    <w:t>a</w:t>
                  </w:r>
                  <w:r>
                    <w:rPr>
                      <w:spacing w:val="-1"/>
                      <w:u w:val="single" w:color="000000"/>
                    </w:rPr>
                    <w:t>n</w:t>
                  </w:r>
                  <w:r>
                    <w:rPr>
                      <w:u w:val="single" w:color="000000"/>
                    </w:rPr>
                    <w:t>d</w:t>
                  </w:r>
                </w:p>
              </w:txbxContent>
            </v:textbox>
            <w10:wrap anchorx="page" anchory="page"/>
          </v:shape>
        </w:pict>
      </w:r>
      <w:r>
        <w:pict>
          <v:shape id="_x0000_s2044" type="#_x0000_t202" style="position:absolute;margin-left:69.95pt;margin-top:688.8pt;width:5.25pt;height:8.5pt;z-index:-5419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before="3"/>
                    <w:ind w:left="20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pict>
          <v:shape id="_x0000_s2043" type="#_x0000_t202" style="position:absolute;margin-left:140.85pt;margin-top:620.35pt;width:305.5pt;height:11.95pt;z-index:-5420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proofErr w:type="gramStart"/>
                  <w:r>
                    <w:rPr>
                      <w:spacing w:val="-1"/>
                    </w:rPr>
                    <w:t>s</w:t>
                  </w:r>
                  <w:r>
                    <w:t>a</w:t>
                  </w:r>
                  <w:r>
                    <w:rPr>
                      <w:spacing w:val="1"/>
                    </w:rPr>
                    <w:t>cr</w:t>
                  </w:r>
                  <w:r>
                    <w:t>i</w:t>
                  </w:r>
                  <w:r>
                    <w:rPr>
                      <w:spacing w:val="-2"/>
                    </w:rPr>
                    <w:t>f</w:t>
                  </w:r>
                  <w:r>
                    <w:t>ic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1"/>
                    </w:rPr>
                    <w:t>n</w:t>
                  </w:r>
                  <w:r>
                    <w:t>g</w:t>
                  </w:r>
                  <w:proofErr w:type="gramEnd"/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3"/>
                    </w:rPr>
                    <w:t>e</w:t>
                  </w:r>
                  <w:r>
                    <w:rPr>
                      <w:spacing w:val="-2"/>
                    </w:rPr>
                    <w:t>'</w:t>
                  </w:r>
                  <w:r>
                    <w:t>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3"/>
                    </w:rPr>
                    <w:t>e</w:t>
                  </w:r>
                  <w:r>
                    <w:rPr>
                      <w:spacing w:val="-1"/>
                    </w:rPr>
                    <w:t>s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3"/>
                    </w:rPr>
                    <w:t>e</w:t>
                  </w:r>
                  <w:r>
                    <w:t>tic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t>d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-1"/>
                    </w:rPr>
                    <w:t>n</w:t>
                  </w:r>
                  <w:r>
                    <w:t>tellec</w:t>
                  </w:r>
                  <w:r>
                    <w:rPr>
                      <w:spacing w:val="3"/>
                    </w:rPr>
                    <w:t>t</w:t>
                  </w:r>
                  <w:r>
                    <w:rPr>
                      <w:spacing w:val="-1"/>
                    </w:rPr>
                    <w:t>u</w:t>
                  </w:r>
                  <w:r>
                    <w:t>al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1"/>
                    </w:rPr>
                    <w:t>n</w:t>
                  </w:r>
                  <w:r>
                    <w:t>t</w:t>
                  </w:r>
                  <w:r>
                    <w:rPr>
                      <w:spacing w:val="2"/>
                    </w:rPr>
                    <w:t>e</w:t>
                  </w:r>
                  <w:r>
                    <w:rPr>
                      <w:spacing w:val="-1"/>
                    </w:rPr>
                    <w:t>g</w:t>
                  </w:r>
                  <w:r>
                    <w:rPr>
                      <w:spacing w:val="1"/>
                    </w:rPr>
                    <w:t>r</w:t>
                  </w:r>
                  <w:r>
                    <w:t>i</w:t>
                  </w:r>
                  <w:r>
                    <w:rPr>
                      <w:spacing w:val="2"/>
                    </w:rPr>
                    <w:t>t</w:t>
                  </w:r>
                  <w:r>
                    <w:t>y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3"/>
                    </w:rPr>
                    <w:t>(</w:t>
                  </w:r>
                  <w:r>
                    <w:rPr>
                      <w:spacing w:val="-1"/>
                      <w:u w:val="single" w:color="000000"/>
                    </w:rPr>
                    <w:t>C</w:t>
                  </w:r>
                  <w:r>
                    <w:rPr>
                      <w:spacing w:val="1"/>
                      <w:u w:val="single" w:color="000000"/>
                    </w:rPr>
                    <w:t>o</w:t>
                  </w:r>
                  <w:r>
                    <w:rPr>
                      <w:u w:val="single" w:color="000000"/>
                    </w:rPr>
                    <w:t>llect</w:t>
                  </w:r>
                  <w:r>
                    <w:rPr>
                      <w:spacing w:val="3"/>
                      <w:u w:val="single" w:color="000000"/>
                    </w:rPr>
                    <w:t>e</w:t>
                  </w:r>
                  <w:r>
                    <w:rPr>
                      <w:u w:val="single" w:color="000000"/>
                    </w:rPr>
                    <w:t>d</w:t>
                  </w:r>
                  <w:r>
                    <w:rPr>
                      <w:spacing w:val="-8"/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>E</w:t>
                  </w:r>
                  <w:r>
                    <w:rPr>
                      <w:spacing w:val="-1"/>
                      <w:u w:val="single" w:color="000000"/>
                    </w:rPr>
                    <w:t>ss</w:t>
                  </w:r>
                  <w:r>
                    <w:rPr>
                      <w:spacing w:val="3"/>
                      <w:u w:val="single" w:color="000000"/>
                    </w:rPr>
                    <w:t>a</w:t>
                  </w:r>
                  <w:r>
                    <w:rPr>
                      <w:spacing w:val="-4"/>
                      <w:u w:val="single" w:color="000000"/>
                    </w:rPr>
                    <w:t>y</w:t>
                  </w:r>
                  <w:r>
                    <w:rPr>
                      <w:u w:val="single" w:color="000000"/>
                    </w:rPr>
                    <w:t>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1"/>
                    </w:rPr>
                    <w:t>I</w:t>
                  </w:r>
                  <w:r>
                    <w:t>: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1"/>
                    </w:rPr>
                    <w:t>26)</w:t>
                  </w:r>
                  <w: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2042" type="#_x0000_t202" style="position:absolute;margin-left:140.85pt;margin-top:597.3pt;width:384.1pt;height:11.95pt;z-index:-5421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r>
                    <w:t>c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ns</w:t>
                  </w:r>
                  <w:r>
                    <w:t>ci</w:t>
                  </w:r>
                  <w:r>
                    <w:rPr>
                      <w:spacing w:val="1"/>
                    </w:rPr>
                    <w:t>ou</w:t>
                  </w:r>
                  <w:r>
                    <w:t xml:space="preserve">s 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t xml:space="preserve">f 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3"/>
                    </w:rPr>
                    <w:t>e</w:t>
                  </w:r>
                  <w:r>
                    <w:rPr>
                      <w:spacing w:val="-2"/>
                    </w:rPr>
                    <w:t>'</w:t>
                  </w:r>
                  <w:r>
                    <w:t xml:space="preserve">s 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1"/>
                    </w:rPr>
                    <w:t>po</w:t>
                  </w:r>
                  <w:r>
                    <w:t>lit</w:t>
                  </w:r>
                  <w:r>
                    <w:rPr>
                      <w:spacing w:val="-1"/>
                    </w:rPr>
                    <w:t>i</w:t>
                  </w:r>
                  <w:r>
                    <w:t>c</w:t>
                  </w:r>
                  <w:r>
                    <w:rPr>
                      <w:spacing w:val="1"/>
                    </w:rPr>
                    <w:t>a</w:t>
                  </w:r>
                  <w:r>
                    <w:t xml:space="preserve">l 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1"/>
                    </w:rPr>
                    <w:t>b</w:t>
                  </w:r>
                  <w:r>
                    <w:t xml:space="preserve">ias, 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 xml:space="preserve">e 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rPr>
                      <w:spacing w:val="-4"/>
                    </w:rPr>
                    <w:t>m</w:t>
                  </w:r>
                  <w:r>
                    <w:rPr>
                      <w:spacing w:val="1"/>
                    </w:rPr>
                    <w:t>or</w:t>
                  </w:r>
                  <w:r>
                    <w:t xml:space="preserve">e 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c</w:t>
                  </w:r>
                  <w:r>
                    <w:rPr>
                      <w:spacing w:val="-1"/>
                    </w:rPr>
                    <w:t>h</w:t>
                  </w:r>
                  <w: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t xml:space="preserve">ce 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n</w:t>
                  </w:r>
                  <w:r>
                    <w:t xml:space="preserve">e 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t xml:space="preserve">as 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t xml:space="preserve">f 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"/>
                    </w:rPr>
                    <w:t>c</w:t>
                  </w:r>
                  <w:r>
                    <w:t>t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1"/>
                    </w:rPr>
                    <w:t>n</w:t>
                  </w:r>
                  <w:r>
                    <w:t xml:space="preserve">g 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1"/>
                    </w:rPr>
                    <w:t>po</w:t>
                  </w:r>
                  <w:r>
                    <w:t>lit</w:t>
                  </w:r>
                  <w:r>
                    <w:rPr>
                      <w:spacing w:val="-1"/>
                    </w:rPr>
                    <w:t>i</w:t>
                  </w:r>
                  <w:r>
                    <w:t>c</w:t>
                  </w:r>
                  <w:r>
                    <w:rPr>
                      <w:spacing w:val="1"/>
                    </w:rPr>
                    <w:t>a</w:t>
                  </w:r>
                  <w:r>
                    <w:t>l</w:t>
                  </w:r>
                  <w:r>
                    <w:rPr>
                      <w:spacing w:val="2"/>
                    </w:rPr>
                    <w:t>l</w:t>
                  </w:r>
                  <w:r>
                    <w:t xml:space="preserve">y 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t>i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u</w:t>
                  </w:r>
                  <w:r>
                    <w:t>t</w:t>
                  </w:r>
                </w:p>
              </w:txbxContent>
            </v:textbox>
            <w10:wrap anchorx="page" anchory="page"/>
          </v:shape>
        </w:pict>
      </w:r>
      <w:r>
        <w:pict>
          <v:shape id="_x0000_s2041" type="#_x0000_t202" style="position:absolute;margin-left:140.85pt;margin-top:574.25pt;width:384.2pt;height:11.95pt;z-index:-5422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proofErr w:type="gramStart"/>
                  <w:r>
                    <w:rPr>
                      <w:spacing w:val="1"/>
                    </w:rPr>
                    <w:t>q</w:t>
                  </w:r>
                  <w:r>
                    <w:rPr>
                      <w:spacing w:val="-1"/>
                    </w:rPr>
                    <w:t>u</w:t>
                  </w:r>
                  <w:r>
                    <w:t>est</w:t>
                  </w:r>
                  <w:r>
                    <w:rPr>
                      <w:spacing w:val="-1"/>
                    </w:rPr>
                    <w:t>i</w:t>
                  </w:r>
                  <w:r>
                    <w:rPr>
                      <w:spacing w:val="1"/>
                    </w:rPr>
                    <w:t>o</w:t>
                  </w:r>
                  <w:r>
                    <w:t>n</w:t>
                  </w:r>
                  <w:proofErr w:type="gramEnd"/>
                  <w:r>
                    <w:rPr>
                      <w:spacing w:val="45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t xml:space="preserve">f 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rPr>
                      <w:spacing w:val="1"/>
                    </w:rPr>
                    <w:t>h</w:t>
                  </w:r>
                  <w:r>
                    <w:t>ich</w:t>
                  </w:r>
                  <w:r>
                    <w:rPr>
                      <w:spacing w:val="47"/>
                    </w:rPr>
                    <w:t xml:space="preserve"> </w:t>
                  </w:r>
                  <w:r>
                    <w:rPr>
                      <w:spacing w:val="-1"/>
                    </w:rPr>
                    <w:t>s</w:t>
                  </w:r>
                  <w:r>
                    <w:t>i</w:t>
                  </w:r>
                  <w:r>
                    <w:rPr>
                      <w:spacing w:val="1"/>
                    </w:rPr>
                    <w:t>d</w:t>
                  </w:r>
                  <w:r>
                    <w:t>e</w:t>
                  </w:r>
                  <w:r>
                    <w:rPr>
                      <w:spacing w:val="48"/>
                    </w:rPr>
                    <w:t xml:space="preserve"> </w:t>
                  </w:r>
                  <w:r>
                    <w:rPr>
                      <w:spacing w:val="3"/>
                    </w:rPr>
                    <w:t>o</w:t>
                  </w:r>
                  <w:r>
                    <w:rPr>
                      <w:spacing w:val="-1"/>
                    </w:rPr>
                    <w:t>n</w:t>
                  </w:r>
                  <w:r>
                    <w:t>e  ta</w:t>
                  </w:r>
                  <w:r>
                    <w:rPr>
                      <w:spacing w:val="-1"/>
                    </w:rPr>
                    <w:t>k</w:t>
                  </w:r>
                  <w:r>
                    <w:t>es</w:t>
                  </w:r>
                  <w:r>
                    <w:rPr>
                      <w:spacing w:val="48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t xml:space="preserve">d 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rPr>
                      <w:spacing w:val="-1"/>
                    </w:rPr>
                    <w:t>h</w:t>
                  </w:r>
                  <w:r>
                    <w:t>at</w:t>
                  </w:r>
                  <w:r>
                    <w:rPr>
                      <w:spacing w:val="49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"/>
                    </w:rPr>
                    <w:t>ppro</w:t>
                  </w:r>
                  <w:r>
                    <w:t>a</w:t>
                  </w:r>
                  <w:r>
                    <w:rPr>
                      <w:spacing w:val="1"/>
                    </w:rPr>
                    <w:t>c</w:t>
                  </w:r>
                  <w:r>
                    <w:t>h</w:t>
                  </w:r>
                  <w:r>
                    <w:rPr>
                      <w:spacing w:val="42"/>
                    </w:rPr>
                    <w:t xml:space="preserve"> </w:t>
                  </w:r>
                  <w:r>
                    <w:rPr>
                      <w:spacing w:val="1"/>
                    </w:rPr>
                    <w:t>on</w:t>
                  </w:r>
                  <w:r>
                    <w:t>e</w:t>
                  </w:r>
                  <w:r>
                    <w:rPr>
                      <w:spacing w:val="48"/>
                    </w:rPr>
                    <w:t xml:space="preserve"> </w:t>
                  </w:r>
                  <w:r>
                    <w:rPr>
                      <w:spacing w:val="-2"/>
                    </w:rPr>
                    <w:t>f</w:t>
                  </w:r>
                  <w:r>
                    <w:rPr>
                      <w:spacing w:val="1"/>
                    </w:rPr>
                    <w:t>o</w:t>
                  </w:r>
                  <w:r>
                    <w:t>ll</w:t>
                  </w:r>
                  <w:r>
                    <w:rPr>
                      <w:spacing w:val="3"/>
                    </w:rPr>
                    <w:t>o</w:t>
                  </w:r>
                  <w:r>
                    <w:rPr>
                      <w:spacing w:val="-2"/>
                    </w:rPr>
                    <w:t>w</w:t>
                  </w:r>
                  <w:r>
                    <w:rPr>
                      <w:spacing w:val="-1"/>
                    </w:rPr>
                    <w:t>s</w:t>
                  </w:r>
                  <w:r>
                    <w:t>.</w:t>
                  </w:r>
                  <w:r>
                    <w:rPr>
                      <w:spacing w:val="49"/>
                    </w:rPr>
                    <w:t xml:space="preserve"> </w:t>
                  </w:r>
                  <w:proofErr w:type="gramStart"/>
                  <w:r>
                    <w:rPr>
                      <w:spacing w:val="-2"/>
                    </w:rP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t xml:space="preserve">d 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proofErr w:type="gramEnd"/>
                  <w:r>
                    <w:t xml:space="preserve"> 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-4"/>
                    </w:rPr>
                    <w:t>m</w:t>
                  </w:r>
                  <w:r>
                    <w:rPr>
                      <w:spacing w:val="1"/>
                    </w:rPr>
                    <w:t>or</w:t>
                  </w:r>
                  <w:r>
                    <w:t>e</w:t>
                  </w:r>
                  <w:r>
                    <w:rPr>
                      <w:spacing w:val="47"/>
                    </w:rPr>
                    <w:t xml:space="preserve"> </w:t>
                  </w:r>
                  <w:r>
                    <w:rPr>
                      <w:spacing w:val="3"/>
                    </w:rPr>
                    <w:t>o</w:t>
                  </w:r>
                  <w:r>
                    <w:rPr>
                      <w:spacing w:val="1"/>
                    </w:rPr>
                    <w:t>n</w:t>
                  </w:r>
                  <w:r>
                    <w:t>e</w:t>
                  </w:r>
                  <w:r>
                    <w:rPr>
                      <w:spacing w:val="48"/>
                    </w:rPr>
                    <w:t xml:space="preserve"> </w:t>
                  </w:r>
                  <w:r>
                    <w:t>is</w:t>
                  </w:r>
                </w:p>
              </w:txbxContent>
            </v:textbox>
            <w10:wrap anchorx="page" anchory="page"/>
          </v:shape>
        </w:pict>
      </w:r>
      <w:r>
        <w:pict>
          <v:shape id="_x0000_s2040" type="#_x0000_t202" style="position:absolute;margin-left:140.85pt;margin-top:551.35pt;width:384.25pt;height:11.95pt;z-index:-5423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proofErr w:type="gramStart"/>
                  <w:r>
                    <w:t>a</w:t>
                  </w:r>
                  <w:r>
                    <w:rPr>
                      <w:spacing w:val="-1"/>
                    </w:rPr>
                    <w:t>v</w:t>
                  </w:r>
                  <w:r>
                    <w:rPr>
                      <w:spacing w:val="1"/>
                    </w:rPr>
                    <w:t>o</w:t>
                  </w:r>
                  <w:r>
                    <w:t>id</w:t>
                  </w:r>
                  <w:proofErr w:type="gramEnd"/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spacing w:val="-5"/>
                    </w:rPr>
                    <w:t>w</w:t>
                  </w:r>
                  <w:r>
                    <w:rPr>
                      <w:spacing w:val="1"/>
                    </w:rPr>
                    <w:t>r</w:t>
                  </w:r>
                  <w:r>
                    <w:t>it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1"/>
                    </w:rPr>
                    <w:t>n</w:t>
                  </w:r>
                  <w:r>
                    <w:t>g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t>f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2"/>
                    </w:rPr>
                    <w:t>s</w:t>
                  </w:r>
                  <w:r>
                    <w:rPr>
                      <w:spacing w:val="-1"/>
                    </w:rPr>
                    <w:t>u</w:t>
                  </w:r>
                  <w:r>
                    <w:t>ch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2"/>
                    </w:rPr>
                    <w:t>s</w:t>
                  </w:r>
                  <w:r>
                    <w:rPr>
                      <w:spacing w:val="-1"/>
                    </w:rPr>
                    <w:t>u</w:t>
                  </w:r>
                  <w:r>
                    <w:rPr>
                      <w:spacing w:val="1"/>
                    </w:rPr>
                    <w:t>b</w:t>
                  </w:r>
                  <w:r>
                    <w:rPr>
                      <w:spacing w:val="2"/>
                    </w:rPr>
                    <w:t>j</w:t>
                  </w:r>
                  <w:r>
                    <w:t>e</w:t>
                  </w:r>
                  <w:r>
                    <w:rPr>
                      <w:spacing w:val="1"/>
                    </w:rPr>
                    <w:t>c</w:t>
                  </w:r>
                  <w:r>
                    <w:t>t</w:t>
                  </w:r>
                  <w:r>
                    <w:rPr>
                      <w:spacing w:val="1"/>
                    </w:rPr>
                    <w:t>s</w:t>
                  </w:r>
                  <w:r>
                    <w:t>.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-1"/>
                    </w:rPr>
                    <w:t>v</w:t>
                  </w:r>
                  <w:r>
                    <w:rPr>
                      <w:spacing w:val="5"/>
                    </w:rPr>
                    <w:t>e</w:t>
                  </w:r>
                  <w:r>
                    <w:rPr>
                      <w:spacing w:val="3"/>
                    </w:rPr>
                    <w:t>r</w:t>
                  </w:r>
                  <w:r>
                    <w:rPr>
                      <w:spacing w:val="-4"/>
                    </w:rPr>
                    <w:t>y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n</w:t>
                  </w:r>
                  <w:r>
                    <w:t>e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rPr>
                      <w:spacing w:val="1"/>
                    </w:rPr>
                    <w:t>r</w:t>
                  </w:r>
                  <w:r>
                    <w:t>ites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t>f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3"/>
                    </w:rPr>
                    <w:t>e</w:t>
                  </w:r>
                  <w:r>
                    <w:t>m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n</w:t>
                  </w:r>
                  <w:r>
                    <w:t>e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rPr>
                      <w:spacing w:val="-1"/>
                    </w:rPr>
                    <w:t>g</w:t>
                  </w:r>
                  <w:r>
                    <w:rPr>
                      <w:spacing w:val="1"/>
                    </w:rPr>
                    <w:t>u</w:t>
                  </w:r>
                  <w:r>
                    <w:t>i</w:t>
                  </w:r>
                  <w:r>
                    <w:rPr>
                      <w:spacing w:val="-1"/>
                    </w:rPr>
                    <w:t>s</w:t>
                  </w:r>
                  <w:r>
                    <w:t>e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t>r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1"/>
                    </w:rPr>
                    <w:t>o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1"/>
                    </w:rPr>
                    <w:t>r</w:t>
                  </w:r>
                  <w:r>
                    <w:t>.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1"/>
                    </w:rPr>
                    <w:t>I</w:t>
                  </w:r>
                  <w:r>
                    <w:t>t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is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-1"/>
                    </w:rPr>
                    <w:t>s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1"/>
                    </w:rPr>
                    <w:t>mp</w:t>
                  </w:r>
                  <w:r>
                    <w:t>ly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</w:t>
                  </w:r>
                </w:p>
              </w:txbxContent>
            </v:textbox>
            <w10:wrap anchorx="page" anchory="page"/>
          </v:shape>
        </w:pict>
      </w:r>
      <w:r>
        <w:pict>
          <v:shape id="_x0000_s2039" type="#_x0000_t202" style="position:absolute;margin-left:140.85pt;margin-top:528.3pt;width:384.15pt;height:11.95pt;z-index:-5424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proofErr w:type="gramStart"/>
                  <w:r>
                    <w:rPr>
                      <w:spacing w:val="-1"/>
                    </w:rPr>
                    <w:t>s</w:t>
                  </w:r>
                  <w:r>
                    <w:rPr>
                      <w:spacing w:val="1"/>
                    </w:rPr>
                    <w:t>or</w:t>
                  </w:r>
                  <w:r>
                    <w:t>t</w:t>
                  </w:r>
                  <w:proofErr w:type="gramEnd"/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t>f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1"/>
                    </w:rPr>
                    <w:t>p</w:t>
                  </w:r>
                  <w:r>
                    <w:rPr>
                      <w:spacing w:val="3"/>
                    </w:rPr>
                    <w:t>a</w:t>
                  </w:r>
                  <w:r>
                    <w:rPr>
                      <w:spacing w:val="-4"/>
                    </w:rPr>
                    <w:t>m</w:t>
                  </w:r>
                  <w:r>
                    <w:rPr>
                      <w:spacing w:val="1"/>
                    </w:rPr>
                    <w:t>p</w:t>
                  </w:r>
                  <w:r>
                    <w:rPr>
                      <w:spacing w:val="-1"/>
                    </w:rPr>
                    <w:t>h</w:t>
                  </w:r>
                  <w:r>
                    <w:t>l</w:t>
                  </w:r>
                  <w:r>
                    <w:rPr>
                      <w:spacing w:val="2"/>
                    </w:rPr>
                    <w:t>e</w:t>
                  </w:r>
                  <w:r>
                    <w:t>tee</w:t>
                  </w:r>
                  <w:r>
                    <w:rPr>
                      <w:spacing w:val="1"/>
                    </w:rPr>
                    <w:t>r</w:t>
                  </w:r>
                  <w:r>
                    <w:t>.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…</w:t>
                  </w:r>
                  <w:r>
                    <w:rPr>
                      <w:spacing w:val="1"/>
                    </w:rPr>
                    <w:t xml:space="preserve"> I</w:t>
                  </w:r>
                  <w:r>
                    <w:t>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s</w:t>
                  </w:r>
                  <w:r>
                    <w:t>e</w:t>
                  </w:r>
                  <w:r>
                    <w:rPr>
                      <w:spacing w:val="3"/>
                    </w:rPr>
                    <w:t>e</w:t>
                  </w:r>
                  <w:r>
                    <w:rPr>
                      <w:spacing w:val="-1"/>
                    </w:rPr>
                    <w:t>m</w:t>
                  </w:r>
                  <w:r>
                    <w:t>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-1"/>
                    </w:rPr>
                    <w:t>m</w:t>
                  </w:r>
                  <w:r>
                    <w:t>e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ns</w:t>
                  </w:r>
                  <w:r>
                    <w:rPr>
                      <w:spacing w:val="3"/>
                    </w:rPr>
                    <w:t>e</w:t>
                  </w:r>
                  <w:r>
                    <w:rPr>
                      <w:spacing w:val="-1"/>
                    </w:rPr>
                    <w:t>ns</w:t>
                  </w:r>
                  <w:r>
                    <w:t>e,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2"/>
                    </w:rPr>
                    <w:t>i</w:t>
                  </w:r>
                  <w:r>
                    <w:t>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1"/>
                    </w:rPr>
                    <w:t>p</w:t>
                  </w:r>
                  <w:r>
                    <w:t>e</w:t>
                  </w:r>
                  <w:r>
                    <w:rPr>
                      <w:spacing w:val="1"/>
                    </w:rPr>
                    <w:t>r</w:t>
                  </w:r>
                  <w:r>
                    <w:t>i</w:t>
                  </w:r>
                  <w:r>
                    <w:rPr>
                      <w:spacing w:val="1"/>
                    </w:rPr>
                    <w:t>o</w:t>
                  </w:r>
                  <w:r>
                    <w:t>d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li</w:t>
                  </w:r>
                  <w:r>
                    <w:rPr>
                      <w:spacing w:val="-2"/>
                    </w:rPr>
                    <w:t>k</w:t>
                  </w:r>
                  <w:r>
                    <w:t xml:space="preserve">e 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u</w:t>
                  </w:r>
                  <w:r>
                    <w:t xml:space="preserve">r </w:t>
                  </w:r>
                  <w:r>
                    <w:rPr>
                      <w:spacing w:val="3"/>
                    </w:rPr>
                    <w:t>o</w:t>
                  </w:r>
                  <w:r>
                    <w:rPr>
                      <w:spacing w:val="-2"/>
                    </w:rPr>
                    <w:t>w</w:t>
                  </w:r>
                  <w:r>
                    <w:rPr>
                      <w:spacing w:val="-1"/>
                    </w:rPr>
                    <w:t>n</w:t>
                  </w:r>
                  <w:r>
                    <w:t>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1"/>
                    </w:rPr>
                    <w:t>n</w:t>
                  </w:r>
                  <w:r>
                    <w:t>k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 xml:space="preserve">at </w:t>
                  </w:r>
                  <w:r>
                    <w:rPr>
                      <w:spacing w:val="3"/>
                    </w:rPr>
                    <w:t>o</w:t>
                  </w:r>
                  <w:r>
                    <w:rPr>
                      <w:spacing w:val="-1"/>
                    </w:rPr>
                    <w:t>n</w:t>
                  </w:r>
                  <w:r>
                    <w:t>e c</w:t>
                  </w:r>
                  <w:r>
                    <w:rPr>
                      <w:spacing w:val="1"/>
                    </w:rPr>
                    <w:t>a</w:t>
                  </w:r>
                  <w:r>
                    <w:t>n</w:t>
                  </w:r>
                </w:p>
              </w:txbxContent>
            </v:textbox>
            <w10:wrap anchorx="page" anchory="page"/>
          </v:shape>
        </w:pict>
      </w:r>
      <w:r>
        <w:pict>
          <v:shape id="_x0000_s2038" type="#_x0000_t202" style="position:absolute;margin-left:140.85pt;margin-top:505.4pt;width:384.6pt;height:11.95pt;z-index:-5425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proofErr w:type="gramStart"/>
                  <w:r>
                    <w:rPr>
                      <w:spacing w:val="1"/>
                    </w:rPr>
                    <w:t>r</w:t>
                  </w:r>
                  <w:r>
                    <w:rPr>
                      <w:spacing w:val="3"/>
                    </w:rPr>
                    <w:t>e</w:t>
                  </w:r>
                  <w:r>
                    <w:rPr>
                      <w:spacing w:val="-4"/>
                    </w:rPr>
                    <w:t>m</w:t>
                  </w:r>
                  <w:r>
                    <w:t>ai</w:t>
                  </w:r>
                  <w:r>
                    <w:rPr>
                      <w:spacing w:val="-1"/>
                    </w:rPr>
                    <w:t>n</w:t>
                  </w:r>
                  <w:r>
                    <w:t>ed</w:t>
                  </w:r>
                  <w:proofErr w:type="gramEnd"/>
                  <w:r>
                    <w:rPr>
                      <w:spacing w:val="2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2"/>
                    </w:rPr>
                    <w:t>l</w:t>
                  </w:r>
                  <w:r>
                    <w:rPr>
                      <w:spacing w:val="-4"/>
                    </w:rPr>
                    <w:t>m</w:t>
                  </w:r>
                  <w:r>
                    <w:rPr>
                      <w:spacing w:val="3"/>
                    </w:rPr>
                    <w:t>o</w:t>
                  </w:r>
                  <w:r>
                    <w:rPr>
                      <w:spacing w:val="-1"/>
                    </w:rPr>
                    <w:t>s</w:t>
                  </w:r>
                  <w:r>
                    <w:t>t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1"/>
                    </w:rPr>
                    <w:t>u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3"/>
                    </w:rPr>
                    <w:t>a</w:t>
                  </w:r>
                  <w:r>
                    <w:rPr>
                      <w:spacing w:val="-2"/>
                    </w:rPr>
                    <w:t>w</w:t>
                  </w:r>
                  <w:r>
                    <w:t>a</w:t>
                  </w:r>
                  <w:r>
                    <w:rPr>
                      <w:spacing w:val="1"/>
                    </w:rPr>
                    <w:t>r</w:t>
                  </w:r>
                  <w:r>
                    <w:t>e</w:t>
                  </w:r>
                  <w:r>
                    <w:rPr>
                      <w:spacing w:val="1"/>
                    </w:rPr>
                    <w:t xml:space="preserve"> o</w:t>
                  </w:r>
                  <w:r>
                    <w:t>f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-1"/>
                    </w:rPr>
                    <w:t>m</w:t>
                  </w:r>
                  <w:r>
                    <w:t>y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1"/>
                    </w:rPr>
                    <w:t>po</w:t>
                  </w:r>
                  <w:r>
                    <w:t>lit</w:t>
                  </w:r>
                  <w:r>
                    <w:rPr>
                      <w:spacing w:val="-1"/>
                    </w:rPr>
                    <w:t>i</w:t>
                  </w:r>
                  <w:r>
                    <w:t>c</w:t>
                  </w:r>
                  <w:r>
                    <w:rPr>
                      <w:spacing w:val="1"/>
                    </w:rPr>
                    <w:t>a</w:t>
                  </w:r>
                  <w:r>
                    <w:t>l l</w:t>
                  </w:r>
                  <w:r>
                    <w:rPr>
                      <w:spacing w:val="3"/>
                    </w:rPr>
                    <w:t>o</w:t>
                  </w:r>
                  <w:r>
                    <w:rPr>
                      <w:spacing w:val="-4"/>
                    </w:rPr>
                    <w:t>y</w:t>
                  </w:r>
                  <w:r>
                    <w:t>al</w:t>
                  </w:r>
                  <w:r>
                    <w:rPr>
                      <w:spacing w:val="2"/>
                    </w:rPr>
                    <w:t>t</w:t>
                  </w:r>
                  <w:r>
                    <w:t>ies.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-2"/>
                    </w:rPr>
                    <w:t>A</w:t>
                  </w:r>
                  <w:r>
                    <w:t>s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it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is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t>a</w:t>
                  </w:r>
                  <w:r>
                    <w:rPr>
                      <w:spacing w:val="-1"/>
                    </w:rPr>
                    <w:t>v</w:t>
                  </w:r>
                  <w:r>
                    <w:t>e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1"/>
                    </w:rPr>
                    <w:t>b</w:t>
                  </w:r>
                  <w:r>
                    <w:t>e</w:t>
                  </w:r>
                  <w:r>
                    <w:rPr>
                      <w:spacing w:val="1"/>
                    </w:rPr>
                    <w:t>e</w:t>
                  </w:r>
                  <w:r>
                    <w:t>n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-2"/>
                    </w:rPr>
                    <w:t>f</w:t>
                  </w:r>
                  <w:r>
                    <w:rPr>
                      <w:spacing w:val="1"/>
                    </w:rPr>
                    <w:t>or</w:t>
                  </w:r>
                  <w:r>
                    <w:t>c</w:t>
                  </w:r>
                  <w:r>
                    <w:rPr>
                      <w:spacing w:val="1"/>
                    </w:rPr>
                    <w:t>e</w:t>
                  </w:r>
                  <w:r>
                    <w:t>d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-1"/>
                    </w:rPr>
                    <w:t>n</w:t>
                  </w:r>
                  <w:r>
                    <w:t>to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rPr>
                      <w:spacing w:val="1"/>
                    </w:rPr>
                    <w:t>b</w:t>
                  </w:r>
                  <w:r>
                    <w:t>e</w:t>
                  </w:r>
                  <w:r>
                    <w:rPr>
                      <w:spacing w:val="1"/>
                    </w:rPr>
                    <w:t>c</w:t>
                  </w:r>
                  <w:r>
                    <w:rPr>
                      <w:spacing w:val="-1"/>
                    </w:rPr>
                    <w:t>om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1"/>
                    </w:rPr>
                    <w:t>n</w:t>
                  </w:r>
                  <w:r>
                    <w:t>g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</w:t>
                  </w:r>
                </w:p>
              </w:txbxContent>
            </v:textbox>
            <w10:wrap anchorx="page" anchory="page"/>
          </v:shape>
        </w:pict>
      </w:r>
      <w:r>
        <w:pict>
          <v:shape id="_x0000_s2037" type="#_x0000_t202" style="position:absolute;margin-left:69.95pt;margin-top:461.85pt;width:455.35pt;height:32.45pt;z-index:-5426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ll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 an i</w:t>
                  </w:r>
                  <w:r>
                    <w:rPr>
                      <w:spacing w:val="2"/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olo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pacing w:val="3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ca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r, not in the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st </w:t>
                  </w:r>
                  <w:r>
                    <w:rPr>
                      <w:spacing w:val="5"/>
                      <w:sz w:val="24"/>
                      <w:szCs w:val="24"/>
                    </w:rPr>
                    <w:t>b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ll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hi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lf:</w:t>
                  </w:r>
                </w:p>
                <w:p w:rsidR="00CE340F" w:rsidRDefault="00CE340F">
                  <w:pPr>
                    <w:spacing w:before="8" w:line="120" w:lineRule="exact"/>
                    <w:rPr>
                      <w:sz w:val="13"/>
                      <w:szCs w:val="13"/>
                    </w:rPr>
                  </w:pPr>
                </w:p>
                <w:p w:rsidR="00CE340F" w:rsidRDefault="00CE340F">
                  <w:pPr>
                    <w:ind w:left="1438" w:right="-30"/>
                  </w:pPr>
                  <w:r>
                    <w:rPr>
                      <w:spacing w:val="1"/>
                    </w:rPr>
                    <w:t>I</w:t>
                  </w:r>
                  <w:r>
                    <w:t>n</w:t>
                  </w:r>
                  <w:r>
                    <w:rPr>
                      <w:spacing w:val="26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28"/>
                    </w:rPr>
                    <w:t xml:space="preserve"> </w:t>
                  </w:r>
                  <w:r>
                    <w:rPr>
                      <w:spacing w:val="1"/>
                    </w:rPr>
                    <w:t>p</w:t>
                  </w:r>
                  <w:r>
                    <w:t>e</w:t>
                  </w:r>
                  <w:r>
                    <w:rPr>
                      <w:spacing w:val="1"/>
                    </w:rPr>
                    <w:t>a</w:t>
                  </w:r>
                  <w:r>
                    <w:t>c</w:t>
                  </w:r>
                  <w:r>
                    <w:rPr>
                      <w:spacing w:val="3"/>
                    </w:rPr>
                    <w:t>e</w:t>
                  </w:r>
                  <w:r>
                    <w:rPr>
                      <w:spacing w:val="-2"/>
                    </w:rPr>
                    <w:t>f</w:t>
                  </w:r>
                  <w:r>
                    <w:rPr>
                      <w:spacing w:val="1"/>
                    </w:rPr>
                    <w:t>u</w:t>
                  </w:r>
                  <w:r>
                    <w:t>l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rPr>
                      <w:spacing w:val="3"/>
                    </w:rPr>
                    <w:t>a</w:t>
                  </w:r>
                  <w:r>
                    <w:rPr>
                      <w:spacing w:val="-1"/>
                    </w:rPr>
                    <w:t>g</w:t>
                  </w:r>
                  <w:r>
                    <w:t>e</w:t>
                  </w:r>
                  <w:r>
                    <w:rPr>
                      <w:spacing w:val="26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31"/>
                    </w:rPr>
                    <w:t xml:space="preserve"> </w:t>
                  </w:r>
                  <w:r>
                    <w:rPr>
                      <w:spacing w:val="-1"/>
                    </w:rPr>
                    <w:t>m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1"/>
                    </w:rPr>
                    <w:t>g</w:t>
                  </w:r>
                  <w:r>
                    <w:rPr>
                      <w:spacing w:val="-1"/>
                    </w:rPr>
                    <w:t>h</w:t>
                  </w:r>
                  <w:r>
                    <w:t>t</w:t>
                  </w:r>
                  <w:r>
                    <w:rPr>
                      <w:spacing w:val="26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3"/>
                    </w:rPr>
                    <w:t>a</w:t>
                  </w:r>
                  <w:r>
                    <w:rPr>
                      <w:spacing w:val="-1"/>
                    </w:rPr>
                    <w:t>v</w:t>
                  </w:r>
                  <w:r>
                    <w:t>e</w:t>
                  </w:r>
                  <w:r>
                    <w:rPr>
                      <w:spacing w:val="28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rPr>
                      <w:spacing w:val="1"/>
                    </w:rPr>
                    <w:t>r</w:t>
                  </w:r>
                  <w:r>
                    <w:t>i</w:t>
                  </w:r>
                  <w:r>
                    <w:rPr>
                      <w:spacing w:val="2"/>
                    </w:rPr>
                    <w:t>t</w:t>
                  </w:r>
                  <w:r>
                    <w:t>ten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rPr>
                      <w:spacing w:val="1"/>
                    </w:rPr>
                    <w:t>or</w:t>
                  </w:r>
                  <w:r>
                    <w:rPr>
                      <w:spacing w:val="-1"/>
                    </w:rPr>
                    <w:t>n</w:t>
                  </w:r>
                  <w:r>
                    <w:t>ate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t>r</w:t>
                  </w:r>
                  <w:r>
                    <w:rPr>
                      <w:spacing w:val="30"/>
                    </w:rPr>
                    <w:t xml:space="preserve"> </w:t>
                  </w:r>
                  <w:r>
                    <w:rPr>
                      <w:spacing w:val="-1"/>
                    </w:rPr>
                    <w:t>m</w:t>
                  </w:r>
                  <w:r>
                    <w:t>e</w:t>
                  </w:r>
                  <w:r>
                    <w:rPr>
                      <w:spacing w:val="1"/>
                    </w:rPr>
                    <w:t>r</w:t>
                  </w:r>
                  <w:r>
                    <w:t>e</w:t>
                  </w:r>
                  <w:r>
                    <w:rPr>
                      <w:spacing w:val="2"/>
                    </w:rPr>
                    <w:t>l</w:t>
                  </w:r>
                  <w:r>
                    <w:t>y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rPr>
                      <w:spacing w:val="1"/>
                    </w:rPr>
                    <w:t>d</w:t>
                  </w:r>
                  <w:r>
                    <w:t>es</w:t>
                  </w:r>
                  <w:r>
                    <w:rPr>
                      <w:spacing w:val="7"/>
                    </w:rPr>
                    <w:t>c</w:t>
                  </w:r>
                  <w:r>
                    <w:rPr>
                      <w:spacing w:val="1"/>
                    </w:rPr>
                    <w:t>r</w:t>
                  </w:r>
                  <w:r>
                    <w:t>i</w:t>
                  </w:r>
                  <w:r>
                    <w:rPr>
                      <w:spacing w:val="1"/>
                    </w:rPr>
                    <w:t>p</w:t>
                  </w:r>
                  <w:r>
                    <w:t>ti</w:t>
                  </w:r>
                  <w:r>
                    <w:rPr>
                      <w:spacing w:val="-2"/>
                    </w:rPr>
                    <w:t>v</w:t>
                  </w:r>
                  <w:r>
                    <w:t>e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rPr>
                      <w:spacing w:val="1"/>
                    </w:rPr>
                    <w:t>boo</w:t>
                  </w:r>
                  <w:r>
                    <w:rPr>
                      <w:spacing w:val="-1"/>
                    </w:rPr>
                    <w:t>ks</w:t>
                  </w:r>
                  <w:r>
                    <w:t>,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t>d</w:t>
                  </w:r>
                  <w:r>
                    <w:rPr>
                      <w:spacing w:val="29"/>
                    </w:rPr>
                    <w:t xml:space="preserve"> </w:t>
                  </w:r>
                  <w:r>
                    <w:rPr>
                      <w:spacing w:val="-1"/>
                    </w:rPr>
                    <w:t>m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1"/>
                    </w:rPr>
                    <w:t>g</w:t>
                  </w:r>
                  <w:r>
                    <w:rPr>
                      <w:spacing w:val="-1"/>
                    </w:rPr>
                    <w:t>h</w:t>
                  </w:r>
                  <w:r>
                    <w:t>t</w:t>
                  </w:r>
                  <w:r>
                    <w:rPr>
                      <w:spacing w:val="26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3"/>
                    </w:rPr>
                    <w:t>a</w:t>
                  </w:r>
                  <w:r>
                    <w:rPr>
                      <w:spacing w:val="-1"/>
                    </w:rPr>
                    <w:t>v</w:t>
                  </w:r>
                  <w:r>
                    <w:t>e</w:t>
                  </w:r>
                </w:p>
              </w:txbxContent>
            </v:textbox>
            <w10:wrap anchorx="page" anchory="page"/>
          </v:shape>
        </w:pict>
      </w:r>
      <w:r>
        <w:pict>
          <v:shape id="_x0000_s2036" type="#_x0000_t202" style="position:absolute;margin-left:69.95pt;margin-top:379.05pt;width:455.6pt;height:76.15pt;z-index:-5427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pacing w:val="-2"/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use</w:t>
                  </w:r>
                  <w:r>
                    <w:rPr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ms’</w:t>
                  </w:r>
                  <w:r>
                    <w:rPr>
                      <w:spacing w:val="-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work</w:t>
                  </w:r>
                  <w:r>
                    <w:rPr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too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opious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pp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whol</w:t>
                  </w:r>
                  <w:r>
                    <w:rPr>
                      <w:spacing w:val="6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pacing w:val="2"/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’s</w:t>
                  </w:r>
                  <w:r>
                    <w:rPr>
                      <w:spacing w:val="-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nov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s,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will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str</w:t>
                  </w:r>
                  <w:r>
                    <w:rPr>
                      <w:spacing w:val="3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3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y</w:t>
                  </w:r>
                </w:p>
                <w:p w:rsidR="00CE340F" w:rsidRDefault="00CE340F">
                  <w:pPr>
                    <w:spacing w:before="9" w:line="120" w:lineRule="exact"/>
                    <w:rPr>
                      <w:sz w:val="13"/>
                      <w:szCs w:val="13"/>
                    </w:rPr>
                  </w:pPr>
                </w:p>
                <w:p w:rsidR="00CE340F" w:rsidRDefault="00CE340F">
                  <w:pPr>
                    <w:spacing w:line="359" w:lineRule="auto"/>
                    <w:ind w:left="20" w:right="-21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fi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ld</w:t>
                  </w:r>
                  <w:proofErr w:type="gramEnd"/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3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his</w:t>
                  </w:r>
                  <w:r>
                    <w:rPr>
                      <w:spacing w:val="3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ide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ideolo</w:t>
                  </w:r>
                  <w:r>
                    <w:rPr>
                      <w:spacing w:val="2"/>
                      <w:sz w:val="24"/>
                      <w:szCs w:val="24"/>
                    </w:rPr>
                    <w:t>g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mo</w:t>
                  </w:r>
                  <w:r>
                    <w:rPr>
                      <w:spacing w:val="2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3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spe</w:t>
                  </w:r>
                  <w:r>
                    <w:rPr>
                      <w:spacing w:val="-2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ific</w:t>
                  </w:r>
                  <w:r>
                    <w:rPr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6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infl</w:t>
                  </w:r>
                  <w:r>
                    <w:rPr>
                      <w:spacing w:val="2"/>
                      <w:sz w:val="24"/>
                      <w:szCs w:val="24"/>
                    </w:rPr>
                    <w:t>u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ideol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2"/>
                      <w:sz w:val="24"/>
                      <w:szCs w:val="24"/>
                    </w:rPr>
                    <w:t>c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l </w:t>
                  </w:r>
                  <w:r>
                    <w:rPr>
                      <w:spacing w:val="2"/>
                      <w:sz w:val="24"/>
                      <w:szCs w:val="24"/>
                    </w:rPr>
                    <w:t>s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stems</w:t>
                  </w:r>
                  <w:r>
                    <w:rPr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nov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ls. </w:t>
                  </w:r>
                  <w:r>
                    <w:rPr>
                      <w:spacing w:val="5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6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ol</w:t>
                  </w:r>
                  <w:r>
                    <w:rPr>
                      <w:spacing w:val="3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gy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port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nt</w:t>
                  </w:r>
                  <w:r>
                    <w:rPr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sp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ms’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own</w:t>
                  </w:r>
                </w:p>
                <w:p w:rsidR="00CE340F" w:rsidRDefault="00CE340F">
                  <w:pPr>
                    <w:spacing w:before="7"/>
                    <w:ind w:left="20" w:right="-30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wo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k</w:t>
                  </w:r>
                  <w:proofErr w:type="gramEnd"/>
                  <w:r>
                    <w:rPr>
                      <w:spacing w:val="4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(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Cul</w:t>
                  </w:r>
                  <w:r>
                    <w:rPr>
                      <w:spacing w:val="1"/>
                      <w:sz w:val="24"/>
                      <w:szCs w:val="24"/>
                      <w:u w:val="single" w:color="000000"/>
                    </w:rPr>
                    <w:t>t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u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r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4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  <w:u w:val="single" w:color="000000"/>
                    </w:rPr>
                    <w:t>K</w:t>
                  </w:r>
                  <w:r>
                    <w:rPr>
                      <w:spacing w:val="4"/>
                      <w:sz w:val="24"/>
                      <w:szCs w:val="24"/>
                      <w:u w:val="single" w:color="000000"/>
                    </w:rPr>
                    <w:t>e</w:t>
                  </w:r>
                  <w:r>
                    <w:rPr>
                      <w:spacing w:val="-5"/>
                      <w:sz w:val="24"/>
                      <w:szCs w:val="24"/>
                      <w:u w:val="single" w:color="000000"/>
                    </w:rPr>
                    <w:t>y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wo</w:t>
                  </w:r>
                  <w:r>
                    <w:rPr>
                      <w:spacing w:val="1"/>
                      <w:sz w:val="24"/>
                      <w:szCs w:val="24"/>
                      <w:u w:val="single" w:color="000000"/>
                    </w:rPr>
                    <w:t>r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d</w:t>
                  </w:r>
                  <w:r>
                    <w:rPr>
                      <w:spacing w:val="1"/>
                      <w:sz w:val="24"/>
                      <w:szCs w:val="24"/>
                      <w:u w:val="single" w:color="000000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4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The</w:t>
                  </w:r>
                  <w:r>
                    <w:rPr>
                      <w:spacing w:val="49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spacing w:val="-3"/>
                      <w:sz w:val="24"/>
                      <w:szCs w:val="24"/>
                      <w:u w:val="single" w:color="000000"/>
                    </w:rPr>
                    <w:t>L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o</w:t>
                  </w:r>
                  <w:r>
                    <w:rPr>
                      <w:spacing w:val="2"/>
                      <w:sz w:val="24"/>
                      <w:szCs w:val="24"/>
                      <w:u w:val="single" w:color="000000"/>
                    </w:rPr>
                    <w:t>n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g</w:t>
                  </w:r>
                  <w:r>
                    <w:rPr>
                      <w:spacing w:val="45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e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volu</w:t>
                  </w:r>
                  <w:r>
                    <w:rPr>
                      <w:spacing w:val="1"/>
                      <w:sz w:val="24"/>
                      <w:szCs w:val="24"/>
                      <w:u w:val="single" w:color="000000"/>
                    </w:rPr>
                    <w:t>t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io</w:t>
                  </w:r>
                  <w:r>
                    <w:rPr>
                      <w:spacing w:val="2"/>
                      <w:sz w:val="24"/>
                      <w:szCs w:val="24"/>
                      <w:u w:val="single" w:color="000000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)</w:t>
                  </w:r>
                  <w:r>
                    <w:rPr>
                      <w:spacing w:val="4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4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50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om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4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ription</w:t>
                  </w:r>
                  <w:r>
                    <w:rPr>
                      <w:spacing w:val="4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4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e</w:t>
                  </w:r>
                </w:p>
              </w:txbxContent>
            </v:textbox>
            <w10:wrap anchorx="page" anchory="page"/>
          </v:shape>
        </w:pict>
      </w:r>
      <w:r>
        <w:pict>
          <v:shape id="_x0000_s2035" type="#_x0000_t202" style="position:absolute;margin-left:69.95pt;margin-top:358.4pt;width:455.45pt;height:14pt;z-index:-5428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c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ul</w:t>
                  </w:r>
                  <w:r>
                    <w:rPr>
                      <w:spacing w:val="1"/>
                      <w:sz w:val="24"/>
                      <w:szCs w:val="24"/>
                      <w:u w:val="single" w:color="000000"/>
                    </w:rPr>
                    <w:t>t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u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ra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 xml:space="preserve">l </w:t>
                  </w:r>
                  <w:r>
                    <w:rPr>
                      <w:spacing w:val="51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mat</w:t>
                  </w:r>
                  <w:r>
                    <w:rPr>
                      <w:spacing w:val="1"/>
                      <w:sz w:val="24"/>
                      <w:szCs w:val="24"/>
                      <w:u w:val="single" w:color="000000"/>
                    </w:rPr>
                    <w:t>e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ri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a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  <w:u w:val="single" w:color="000000"/>
                    </w:rPr>
                    <w:t>i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s</w:t>
                  </w:r>
                  <w:r>
                    <w:rPr>
                      <w:spacing w:val="2"/>
                      <w:sz w:val="24"/>
                      <w:szCs w:val="24"/>
                      <w:u w:val="single" w:color="000000"/>
                    </w:rPr>
                    <w:t>m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) </w:t>
                  </w:r>
                  <w:r>
                    <w:rPr>
                      <w:spacing w:val="4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nd </w:t>
                  </w:r>
                  <w:r>
                    <w:rPr>
                      <w:spacing w:val="5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pacing w:val="4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 xml:space="preserve">y </w:t>
                  </w:r>
                  <w:r>
                    <w:rPr>
                      <w:spacing w:val="4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 xml:space="preserve">leton </w:t>
                  </w:r>
                  <w:r>
                    <w:rPr>
                      <w:spacing w:val="5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(</w:t>
                  </w:r>
                  <w:r>
                    <w:rPr>
                      <w:spacing w:val="3"/>
                      <w:sz w:val="24"/>
                      <w:szCs w:val="24"/>
                      <w:u w:val="single" w:color="000000"/>
                    </w:rPr>
                    <w:t>R</w:t>
                  </w:r>
                  <w:r>
                    <w:rPr>
                      <w:spacing w:val="1"/>
                      <w:sz w:val="24"/>
                      <w:szCs w:val="24"/>
                      <w:u w:val="single" w:color="000000"/>
                    </w:rPr>
                    <w:t>a</w:t>
                  </w:r>
                  <w:r>
                    <w:rPr>
                      <w:spacing w:val="-5"/>
                      <w:sz w:val="24"/>
                      <w:szCs w:val="24"/>
                      <w:u w:val="single" w:color="000000"/>
                    </w:rPr>
                    <w:t>y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 xml:space="preserve">mond </w:t>
                  </w:r>
                  <w:r>
                    <w:rPr>
                      <w:spacing w:val="53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  <w:u w:val="single" w:color="000000"/>
                    </w:rPr>
                    <w:t>W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  <w:u w:val="single" w:color="000000"/>
                    </w:rPr>
                    <w:t>l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  <w:u w:val="single" w:color="000000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a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 xml:space="preserve">ms: </w:t>
                  </w:r>
                  <w:r>
                    <w:rPr>
                      <w:spacing w:val="51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Cri</w:t>
                  </w:r>
                  <w:r>
                    <w:rPr>
                      <w:spacing w:val="1"/>
                      <w:sz w:val="24"/>
                      <w:szCs w:val="24"/>
                      <w:u w:val="single" w:color="000000"/>
                    </w:rPr>
                    <w:t>t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ic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a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 xml:space="preserve">l </w:t>
                  </w:r>
                  <w:r>
                    <w:rPr>
                      <w:spacing w:val="51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  <w:u w:val="single" w:color="000000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e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rsp</w:t>
                  </w:r>
                  <w:r>
                    <w:rPr>
                      <w:spacing w:val="1"/>
                      <w:sz w:val="24"/>
                      <w:szCs w:val="24"/>
                      <w:u w:val="single" w:color="000000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c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  <w:u w:val="single" w:color="000000"/>
                    </w:rPr>
                    <w:t>i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  <w:u w:val="single" w:color="000000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).</w:t>
                  </w:r>
                </w:p>
              </w:txbxContent>
            </v:textbox>
            <w10:wrap anchorx="page" anchory="page"/>
          </v:shape>
        </w:pict>
      </w:r>
      <w:r>
        <w:pict>
          <v:shape id="_x0000_s2034" type="#_x0000_t202" style="position:absolute;margin-left:69.95pt;margin-top:192.75pt;width:455.65pt;height:158.85pt;z-index:-5429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12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(197</w:t>
                  </w:r>
                  <w:r>
                    <w:rPr>
                      <w:spacing w:val="-1"/>
                      <w:sz w:val="24"/>
                      <w:szCs w:val="24"/>
                    </w:rPr>
                    <w:t>1</w:t>
                  </w:r>
                  <w:r>
                    <w:rPr>
                      <w:sz w:val="24"/>
                      <w:szCs w:val="24"/>
                    </w:rPr>
                    <w:t>),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but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ther</w:t>
                  </w:r>
                  <w:r>
                    <w:rPr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short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5"/>
                      <w:sz w:val="24"/>
                      <w:szCs w:val="24"/>
                    </w:rPr>
                    <w:t>l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sis</w:t>
                  </w:r>
                  <w:r>
                    <w:rPr>
                      <w:spacing w:val="2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ontai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ing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2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re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bi</w:t>
                  </w:r>
                  <w:r>
                    <w:rPr>
                      <w:spacing w:val="3"/>
                      <w:sz w:val="24"/>
                      <w:szCs w:val="24"/>
                    </w:rPr>
                    <w:t>o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phic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mat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ri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l. </w:t>
                  </w:r>
                  <w:r>
                    <w:rPr>
                      <w:spacing w:val="4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</w:t>
                  </w:r>
                </w:p>
                <w:p w:rsidR="00CE340F" w:rsidRDefault="00CE340F">
                  <w:pPr>
                    <w:spacing w:before="9" w:line="120" w:lineRule="exact"/>
                    <w:rPr>
                      <w:sz w:val="13"/>
                      <w:szCs w:val="13"/>
                    </w:rPr>
                  </w:pPr>
                </w:p>
                <w:p w:rsidR="00CE340F" w:rsidRDefault="00CE340F">
                  <w:pPr>
                    <w:spacing w:line="344" w:lineRule="auto"/>
                    <w:ind w:left="20" w:right="-27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nt</w:t>
                  </w:r>
                  <w:proofErr w:type="gramEnd"/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se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’s</w:t>
                  </w:r>
                  <w:r>
                    <w:rPr>
                      <w:spacing w:val="-2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k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ht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W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pacing w:val="-2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iam</w:t>
                  </w:r>
                  <w:r>
                    <w:rPr>
                      <w:spacing w:val="5"/>
                      <w:sz w:val="24"/>
                      <w:szCs w:val="24"/>
                    </w:rPr>
                    <w:t>s</w:t>
                  </w:r>
                  <w:r>
                    <w:rPr>
                      <w:w w:val="75"/>
                      <w:sz w:val="24"/>
                      <w:szCs w:val="24"/>
                    </w:rPr>
                    <w:t>‟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socio</w:t>
                  </w:r>
                  <w:r>
                    <w:rPr>
                      <w:spacing w:val="-1"/>
                      <w:sz w:val="24"/>
                      <w:szCs w:val="24"/>
                    </w:rPr>
                    <w:t>-c</w:t>
                  </w:r>
                  <w:r>
                    <w:rPr>
                      <w:sz w:val="24"/>
                      <w:szCs w:val="24"/>
                    </w:rPr>
                    <w:t>ul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u</w:t>
                  </w:r>
                  <w:r>
                    <w:rPr>
                      <w:spacing w:val="-1"/>
                      <w:sz w:val="24"/>
                      <w:szCs w:val="24"/>
                    </w:rPr>
                    <w:t>ra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ies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pth. </w:t>
                  </w:r>
                  <w:r>
                    <w:rPr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B</w:t>
                  </w:r>
                  <w:r>
                    <w:rPr>
                      <w:sz w:val="24"/>
                      <w:szCs w:val="24"/>
                    </w:rPr>
                    <w:t xml:space="preserve">oth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uthors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ve</w:t>
                  </w:r>
                  <w:r>
                    <w:rPr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fly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2"/>
                      <w:sz w:val="24"/>
                      <w:szCs w:val="24"/>
                    </w:rPr>
                    <w:t>k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fo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but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st</w:t>
                  </w:r>
                  <w:r>
                    <w:rPr>
                      <w:spacing w:val="-2"/>
                      <w:sz w:val="24"/>
                      <w:szCs w:val="24"/>
                    </w:rPr>
                    <w:t>u</w:t>
                  </w:r>
                  <w:r>
                    <w:rPr>
                      <w:spacing w:val="2"/>
                      <w:sz w:val="24"/>
                      <w:szCs w:val="24"/>
                    </w:rPr>
                    <w:t>d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whi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ms‟</w:t>
                  </w:r>
                  <w:r>
                    <w:rPr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k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fun</w:t>
                  </w:r>
                  <w:r>
                    <w:rPr>
                      <w:spacing w:val="-2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ons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 sta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>point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fo</w:t>
                  </w:r>
                  <w:r>
                    <w:rPr>
                      <w:spacing w:val="-2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 xml:space="preserve">us </w:t>
                  </w:r>
                  <w:r>
                    <w:rPr>
                      <w:spacing w:val="3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s not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t a</w:t>
                  </w:r>
                  <w:r>
                    <w:rPr>
                      <w:spacing w:val="2"/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bl</w:t>
                  </w:r>
                  <w:r>
                    <w:rPr>
                      <w:spacing w:val="4"/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position w:val="11"/>
                      <w:sz w:val="16"/>
                      <w:szCs w:val="16"/>
                    </w:rPr>
                    <w:t>1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  <w:p w:rsidR="00CE340F" w:rsidRDefault="00CE340F">
                  <w:pPr>
                    <w:spacing w:before="4" w:line="360" w:lineRule="auto"/>
                    <w:ind w:left="20" w:right="-19" w:firstLine="708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pacing w:val="1"/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ms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</w:t>
                  </w:r>
                  <w:r>
                    <w:rPr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st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mou</w:t>
                  </w:r>
                  <w:r>
                    <w:rPr>
                      <w:spacing w:val="-2"/>
                      <w:sz w:val="24"/>
                      <w:szCs w:val="24"/>
                    </w:rPr>
                    <w:t>s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 kno</w:t>
                  </w:r>
                  <w:r>
                    <w:rPr>
                      <w:spacing w:val="2"/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stand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rd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ea</w:t>
                  </w:r>
                  <w:r>
                    <w:rPr>
                      <w:sz w:val="24"/>
                      <w:szCs w:val="24"/>
                    </w:rPr>
                    <w:t>rer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Briti</w:t>
                  </w:r>
                  <w:r>
                    <w:rPr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Cul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u</w:t>
                  </w:r>
                  <w:r>
                    <w:rPr>
                      <w:spacing w:val="-1"/>
                      <w:sz w:val="24"/>
                      <w:szCs w:val="24"/>
                    </w:rPr>
                    <w:t>ra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tud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nd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foun</w:t>
                  </w:r>
                  <w:r>
                    <w:rPr>
                      <w:spacing w:val="-1"/>
                      <w:sz w:val="24"/>
                      <w:szCs w:val="24"/>
                    </w:rPr>
                    <w:t>d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“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ul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u</w:t>
                  </w:r>
                  <w:r>
                    <w:rPr>
                      <w:spacing w:val="-1"/>
                      <w:sz w:val="24"/>
                      <w:szCs w:val="24"/>
                    </w:rPr>
                    <w:t>ra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mat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ri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sm”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(</w:t>
                  </w:r>
                  <w:r>
                    <w:rPr>
                      <w:spacing w:val="2"/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fu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ther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down). 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ve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includ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sh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rt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pacing w:val="2"/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pter 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 xml:space="preserve">n </w:t>
                  </w:r>
                  <w:r>
                    <w:rPr>
                      <w:spacing w:val="1"/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ms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(s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1)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whi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x</w:t>
                  </w:r>
                  <w:r>
                    <w:rPr>
                      <w:sz w:val="24"/>
                      <w:szCs w:val="24"/>
                    </w:rPr>
                    <w:t>plains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his</w:t>
                  </w:r>
                  <w:r>
                    <w:rPr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posit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he</w:t>
                  </w:r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te</w:t>
                  </w:r>
                  <w:r>
                    <w:rPr>
                      <w:spacing w:val="-1"/>
                      <w:sz w:val="24"/>
                      <w:szCs w:val="24"/>
                    </w:rPr>
                    <w:t>ra</w:t>
                  </w:r>
                  <w:r>
                    <w:rPr>
                      <w:spacing w:val="4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fi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ld,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5"/>
                      <w:sz w:val="24"/>
                      <w:szCs w:val="24"/>
                    </w:rPr>
                    <w:t>l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5"/>
                      <w:sz w:val="24"/>
                      <w:szCs w:val="24"/>
                    </w:rPr>
                    <w:t>b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J</w:t>
                  </w:r>
                  <w:r>
                    <w:rPr>
                      <w:sz w:val="24"/>
                      <w:szCs w:val="24"/>
                    </w:rPr>
                    <w:t>ohn</w:t>
                  </w:r>
                </w:p>
                <w:p w:rsidR="00CE340F" w:rsidRDefault="00CE340F">
                  <w:pPr>
                    <w:spacing w:before="4"/>
                    <w:ind w:left="20" w:right="-9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Hig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 xml:space="preserve">ins 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(</w:t>
                  </w:r>
                  <w:proofErr w:type="gramEnd"/>
                  <w:r>
                    <w:rPr>
                      <w:sz w:val="24"/>
                      <w:szCs w:val="24"/>
                      <w:u w:val="single" w:color="000000"/>
                    </w:rPr>
                    <w:t xml:space="preserve">The </w:t>
                  </w:r>
                  <w:r>
                    <w:rPr>
                      <w:spacing w:val="11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spacing w:val="3"/>
                      <w:sz w:val="24"/>
                      <w:szCs w:val="24"/>
                      <w:u w:val="single" w:color="000000"/>
                    </w:rPr>
                    <w:t>R</w:t>
                  </w:r>
                  <w:r>
                    <w:rPr>
                      <w:spacing w:val="4"/>
                      <w:sz w:val="24"/>
                      <w:szCs w:val="24"/>
                      <w:u w:val="single" w:color="000000"/>
                    </w:rPr>
                    <w:t>a</w:t>
                  </w:r>
                  <w:r>
                    <w:rPr>
                      <w:spacing w:val="-7"/>
                      <w:sz w:val="24"/>
                      <w:szCs w:val="24"/>
                      <w:u w:val="single" w:color="000000"/>
                    </w:rPr>
                    <w:t>y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 xml:space="preserve">mond </w:t>
                  </w:r>
                  <w:r>
                    <w:rPr>
                      <w:spacing w:val="14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  <w:u w:val="single" w:color="000000"/>
                    </w:rPr>
                    <w:t>W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  <w:u w:val="single" w:color="000000"/>
                    </w:rPr>
                    <w:t>l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  <w:u w:val="single" w:color="000000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a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 xml:space="preserve">ms </w:t>
                  </w:r>
                  <w:r>
                    <w:rPr>
                      <w:spacing w:val="12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ea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  <w:u w:val="single" w:color="000000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 xml:space="preserve">; 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R</w:t>
                  </w:r>
                  <w:r>
                    <w:rPr>
                      <w:spacing w:val="4"/>
                      <w:sz w:val="24"/>
                      <w:szCs w:val="24"/>
                      <w:u w:val="single" w:color="000000"/>
                    </w:rPr>
                    <w:t>a</w:t>
                  </w:r>
                  <w:r>
                    <w:rPr>
                      <w:spacing w:val="-2"/>
                      <w:sz w:val="24"/>
                      <w:szCs w:val="24"/>
                      <w:u w:val="single" w:color="000000"/>
                    </w:rPr>
                    <w:t>y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 xml:space="preserve">mond </w:t>
                  </w:r>
                  <w:r>
                    <w:rPr>
                      <w:spacing w:val="12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  <w:u w:val="single" w:color="000000"/>
                    </w:rPr>
                    <w:t>W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  <w:u w:val="single" w:color="000000"/>
                    </w:rPr>
                    <w:t>l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  <w:u w:val="single" w:color="000000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a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 xml:space="preserve">ms: </w:t>
                  </w:r>
                  <w:r>
                    <w:rPr>
                      <w:spacing w:val="13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spacing w:val="-5"/>
                      <w:sz w:val="24"/>
                      <w:szCs w:val="24"/>
                      <w:u w:val="single" w:color="000000"/>
                    </w:rPr>
                    <w:t>L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  <w:u w:val="single" w:color="000000"/>
                    </w:rPr>
                    <w:t>te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  <w:u w:val="single" w:color="000000"/>
                    </w:rPr>
                    <w:t>a</w:t>
                  </w:r>
                  <w:r>
                    <w:rPr>
                      <w:spacing w:val="3"/>
                      <w:sz w:val="24"/>
                      <w:szCs w:val="24"/>
                      <w:u w:val="single" w:color="000000"/>
                    </w:rPr>
                    <w:t>t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u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re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 xml:space="preserve">, </w:t>
                  </w:r>
                  <w:r>
                    <w:rPr>
                      <w:spacing w:val="12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  <w:u w:val="single" w:color="000000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a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r</w:t>
                  </w:r>
                  <w:r>
                    <w:rPr>
                      <w:spacing w:val="1"/>
                      <w:sz w:val="24"/>
                      <w:szCs w:val="24"/>
                      <w:u w:val="single" w:color="000000"/>
                    </w:rPr>
                    <w:t>x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 xml:space="preserve">ism </w:t>
                  </w:r>
                  <w:r>
                    <w:rPr>
                      <w:spacing w:val="13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a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nd</w:t>
                  </w:r>
                </w:p>
              </w:txbxContent>
            </v:textbox>
            <w10:wrap anchorx="page" anchory="page"/>
          </v:shape>
        </w:pict>
      </w:r>
      <w:r>
        <w:pict>
          <v:shape id="_x0000_s2033" type="#_x0000_t202" style="position:absolute;margin-left:69.95pt;margin-top:130.7pt;width:455.45pt;height:55.4pt;z-index:-5430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728" w:right="-31"/>
                    <w:rPr>
                      <w:sz w:val="24"/>
                      <w:szCs w:val="24"/>
                    </w:rPr>
                  </w:pPr>
                  <w:r>
                    <w:rPr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m</w:t>
                  </w:r>
                  <w:r>
                    <w:rPr>
                      <w:sz w:val="24"/>
                      <w:szCs w:val="24"/>
                    </w:rPr>
                    <w:t>y thesis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will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x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m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four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pacing w:val="2"/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‟s</w:t>
                  </w:r>
                  <w:proofErr w:type="spellEnd"/>
                  <w:r>
                    <w:rPr>
                      <w:spacing w:val="-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nov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ht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pacing w:val="-7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mo</w:t>
                  </w:r>
                  <w:r>
                    <w:rPr>
                      <w:spacing w:val="3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ms’</w:t>
                  </w:r>
                </w:p>
                <w:p w:rsidR="00CE340F" w:rsidRDefault="00CE340F">
                  <w:pPr>
                    <w:spacing w:before="28" w:line="400" w:lineRule="exact"/>
                    <w:ind w:left="20" w:right="-21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ul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u</w:t>
                  </w:r>
                  <w:r>
                    <w:rPr>
                      <w:spacing w:val="-1"/>
                      <w:sz w:val="24"/>
                      <w:szCs w:val="24"/>
                    </w:rPr>
                    <w:t>ra</w:t>
                  </w:r>
                  <w:r>
                    <w:rPr>
                      <w:sz w:val="24"/>
                      <w:szCs w:val="24"/>
                    </w:rPr>
                    <w:t>l</w:t>
                  </w:r>
                  <w:proofErr w:type="gramEnd"/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stud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s. </w:t>
                  </w:r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3"/>
                      <w:sz w:val="24"/>
                      <w:szCs w:val="24"/>
                    </w:rPr>
                    <w:t>d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for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ce</w:t>
                  </w:r>
                  <w:r>
                    <w:rPr>
                      <w:sz w:val="24"/>
                      <w:szCs w:val="24"/>
                    </w:rPr>
                    <w:t>pt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rose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ut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5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vious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</w:rPr>
                    <w:t>ar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both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 xml:space="preserve">e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uthors.    </w:t>
                  </w:r>
                  <w:proofErr w:type="gramStart"/>
                  <w:r>
                    <w:rPr>
                      <w:spacing w:val="1"/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pacing w:val="-2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iams  hi</w:t>
                  </w:r>
                  <w:r>
                    <w:rPr>
                      <w:spacing w:val="-1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lf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 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  o</w:t>
                  </w:r>
                  <w:r>
                    <w:rPr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sz w:val="24"/>
                      <w:szCs w:val="24"/>
                    </w:rPr>
                    <w:t>ten</w:t>
                  </w:r>
                  <w:r>
                    <w:rPr>
                      <w:spacing w:val="5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ten</w:t>
                  </w:r>
                  <w:r>
                    <w:rPr>
                      <w:spacing w:val="5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bout  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 xml:space="preserve">, 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spe</w:t>
                  </w:r>
                  <w:r>
                    <w:rPr>
                      <w:spacing w:val="-2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ial</w:t>
                  </w:r>
                  <w:r>
                    <w:rPr>
                      <w:spacing w:val="5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 xml:space="preserve">y 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in  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e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r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ge</w:t>
                  </w:r>
                  <w:r>
                    <w:rPr>
                      <w:spacing w:val="59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r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e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ll</w:t>
                  </w:r>
                </w:p>
              </w:txbxContent>
            </v:textbox>
            <w10:wrap anchorx="page" anchory="page"/>
          </v:shape>
        </w:pict>
      </w:r>
      <w:r>
        <w:pict>
          <v:shape id="_x0000_s2032" type="#_x0000_t202" style="position:absolute;margin-left:91.55pt;margin-top:82.35pt;width:67.3pt;height:14pt;z-index:-5431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I</w:t>
                  </w:r>
                  <w:r>
                    <w:rPr>
                      <w:b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b/>
                      <w:sz w:val="24"/>
                      <w:szCs w:val="24"/>
                    </w:rPr>
                    <w:t>t</w:t>
                  </w:r>
                  <w:r>
                    <w:rPr>
                      <w:b/>
                      <w:spacing w:val="-2"/>
                      <w:sz w:val="24"/>
                      <w:szCs w:val="24"/>
                    </w:rPr>
                    <w:t>r</w:t>
                  </w:r>
                  <w:r>
                    <w:rPr>
                      <w:b/>
                      <w:sz w:val="24"/>
                      <w:szCs w:val="24"/>
                    </w:rPr>
                    <w:t>o</w:t>
                  </w:r>
                  <w:r>
                    <w:rPr>
                      <w:b/>
                      <w:spacing w:val="1"/>
                      <w:sz w:val="24"/>
                      <w:szCs w:val="24"/>
                    </w:rPr>
                    <w:t>du</w:t>
                  </w:r>
                  <w:r>
                    <w:rPr>
                      <w:b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b/>
                      <w:sz w:val="24"/>
                      <w:szCs w:val="24"/>
                    </w:rPr>
                    <w:t>tion</w:t>
                  </w:r>
                </w:p>
              </w:txbxContent>
            </v:textbox>
            <w10:wrap anchorx="page" anchory="page"/>
          </v:shape>
        </w:pict>
      </w:r>
      <w:r>
        <w:pict>
          <v:shape id="_x0000_s2031" type="#_x0000_t202" style="position:absolute;margin-left:69.95pt;margin-top:82.35pt;width:8pt;height:14pt;z-index:-5432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0</w:t>
                  </w:r>
                </w:p>
              </w:txbxContent>
            </v:textbox>
            <w10:wrap anchorx="page" anchory="page"/>
          </v:shape>
        </w:pict>
      </w:r>
      <w:r>
        <w:pict>
          <v:shape id="_x0000_s2030" type="#_x0000_t202" style="position:absolute;margin-left:499.5pt;margin-top:35.55pt;width:8pt;height:14pt;z-index:-5433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>
        <w:pict>
          <v:group id="_x0000_s2028" style="position:absolute;margin-left:70.95pt;margin-top:684.75pt;width:2in;height:0;z-index:-5434;mso-position-horizontal-relative:page;mso-position-vertical-relative:page" coordorigin="1419,13695" coordsize="2880,0">
            <v:shape id="_x0000_s2029" style="position:absolute;left:1419;top:13695;width:2880;height:0" coordorigin="1419,13695" coordsize="2880,0" path="m1419,13695r2880,e" filled="f" strokeweight=".24697mm">
              <v:path arrowok="t"/>
            </v:shape>
            <w10:wrap anchorx="page" anchory="page"/>
          </v:group>
        </w:pict>
      </w:r>
    </w:p>
    <w:p w:rsidR="006818BE" w:rsidRDefault="006818BE">
      <w:pPr>
        <w:sectPr w:rsidR="006818BE">
          <w:pgSz w:w="11920" w:h="16840"/>
          <w:pgMar w:top="1560" w:right="1680" w:bottom="280" w:left="1680" w:header="720" w:footer="720" w:gutter="0"/>
          <w:cols w:space="720"/>
        </w:sectPr>
      </w:pPr>
    </w:p>
    <w:p w:rsidR="006818BE" w:rsidRDefault="00CE340F">
      <w:r>
        <w:lastRenderedPageBreak/>
        <w:pict>
          <v:shape id="_x0000_s2027" type="#_x0000_t202" style="position:absolute;margin-left:117.45pt;margin-top:712.95pt;width:4.35pt;height:12pt;z-index:-5381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2026" type="#_x0000_t202" style="position:absolute;margin-left:115.05pt;margin-top:630.1pt;width:5.4pt;height:12pt;z-index:-5382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2025" type="#_x0000_t202" style="position:absolute;margin-left:69.95pt;margin-top:734.05pt;width:455.45pt;height:34.65pt;z-index:-5383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sz w:val="24"/>
                      <w:szCs w:val="24"/>
                    </w:rPr>
                    <w:t>rof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ssor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ra</w:t>
                  </w:r>
                  <w:r>
                    <w:rPr>
                      <w:sz w:val="24"/>
                      <w:szCs w:val="24"/>
                    </w:rPr>
                    <w:t xml:space="preserve">ma. </w:t>
                  </w:r>
                  <w:r>
                    <w:rPr>
                      <w:spacing w:val="3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ms</w:t>
                  </w:r>
                  <w:r>
                    <w:rPr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main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C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3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id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unt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h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m</w:t>
                  </w:r>
                  <w:r>
                    <w:rPr>
                      <w:spacing w:val="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nt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sum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</w:p>
                <w:p w:rsidR="00CE340F" w:rsidRDefault="00CE340F">
                  <w:pPr>
                    <w:spacing w:before="7" w:line="120" w:lineRule="exact"/>
                    <w:rPr>
                      <w:sz w:val="13"/>
                      <w:szCs w:val="13"/>
                    </w:rPr>
                  </w:pPr>
                </w:p>
                <w:p w:rsidR="00CE340F" w:rsidRDefault="00CE340F">
                  <w:pPr>
                    <w:ind w:left="2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1983.</w:t>
                  </w:r>
                </w:p>
              </w:txbxContent>
            </v:textbox>
            <w10:wrap anchorx="page" anchory="page"/>
          </v:shape>
        </w:pict>
      </w:r>
      <w:r>
        <w:pict>
          <v:shape id="_x0000_s2024" type="#_x0000_t202" style="position:absolute;margin-left:69.95pt;margin-top:651.25pt;width:455.6pt;height:76.05pt;z-index:-5384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28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nother</w:t>
                  </w:r>
                  <w:proofErr w:type="gramEnd"/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oppo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tun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5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2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ture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C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mbridg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.  </w:t>
                  </w:r>
                  <w:r>
                    <w:rPr>
                      <w:spacing w:val="3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“</w:t>
                  </w:r>
                  <w:r>
                    <w:rPr>
                      <w:spacing w:val="2"/>
                      <w:sz w:val="24"/>
                      <w:szCs w:val="24"/>
                    </w:rPr>
                    <w:t>D</w:t>
                  </w:r>
                  <w:r>
                    <w:rPr>
                      <w:sz w:val="24"/>
                      <w:szCs w:val="24"/>
                    </w:rPr>
                    <w:t>iscou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5"/>
                      <w:sz w:val="24"/>
                      <w:szCs w:val="24"/>
                    </w:rPr>
                    <w:t>b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3"/>
                      <w:sz w:val="24"/>
                      <w:szCs w:val="24"/>
                    </w:rPr>
                    <w:t>h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shift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mphasis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dult</w:t>
                  </w:r>
                </w:p>
                <w:p w:rsidR="00CE340F" w:rsidRDefault="00CE340F">
                  <w:pPr>
                    <w:spacing w:before="7" w:line="120" w:lineRule="exact"/>
                    <w:rPr>
                      <w:sz w:val="13"/>
                      <w:szCs w:val="13"/>
                    </w:rPr>
                  </w:pPr>
                </w:p>
                <w:p w:rsidR="00CE340F" w:rsidRDefault="00CE340F">
                  <w:pPr>
                    <w:ind w:left="20" w:right="-41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du</w:t>
                  </w:r>
                  <w:r>
                    <w:rPr>
                      <w:spacing w:val="-1"/>
                      <w:sz w:val="24"/>
                      <w:szCs w:val="24"/>
                    </w:rPr>
                    <w:t>ca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on</w:t>
                  </w:r>
                  <w:proofErr w:type="gramEnd"/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3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om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rking</w:t>
                  </w:r>
                  <w:r>
                    <w:rPr>
                      <w:spacing w:val="2"/>
                      <w:sz w:val="24"/>
                      <w:szCs w:val="24"/>
                    </w:rPr>
                    <w:t>-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lass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2"/>
                      <w:sz w:val="24"/>
                      <w:szCs w:val="24"/>
                    </w:rPr>
                    <w:t>u</w:t>
                  </w:r>
                  <w:r>
                    <w:rPr>
                      <w:spacing w:val="-1"/>
                      <w:sz w:val="24"/>
                      <w:szCs w:val="24"/>
                    </w:rPr>
                    <w:t>ca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tow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rds</w:t>
                  </w:r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ddl</w:t>
                  </w:r>
                  <w:r>
                    <w:rPr>
                      <w:spacing w:val="2"/>
                      <w:sz w:val="24"/>
                      <w:szCs w:val="24"/>
                    </w:rPr>
                    <w:t>e-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lass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p</w:t>
                  </w:r>
                  <w:r>
                    <w:rPr>
                      <w:sz w:val="24"/>
                      <w:szCs w:val="24"/>
                    </w:rPr>
                    <w:t>rovisio</w:t>
                  </w:r>
                  <w:r>
                    <w:rPr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-2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s</w:t>
                  </w:r>
                </w:p>
                <w:p w:rsidR="00CE340F" w:rsidRDefault="00CE340F">
                  <w:pPr>
                    <w:spacing w:before="9" w:line="120" w:lineRule="exact"/>
                    <w:rPr>
                      <w:sz w:val="13"/>
                      <w:szCs w:val="13"/>
                    </w:rPr>
                  </w:pPr>
                </w:p>
                <w:p w:rsidR="00CE340F" w:rsidRDefault="00CE340F">
                  <w:pPr>
                    <w:ind w:left="20" w:right="-39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pacing w:val="-1"/>
                      <w:sz w:val="24"/>
                      <w:szCs w:val="24"/>
                    </w:rPr>
                    <w:t>ac</w:t>
                  </w:r>
                  <w:r>
                    <w:rPr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pted</w:t>
                  </w:r>
                  <w:proofErr w:type="gramEnd"/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post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spend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st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h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king</w:t>
                  </w:r>
                  <w:r>
                    <w:rPr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fe</w:t>
                  </w:r>
                  <w:r>
                    <w:rPr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C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mbrid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6"/>
                      <w:sz w:val="24"/>
                      <w:szCs w:val="24"/>
                    </w:rPr>
                    <w:t>…</w:t>
                  </w:r>
                  <w:r>
                    <w:rPr>
                      <w:sz w:val="24"/>
                      <w:szCs w:val="24"/>
                    </w:rPr>
                    <w:t>”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(</w:t>
                  </w:r>
                  <w:r>
                    <w:rPr>
                      <w:sz w:val="24"/>
                      <w:szCs w:val="24"/>
                    </w:rPr>
                    <w:t>Hig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ins</w:t>
                  </w:r>
                </w:p>
                <w:p w:rsidR="00CE340F" w:rsidRDefault="00CE340F">
                  <w:pPr>
                    <w:spacing w:before="7" w:line="120" w:lineRule="exact"/>
                    <w:rPr>
                      <w:sz w:val="13"/>
                      <w:szCs w:val="13"/>
                    </w:rPr>
                  </w:pPr>
                </w:p>
                <w:p w:rsidR="00CE340F" w:rsidRDefault="00CE340F">
                  <w:pPr>
                    <w:ind w:left="20" w:right="-32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u w:val="single" w:color="000000"/>
                    </w:rPr>
                    <w:t>R</w:t>
                  </w:r>
                  <w:r>
                    <w:rPr>
                      <w:spacing w:val="1"/>
                      <w:sz w:val="24"/>
                      <w:szCs w:val="24"/>
                      <w:u w:val="single" w:color="000000"/>
                    </w:rPr>
                    <w:t>a</w:t>
                  </w:r>
                  <w:r>
                    <w:rPr>
                      <w:spacing w:val="-5"/>
                      <w:sz w:val="24"/>
                      <w:szCs w:val="24"/>
                      <w:u w:val="single" w:color="000000"/>
                    </w:rPr>
                    <w:t>y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mond</w:t>
                  </w:r>
                  <w:r>
                    <w:rPr>
                      <w:spacing w:val="27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  <w:u w:val="single" w:color="000000"/>
                    </w:rPr>
                    <w:t>W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  <w:u w:val="single" w:color="000000"/>
                    </w:rPr>
                    <w:t>l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  <w:u w:val="single" w:color="000000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a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ms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1</w:t>
                  </w:r>
                  <w:r>
                    <w:rPr>
                      <w:spacing w:val="-1"/>
                      <w:sz w:val="24"/>
                      <w:szCs w:val="24"/>
                    </w:rPr>
                    <w:t>)</w:t>
                  </w:r>
                  <w:r>
                    <w:rPr>
                      <w:sz w:val="24"/>
                      <w:szCs w:val="24"/>
                    </w:rPr>
                    <w:t xml:space="preserve">. </w:t>
                  </w:r>
                  <w:r>
                    <w:rPr>
                      <w:spacing w:val="5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He</w:t>
                  </w:r>
                  <w:r>
                    <w:rPr>
                      <w:spacing w:val="2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sta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pacing w:val="2"/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le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3"/>
                      <w:sz w:val="24"/>
                      <w:szCs w:val="24"/>
                    </w:rPr>
                    <w:t>u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2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1961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5"/>
                      <w:sz w:val="24"/>
                      <w:szCs w:val="24"/>
                    </w:rPr>
                    <w:t>b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1974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he</w:t>
                  </w:r>
                  <w:r>
                    <w:rPr>
                      <w:spacing w:val="2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w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ppoin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</w:p>
              </w:txbxContent>
            </v:textbox>
            <w10:wrap anchorx="page" anchory="page"/>
          </v:shape>
        </w:pict>
      </w:r>
      <w:r>
        <w:pict>
          <v:shape id="_x0000_s2023" type="#_x0000_t202" style="position:absolute;margin-left:69.95pt;margin-top:630.45pt;width:455.6pt;height:14pt;z-index:-5385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pacing w:val="1"/>
                      <w:sz w:val="24"/>
                      <w:szCs w:val="24"/>
                      <w:u w:val="single" w:color="000000"/>
                    </w:rPr>
                    <w:t>W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  <w:u w:val="single" w:color="000000"/>
                    </w:rPr>
                    <w:t>l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  <w:u w:val="single" w:color="000000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a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ms</w:t>
                  </w:r>
                  <w:r>
                    <w:rPr>
                      <w:spacing w:val="48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ea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e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r</w:t>
                  </w:r>
                  <w:r>
                    <w:rPr>
                      <w:spacing w:val="4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2"/>
                      <w:sz w:val="24"/>
                      <w:szCs w:val="24"/>
                    </w:rPr>
                    <w:t>x</w:t>
                  </w:r>
                  <w:r>
                    <w:rPr>
                      <w:spacing w:val="-3"/>
                      <w:sz w:val="24"/>
                      <w:szCs w:val="24"/>
                    </w:rPr>
                    <w:t>-</w:t>
                  </w:r>
                  <w:r>
                    <w:rPr>
                      <w:spacing w:val="2"/>
                      <w:sz w:val="24"/>
                      <w:szCs w:val="24"/>
                    </w:rPr>
                    <w:t>x</w:t>
                  </w:r>
                  <w:r>
                    <w:rPr>
                      <w:sz w:val="24"/>
                      <w:szCs w:val="24"/>
                    </w:rPr>
                    <w:t xml:space="preserve">).  </w:t>
                  </w:r>
                  <w:r>
                    <w:rPr>
                      <w:spacing w:val="3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sz w:val="24"/>
                      <w:szCs w:val="24"/>
                    </w:rPr>
                    <w:t>ter</w:t>
                  </w:r>
                  <w:r>
                    <w:rPr>
                      <w:spacing w:val="4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</w:t>
                  </w:r>
                  <w:r>
                    <w:rPr>
                      <w:spacing w:val="3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re</w:t>
                  </w:r>
                  <w:r>
                    <w:rPr>
                      <w:spacing w:val="4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than</w:t>
                  </w:r>
                  <w:r>
                    <w:rPr>
                      <w:spacing w:val="4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4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de</w:t>
                  </w:r>
                  <w:r>
                    <w:rPr>
                      <w:spacing w:val="4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4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dult</w:t>
                  </w:r>
                  <w:r>
                    <w:rPr>
                      <w:spacing w:val="4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te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hing</w:t>
                  </w:r>
                  <w:r>
                    <w:rPr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ms</w:t>
                  </w:r>
                  <w:r>
                    <w:rPr>
                      <w:spacing w:val="5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4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iven</w:t>
                  </w:r>
                </w:p>
              </w:txbxContent>
            </v:textbox>
            <w10:wrap anchorx="page" anchory="page"/>
          </v:shape>
        </w:pict>
      </w:r>
      <w:r>
        <w:pict>
          <v:shape id="_x0000_s2022" type="#_x0000_t202" style="position:absolute;margin-left:69.95pt;margin-top:506.25pt;width:455.55pt;height:117.55pt;z-index:-5386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728" w:right="-3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 xml:space="preserve">mond </w:t>
                  </w:r>
                  <w:r>
                    <w:rPr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ms 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(3</w:t>
                  </w:r>
                  <w:r>
                    <w:rPr>
                      <w:spacing w:val="-3"/>
                      <w:sz w:val="24"/>
                      <w:szCs w:val="24"/>
                    </w:rPr>
                    <w:t>1</w:t>
                  </w:r>
                  <w:r>
                    <w:rPr>
                      <w:sz w:val="24"/>
                      <w:szCs w:val="24"/>
                    </w:rPr>
                    <w:t>/08</w:t>
                  </w:r>
                  <w:r>
                    <w:rPr>
                      <w:spacing w:val="1"/>
                      <w:sz w:val="24"/>
                      <w:szCs w:val="24"/>
                    </w:rPr>
                    <w:t>/</w:t>
                  </w:r>
                  <w:r>
                    <w:rPr>
                      <w:sz w:val="24"/>
                      <w:szCs w:val="24"/>
                    </w:rPr>
                    <w:t xml:space="preserve">1921 </w:t>
                  </w:r>
                  <w:r>
                    <w:rPr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– 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26/01</w:t>
                  </w:r>
                  <w:r>
                    <w:rPr>
                      <w:spacing w:val="1"/>
                      <w:sz w:val="24"/>
                      <w:szCs w:val="24"/>
                    </w:rPr>
                    <w:t>/</w:t>
                  </w:r>
                  <w:r>
                    <w:rPr>
                      <w:sz w:val="24"/>
                      <w:szCs w:val="24"/>
                    </w:rPr>
                    <w:t xml:space="preserve">1988) </w:t>
                  </w:r>
                  <w:r>
                    <w:rPr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s 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a </w:t>
                  </w:r>
                  <w:r>
                    <w:rPr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lsh </w:t>
                  </w:r>
                  <w:r>
                    <w:rPr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-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te</w:t>
                  </w:r>
                  <w:r>
                    <w:rPr>
                      <w:spacing w:val="-1"/>
                      <w:sz w:val="24"/>
                      <w:szCs w:val="24"/>
                    </w:rPr>
                    <w:t>ra</w:t>
                  </w:r>
                  <w:r>
                    <w:rPr>
                      <w:spacing w:val="4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 xml:space="preserve">y 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 xml:space="preserve">ritic 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</w:p>
                <w:p w:rsidR="00CE340F" w:rsidRDefault="00CE340F">
                  <w:pPr>
                    <w:spacing w:before="9" w:line="120" w:lineRule="exact"/>
                    <w:rPr>
                      <w:sz w:val="13"/>
                      <w:szCs w:val="13"/>
                    </w:rPr>
                  </w:pPr>
                </w:p>
                <w:p w:rsidR="00CE340F" w:rsidRDefault="00CE340F">
                  <w:pPr>
                    <w:spacing w:line="359" w:lineRule="auto"/>
                    <w:ind w:left="20" w:right="-21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pacing w:val="-1"/>
                      <w:sz w:val="24"/>
                      <w:szCs w:val="24"/>
                    </w:rPr>
                    <w:t>aca</w:t>
                  </w:r>
                  <w:r>
                    <w:rPr>
                      <w:spacing w:val="2"/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m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. 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ot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hola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ship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C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mbrid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Univ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rsi</w:t>
                  </w:r>
                  <w:r>
                    <w:rPr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ms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om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pacing w:val="4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 his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stud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En</w:t>
                  </w:r>
                  <w:r>
                    <w:rPr>
                      <w:spacing w:val="-3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 xml:space="preserve">sh. 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H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3"/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univ</w:t>
                  </w:r>
                  <w:r>
                    <w:rPr>
                      <w:spacing w:val="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rsity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utu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19</w:t>
                  </w:r>
                  <w:r>
                    <w:rPr>
                      <w:spacing w:val="3"/>
                      <w:sz w:val="24"/>
                      <w:szCs w:val="24"/>
                    </w:rPr>
                    <w:t>3</w:t>
                  </w:r>
                  <w:r>
                    <w:rPr>
                      <w:sz w:val="24"/>
                      <w:szCs w:val="24"/>
                    </w:rPr>
                    <w:t xml:space="preserve">9. 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Ho</w:t>
                  </w:r>
                  <w:r>
                    <w:rPr>
                      <w:spacing w:val="-1"/>
                      <w:sz w:val="24"/>
                      <w:szCs w:val="24"/>
                    </w:rPr>
                    <w:t>we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r,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1941</w:t>
                  </w:r>
                </w:p>
                <w:p w:rsidR="00CE340F" w:rsidRDefault="00CE340F">
                  <w:pPr>
                    <w:spacing w:before="7"/>
                    <w:ind w:left="20" w:right="-38"/>
                    <w:rPr>
                      <w:sz w:val="24"/>
                      <w:szCs w:val="24"/>
                    </w:rPr>
                  </w:pPr>
                  <w:r>
                    <w:rPr>
                      <w:spacing w:val="1"/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ms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ot</w:t>
                  </w:r>
                  <w:r>
                    <w:rPr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up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f</w:t>
                  </w:r>
                  <w:r>
                    <w:rPr>
                      <w:sz w:val="24"/>
                      <w:szCs w:val="24"/>
                    </w:rPr>
                    <w:t>or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ta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rvi</w:t>
                  </w:r>
                  <w:r>
                    <w:rPr>
                      <w:spacing w:val="1"/>
                      <w:sz w:val="24"/>
                      <w:szCs w:val="24"/>
                    </w:rPr>
                    <w:t>ce</w:t>
                  </w:r>
                  <w:r>
                    <w:rPr>
                      <w:sz w:val="24"/>
                      <w:szCs w:val="24"/>
                    </w:rPr>
                    <w:t xml:space="preserve">. 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d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ms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ca</w:t>
                  </w:r>
                  <w:r>
                    <w:rPr>
                      <w:sz w:val="24"/>
                      <w:szCs w:val="24"/>
                    </w:rPr>
                    <w:t>me</w:t>
                  </w:r>
                  <w:r>
                    <w:rPr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ac</w:t>
                  </w:r>
                  <w:r>
                    <w:rPr>
                      <w:sz w:val="24"/>
                      <w:szCs w:val="24"/>
                    </w:rPr>
                    <w:t>k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</w:p>
                <w:p w:rsidR="00CE340F" w:rsidRDefault="00CE340F">
                  <w:pPr>
                    <w:spacing w:before="28" w:line="400" w:lineRule="exact"/>
                    <w:ind w:left="20" w:right="-1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mbrid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to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omp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te </w:t>
                  </w:r>
                  <w:r>
                    <w:rPr>
                      <w:spacing w:val="2"/>
                      <w:sz w:val="24"/>
                      <w:szCs w:val="24"/>
                    </w:rPr>
                    <w:t>h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stud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s.  At his 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du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ion, he tu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down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opos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l 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 xml:space="preserve">o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 xml:space="preserve">ome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 wo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k for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C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mbridge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Un</w:t>
                  </w:r>
                  <w:r>
                    <w:rPr>
                      <w:spacing w:val="2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rsi</w:t>
                  </w:r>
                  <w:r>
                    <w:rPr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a</w:t>
                  </w:r>
                  <w:r>
                    <w:rPr>
                      <w:sz w:val="24"/>
                      <w:szCs w:val="24"/>
                    </w:rPr>
                    <w:t>nd st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2"/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 tu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oring</w:t>
                  </w:r>
                  <w:r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dult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du</w:t>
                  </w:r>
                  <w:r>
                    <w:rPr>
                      <w:spacing w:val="-1"/>
                      <w:sz w:val="24"/>
                      <w:szCs w:val="24"/>
                    </w:rPr>
                    <w:t>ca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(</w:t>
                  </w:r>
                  <w:r>
                    <w:rPr>
                      <w:spacing w:val="-1"/>
                      <w:sz w:val="24"/>
                      <w:szCs w:val="24"/>
                    </w:rPr>
                    <w:t>H</w:t>
                  </w:r>
                  <w:r>
                    <w:rPr>
                      <w:spacing w:val="3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ins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sz w:val="24"/>
                      <w:szCs w:val="24"/>
                      <w:u w:val="single" w:color="000000"/>
                    </w:rPr>
                    <w:t>The</w:t>
                  </w:r>
                  <w:proofErr w:type="gramEnd"/>
                  <w:r>
                    <w:rPr>
                      <w:spacing w:val="1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  <w:u w:val="single" w:color="000000"/>
                    </w:rPr>
                    <w:t>R</w:t>
                  </w:r>
                  <w:r>
                    <w:rPr>
                      <w:spacing w:val="4"/>
                      <w:sz w:val="24"/>
                      <w:szCs w:val="24"/>
                      <w:u w:val="single" w:color="000000"/>
                    </w:rPr>
                    <w:t>a</w:t>
                  </w:r>
                  <w:r>
                    <w:rPr>
                      <w:spacing w:val="-7"/>
                      <w:sz w:val="24"/>
                      <w:szCs w:val="24"/>
                      <w:u w:val="single" w:color="000000"/>
                    </w:rPr>
                    <w:t>y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mond</w:t>
                  </w:r>
                </w:p>
              </w:txbxContent>
            </v:textbox>
            <w10:wrap anchorx="page" anchory="page"/>
          </v:shape>
        </w:pict>
      </w:r>
      <w:r>
        <w:pict>
          <v:shape id="_x0000_s2021" type="#_x0000_t202" style="position:absolute;margin-left:91.55pt;margin-top:458pt;width:100.95pt;height:14pt;z-index:-5387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Ra</w:t>
                  </w:r>
                  <w:r>
                    <w:rPr>
                      <w:b/>
                      <w:spacing w:val="2"/>
                      <w:sz w:val="24"/>
                      <w:szCs w:val="24"/>
                    </w:rPr>
                    <w:t>y</w:t>
                  </w:r>
                  <w:r>
                    <w:rPr>
                      <w:b/>
                      <w:spacing w:val="-3"/>
                      <w:sz w:val="24"/>
                      <w:szCs w:val="24"/>
                    </w:rPr>
                    <w:t>m</w:t>
                  </w:r>
                  <w:r>
                    <w:rPr>
                      <w:b/>
                      <w:sz w:val="24"/>
                      <w:szCs w:val="24"/>
                    </w:rPr>
                    <w:t>o</w:t>
                  </w:r>
                  <w:r>
                    <w:rPr>
                      <w:b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b/>
                      <w:sz w:val="24"/>
                      <w:szCs w:val="24"/>
                    </w:rPr>
                    <w:t>d</w:t>
                  </w:r>
                  <w:r>
                    <w:rPr>
                      <w:b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sz w:val="24"/>
                      <w:szCs w:val="24"/>
                    </w:rPr>
                    <w:t>Wi</w:t>
                  </w:r>
                  <w:r>
                    <w:rPr>
                      <w:b/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b/>
                      <w:sz w:val="24"/>
                      <w:szCs w:val="24"/>
                    </w:rPr>
                    <w:t>l</w:t>
                  </w:r>
                  <w:r>
                    <w:rPr>
                      <w:b/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b/>
                      <w:sz w:val="24"/>
                      <w:szCs w:val="24"/>
                    </w:rPr>
                    <w:t>a</w:t>
                  </w:r>
                  <w:r>
                    <w:rPr>
                      <w:b/>
                      <w:spacing w:val="-3"/>
                      <w:sz w:val="24"/>
                      <w:szCs w:val="24"/>
                    </w:rPr>
                    <w:t>m</w:t>
                  </w:r>
                  <w:r>
                    <w:rPr>
                      <w:b/>
                      <w:sz w:val="24"/>
                      <w:szCs w:val="24"/>
                    </w:rPr>
                    <w:t>s</w:t>
                  </w:r>
                </w:p>
              </w:txbxContent>
            </v:textbox>
            <w10:wrap anchorx="page" anchory="page"/>
          </v:shape>
        </w:pict>
      </w:r>
      <w:r>
        <w:pict>
          <v:shape id="_x0000_s2020" type="#_x0000_t202" style="position:absolute;margin-left:69.95pt;margin-top:458pt;width:8pt;height:14pt;z-index:-5388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pict>
          <v:shape id="_x0000_s2019" type="#_x0000_t202" style="position:absolute;margin-left:69.95pt;margin-top:361.05pt;width:455.2pt;height:55.4pt;z-index:-5389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rodu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on</w:t>
                  </w:r>
                  <w:proofErr w:type="gramEnd"/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ideolo</w:t>
                  </w:r>
                  <w:r>
                    <w:rPr>
                      <w:spacing w:val="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follows. 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sis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pter</w:t>
                  </w:r>
                  <w:r>
                    <w:rPr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then</w:t>
                  </w:r>
                  <w:r>
                    <w:rPr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rt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3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</w:p>
                <w:p w:rsidR="00CE340F" w:rsidRDefault="00CE340F">
                  <w:pPr>
                    <w:spacing w:before="28" w:line="400" w:lineRule="exact"/>
                    <w:ind w:left="20" w:right="-21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ideolo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2"/>
                      <w:sz w:val="24"/>
                      <w:szCs w:val="24"/>
                    </w:rPr>
                    <w:t>c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proofErr w:type="gramEnd"/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pol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ies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fi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lds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pict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b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 xml:space="preserve">. 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Ev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4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nov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discuss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is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 in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separ</w:t>
                  </w:r>
                  <w:r>
                    <w:rPr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te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pte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2018" type="#_x0000_t202" style="position:absolute;margin-left:422.9pt;margin-top:340.25pt;width:102.15pt;height:14pt;z-index:-5390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sz w:val="24"/>
                      <w:szCs w:val="24"/>
                    </w:rPr>
                    <w:t>te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pacing w:val="2"/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rds </w:t>
                  </w:r>
                  <w:r>
                    <w:rPr>
                      <w:spacing w:val="3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small</w:t>
                  </w:r>
                </w:p>
              </w:txbxContent>
            </v:textbox>
            <w10:wrap anchorx="page" anchory="page"/>
          </v:shape>
        </w:pict>
      </w:r>
      <w:r>
        <w:pict>
          <v:shape id="_x0000_s2017" type="#_x0000_t202" style="position:absolute;margin-left:69.95pt;margin-top:340.25pt;width:339.95pt;height:14pt;z-index:-5391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ide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s 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re 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lose</w:t>
                  </w:r>
                  <w:r>
                    <w:rPr>
                      <w:spacing w:val="5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 xml:space="preserve">y 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2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win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d 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with 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the 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3"/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olo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 xml:space="preserve">ies 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in </w:t>
                  </w:r>
                  <w:r>
                    <w:rPr>
                      <w:spacing w:val="3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his 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nov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ls.</w:t>
                  </w:r>
                </w:p>
              </w:txbxContent>
            </v:textbox>
            <w10:wrap anchorx="page" anchory="page"/>
          </v:shape>
        </w:pict>
      </w:r>
      <w:r>
        <w:pict>
          <v:shape id="_x0000_s2016" type="#_x0000_t202" style="position:absolute;margin-left:69.95pt;margin-top:278.25pt;width:455.2pt;height:55.4pt;z-index:-5392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All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 th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se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a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e in so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3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rn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with 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olo</w:t>
                  </w:r>
                  <w:r>
                    <w:rPr>
                      <w:spacing w:val="3"/>
                      <w:sz w:val="24"/>
                      <w:szCs w:val="24"/>
                    </w:rPr>
                    <w:t>g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, but wi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h in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g dif</w:t>
                  </w:r>
                  <w:r>
                    <w:rPr>
                      <w:spacing w:val="-1"/>
                      <w:sz w:val="24"/>
                      <w:szCs w:val="24"/>
                    </w:rPr>
                    <w:t>fe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ce</w:t>
                  </w:r>
                  <w:r>
                    <w:rPr>
                      <w:sz w:val="24"/>
                      <w:szCs w:val="24"/>
                    </w:rPr>
                    <w:t>s.</w:t>
                  </w:r>
                </w:p>
                <w:p w:rsidR="00CE340F" w:rsidRDefault="00CE340F">
                  <w:pPr>
                    <w:spacing w:before="7" w:line="120" w:lineRule="exact"/>
                    <w:rPr>
                      <w:sz w:val="13"/>
                      <w:szCs w:val="13"/>
                    </w:rPr>
                  </w:pPr>
                </w:p>
                <w:p w:rsidR="00CE340F" w:rsidRDefault="00CE340F">
                  <w:pPr>
                    <w:ind w:left="728" w:right="-4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4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will</w:t>
                  </w:r>
                  <w:r>
                    <w:rPr>
                      <w:spacing w:val="5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fi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st</w:t>
                  </w:r>
                  <w:r>
                    <w:rPr>
                      <w:spacing w:val="5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ovide</w:t>
                  </w:r>
                  <w:r>
                    <w:rPr>
                      <w:spacing w:val="5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4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ise</w:t>
                  </w:r>
                  <w:r>
                    <w:rPr>
                      <w:spacing w:val="5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sum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4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4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4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-1"/>
                      <w:sz w:val="24"/>
                      <w:szCs w:val="24"/>
                    </w:rPr>
                    <w:t>ia</w:t>
                  </w:r>
                  <w:r>
                    <w:rPr>
                      <w:sz w:val="24"/>
                      <w:szCs w:val="24"/>
                    </w:rPr>
                    <w:t>ms’</w:t>
                  </w:r>
                  <w:r>
                    <w:rPr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k</w:t>
                  </w:r>
                  <w:r>
                    <w:rPr>
                      <w:spacing w:val="50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5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his</w:t>
                  </w:r>
                  <w:r>
                    <w:rPr>
                      <w:spacing w:val="5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port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4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r</w:t>
                  </w:r>
                </w:p>
                <w:p w:rsidR="00CE340F" w:rsidRDefault="00CE340F">
                  <w:pPr>
                    <w:spacing w:before="9" w:line="120" w:lineRule="exact"/>
                    <w:rPr>
                      <w:sz w:val="13"/>
                      <w:szCs w:val="13"/>
                    </w:rPr>
                  </w:pPr>
                </w:p>
                <w:p w:rsidR="00CE340F" w:rsidRDefault="00CE340F">
                  <w:pPr>
                    <w:ind w:left="20" w:right="-34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ul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u</w:t>
                  </w:r>
                  <w:r>
                    <w:rPr>
                      <w:spacing w:val="-1"/>
                      <w:sz w:val="24"/>
                      <w:szCs w:val="24"/>
                    </w:rPr>
                    <w:t>ra</w:t>
                  </w:r>
                  <w:r>
                    <w:rPr>
                      <w:sz w:val="24"/>
                      <w:szCs w:val="24"/>
                    </w:rPr>
                    <w:t>l</w:t>
                  </w:r>
                  <w:proofErr w:type="gramEnd"/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stud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s. 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ubse</w:t>
                  </w:r>
                  <w:r>
                    <w:rPr>
                      <w:spacing w:val="1"/>
                      <w:sz w:val="24"/>
                      <w:szCs w:val="24"/>
                    </w:rPr>
                    <w:t>q</w:t>
                  </w:r>
                  <w:r>
                    <w:rPr>
                      <w:sz w:val="24"/>
                      <w:szCs w:val="24"/>
                    </w:rPr>
                    <w:t>u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nt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re is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pt</w:t>
                  </w:r>
                  <w:r>
                    <w:rPr>
                      <w:spacing w:val="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ac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w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since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his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rson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</w:p>
              </w:txbxContent>
            </v:textbox>
            <w10:wrap anchorx="page" anchory="page"/>
          </v:shape>
        </w:pict>
      </w:r>
      <w:r>
        <w:pict>
          <v:shape id="_x0000_s2015" type="#_x0000_t202" style="position:absolute;margin-left:69.95pt;margin-top:257.45pt;width:455.45pt;height:14pt;z-index:-5393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u w:val="single" w:color="000000"/>
                    </w:rPr>
                    <w:t>C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a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talonia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–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w w:val="75"/>
                      <w:sz w:val="24"/>
                      <w:szCs w:val="24"/>
                    </w:rPr>
                    <w:t>’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two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most</w:t>
                  </w:r>
                  <w:r>
                    <w:rPr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mous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nov</w:t>
                  </w:r>
                  <w:r>
                    <w:rPr>
                      <w:spacing w:val="-3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ls: </w:t>
                  </w:r>
                  <w:r>
                    <w:rPr>
                      <w:spacing w:val="-3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Animal</w:t>
                  </w:r>
                  <w:r>
                    <w:rPr>
                      <w:spacing w:val="19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Fa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rm</w:t>
                  </w:r>
                  <w:r>
                    <w:rPr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Nin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e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te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e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n</w:t>
                  </w:r>
                  <w:r>
                    <w:rPr>
                      <w:spacing w:val="19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  <w:u w:val="single" w:color="000000"/>
                    </w:rPr>
                    <w:t>i</w:t>
                  </w:r>
                  <w:r>
                    <w:rPr>
                      <w:spacing w:val="-2"/>
                      <w:sz w:val="24"/>
                      <w:szCs w:val="24"/>
                      <w:u w:val="single" w:color="000000"/>
                    </w:rPr>
                    <w:t>g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h</w:t>
                  </w:r>
                  <w:r>
                    <w:rPr>
                      <w:spacing w:val="3"/>
                      <w:sz w:val="24"/>
                      <w:szCs w:val="24"/>
                      <w:u w:val="single" w:color="000000"/>
                    </w:rPr>
                    <w:t>t</w:t>
                  </w:r>
                  <w:r>
                    <w:rPr>
                      <w:spacing w:val="-3"/>
                      <w:sz w:val="24"/>
                      <w:szCs w:val="24"/>
                      <w:u w:val="single" w:color="000000"/>
                    </w:rPr>
                    <w:t>y</w:t>
                  </w:r>
                  <w:r>
                    <w:rPr>
                      <w:spacing w:val="2"/>
                      <w:sz w:val="24"/>
                      <w:szCs w:val="24"/>
                      <w:u w:val="single" w:color="000000"/>
                    </w:rPr>
                    <w:t>-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F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o</w:t>
                  </w:r>
                  <w:r>
                    <w:rPr>
                      <w:spacing w:val="2"/>
                      <w:sz w:val="24"/>
                      <w:szCs w:val="24"/>
                      <w:u w:val="single" w:color="000000"/>
                    </w:rPr>
                    <w:t>u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2014" type="#_x0000_t202" style="position:absolute;margin-left:69.95pt;margin-top:133.25pt;width:455.6pt;height:117.55pt;z-index:-5394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728" w:right="-34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4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we</w:t>
                  </w:r>
                  <w:r>
                    <w:rPr>
                      <w:sz w:val="24"/>
                      <w:szCs w:val="24"/>
                    </w:rPr>
                    <w:t>ll</w:t>
                  </w:r>
                  <w:r>
                    <w:rPr>
                      <w:spacing w:val="4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4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kno</w:t>
                  </w:r>
                  <w:r>
                    <w:rPr>
                      <w:spacing w:val="2"/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4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4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one</w:t>
                  </w:r>
                  <w:r>
                    <w:rPr>
                      <w:spacing w:val="4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4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land</w:t>
                  </w:r>
                  <w:r>
                    <w:rPr>
                      <w:spacing w:val="-1"/>
                      <w:sz w:val="24"/>
                      <w:szCs w:val="24"/>
                    </w:rPr>
                    <w:t>’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most</w:t>
                  </w:r>
                  <w:r>
                    <w:rPr>
                      <w:spacing w:val="4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mous</w:t>
                  </w:r>
                  <w:r>
                    <w:rPr>
                      <w:spacing w:val="4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uthors</w:t>
                  </w:r>
                  <w:r>
                    <w:rPr>
                      <w:spacing w:val="4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4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40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m</w:t>
                  </w:r>
                  <w:r>
                    <w:rPr>
                      <w:spacing w:val="4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6"/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ll</w:t>
                  </w:r>
                </w:p>
                <w:p w:rsidR="00CE340F" w:rsidRDefault="00CE340F">
                  <w:pPr>
                    <w:spacing w:before="9" w:line="120" w:lineRule="exact"/>
                    <w:rPr>
                      <w:sz w:val="13"/>
                      <w:szCs w:val="13"/>
                    </w:rPr>
                  </w:pPr>
                </w:p>
                <w:p w:rsidR="00CE340F" w:rsidRDefault="00CE340F">
                  <w:pPr>
                    <w:spacing w:line="359" w:lineRule="auto"/>
                    <w:ind w:left="20" w:right="-21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e</w:t>
                  </w:r>
                  <w:proofErr w:type="gramEnd"/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that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thesis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wi</w:t>
                  </w:r>
                  <w:r>
                    <w:rPr>
                      <w:spacing w:val="-2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not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nge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ld’s</w:t>
                  </w:r>
                  <w:r>
                    <w:rPr>
                      <w:spacing w:val="-2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nking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bout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hi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 xml:space="preserve">. 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Ho</w:t>
                  </w:r>
                  <w:r>
                    <w:rPr>
                      <w:spacing w:val="-1"/>
                      <w:sz w:val="24"/>
                      <w:szCs w:val="24"/>
                    </w:rPr>
                    <w:t>we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r,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me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 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e that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ll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3"/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tod</w:t>
                  </w:r>
                  <w:r>
                    <w:rPr>
                      <w:spacing w:val="4"/>
                      <w:sz w:val="24"/>
                      <w:szCs w:val="24"/>
                    </w:rPr>
                    <w:t>a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mak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it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rth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while</w:t>
                  </w:r>
                  <w:proofErr w:type="spellEnd"/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pore o</w:t>
                  </w:r>
                  <w:r>
                    <w:rPr>
                      <w:spacing w:val="2"/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3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ks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in. 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Not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taking 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pacing w:val="-1"/>
                      <w:sz w:val="24"/>
                      <w:szCs w:val="24"/>
                    </w:rPr>
                    <w:t>cc</w:t>
                  </w:r>
                  <w:r>
                    <w:rPr>
                      <w:sz w:val="24"/>
                      <w:szCs w:val="24"/>
                    </w:rPr>
                    <w:t>ount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ll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lette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ss</w:t>
                  </w:r>
                  <w:r>
                    <w:rPr>
                      <w:spacing w:val="2"/>
                      <w:sz w:val="24"/>
                      <w:szCs w:val="24"/>
                    </w:rPr>
                    <w:t>a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ll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ten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during his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me,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 number</w:t>
                  </w:r>
                  <w:r>
                    <w:rPr>
                      <w:spacing w:val="4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4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nov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ls</w:t>
                  </w:r>
                  <w:r>
                    <w:rPr>
                      <w:spacing w:val="4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ll</w:t>
                  </w:r>
                  <w:r>
                    <w:rPr>
                      <w:spacing w:val="4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3"/>
                      <w:sz w:val="24"/>
                      <w:szCs w:val="24"/>
                    </w:rPr>
                    <w:t>c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nnot</w:t>
                  </w:r>
                  <w:r>
                    <w:rPr>
                      <w:spacing w:val="4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be</w:t>
                  </w:r>
                  <w:r>
                    <w:rPr>
                      <w:spacing w:val="4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4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4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4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stu</w:t>
                  </w:r>
                  <w:r>
                    <w:rPr>
                      <w:spacing w:val="3"/>
                      <w:sz w:val="24"/>
                      <w:szCs w:val="24"/>
                    </w:rPr>
                    <w:t>d</w:t>
                  </w:r>
                  <w:r>
                    <w:rPr>
                      <w:spacing w:val="-7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 xml:space="preserve">.  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5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3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thesis</w:t>
                  </w:r>
                  <w:r>
                    <w:rPr>
                      <w:spacing w:val="4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will</w:t>
                  </w:r>
                  <w:r>
                    <w:rPr>
                      <w:spacing w:val="4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-1"/>
                      <w:sz w:val="24"/>
                      <w:szCs w:val="24"/>
                    </w:rPr>
                    <w:t>re</w:t>
                  </w:r>
                  <w:r>
                    <w:rPr>
                      <w:sz w:val="24"/>
                      <w:szCs w:val="24"/>
                    </w:rPr>
                    <w:t>fo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4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3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be</w:t>
                  </w:r>
                </w:p>
                <w:p w:rsidR="00CE340F" w:rsidRDefault="00CE340F">
                  <w:pPr>
                    <w:spacing w:before="6"/>
                    <w:ind w:left="20" w:right="-14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-1"/>
                      <w:sz w:val="24"/>
                      <w:szCs w:val="24"/>
                    </w:rPr>
                    <w:t>ce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proofErr w:type="gramEnd"/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with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two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3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ea</w:t>
                  </w:r>
                  <w:r>
                    <w:rPr>
                      <w:sz w:val="24"/>
                      <w:szCs w:val="24"/>
                    </w:rPr>
                    <w:t>rlier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rks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– </w:t>
                  </w:r>
                  <w:r>
                    <w:rPr>
                      <w:spacing w:val="-5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Do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w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n</w:t>
                  </w:r>
                  <w:r>
                    <w:rPr>
                      <w:spacing w:val="5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  <w:u w:val="single" w:color="000000"/>
                    </w:rPr>
                    <w:t>a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nd</w:t>
                  </w:r>
                  <w:r>
                    <w:rPr>
                      <w:spacing w:val="5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Out</w:t>
                  </w:r>
                  <w:r>
                    <w:rPr>
                      <w:spacing w:val="5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in</w:t>
                  </w:r>
                  <w:r>
                    <w:rPr>
                      <w:spacing w:val="5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  <w:u w:val="single" w:color="000000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a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ris</w:t>
                  </w:r>
                  <w:r>
                    <w:rPr>
                      <w:spacing w:val="5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a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nd</w:t>
                  </w:r>
                  <w:r>
                    <w:rPr>
                      <w:spacing w:val="7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spacing w:val="-5"/>
                      <w:sz w:val="24"/>
                      <w:szCs w:val="24"/>
                      <w:u w:val="single" w:color="000000"/>
                    </w:rPr>
                    <w:t>L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on</w:t>
                  </w:r>
                  <w:r>
                    <w:rPr>
                      <w:spacing w:val="2"/>
                      <w:sz w:val="24"/>
                      <w:szCs w:val="24"/>
                      <w:u w:val="single" w:color="000000"/>
                    </w:rPr>
                    <w:t>d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on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Hom</w:t>
                  </w:r>
                  <w:r>
                    <w:rPr>
                      <w:spacing w:val="1"/>
                      <w:sz w:val="24"/>
                      <w:szCs w:val="24"/>
                      <w:u w:val="single" w:color="000000"/>
                    </w:rPr>
                    <w:t>a</w:t>
                  </w:r>
                  <w:r>
                    <w:rPr>
                      <w:spacing w:val="-2"/>
                      <w:sz w:val="24"/>
                      <w:szCs w:val="24"/>
                      <w:u w:val="single" w:color="000000"/>
                    </w:rPr>
                    <w:t>g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e</w:t>
                  </w:r>
                  <w:r>
                    <w:rPr>
                      <w:spacing w:val="4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to</w:t>
                  </w:r>
                </w:p>
              </w:txbxContent>
            </v:textbox>
            <w10:wrap anchorx="page" anchory="page"/>
          </v:shape>
        </w:pict>
      </w:r>
      <w:r>
        <w:pict>
          <v:shape id="_x0000_s2013" type="#_x0000_t202" style="position:absolute;margin-left:69.95pt;margin-top:71.2pt;width:455.4pt;height:55.4pt;z-index:-5395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728" w:right="-3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 xml:space="preserve">mond  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spacing w:val="1"/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ms’ </w:t>
                  </w:r>
                  <w:r>
                    <w:rPr>
                      <w:spacing w:val="5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otes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 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did  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sometimes  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 xml:space="preserve">ot  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suf</w:t>
                  </w:r>
                  <w:r>
                    <w:rPr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sz w:val="24"/>
                      <w:szCs w:val="24"/>
                    </w:rPr>
                    <w:t xml:space="preserve">ice  </w:t>
                  </w:r>
                  <w:r>
                    <w:rPr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to  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 xml:space="preserve">ive  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a  </w:t>
                  </w:r>
                  <w:r>
                    <w:rPr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stru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tur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</w:p>
                <w:p w:rsidR="00CE340F" w:rsidRDefault="00CE340F">
                  <w:pPr>
                    <w:spacing w:before="7" w:line="120" w:lineRule="exact"/>
                    <w:rPr>
                      <w:sz w:val="13"/>
                      <w:szCs w:val="13"/>
                    </w:rPr>
                  </w:pPr>
                </w:p>
                <w:p w:rsidR="00CE340F" w:rsidRDefault="00CE340F">
                  <w:pPr>
                    <w:ind w:left="20" w:right="-41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rp</w:t>
                  </w:r>
                  <w:r>
                    <w:rPr>
                      <w:spacing w:val="-1"/>
                      <w:sz w:val="24"/>
                      <w:szCs w:val="24"/>
                    </w:rPr>
                    <w:t>re</w:t>
                  </w:r>
                  <w:r>
                    <w:rPr>
                      <w:sz w:val="24"/>
                      <w:szCs w:val="24"/>
                    </w:rPr>
                    <w:t>tation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.  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W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re</w:t>
                  </w:r>
                  <w:r>
                    <w:rPr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ece</w:t>
                  </w:r>
                  <w:r>
                    <w:rPr>
                      <w:sz w:val="24"/>
                      <w:szCs w:val="24"/>
                    </w:rPr>
                    <w:t>ss</w:t>
                  </w:r>
                  <w:r>
                    <w:rPr>
                      <w:spacing w:val="2"/>
                      <w:sz w:val="24"/>
                      <w:szCs w:val="24"/>
                    </w:rPr>
                    <w:t>a</w:t>
                  </w:r>
                  <w:r>
                    <w:rPr>
                      <w:spacing w:val="4"/>
                      <w:sz w:val="24"/>
                      <w:szCs w:val="24"/>
                    </w:rPr>
                    <w:t>r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3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his</w:t>
                  </w:r>
                  <w:r>
                    <w:rPr>
                      <w:spacing w:val="3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id</w:t>
                  </w:r>
                  <w:r>
                    <w:rPr>
                      <w:spacing w:val="2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2"/>
                      <w:sz w:val="24"/>
                      <w:szCs w:val="24"/>
                    </w:rPr>
                    <w:t>v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3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3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ompa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3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ot</w:t>
                  </w:r>
                  <w:r>
                    <w:rPr>
                      <w:spacing w:val="3"/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3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notable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>rite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on</w:t>
                  </w:r>
                </w:p>
                <w:p w:rsidR="00CE340F" w:rsidRDefault="00CE340F">
                  <w:pPr>
                    <w:spacing w:before="9" w:line="120" w:lineRule="exact"/>
                    <w:rPr>
                      <w:sz w:val="13"/>
                      <w:szCs w:val="13"/>
                    </w:rPr>
                  </w:pPr>
                </w:p>
                <w:p w:rsidR="00CE340F" w:rsidRDefault="00CE340F">
                  <w:pPr>
                    <w:ind w:left="2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ll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ke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J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3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M</w:t>
                  </w:r>
                  <w:r>
                    <w:rPr>
                      <w:spacing w:val="4"/>
                      <w:sz w:val="24"/>
                      <w:szCs w:val="24"/>
                    </w:rPr>
                    <w:t>e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rs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(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r</w:t>
                  </w:r>
                  <w:r>
                    <w:rPr>
                      <w:spacing w:val="2"/>
                      <w:sz w:val="24"/>
                      <w:szCs w:val="24"/>
                      <w:u w:val="single" w:color="000000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  <w:u w:val="single" w:color="000000"/>
                    </w:rPr>
                    <w:t>l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 xml:space="preserve">) </w:t>
                  </w:r>
                  <w:r>
                    <w:rPr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nd </w:t>
                  </w:r>
                  <w:r>
                    <w:rPr>
                      <w:spacing w:val="2"/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le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ie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rs (</w:t>
                  </w:r>
                  <w:r>
                    <w:rPr>
                      <w:spacing w:val="2"/>
                      <w:sz w:val="24"/>
                      <w:szCs w:val="24"/>
                      <w:u w:val="single" w:color="000000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e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o</w:t>
                  </w:r>
                  <w:r>
                    <w:rPr>
                      <w:spacing w:val="1"/>
                      <w:sz w:val="24"/>
                      <w:szCs w:val="24"/>
                      <w:u w:val="single" w:color="000000"/>
                    </w:rPr>
                    <w:t>r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ge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r</w:t>
                  </w:r>
                  <w:r>
                    <w:rPr>
                      <w:spacing w:val="2"/>
                      <w:sz w:val="24"/>
                      <w:szCs w:val="24"/>
                      <w:u w:val="single" w:color="000000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e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l</w:t>
                  </w:r>
                  <w:r>
                    <w:rPr>
                      <w:spacing w:val="2"/>
                      <w:sz w:val="24"/>
                      <w:szCs w:val="24"/>
                      <w:u w:val="single" w:color="000000"/>
                    </w:rPr>
                    <w:t>l</w:t>
                  </w:r>
                  <w:r>
                    <w:rPr>
                      <w:spacing w:val="-1"/>
                      <w:sz w:val="24"/>
                      <w:szCs w:val="24"/>
                    </w:rPr>
                    <w:t>).</w:t>
                  </w:r>
                </w:p>
              </w:txbxContent>
            </v:textbox>
            <w10:wrap anchorx="page" anchory="page"/>
          </v:shape>
        </w:pict>
      </w:r>
      <w:r>
        <w:pict>
          <v:shape id="_x0000_s2012" type="#_x0000_t202" style="position:absolute;margin-left:499.5pt;margin-top:35.55pt;width:8pt;height:14pt;z-index:-5396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</w:t>
                  </w:r>
                </w:p>
              </w:txbxContent>
            </v:textbox>
            <w10:wrap anchorx="page" anchory="page"/>
          </v:shape>
        </w:pict>
      </w:r>
    </w:p>
    <w:p w:rsidR="006818BE" w:rsidRDefault="006818BE">
      <w:pPr>
        <w:sectPr w:rsidR="006818BE">
          <w:pgSz w:w="11920" w:h="16840"/>
          <w:pgMar w:top="1560" w:right="1680" w:bottom="280" w:left="1680" w:header="720" w:footer="720" w:gutter="0"/>
          <w:cols w:space="720"/>
        </w:sectPr>
      </w:pPr>
    </w:p>
    <w:p w:rsidR="006818BE" w:rsidRDefault="00CE340F">
      <w:r>
        <w:lastRenderedPageBreak/>
        <w:pict>
          <v:shape id="_x0000_s2011" type="#_x0000_t202" style="position:absolute;margin-left:69.95pt;margin-top:731.3pt;width:455.5pt;height:34.75pt;z-index:-5365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rodu</w:t>
                  </w:r>
                  <w:r>
                    <w:rPr>
                      <w:spacing w:val="-2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ing</w:t>
                  </w:r>
                  <w:proofErr w:type="gramEnd"/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methodolo</w:t>
                  </w:r>
                  <w:r>
                    <w:rPr>
                      <w:spacing w:val="3"/>
                      <w:sz w:val="24"/>
                      <w:szCs w:val="24"/>
                    </w:rPr>
                    <w:t>g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3"/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ms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2"/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te</w:t>
                  </w:r>
                  <w:r>
                    <w:rPr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ounte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pacing w:val="2"/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rt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two</w:t>
                  </w:r>
                  <w:r>
                    <w:rPr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other</w:t>
                  </w:r>
                  <w:r>
                    <w:rPr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ra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pacing w:val="2"/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</w:p>
                <w:p w:rsidR="00CE340F" w:rsidRDefault="00CE340F">
                  <w:pPr>
                    <w:spacing w:before="9" w:line="120" w:lineRule="exact"/>
                    <w:rPr>
                      <w:sz w:val="13"/>
                      <w:szCs w:val="13"/>
                    </w:rPr>
                  </w:pPr>
                </w:p>
                <w:p w:rsidR="00CE340F" w:rsidRDefault="00CE340F">
                  <w:pPr>
                    <w:ind w:left="20" w:right="-33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of</w:t>
                  </w:r>
                  <w:proofErr w:type="gramEnd"/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te</w:t>
                  </w:r>
                  <w:r>
                    <w:rPr>
                      <w:spacing w:val="-1"/>
                      <w:sz w:val="24"/>
                      <w:szCs w:val="24"/>
                    </w:rPr>
                    <w:t>ra</w:t>
                  </w:r>
                  <w:r>
                    <w:rPr>
                      <w:sz w:val="24"/>
                      <w:szCs w:val="24"/>
                    </w:rPr>
                    <w:t>tur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. </w:t>
                  </w:r>
                  <w:r>
                    <w:rPr>
                      <w:spacing w:val="4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nd,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re</w:t>
                  </w:r>
                  <w:r>
                    <w:rPr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Histo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icism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Am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2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with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pion</w:t>
                  </w:r>
                  <w:r>
                    <w:rPr>
                      <w:spacing w:val="2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rs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</w:p>
              </w:txbxContent>
            </v:textbox>
            <w10:wrap anchorx="page" anchory="page"/>
          </v:shape>
        </w:pict>
      </w:r>
      <w:r>
        <w:pict>
          <v:shape id="_x0000_s2010" type="#_x0000_t202" style="position:absolute;margin-left:509.6pt;margin-top:710.65pt;width:16.15pt;height:14pt;z-index:-5366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pacing w:val="3"/>
                      <w:sz w:val="24"/>
                      <w:szCs w:val="24"/>
                    </w:rPr>
                    <w:t>B</w:t>
                  </w:r>
                  <w:r>
                    <w:rPr>
                      <w:sz w:val="24"/>
                      <w:szCs w:val="24"/>
                    </w:rPr>
                    <w:t>y</w:t>
                  </w:r>
                </w:p>
              </w:txbxContent>
            </v:textbox>
            <w10:wrap anchorx="page" anchory="page"/>
          </v:shape>
        </w:pict>
      </w:r>
      <w:r>
        <w:pict>
          <v:shape id="_x0000_s2009" type="#_x0000_t202" style="position:absolute;margin-left:69.95pt;margin-top:710.65pt;width:427.55pt;height:14pt;z-index:-5367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is </w:t>
                  </w:r>
                  <w:r>
                    <w:rPr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“</w:t>
                  </w:r>
                  <w:r>
                    <w:rPr>
                      <w:sz w:val="24"/>
                      <w:szCs w:val="24"/>
                    </w:rPr>
                    <w:t xml:space="preserve">a </w:t>
                  </w:r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blendi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 xml:space="preserve">g 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of </w:t>
                  </w:r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fti</w:t>
                  </w:r>
                  <w:r>
                    <w:rPr>
                      <w:spacing w:val="2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 xml:space="preserve">t </w:t>
                  </w:r>
                  <w:r>
                    <w:rPr>
                      <w:spacing w:val="2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ul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u</w:t>
                  </w:r>
                  <w:r>
                    <w:rPr>
                      <w:spacing w:val="-1"/>
                      <w:sz w:val="24"/>
                      <w:szCs w:val="24"/>
                    </w:rPr>
                    <w:t>ra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sm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nd 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Ma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pacing w:val="2"/>
                      <w:sz w:val="24"/>
                      <w:szCs w:val="24"/>
                    </w:rPr>
                    <w:t>x</w:t>
                  </w:r>
                  <w:r>
                    <w:rPr>
                      <w:sz w:val="24"/>
                      <w:szCs w:val="24"/>
                    </w:rPr>
                    <w:t xml:space="preserve">ist </w:t>
                  </w:r>
                  <w:r>
                    <w:rPr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si</w:t>
                  </w:r>
                  <w:r>
                    <w:rPr>
                      <w:spacing w:val="3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 xml:space="preserve">” 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(Wik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dia 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[</w:t>
                  </w:r>
                  <w:r>
                    <w:rPr>
                      <w:sz w:val="24"/>
                      <w:szCs w:val="24"/>
                    </w:rPr>
                    <w:t xml:space="preserve">n. 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proofErr w:type="spellEnd"/>
                  <w:r>
                    <w:rPr>
                      <w:sz w:val="24"/>
                      <w:szCs w:val="24"/>
                    </w:rPr>
                    <w:t>.</w:t>
                  </w:r>
                  <w:r>
                    <w:rPr>
                      <w:spacing w:val="1"/>
                      <w:sz w:val="24"/>
                      <w:szCs w:val="24"/>
                    </w:rPr>
                    <w:t>]</w:t>
                  </w:r>
                  <w:r>
                    <w:rPr>
                      <w:sz w:val="24"/>
                      <w:szCs w:val="24"/>
                    </w:rPr>
                    <w:t>).</w:t>
                  </w:r>
                </w:p>
              </w:txbxContent>
            </v:textbox>
            <w10:wrap anchorx="page" anchory="page"/>
          </v:shape>
        </w:pict>
      </w:r>
      <w:r>
        <w:pict>
          <v:shape id="_x0000_s2008" type="#_x0000_t202" style="position:absolute;margin-left:69.95pt;margin-top:503.6pt;width:455.7pt;height:200.25pt;z-index:-5368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728" w:right="-33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se 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“</w:t>
                  </w:r>
                  <w:r>
                    <w:rPr>
                      <w:spacing w:val="2"/>
                      <w:sz w:val="24"/>
                      <w:szCs w:val="24"/>
                    </w:rPr>
                    <w:t>b</w:t>
                  </w:r>
                  <w:r>
                    <w:rPr>
                      <w:sz w:val="24"/>
                      <w:szCs w:val="24"/>
                    </w:rPr>
                    <w:t>ro</w:t>
                  </w:r>
                  <w:r>
                    <w:rPr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r 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pacing w:val="2"/>
                      <w:sz w:val="24"/>
                      <w:szCs w:val="24"/>
                    </w:rPr>
                    <w:t>u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re</w:t>
                  </w:r>
                  <w:r>
                    <w:rPr>
                      <w:sz w:val="24"/>
                      <w:szCs w:val="24"/>
                    </w:rPr>
                    <w:t xml:space="preserve">nts 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of 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soci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l 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nd 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ul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u</w:t>
                  </w:r>
                  <w:r>
                    <w:rPr>
                      <w:spacing w:val="-1"/>
                      <w:sz w:val="24"/>
                      <w:szCs w:val="24"/>
                    </w:rPr>
                    <w:t>ra</w:t>
                  </w:r>
                  <w:r>
                    <w:rPr>
                      <w:sz w:val="24"/>
                      <w:szCs w:val="24"/>
                    </w:rPr>
                    <w:t xml:space="preserve">l 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5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ysi</w:t>
                  </w:r>
                  <w:r>
                    <w:rPr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 xml:space="preserve">” 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sum 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up 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1"/>
                      <w:sz w:val="24"/>
                      <w:szCs w:val="24"/>
                    </w:rPr>
                    <w:t>er</w:t>
                  </w:r>
                  <w:r>
                    <w:rPr>
                      <w:sz w:val="24"/>
                      <w:szCs w:val="24"/>
                    </w:rPr>
                    <w:t xml:space="preserve">y 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pacing w:val="-1"/>
                      <w:sz w:val="24"/>
                      <w:szCs w:val="24"/>
                    </w:rPr>
                    <w:t>cc</w:t>
                  </w:r>
                  <w:r>
                    <w:rPr>
                      <w:spacing w:val="2"/>
                      <w:sz w:val="24"/>
                      <w:szCs w:val="24"/>
                    </w:rPr>
                    <w:t>u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te</w:t>
                  </w:r>
                  <w:r>
                    <w:rPr>
                      <w:spacing w:val="5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</w:t>
                  </w:r>
                </w:p>
                <w:p w:rsidR="00CE340F" w:rsidRDefault="00CE340F">
                  <w:pPr>
                    <w:spacing w:before="7" w:line="120" w:lineRule="exact"/>
                    <w:rPr>
                      <w:sz w:val="13"/>
                      <w:szCs w:val="13"/>
                    </w:rPr>
                  </w:pPr>
                </w:p>
                <w:p w:rsidR="00CE340F" w:rsidRDefault="00CE340F">
                  <w:pPr>
                    <w:spacing w:line="360" w:lineRule="auto"/>
                    <w:ind w:left="20" w:right="-2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pacing w:val="1"/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ms‟ own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ppro</w:t>
                  </w:r>
                  <w:r>
                    <w:rPr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spacing w:val="3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te</w:t>
                  </w:r>
                  <w:r>
                    <w:rPr>
                      <w:spacing w:val="-1"/>
                      <w:sz w:val="24"/>
                      <w:szCs w:val="24"/>
                    </w:rPr>
                    <w:t>ra</w:t>
                  </w:r>
                  <w:r>
                    <w:rPr>
                      <w:sz w:val="24"/>
                      <w:szCs w:val="24"/>
                    </w:rPr>
                    <w:t xml:space="preserve">ture.  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sz w:val="24"/>
                      <w:szCs w:val="24"/>
                    </w:rPr>
                    <w:t>or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ms,</w:t>
                  </w:r>
                  <w:r>
                    <w:rPr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more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his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ic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me</w:t>
                  </w:r>
                  <w:r>
                    <w:rPr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hodolo</w:t>
                  </w:r>
                  <w:r>
                    <w:rPr>
                      <w:spacing w:val="3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 n</w:t>
                  </w:r>
                  <w:r>
                    <w:rPr>
                      <w:spacing w:val="-1"/>
                      <w:sz w:val="24"/>
                      <w:szCs w:val="24"/>
                    </w:rPr>
                    <w:t>ee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d.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He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ould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not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re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ni</w:t>
                  </w:r>
                  <w:r>
                    <w:rPr>
                      <w:spacing w:val="2"/>
                      <w:sz w:val="24"/>
                      <w:szCs w:val="24"/>
                    </w:rPr>
                    <w:t>z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hi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lf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ppro</w:t>
                  </w:r>
                  <w:r>
                    <w:rPr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malis</w:t>
                  </w:r>
                  <w:r>
                    <w:rPr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tr</w:t>
                  </w:r>
                  <w:r>
                    <w:rPr>
                      <w:spacing w:val="4"/>
                      <w:sz w:val="24"/>
                      <w:szCs w:val="24"/>
                    </w:rPr>
                    <w:t>u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tur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2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s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with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their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fo</w:t>
                  </w:r>
                  <w:r>
                    <w:rPr>
                      <w:spacing w:val="-2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us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2"/>
                      <w:sz w:val="24"/>
                      <w:szCs w:val="24"/>
                    </w:rPr>
                    <w:t>ex</w:t>
                  </w:r>
                  <w:r>
                    <w:rPr>
                      <w:sz w:val="24"/>
                      <w:szCs w:val="24"/>
                    </w:rPr>
                    <w:t>tuali</w:t>
                  </w:r>
                  <w:r>
                    <w:rPr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y</w:t>
                  </w:r>
                  <w:proofErr w:type="spellEnd"/>
                  <w:r>
                    <w:rPr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4"/>
                      <w:sz w:val="24"/>
                      <w:szCs w:val="24"/>
                    </w:rPr>
                    <w:t>h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te</w:t>
                  </w:r>
                  <w:r>
                    <w:rPr>
                      <w:spacing w:val="2"/>
                      <w:sz w:val="24"/>
                      <w:szCs w:val="24"/>
                    </w:rPr>
                    <w:t>x</w:t>
                  </w:r>
                  <w:r>
                    <w:rPr>
                      <w:sz w:val="24"/>
                      <w:szCs w:val="24"/>
                    </w:rPr>
                    <w:t xml:space="preserve">t. 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-1"/>
                      <w:sz w:val="24"/>
                      <w:szCs w:val="24"/>
                    </w:rPr>
                    <w:t>ia</w:t>
                  </w:r>
                  <w:r>
                    <w:rPr>
                      <w:sz w:val="24"/>
                      <w:szCs w:val="24"/>
                    </w:rPr>
                    <w:t>ms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hi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lf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sta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ted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look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ng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for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omp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 s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ruti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te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4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mat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ri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l: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“</w:t>
                  </w:r>
                  <w:r>
                    <w:rPr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he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sociol</w:t>
                  </w:r>
                  <w:r>
                    <w:rPr>
                      <w:spacing w:val="3"/>
                      <w:sz w:val="24"/>
                      <w:szCs w:val="24"/>
                    </w:rPr>
                    <w:t>o</w:t>
                  </w:r>
                  <w:r>
                    <w:rPr>
                      <w:spacing w:val="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 xml:space="preserve">y 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ul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u</w:t>
                  </w:r>
                  <w:r>
                    <w:rPr>
                      <w:spacing w:val="-1"/>
                      <w:sz w:val="24"/>
                      <w:szCs w:val="24"/>
                    </w:rPr>
                    <w:t>ra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ms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…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[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s]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ts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mphasis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 soci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ll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notational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sis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si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pacing w:val="3"/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-</w:t>
                  </w:r>
                  <w:proofErr w:type="gramStart"/>
                  <w:r>
                    <w:rPr>
                      <w:spacing w:val="2"/>
                      <w:sz w:val="24"/>
                      <w:szCs w:val="24"/>
                    </w:rPr>
                    <w:t>s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st</w:t>
                  </w:r>
                  <w:r>
                    <w:rPr>
                      <w:spacing w:val="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ms,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…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[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ddin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]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 would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othe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wise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be in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rn</w:t>
                  </w:r>
                  <w:r>
                    <w:rPr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kinds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si</w:t>
                  </w:r>
                  <w:r>
                    <w:rPr>
                      <w:spacing w:val="3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te</w:t>
                  </w:r>
                  <w:r>
                    <w:rPr>
                      <w:spacing w:val="5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 xml:space="preserve">y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x</w:t>
                  </w:r>
                  <w:r>
                    <w:rPr>
                      <w:sz w:val="24"/>
                      <w:szCs w:val="24"/>
                    </w:rPr>
                    <w:t>tend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soci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di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nsion”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5"/>
                      <w:sz w:val="24"/>
                      <w:szCs w:val="24"/>
                    </w:rPr>
                    <w:t>(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Cul</w:t>
                  </w:r>
                  <w:r>
                    <w:rPr>
                      <w:spacing w:val="1"/>
                      <w:sz w:val="24"/>
                      <w:szCs w:val="24"/>
                      <w:u w:val="single" w:color="000000"/>
                    </w:rPr>
                    <w:t>t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u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r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e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31). 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This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vi</w:t>
                  </w:r>
                  <w:r>
                    <w:rPr>
                      <w:spacing w:val="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w would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ntual</w:t>
                  </w:r>
                  <w:r>
                    <w:rPr>
                      <w:spacing w:val="5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d h</w:t>
                  </w:r>
                  <w:r>
                    <w:rPr>
                      <w:spacing w:val="3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 xml:space="preserve">m 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 xml:space="preserve">o the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stablishment of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“c</w:t>
                  </w:r>
                  <w:r>
                    <w:rPr>
                      <w:sz w:val="24"/>
                      <w:szCs w:val="24"/>
                    </w:rPr>
                    <w:t>ul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u</w:t>
                  </w:r>
                  <w:r>
                    <w:rPr>
                      <w:spacing w:val="-1"/>
                      <w:sz w:val="24"/>
                      <w:szCs w:val="24"/>
                    </w:rPr>
                    <w:t>ra</w:t>
                  </w:r>
                  <w:r>
                    <w:rPr>
                      <w:sz w:val="24"/>
                      <w:szCs w:val="24"/>
                    </w:rPr>
                    <w:t xml:space="preserve">l 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te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pacing w:val="3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sm</w:t>
                  </w:r>
                  <w:r>
                    <w:rPr>
                      <w:spacing w:val="1"/>
                      <w:sz w:val="24"/>
                      <w:szCs w:val="24"/>
                    </w:rPr>
                    <w:t>”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  <w:p w:rsidR="00CE340F" w:rsidRDefault="00CE340F">
                  <w:pPr>
                    <w:spacing w:before="7"/>
                    <w:ind w:left="728" w:right="-33"/>
                    <w:rPr>
                      <w:sz w:val="24"/>
                      <w:szCs w:val="24"/>
                    </w:rPr>
                  </w:pPr>
                  <w:r>
                    <w:rPr>
                      <w:spacing w:val="-1"/>
                      <w:sz w:val="24"/>
                      <w:szCs w:val="24"/>
                    </w:rPr>
                    <w:t>“</w:t>
                  </w:r>
                  <w:r>
                    <w:rPr>
                      <w:sz w:val="24"/>
                      <w:szCs w:val="24"/>
                    </w:rPr>
                    <w:t>Cul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u</w:t>
                  </w:r>
                  <w:r>
                    <w:rPr>
                      <w:spacing w:val="-1"/>
                      <w:sz w:val="24"/>
                      <w:szCs w:val="24"/>
                    </w:rPr>
                    <w:t>ra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mat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ri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"/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”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te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m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3"/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ms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h</w:t>
                  </w:r>
                  <w:r>
                    <w:rPr>
                      <w:spacing w:val="-2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mself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oined,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1"/>
                      <w:sz w:val="24"/>
                      <w:szCs w:val="24"/>
                    </w:rPr>
                    <w:t>oc</w:t>
                  </w:r>
                  <w:r>
                    <w:rPr>
                      <w:sz w:val="24"/>
                      <w:szCs w:val="24"/>
                    </w:rPr>
                    <w:t>us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his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4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y</w:t>
                  </w:r>
                </w:p>
                <w:p w:rsidR="00CE340F" w:rsidRDefault="00CE340F">
                  <w:pPr>
                    <w:spacing w:before="7" w:line="120" w:lineRule="exact"/>
                    <w:rPr>
                      <w:sz w:val="13"/>
                      <w:szCs w:val="13"/>
                    </w:rPr>
                  </w:pPr>
                </w:p>
                <w:p w:rsidR="00CE340F" w:rsidRDefault="00CE340F">
                  <w:pPr>
                    <w:ind w:left="20" w:right="-10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proofErr w:type="gramEnd"/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ul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u</w:t>
                  </w:r>
                  <w:r>
                    <w:rPr>
                      <w:spacing w:val="-1"/>
                      <w:sz w:val="24"/>
                      <w:szCs w:val="24"/>
                    </w:rPr>
                    <w:t>re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but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last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o</w:t>
                  </w:r>
                  <w:r>
                    <w:rPr>
                      <w:sz w:val="24"/>
                      <w:szCs w:val="24"/>
                    </w:rPr>
                    <w:t>ne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ee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om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4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rs</w:t>
                  </w:r>
                  <w:r>
                    <w:rPr>
                      <w:spacing w:val="2"/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ec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. 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This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2"/>
                      <w:sz w:val="24"/>
                      <w:szCs w:val="24"/>
                    </w:rPr>
                    <w:t>p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ac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tu</w:t>
                  </w:r>
                  <w:r>
                    <w:rPr>
                      <w:spacing w:val="2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e</w:t>
                  </w:r>
                </w:p>
              </w:txbxContent>
            </v:textbox>
            <w10:wrap anchorx="page" anchory="page"/>
          </v:shape>
        </w:pict>
      </w:r>
      <w:r>
        <w:pict>
          <v:shape id="_x0000_s2007" type="#_x0000_t202" style="position:absolute;margin-left:140.85pt;margin-top:480.3pt;width:127.05pt;height:11.95pt;z-index:-5369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r>
                    <w:rPr>
                      <w:spacing w:val="-1"/>
                      <w:u w:val="single" w:color="000000"/>
                    </w:rPr>
                    <w:t>R</w:t>
                  </w:r>
                  <w:r>
                    <w:rPr>
                      <w:spacing w:val="3"/>
                      <w:u w:val="single" w:color="000000"/>
                    </w:rPr>
                    <w:t>a</w:t>
                  </w:r>
                  <w:r>
                    <w:rPr>
                      <w:spacing w:val="-1"/>
                      <w:u w:val="single" w:color="000000"/>
                    </w:rPr>
                    <w:t>ym</w:t>
                  </w:r>
                  <w:r>
                    <w:rPr>
                      <w:spacing w:val="1"/>
                      <w:u w:val="single" w:color="000000"/>
                    </w:rPr>
                    <w:t>o</w:t>
                  </w:r>
                  <w:r>
                    <w:rPr>
                      <w:spacing w:val="-1"/>
                      <w:u w:val="single" w:color="000000"/>
                    </w:rPr>
                    <w:t>n</w:t>
                  </w:r>
                  <w:r>
                    <w:rPr>
                      <w:u w:val="single" w:color="000000"/>
                    </w:rPr>
                    <w:t>d</w:t>
                  </w:r>
                  <w:r>
                    <w:rPr>
                      <w:spacing w:val="-7"/>
                      <w:u w:val="single" w:color="000000"/>
                    </w:rPr>
                    <w:t xml:space="preserve"> </w:t>
                  </w:r>
                  <w:r>
                    <w:rPr>
                      <w:spacing w:val="1"/>
                      <w:u w:val="single" w:color="000000"/>
                    </w:rPr>
                    <w:t>W</w:t>
                  </w:r>
                  <w:r>
                    <w:rPr>
                      <w:u w:val="single" w:color="000000"/>
                    </w:rPr>
                    <w:t>ill</w:t>
                  </w:r>
                  <w:r>
                    <w:rPr>
                      <w:spacing w:val="-1"/>
                      <w:u w:val="single" w:color="000000"/>
                    </w:rPr>
                    <w:t>i</w:t>
                  </w:r>
                  <w:r>
                    <w:rPr>
                      <w:spacing w:val="3"/>
                      <w:u w:val="single" w:color="000000"/>
                    </w:rPr>
                    <w:t>a</w:t>
                  </w:r>
                  <w:r>
                    <w:rPr>
                      <w:spacing w:val="-1"/>
                      <w:u w:val="single" w:color="000000"/>
                    </w:rPr>
                    <w:t>m</w:t>
                  </w:r>
                  <w:r>
                    <w:rPr>
                      <w:u w:val="single" w:color="000000"/>
                    </w:rPr>
                    <w:t>s</w:t>
                  </w:r>
                  <w:r>
                    <w:rPr>
                      <w:spacing w:val="-6"/>
                      <w:u w:val="single" w:color="000000"/>
                    </w:rPr>
                    <w:t xml:space="preserve"> </w:t>
                  </w:r>
                  <w:r>
                    <w:rPr>
                      <w:spacing w:val="-1"/>
                      <w:u w:val="single" w:color="000000"/>
                    </w:rPr>
                    <w:t>R</w:t>
                  </w:r>
                  <w:r>
                    <w:rPr>
                      <w:u w:val="single" w:color="000000"/>
                    </w:rPr>
                    <w:t>e</w:t>
                  </w:r>
                  <w:r>
                    <w:rPr>
                      <w:spacing w:val="1"/>
                      <w:u w:val="single" w:color="000000"/>
                    </w:rPr>
                    <w:t>a</w:t>
                  </w:r>
                  <w:r>
                    <w:rPr>
                      <w:spacing w:val="3"/>
                      <w:u w:val="single" w:color="000000"/>
                    </w:rPr>
                    <w:t>d</w:t>
                  </w:r>
                  <w:r>
                    <w:rPr>
                      <w:u w:val="single" w:color="000000"/>
                    </w:rPr>
                    <w:t>er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x</w:t>
                  </w:r>
                  <w:r>
                    <w:t>i</w:t>
                  </w:r>
                  <w:r>
                    <w:rPr>
                      <w:spacing w:val="3"/>
                    </w:rPr>
                    <w:t>)</w:t>
                  </w:r>
                  <w: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2006" type="#_x0000_t202" style="position:absolute;margin-left:140.85pt;margin-top:457.35pt;width:384.75pt;height:11.95pt;z-index:-5370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r>
                    <w:rPr>
                      <w:spacing w:val="3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atc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1"/>
                    </w:rPr>
                    <w:t>r</w:t>
                  </w:r>
                  <w:r>
                    <w:t>i</w:t>
                  </w:r>
                  <w:r>
                    <w:rPr>
                      <w:spacing w:val="1"/>
                    </w:rPr>
                    <w:t>s</w:t>
                  </w:r>
                  <w:r>
                    <w:rPr>
                      <w:spacing w:val="-4"/>
                    </w:rPr>
                    <w:t>m</w:t>
                  </w:r>
                  <w:r>
                    <w:t>,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3"/>
                    </w:rPr>
                    <w:t>b</w:t>
                  </w:r>
                  <w:r>
                    <w:rPr>
                      <w:spacing w:val="-1"/>
                    </w:rPr>
                    <w:t>u</w:t>
                  </w:r>
                  <w:r>
                    <w:t>t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also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c</w:t>
                  </w:r>
                  <w:r>
                    <w:rPr>
                      <w:spacing w:val="3"/>
                    </w:rPr>
                    <w:t>a</w:t>
                  </w:r>
                  <w:r>
                    <w:rPr>
                      <w:spacing w:val="-1"/>
                    </w:rPr>
                    <w:t>m</w:t>
                  </w:r>
                  <w:r>
                    <w:t>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1"/>
                    </w:rPr>
                    <w:t>hro</w:t>
                  </w:r>
                  <w:r>
                    <w:rPr>
                      <w:spacing w:val="-1"/>
                    </w:rPr>
                    <w:t>ug</w:t>
                  </w:r>
                  <w:r>
                    <w:t>h in</w:t>
                  </w:r>
                  <w:r>
                    <w:rPr>
                      <w:spacing w:val="2"/>
                    </w:rPr>
                    <w:t xml:space="preserve"> 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1"/>
                    </w:rPr>
                    <w:t>bro</w:t>
                  </w:r>
                  <w:r>
                    <w:t>a</w:t>
                  </w:r>
                  <w:r>
                    <w:rPr>
                      <w:spacing w:val="1"/>
                    </w:rPr>
                    <w:t>d</w:t>
                  </w:r>
                  <w:r>
                    <w:t>er c</w:t>
                  </w:r>
                  <w:r>
                    <w:rPr>
                      <w:spacing w:val="-1"/>
                    </w:rPr>
                    <w:t>u</w:t>
                  </w:r>
                  <w:r>
                    <w:rPr>
                      <w:spacing w:val="1"/>
                    </w:rPr>
                    <w:t>rr</w:t>
                  </w:r>
                  <w:r>
                    <w:t>e</w:t>
                  </w:r>
                  <w:r>
                    <w:rPr>
                      <w:spacing w:val="-1"/>
                    </w:rPr>
                    <w:t>n</w:t>
                  </w:r>
                  <w:r>
                    <w:t>ts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t>f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s</w:t>
                  </w:r>
                  <w:r>
                    <w:rPr>
                      <w:spacing w:val="1"/>
                    </w:rPr>
                    <w:t>o</w:t>
                  </w:r>
                  <w:r>
                    <w:t>cial a</w:t>
                  </w:r>
                  <w:r>
                    <w:rPr>
                      <w:spacing w:val="-1"/>
                    </w:rPr>
                    <w:t>n</w:t>
                  </w:r>
                  <w:r>
                    <w:t>d</w:t>
                  </w:r>
                  <w:r>
                    <w:rPr>
                      <w:spacing w:val="3"/>
                    </w:rPr>
                    <w:t xml:space="preserve"> c</w:t>
                  </w:r>
                  <w:r>
                    <w:rPr>
                      <w:spacing w:val="-1"/>
                    </w:rPr>
                    <w:t>u</w:t>
                  </w:r>
                  <w:r>
                    <w:t>l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u</w:t>
                  </w:r>
                  <w:r>
                    <w:rPr>
                      <w:spacing w:val="1"/>
                    </w:rPr>
                    <w:t>r</w:t>
                  </w:r>
                  <w:r>
                    <w:t>al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t>a</w:t>
                  </w:r>
                  <w:r>
                    <w:rPr>
                      <w:spacing w:val="2"/>
                    </w:rPr>
                    <w:t>l</w:t>
                  </w:r>
                  <w:r>
                    <w:rPr>
                      <w:spacing w:val="-1"/>
                    </w:rPr>
                    <w:t>y</w:t>
                  </w:r>
                  <w:r>
                    <w:rPr>
                      <w:spacing w:val="2"/>
                    </w:rPr>
                    <w:t>s</w:t>
                  </w:r>
                  <w:r>
                    <w:t>is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1"/>
                    </w:rPr>
                    <w:t>(</w:t>
                  </w:r>
                  <w:r>
                    <w:rPr>
                      <w:spacing w:val="3"/>
                      <w:u w:val="single" w:color="000000"/>
                    </w:rPr>
                    <w:t>T</w:t>
                  </w:r>
                  <w:r>
                    <w:rPr>
                      <w:spacing w:val="-4"/>
                      <w:u w:val="single" w:color="000000"/>
                    </w:rPr>
                    <w:t>h</w:t>
                  </w:r>
                  <w:r>
                    <w:rPr>
                      <w:u w:val="single" w:color="000000"/>
                    </w:rPr>
                    <w:t>e</w:t>
                  </w:r>
                </w:p>
              </w:txbxContent>
            </v:textbox>
            <w10:wrap anchorx="page" anchory="page"/>
          </v:shape>
        </w:pict>
      </w:r>
      <w:r>
        <w:pict>
          <v:shape id="_x0000_s2005" type="#_x0000_t202" style="position:absolute;margin-left:140.85pt;margin-top:434.3pt;width:384.35pt;height:11.95pt;z-index:-5371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r>
                    <w:rPr>
                      <w:spacing w:val="1"/>
                    </w:rPr>
                    <w:t>W</w:t>
                  </w:r>
                  <w:r>
                    <w:t>ill</w:t>
                  </w:r>
                  <w:r>
                    <w:rPr>
                      <w:spacing w:val="-1"/>
                    </w:rPr>
                    <w:t>i</w:t>
                  </w:r>
                  <w:r>
                    <w:rPr>
                      <w:spacing w:val="3"/>
                    </w:rPr>
                    <w:t>a</w:t>
                  </w:r>
                  <w:r>
                    <w:rPr>
                      <w:spacing w:val="-1"/>
                    </w:rPr>
                    <w:t>m</w:t>
                  </w:r>
                  <w:r>
                    <w:t>s</w:t>
                  </w:r>
                  <w:r>
                    <w:rPr>
                      <w:spacing w:val="50"/>
                    </w:rPr>
                    <w:t xml:space="preserve"> </w:t>
                  </w:r>
                  <w:r>
                    <w:rPr>
                      <w:spacing w:val="-1"/>
                    </w:rPr>
                    <w:t>s</w:t>
                  </w:r>
                  <w:r>
                    <w:rPr>
                      <w:spacing w:val="3"/>
                    </w:rPr>
                    <w:t>a</w:t>
                  </w:r>
                  <w:r>
                    <w:t>w</w:t>
                  </w:r>
                  <w:r>
                    <w:rPr>
                      <w:spacing w:val="50"/>
                    </w:rPr>
                    <w:t xml:space="preserve"> </w:t>
                  </w:r>
                  <w:proofErr w:type="gramStart"/>
                  <w:r>
                    <w:rPr>
                      <w:spacing w:val="3"/>
                    </w:rPr>
                    <w:t>a</w:t>
                  </w:r>
                  <w:r>
                    <w:t xml:space="preserve">s 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a</w:t>
                  </w:r>
                  <w:proofErr w:type="gramEnd"/>
                  <w:r>
                    <w:t xml:space="preserve"> 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spacing w:val="-2"/>
                      <w:w w:val="74"/>
                    </w:rPr>
                    <w:t>„</w:t>
                  </w:r>
                  <w:r>
                    <w:rPr>
                      <w:spacing w:val="-1"/>
                      <w:w w:val="99"/>
                    </w:rPr>
                    <w:t>n</w:t>
                  </w:r>
                  <w:r>
                    <w:rPr>
                      <w:spacing w:val="3"/>
                      <w:w w:val="99"/>
                    </w:rPr>
                    <w:t>e</w:t>
                  </w:r>
                  <w:r>
                    <w:rPr>
                      <w:w w:val="99"/>
                    </w:rPr>
                    <w:t>w</w:t>
                  </w:r>
                  <w:r>
                    <w:t xml:space="preserve"> 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w w:val="99"/>
                    </w:rPr>
                    <w:t>c</w:t>
                  </w:r>
                  <w:r>
                    <w:rPr>
                      <w:spacing w:val="1"/>
                      <w:w w:val="99"/>
                    </w:rPr>
                    <w:t>o</w:t>
                  </w:r>
                  <w:r>
                    <w:rPr>
                      <w:spacing w:val="-1"/>
                      <w:w w:val="99"/>
                    </w:rPr>
                    <w:t>n</w:t>
                  </w:r>
                  <w:r>
                    <w:rPr>
                      <w:spacing w:val="-2"/>
                      <w:w w:val="99"/>
                    </w:rPr>
                    <w:t>f</w:t>
                  </w:r>
                  <w:r>
                    <w:rPr>
                      <w:spacing w:val="1"/>
                      <w:w w:val="99"/>
                    </w:rPr>
                    <w:t>o</w:t>
                  </w:r>
                  <w:r>
                    <w:rPr>
                      <w:spacing w:val="3"/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m</w:t>
                  </w:r>
                  <w:r>
                    <w:rPr>
                      <w:w w:val="99"/>
                    </w:rPr>
                    <w:t>i</w:t>
                  </w:r>
                  <w:r>
                    <w:rPr>
                      <w:spacing w:val="1"/>
                      <w:w w:val="99"/>
                    </w:rPr>
                    <w:t>s</w:t>
                  </w:r>
                  <w:r>
                    <w:rPr>
                      <w:spacing w:val="-1"/>
                      <w:w w:val="99"/>
                    </w:rPr>
                    <w:t>m</w:t>
                  </w:r>
                  <w:r>
                    <w:rPr>
                      <w:spacing w:val="1"/>
                      <w:w w:val="74"/>
                    </w:rPr>
                    <w:t>‟</w:t>
                  </w:r>
                  <w:r>
                    <w:rPr>
                      <w:w w:val="99"/>
                    </w:rPr>
                    <w:t>,</w:t>
                  </w:r>
                  <w:r>
                    <w:t xml:space="preserve"> 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n</w:t>
                  </w:r>
                  <w:r>
                    <w:t xml:space="preserve">e 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rPr>
                      <w:spacing w:val="-1"/>
                    </w:rPr>
                    <w:t>h</w:t>
                  </w:r>
                  <w:r>
                    <w:t>i</w:t>
                  </w:r>
                  <w:r>
                    <w:rPr>
                      <w:spacing w:val="2"/>
                    </w:rPr>
                    <w:t>c</w:t>
                  </w:r>
                  <w:r>
                    <w:t xml:space="preserve">h 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-2"/>
                    </w:rPr>
                    <w:t>f</w:t>
                  </w:r>
                  <w:r>
                    <w:rPr>
                      <w:spacing w:val="1"/>
                    </w:rPr>
                    <w:t>oun</w:t>
                  </w:r>
                  <w:r>
                    <w:t xml:space="preserve">d 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c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n</w:t>
                  </w:r>
                  <w:r>
                    <w:t>c</w:t>
                  </w:r>
                  <w:r>
                    <w:rPr>
                      <w:spacing w:val="1"/>
                    </w:rPr>
                    <w:t>r</w:t>
                  </w:r>
                  <w:r>
                    <w:t xml:space="preserve">ete 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p</w:t>
                  </w:r>
                  <w:r>
                    <w:rPr>
                      <w:spacing w:val="1"/>
                    </w:rPr>
                    <w:t>o</w:t>
                  </w:r>
                  <w:r>
                    <w:t>lit</w:t>
                  </w:r>
                  <w:r>
                    <w:rPr>
                      <w:spacing w:val="-1"/>
                    </w:rPr>
                    <w:t>i</w:t>
                  </w:r>
                  <w:r>
                    <w:t>c</w:t>
                  </w:r>
                  <w:r>
                    <w:rPr>
                      <w:spacing w:val="1"/>
                    </w:rPr>
                    <w:t>a</w:t>
                  </w:r>
                  <w:r>
                    <w:t xml:space="preserve">l 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-1"/>
                    </w:rPr>
                    <w:t>x</w:t>
                  </w:r>
                  <w:r>
                    <w:rPr>
                      <w:spacing w:val="1"/>
                    </w:rPr>
                    <w:t>pr</w:t>
                  </w:r>
                  <w:r>
                    <w:t>es</w:t>
                  </w:r>
                  <w:r>
                    <w:rPr>
                      <w:spacing w:val="-1"/>
                    </w:rPr>
                    <w:t>s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1"/>
                    </w:rPr>
                    <w:t>o</w:t>
                  </w:r>
                  <w:r>
                    <w:t>n</w:t>
                  </w:r>
                  <w:r>
                    <w:rPr>
                      <w:spacing w:val="48"/>
                    </w:rPr>
                    <w:t xml:space="preserve"> </w:t>
                  </w:r>
                  <w:r>
                    <w:t>in</w:t>
                  </w:r>
                </w:p>
              </w:txbxContent>
            </v:textbox>
            <w10:wrap anchorx="page" anchory="page"/>
          </v:shape>
        </w:pict>
      </w:r>
      <w:r>
        <w:pict>
          <v:shape id="_x0000_s2004" type="#_x0000_t202" style="position:absolute;margin-left:140.85pt;margin-top:411.3pt;width:384.2pt;height:11.95pt;z-index:-5372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proofErr w:type="gramStart"/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proofErr w:type="gramEnd"/>
                  <w:r>
                    <w:rPr>
                      <w:spacing w:val="39"/>
                    </w:rPr>
                    <w:t xml:space="preserve"> </w:t>
                  </w:r>
                  <w:r>
                    <w:rPr>
                      <w:spacing w:val="1"/>
                    </w:rPr>
                    <w:t>1970</w:t>
                  </w:r>
                  <w:r>
                    <w:rPr>
                      <w:spacing w:val="-1"/>
                    </w:rPr>
                    <w:t>s</w:t>
                  </w:r>
                  <w:r>
                    <w:t>;</w:t>
                  </w:r>
                  <w:r>
                    <w:rPr>
                      <w:spacing w:val="36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t>d</w:t>
                  </w:r>
                  <w:r>
                    <w:rPr>
                      <w:spacing w:val="41"/>
                    </w:rPr>
                    <w:t xml:space="preserve"> </w:t>
                  </w:r>
                  <w:r>
                    <w:rPr>
                      <w:spacing w:val="-2"/>
                    </w:rPr>
                    <w:t>f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1"/>
                    </w:rPr>
                    <w:t>n</w:t>
                  </w:r>
                  <w:r>
                    <w:t>al</w:t>
                  </w:r>
                  <w:r>
                    <w:rPr>
                      <w:spacing w:val="2"/>
                    </w:rPr>
                    <w:t>l</w:t>
                  </w:r>
                  <w:r>
                    <w:rPr>
                      <w:spacing w:val="-1"/>
                    </w:rPr>
                    <w:t>y</w:t>
                  </w:r>
                  <w:r>
                    <w:t>,</w:t>
                  </w:r>
                  <w:r>
                    <w:rPr>
                      <w:spacing w:val="35"/>
                    </w:rP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39"/>
                    </w:rPr>
                    <w:t xml:space="preserve"> 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1"/>
                    </w:rPr>
                    <w:t>n</w:t>
                  </w:r>
                  <w:r>
                    <w:t>te</w:t>
                  </w:r>
                  <w:r>
                    <w:rPr>
                      <w:spacing w:val="1"/>
                    </w:rPr>
                    <w:t>r</w:t>
                  </w:r>
                  <w:r>
                    <w:rPr>
                      <w:spacing w:val="5"/>
                    </w:rPr>
                    <w:t>r</w:t>
                  </w:r>
                  <w:r>
                    <w:rPr>
                      <w:spacing w:val="-1"/>
                    </w:rPr>
                    <w:t>u</w:t>
                  </w:r>
                  <w:r>
                    <w:rPr>
                      <w:spacing w:val="1"/>
                    </w:rPr>
                    <w:t>p</w:t>
                  </w:r>
                  <w:r>
                    <w:t>ted</w:t>
                  </w:r>
                  <w:r>
                    <w:rPr>
                      <w:spacing w:val="36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rPr>
                      <w:spacing w:val="1"/>
                    </w:rPr>
                    <w:t>or</w:t>
                  </w:r>
                  <w:r>
                    <w:t>k</w:t>
                  </w:r>
                  <w:r>
                    <w:rPr>
                      <w:spacing w:val="36"/>
                    </w:rPr>
                    <w:t xml:space="preserve"> </w:t>
                  </w:r>
                  <w:r>
                    <w:rPr>
                      <w:spacing w:val="3"/>
                    </w:rPr>
                    <w:t>o</w:t>
                  </w:r>
                  <w:r>
                    <w:t>f</w:t>
                  </w:r>
                  <w:r>
                    <w:rPr>
                      <w:spacing w:val="37"/>
                    </w:rP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39"/>
                    </w:rPr>
                    <w:t xml:space="preserve"> </w:t>
                  </w:r>
                  <w:r>
                    <w:rPr>
                      <w:spacing w:val="1"/>
                    </w:rPr>
                    <w:t>1980</w:t>
                  </w:r>
                  <w:r>
                    <w:rPr>
                      <w:spacing w:val="-1"/>
                    </w:rPr>
                    <w:t>s</w:t>
                  </w:r>
                  <w:r>
                    <w:t>,</w:t>
                  </w:r>
                  <w:r>
                    <w:rPr>
                      <w:spacing w:val="39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rPr>
                      <w:spacing w:val="1"/>
                    </w:rPr>
                    <w:t>h</w:t>
                  </w:r>
                  <w:r>
                    <w:t>ich</w:t>
                  </w:r>
                  <w:r>
                    <w:rPr>
                      <w:spacing w:val="37"/>
                    </w:rPr>
                    <w:t xml:space="preserve"> </w:t>
                  </w:r>
                  <w:r>
                    <w:rPr>
                      <w:spacing w:val="-2"/>
                    </w:rPr>
                    <w:t>f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3"/>
                    </w:rPr>
                    <w:t>c</w:t>
                  </w:r>
                  <w:r>
                    <w:rPr>
                      <w:spacing w:val="-1"/>
                    </w:rPr>
                    <w:t>us</w:t>
                  </w:r>
                  <w:r>
                    <w:t>ed</w:t>
                  </w:r>
                  <w:r>
                    <w:rPr>
                      <w:spacing w:val="39"/>
                    </w:rPr>
                    <w:t xml:space="preserve"> </w:t>
                  </w:r>
                  <w:r>
                    <w:rPr>
                      <w:spacing w:val="-1"/>
                    </w:rPr>
                    <w:t>m</w:t>
                  </w:r>
                  <w:r>
                    <w:t>a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2"/>
                    </w:rPr>
                    <w:t>l</w:t>
                  </w:r>
                  <w:r>
                    <w:t>y</w:t>
                  </w:r>
                  <w:r>
                    <w:rPr>
                      <w:spacing w:val="34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t>n</w:t>
                  </w:r>
                  <w:r>
                    <w:rPr>
                      <w:spacing w:val="40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rPr>
                      <w:spacing w:val="1"/>
                    </w:rPr>
                    <w:t>h</w:t>
                  </w:r>
                  <w:r>
                    <w:t>at</w:t>
                  </w:r>
                </w:p>
              </w:txbxContent>
            </v:textbox>
            <w10:wrap anchorx="page" anchory="page"/>
          </v:shape>
        </w:pict>
      </w:r>
      <w:r>
        <w:pict>
          <v:shape id="_x0000_s2003" type="#_x0000_t202" style="position:absolute;margin-left:140.85pt;margin-top:388.35pt;width:384.1pt;height:11.95pt;z-index:-5373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proofErr w:type="gramStart"/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proofErr w:type="gramEnd"/>
                  <w:r>
                    <w:rPr>
                      <w:spacing w:val="18"/>
                    </w:rPr>
                    <w:t xml:space="preserve"> </w:t>
                  </w:r>
                  <w:r>
                    <w:rPr>
                      <w:spacing w:val="1"/>
                    </w:rPr>
                    <w:t>d</w:t>
                  </w:r>
                  <w:r>
                    <w:t>e</w:t>
                  </w:r>
                  <w:r>
                    <w:rPr>
                      <w:spacing w:val="1"/>
                    </w:rPr>
                    <w:t>c</w:t>
                  </w:r>
                  <w:r>
                    <w:t>a</w:t>
                  </w:r>
                  <w:r>
                    <w:rPr>
                      <w:spacing w:val="1"/>
                    </w:rPr>
                    <w:t>d</w:t>
                  </w:r>
                  <w:r>
                    <w:t>e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t>f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rPr>
                      <w:spacing w:val="-5"/>
                    </w:rPr>
                    <w:t>w</w:t>
                  </w:r>
                  <w:r>
                    <w:rPr>
                      <w:spacing w:val="1"/>
                    </w:rPr>
                    <w:t>or</w:t>
                  </w:r>
                  <w:r>
                    <w:t>k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t>n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3"/>
                    </w:rPr>
                    <w:t>r</w:t>
                  </w:r>
                  <w:r>
                    <w:rPr>
                      <w:spacing w:val="-1"/>
                    </w:rPr>
                    <w:t>y</w:t>
                  </w:r>
                  <w:r>
                    <w:t>,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t>d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rPr>
                      <w:spacing w:val="1"/>
                    </w:rPr>
                    <w:t>p</w:t>
                  </w:r>
                  <w:r>
                    <w:t>a</w:t>
                  </w:r>
                  <w:r>
                    <w:rPr>
                      <w:spacing w:val="1"/>
                    </w:rPr>
                    <w:t>r</w:t>
                  </w:r>
                  <w:r>
                    <w:t>tic</w:t>
                  </w:r>
                  <w:r>
                    <w:rPr>
                      <w:spacing w:val="-1"/>
                    </w:rPr>
                    <w:t>u</w:t>
                  </w:r>
                  <w:r>
                    <w:t>la</w:t>
                  </w:r>
                  <w:r>
                    <w:rPr>
                      <w:spacing w:val="1"/>
                    </w:rPr>
                    <w:t>r</w:t>
                  </w:r>
                  <w:r>
                    <w:t>ly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t>n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rPr>
                      <w:spacing w:val="1"/>
                    </w:rPr>
                    <w:t>q</w:t>
                  </w:r>
                  <w:r>
                    <w:rPr>
                      <w:spacing w:val="-1"/>
                    </w:rPr>
                    <w:t>u</w:t>
                  </w:r>
                  <w:r>
                    <w:t>e</w:t>
                  </w:r>
                  <w:r>
                    <w:rPr>
                      <w:spacing w:val="2"/>
                    </w:rPr>
                    <w:t>s</w:t>
                  </w:r>
                  <w:r>
                    <w:t>ti</w:t>
                  </w:r>
                  <w:r>
                    <w:rPr>
                      <w:spacing w:val="1"/>
                    </w:rPr>
                    <w:t>on</w:t>
                  </w:r>
                  <w:r>
                    <w:t>s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t>f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t>M</w:t>
                  </w:r>
                  <w:r>
                    <w:rPr>
                      <w:spacing w:val="1"/>
                    </w:rPr>
                    <w:t>ar</w:t>
                  </w:r>
                  <w:r>
                    <w:rPr>
                      <w:spacing w:val="-1"/>
                    </w:rPr>
                    <w:t>x</w:t>
                  </w:r>
                  <w:r>
                    <w:t>i</w:t>
                  </w:r>
                  <w:r>
                    <w:rPr>
                      <w:spacing w:val="-1"/>
                    </w:rPr>
                    <w:t>s</w:t>
                  </w:r>
                  <w:r>
                    <w:t>t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t>d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t>litera</w:t>
                  </w:r>
                  <w:r>
                    <w:rPr>
                      <w:spacing w:val="3"/>
                    </w:rPr>
                    <w:t>r</w:t>
                  </w:r>
                  <w:r>
                    <w:t>y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4"/>
                    </w:rPr>
                    <w:t>o</w:t>
                  </w:r>
                  <w:r>
                    <w:rPr>
                      <w:spacing w:val="1"/>
                    </w:rPr>
                    <w:t>r</w:t>
                  </w:r>
                  <w:r>
                    <w:t>y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rPr>
                      <w:spacing w:val="2"/>
                    </w:rPr>
                    <w:t>i</w:t>
                  </w:r>
                  <w:r>
                    <w:t>n</w:t>
                  </w:r>
                </w:p>
              </w:txbxContent>
            </v:textbox>
            <w10:wrap anchorx="page" anchory="page"/>
          </v:shape>
        </w:pict>
      </w:r>
      <w:r>
        <w:pict>
          <v:shape id="_x0000_s2002" type="#_x0000_t202" style="position:absolute;margin-left:140.85pt;margin-top:365.3pt;width:384.6pt;height:11.95pt;z-index:-5374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proofErr w:type="gramStart"/>
                  <w:r>
                    <w:t>c</w:t>
                  </w:r>
                  <w:r>
                    <w:rPr>
                      <w:spacing w:val="-1"/>
                    </w:rPr>
                    <w:t>u</w:t>
                  </w:r>
                  <w:r>
                    <w:rPr>
                      <w:spacing w:val="2"/>
                    </w:rPr>
                    <w:t>l</w:t>
                  </w:r>
                  <w:r>
                    <w:rPr>
                      <w:spacing w:val="-1"/>
                    </w:rPr>
                    <w:t>m</w:t>
                  </w:r>
                  <w:r>
                    <w:t>i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3"/>
                    </w:rPr>
                    <w:t>a</w:t>
                  </w:r>
                  <w:r>
                    <w:t>ted</w:t>
                  </w:r>
                  <w:proofErr w:type="gramEnd"/>
                  <w:r>
                    <w:t xml:space="preserve"> in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1"/>
                    </w:rPr>
                    <w:t>p</w:t>
                  </w:r>
                  <w:r>
                    <w:rPr>
                      <w:spacing w:val="-1"/>
                    </w:rPr>
                    <w:t>u</w:t>
                  </w:r>
                  <w:r>
                    <w:rPr>
                      <w:spacing w:val="1"/>
                    </w:rPr>
                    <w:t>b</w:t>
                  </w:r>
                  <w:r>
                    <w:t>licati</w:t>
                  </w:r>
                  <w:r>
                    <w:rPr>
                      <w:spacing w:val="3"/>
                    </w:rPr>
                    <w:t>o</w:t>
                  </w:r>
                  <w:r>
                    <w:t xml:space="preserve">n </w:t>
                  </w:r>
                  <w:r>
                    <w:rPr>
                      <w:spacing w:val="1"/>
                    </w:rPr>
                    <w:t>o</w:t>
                  </w:r>
                  <w:r>
                    <w:t>f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2"/>
                    </w:rPr>
                    <w:t>i</w:t>
                  </w:r>
                  <w:r>
                    <w:t>s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i/>
                    </w:rPr>
                    <w:t>c</w:t>
                  </w:r>
                  <w:r>
                    <w:rPr>
                      <w:i/>
                      <w:spacing w:val="1"/>
                    </w:rPr>
                    <w:t>h</w:t>
                  </w:r>
                  <w:r>
                    <w:rPr>
                      <w:i/>
                    </w:rPr>
                    <w:t>ef</w:t>
                  </w:r>
                  <w:r>
                    <w:rPr>
                      <w:i/>
                      <w:spacing w:val="1"/>
                    </w:rPr>
                    <w:t>-d’o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u</w:t>
                  </w:r>
                  <w:r>
                    <w:rPr>
                      <w:i/>
                    </w:rPr>
                    <w:t>vr</w:t>
                  </w:r>
                  <w:r>
                    <w:rPr>
                      <w:i/>
                      <w:spacing w:val="1"/>
                    </w:rPr>
                    <w:t>e</w:t>
                  </w:r>
                  <w:r>
                    <w:t>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h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5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C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  <w:spacing w:val="-1"/>
                    </w:rPr>
                    <w:t>u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y</w:t>
                  </w:r>
                  <w:r>
                    <w:rPr>
                      <w:i/>
                      <w:spacing w:val="1"/>
                    </w:rPr>
                    <w:t xml:space="preserve"> an</w:t>
                  </w:r>
                  <w:r>
                    <w:rPr>
                      <w:i/>
                    </w:rPr>
                    <w:t>d</w:t>
                  </w:r>
                  <w:r>
                    <w:rPr>
                      <w:i/>
                      <w:spacing w:val="5"/>
                    </w:rPr>
                    <w:t xml:space="preserve"> 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h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6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C</w:t>
                  </w:r>
                  <w:r>
                    <w:rPr>
                      <w:i/>
                    </w:rPr>
                    <w:t>it</w:t>
                  </w:r>
                  <w:r>
                    <w:rPr>
                      <w:i/>
                      <w:spacing w:val="2"/>
                    </w:rPr>
                    <w:t>y</w:t>
                  </w:r>
                  <w:r>
                    <w:t>,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1"/>
                    </w:rPr>
                    <w:t>1973</w:t>
                  </w:r>
                  <w:r>
                    <w:t>;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-1"/>
                    </w:rPr>
                    <w:t>s</w:t>
                  </w:r>
                  <w:r>
                    <w:rPr>
                      <w:spacing w:val="-2"/>
                    </w:rPr>
                    <w:t>e</w:t>
                  </w:r>
                  <w:r>
                    <w:t>c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1"/>
                    </w:rPr>
                    <w:t>d</w:t>
                  </w:r>
                  <w:r>
                    <w:t>,</w:t>
                  </w:r>
                </w:p>
              </w:txbxContent>
            </v:textbox>
            <w10:wrap anchorx="page" anchory="page"/>
          </v:shape>
        </w:pict>
      </w:r>
      <w:r>
        <w:pict>
          <v:shape id="_x0000_s2001" type="#_x0000_t202" style="position:absolute;margin-left:140.85pt;margin-top:342.3pt;width:384.4pt;height:11.95pt;z-index:-5375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proofErr w:type="gramStart"/>
                  <w:r>
                    <w:rPr>
                      <w:spacing w:val="1"/>
                    </w:rPr>
                    <w:t>p</w:t>
                  </w:r>
                  <w:r>
                    <w:t>e</w:t>
                  </w:r>
                  <w:r>
                    <w:rPr>
                      <w:spacing w:val="1"/>
                    </w:rPr>
                    <w:t>r</w:t>
                  </w:r>
                  <w:r>
                    <w:t>i</w:t>
                  </w:r>
                  <w:r>
                    <w:rPr>
                      <w:spacing w:val="1"/>
                    </w:rPr>
                    <w:t>o</w:t>
                  </w:r>
                  <w:r>
                    <w:t>d</w:t>
                  </w:r>
                  <w:proofErr w:type="gramEnd"/>
                  <w:r>
                    <w:rPr>
                      <w:spacing w:val="18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t>f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"/>
                    </w:rPr>
                    <w:t>c</w:t>
                  </w:r>
                  <w:r>
                    <w:t>ti</w:t>
                  </w:r>
                  <w:r>
                    <w:rPr>
                      <w:spacing w:val="-2"/>
                    </w:rPr>
                    <w:t>v</w:t>
                  </w:r>
                  <w:r>
                    <w:t>e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rPr>
                      <w:spacing w:val="1"/>
                    </w:rPr>
                    <w:t>oppo</w:t>
                  </w:r>
                  <w:r>
                    <w:rPr>
                      <w:spacing w:val="-1"/>
                    </w:rPr>
                    <w:t>s</w:t>
                  </w:r>
                  <w:r>
                    <w:t>ition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rPr>
                      <w:spacing w:val="-1"/>
                    </w:rPr>
                    <w:t>C</w:t>
                  </w:r>
                  <w:r>
                    <w:rPr>
                      <w:spacing w:val="3"/>
                    </w:rPr>
                    <w:t>a</w:t>
                  </w:r>
                  <w:r>
                    <w:rPr>
                      <w:spacing w:val="-4"/>
                    </w:rPr>
                    <w:t>m</w:t>
                  </w:r>
                  <w:r>
                    <w:rPr>
                      <w:spacing w:val="1"/>
                    </w:rPr>
                    <w:t>br</w:t>
                  </w:r>
                  <w:r>
                    <w:t>i</w:t>
                  </w:r>
                  <w:r>
                    <w:rPr>
                      <w:spacing w:val="1"/>
                    </w:rPr>
                    <w:t>d</w:t>
                  </w:r>
                  <w:r>
                    <w:rPr>
                      <w:spacing w:val="-1"/>
                    </w:rPr>
                    <w:t>g</w:t>
                  </w:r>
                  <w:r>
                    <w:t>e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1"/>
                    </w:rPr>
                    <w:t>n</w:t>
                  </w:r>
                  <w:r>
                    <w:rPr>
                      <w:spacing w:val="-1"/>
                    </w:rPr>
                    <w:t>g</w:t>
                  </w:r>
                  <w:r>
                    <w:t>li</w:t>
                  </w:r>
                  <w:r>
                    <w:rPr>
                      <w:spacing w:val="1"/>
                    </w:rPr>
                    <w:t>s</w:t>
                  </w:r>
                  <w:r>
                    <w:t>h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rPr>
                      <w:spacing w:val="1"/>
                    </w:rPr>
                    <w:t>h</w:t>
                  </w:r>
                  <w:r>
                    <w:t>ich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rPr>
                      <w:spacing w:val="1"/>
                    </w:rPr>
                    <w:t>b</w:t>
                  </w:r>
                  <w:r>
                    <w:t>e</w:t>
                  </w:r>
                  <w:r>
                    <w:rPr>
                      <w:spacing w:val="6"/>
                    </w:rPr>
                    <w:t>g</w:t>
                  </w:r>
                  <w:r>
                    <w:t>an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t>i</w:t>
                  </w:r>
                  <w:r>
                    <w:rPr>
                      <w:spacing w:val="2"/>
                    </w:rPr>
                    <w:t>t</w:t>
                  </w:r>
                  <w:r>
                    <w:t>h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2"/>
                    </w:rPr>
                    <w:t>i</w:t>
                  </w:r>
                  <w:r>
                    <w:t>s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"/>
                    </w:rPr>
                    <w:t>rr</w:t>
                  </w:r>
                  <w:r>
                    <w:t>i</w:t>
                  </w:r>
                  <w:r>
                    <w:rPr>
                      <w:spacing w:val="-1"/>
                    </w:rPr>
                    <w:t>v</w:t>
                  </w:r>
                  <w:r>
                    <w:t>al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rPr>
                      <w:spacing w:val="1"/>
                    </w:rPr>
                    <w:t>196</w:t>
                  </w:r>
                  <w:r>
                    <w:rPr>
                      <w:spacing w:val="-1"/>
                    </w:rPr>
                    <w:t>1</w:t>
                  </w:r>
                  <w:r>
                    <w:t>,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t>d</w:t>
                  </w:r>
                </w:p>
              </w:txbxContent>
            </v:textbox>
            <w10:wrap anchorx="page" anchory="page"/>
          </v:shape>
        </w:pict>
      </w:r>
      <w:r>
        <w:pict>
          <v:shape id="_x0000_s2000" type="#_x0000_t202" style="position:absolute;margin-left:69.95pt;margin-top:298.85pt;width:455.4pt;height:32.45pt;z-index:-5376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the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l</w:t>
                  </w:r>
                  <w:r>
                    <w:rPr>
                      <w:spacing w:val="-1"/>
                      <w:sz w:val="24"/>
                      <w:szCs w:val="24"/>
                    </w:rPr>
                    <w:t>ea</w:t>
                  </w:r>
                  <w:r>
                    <w:rPr>
                      <w:sz w:val="24"/>
                      <w:szCs w:val="24"/>
                    </w:rPr>
                    <w:t>di</w:t>
                  </w:r>
                  <w:r>
                    <w:rPr>
                      <w:spacing w:val="3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spacing w:val="3"/>
                      <w:sz w:val="24"/>
                      <w:szCs w:val="24"/>
                    </w:rPr>
                    <w:t>i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u</w:t>
                  </w:r>
                  <w:r>
                    <w:rPr>
                      <w:spacing w:val="-1"/>
                      <w:sz w:val="24"/>
                      <w:szCs w:val="24"/>
                    </w:rPr>
                    <w:t>re</w:t>
                  </w:r>
                  <w:r>
                    <w:rPr>
                      <w:sz w:val="24"/>
                      <w:szCs w:val="24"/>
                    </w:rPr>
                    <w:t xml:space="preserve">s 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f the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le</w:t>
                  </w:r>
                  <w:r>
                    <w:rPr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spacing w:val="2"/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>wi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ritics of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the </w:t>
                  </w:r>
                  <w:r>
                    <w:rPr>
                      <w:spacing w:val="2"/>
                      <w:sz w:val="24"/>
                      <w:szCs w:val="24"/>
                    </w:rPr>
                    <w:t>1</w:t>
                  </w:r>
                  <w:r>
                    <w:rPr>
                      <w:sz w:val="24"/>
                      <w:szCs w:val="24"/>
                    </w:rPr>
                    <w:t>960s.  Hig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ins fu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 n</w:t>
                  </w:r>
                  <w:r>
                    <w:rPr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tes:</w:t>
                  </w:r>
                </w:p>
                <w:p w:rsidR="00CE340F" w:rsidRDefault="00CE340F">
                  <w:pPr>
                    <w:spacing w:before="8" w:line="120" w:lineRule="exact"/>
                    <w:rPr>
                      <w:sz w:val="13"/>
                      <w:szCs w:val="13"/>
                    </w:rPr>
                  </w:pPr>
                </w:p>
                <w:p w:rsidR="00CE340F" w:rsidRDefault="00CE340F">
                  <w:pPr>
                    <w:ind w:left="1438" w:right="-30"/>
                  </w:pPr>
                  <w:r>
                    <w:rPr>
                      <w:spacing w:val="1"/>
                    </w:rPr>
                    <w:t>W</w:t>
                  </w:r>
                  <w:r>
                    <w:t>e c</w:t>
                  </w:r>
                  <w:r>
                    <w:rPr>
                      <w:spacing w:val="1"/>
                    </w:rPr>
                    <w:t>a</w:t>
                  </w:r>
                  <w:r>
                    <w:t>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1"/>
                    </w:rPr>
                    <w:t>d</w:t>
                  </w:r>
                  <w:r>
                    <w:t>i</w:t>
                  </w:r>
                  <w:r>
                    <w:rPr>
                      <w:spacing w:val="1"/>
                    </w:rPr>
                    <w:t>s</w:t>
                  </w:r>
                  <w:r>
                    <w:t>ti</w:t>
                  </w:r>
                  <w:r>
                    <w:rPr>
                      <w:spacing w:val="1"/>
                    </w:rPr>
                    <w:t>ng</w:t>
                  </w:r>
                  <w:r>
                    <w:rPr>
                      <w:spacing w:val="-1"/>
                    </w:rPr>
                    <w:t>u</w:t>
                  </w:r>
                  <w:r>
                    <w:t>i</w:t>
                  </w:r>
                  <w:r>
                    <w:rPr>
                      <w:spacing w:val="1"/>
                    </w:rPr>
                    <w:t>s</w:t>
                  </w:r>
                  <w:r>
                    <w:t>h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1"/>
                    </w:rPr>
                    <w:t>r</w:t>
                  </w:r>
                  <w:r>
                    <w:t>ee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-1"/>
                    </w:rPr>
                    <w:t>m</w:t>
                  </w:r>
                  <w:r>
                    <w:t>a</w:t>
                  </w:r>
                  <w:r>
                    <w:rPr>
                      <w:spacing w:val="2"/>
                    </w:rPr>
                    <w:t>i</w:t>
                  </w:r>
                  <w:r>
                    <w:t xml:space="preserve">n </w:t>
                  </w:r>
                  <w:r>
                    <w:rPr>
                      <w:spacing w:val="1"/>
                    </w:rPr>
                    <w:t>p</w:t>
                  </w:r>
                  <w:r>
                    <w:rPr>
                      <w:spacing w:val="-1"/>
                    </w:rPr>
                    <w:t>h</w:t>
                  </w:r>
                  <w:r>
                    <w:t>as</w:t>
                  </w:r>
                  <w:r>
                    <w:rPr>
                      <w:spacing w:val="2"/>
                    </w:rPr>
                    <w:t>e</w:t>
                  </w:r>
                  <w:r>
                    <w:t>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t>f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t>is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-5"/>
                    </w:rPr>
                    <w:t>w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3"/>
                    </w:rPr>
                    <w:t>r</w:t>
                  </w:r>
                  <w:r>
                    <w:t xml:space="preserve">k </w:t>
                  </w:r>
                  <w:r>
                    <w:rPr>
                      <w:spacing w:val="-2"/>
                    </w:rPr>
                    <w:t>w</w:t>
                  </w:r>
                  <w:r>
                    <w:rPr>
                      <w:spacing w:val="1"/>
                    </w:rPr>
                    <w:t>h</w:t>
                  </w:r>
                  <w:r>
                    <w:t>ile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2"/>
                    </w:rPr>
                    <w:t>i</w:t>
                  </w:r>
                  <w:r>
                    <w:t>n</w:t>
                  </w:r>
                  <w:r>
                    <w:rPr>
                      <w:spacing w:val="2"/>
                    </w:rPr>
                    <w:t xml:space="preserve"> </w:t>
                  </w:r>
                  <w:proofErr w:type="gramStart"/>
                  <w:r>
                    <w:rPr>
                      <w:spacing w:val="1"/>
                    </w:rPr>
                    <w:t>C</w:t>
                  </w:r>
                  <w:r>
                    <w:rPr>
                      <w:spacing w:val="3"/>
                    </w:rPr>
                    <w:t>a</w:t>
                  </w:r>
                  <w:r>
                    <w:rPr>
                      <w:spacing w:val="-4"/>
                    </w:rPr>
                    <w:t>m</w:t>
                  </w:r>
                  <w:r>
                    <w:rPr>
                      <w:spacing w:val="1"/>
                    </w:rPr>
                    <w:t>br</w:t>
                  </w:r>
                  <w:r>
                    <w:t>i</w:t>
                  </w:r>
                  <w:r>
                    <w:rPr>
                      <w:spacing w:val="1"/>
                    </w:rPr>
                    <w:t>d</w:t>
                  </w:r>
                  <w:r>
                    <w:rPr>
                      <w:spacing w:val="-1"/>
                    </w:rPr>
                    <w:t>g</w:t>
                  </w:r>
                  <w:r>
                    <w:rPr>
                      <w:spacing w:val="9"/>
                    </w:rPr>
                    <w:t>e</w:t>
                  </w:r>
                  <w:r>
                    <w:t>,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….</w:t>
                  </w:r>
                  <w:proofErr w:type="gramEnd"/>
                  <w:r>
                    <w:t xml:space="preserve"> 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Fi</w:t>
                  </w:r>
                  <w:r>
                    <w:rPr>
                      <w:spacing w:val="3"/>
                    </w:rPr>
                    <w:t>r</w:t>
                  </w:r>
                  <w:r>
                    <w:rPr>
                      <w:spacing w:val="-1"/>
                    </w:rPr>
                    <w:t>s</w:t>
                  </w:r>
                  <w:r>
                    <w:t>t,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1"/>
                    </w:rPr>
                    <w:t>r</w:t>
                  </w:r>
                  <w:r>
                    <w:t>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rPr>
                      <w:spacing w:val="3"/>
                    </w:rPr>
                    <w:t>a</w:t>
                  </w:r>
                  <w:r>
                    <w:t>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</w:p>
              </w:txbxContent>
            </v:textbox>
            <w10:wrap anchorx="page" anchory="page"/>
          </v:shape>
        </w:pict>
      </w:r>
      <w:r>
        <w:pict>
          <v:shape id="_x0000_s1999" type="#_x0000_t202" style="position:absolute;margin-left:69.95pt;margin-top:278.25pt;width:455.5pt;height:14pt;z-index:-5377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pacing w:val="-3"/>
                      <w:sz w:val="24"/>
                      <w:szCs w:val="24"/>
                      <w:u w:val="single" w:color="000000"/>
                    </w:rPr>
                    <w:t>L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o</w:t>
                  </w:r>
                  <w:r>
                    <w:rPr>
                      <w:spacing w:val="2"/>
                      <w:sz w:val="24"/>
                      <w:szCs w:val="24"/>
                      <w:u w:val="single" w:color="000000"/>
                    </w:rPr>
                    <w:t>n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g</w:t>
                  </w:r>
                  <w:r>
                    <w:rPr>
                      <w:spacing w:val="9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e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volu</w:t>
                  </w:r>
                  <w:r>
                    <w:rPr>
                      <w:spacing w:val="1"/>
                      <w:sz w:val="24"/>
                      <w:szCs w:val="24"/>
                      <w:u w:val="single" w:color="000000"/>
                    </w:rPr>
                    <w:t>t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ion</w:t>
                  </w:r>
                  <w:r>
                    <w:rPr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(196</w:t>
                  </w:r>
                  <w:r>
                    <w:rPr>
                      <w:spacing w:val="-1"/>
                      <w:sz w:val="24"/>
                      <w:szCs w:val="24"/>
                    </w:rPr>
                    <w:t>1</w:t>
                  </w:r>
                  <w:r>
                    <w:rPr>
                      <w:sz w:val="24"/>
                      <w:szCs w:val="24"/>
                    </w:rPr>
                    <w:t>)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Com</w:t>
                  </w:r>
                  <w:r>
                    <w:rPr>
                      <w:spacing w:val="1"/>
                      <w:sz w:val="24"/>
                      <w:szCs w:val="24"/>
                      <w:u w:val="single" w:color="000000"/>
                    </w:rPr>
                    <w:t>m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unic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a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  <w:u w:val="single" w:color="000000"/>
                    </w:rPr>
                    <w:t>i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ons</w:t>
                  </w:r>
                  <w:r>
                    <w:rPr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(1</w:t>
                  </w:r>
                  <w:r>
                    <w:rPr>
                      <w:spacing w:val="1"/>
                      <w:sz w:val="24"/>
                      <w:szCs w:val="24"/>
                    </w:rPr>
                    <w:t>9</w:t>
                  </w:r>
                  <w:r>
                    <w:rPr>
                      <w:sz w:val="24"/>
                      <w:szCs w:val="24"/>
                    </w:rPr>
                    <w:t>62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)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tur</w:t>
                  </w:r>
                  <w:r>
                    <w:rPr>
                      <w:spacing w:val="3"/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4"/>
                      <w:sz w:val="24"/>
                      <w:szCs w:val="24"/>
                    </w:rPr>
                    <w:t>a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mond</w:t>
                  </w:r>
                  <w:r>
                    <w:rPr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ms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one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</w:p>
              </w:txbxContent>
            </v:textbox>
            <w10:wrap anchorx="page" anchory="page"/>
          </v:shape>
        </w:pict>
      </w:r>
      <w:r>
        <w:pict>
          <v:shape id="_x0000_s1998" type="#_x0000_t202" style="position:absolute;margin-left:69.95pt;margin-top:216.05pt;width:455.6pt;height:55.4pt;z-index:-5378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books</w:t>
                  </w:r>
                  <w:proofErr w:type="gramEnd"/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pacing w:val="2"/>
                      <w:sz w:val="24"/>
                      <w:szCs w:val="24"/>
                    </w:rPr>
                    <w:t>p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spacing w:val="4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riticism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(s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fu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down). </w:t>
                  </w:r>
                  <w:r>
                    <w:rPr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All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re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ten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om</w:t>
                  </w:r>
                  <w:r>
                    <w:rPr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</w:p>
                <w:p w:rsidR="00CE340F" w:rsidRDefault="00CE340F">
                  <w:pPr>
                    <w:spacing w:before="5" w:line="400" w:lineRule="atLeast"/>
                    <w:ind w:left="20" w:right="-19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le</w:t>
                  </w:r>
                  <w:r>
                    <w:rPr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st</w:t>
                  </w:r>
                  <w:proofErr w:type="gramEnd"/>
                  <w:r>
                    <w:rPr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soci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st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point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vie</w:t>
                  </w:r>
                  <w:r>
                    <w:rPr>
                      <w:spacing w:val="-1"/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 xml:space="preserve">. 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His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most</w:t>
                  </w:r>
                  <w:r>
                    <w:rPr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rt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nt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k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onsid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be</w:t>
                  </w:r>
                  <w:r>
                    <w:rPr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his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trilogy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f stud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publ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shed</w:t>
                  </w:r>
                  <w:r>
                    <w:rPr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l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te</w:t>
                  </w:r>
                  <w:r>
                    <w:rPr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1950s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1960s. </w:t>
                  </w:r>
                  <w:r>
                    <w:rPr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Cul</w:t>
                  </w:r>
                  <w:r>
                    <w:rPr>
                      <w:spacing w:val="1"/>
                      <w:sz w:val="24"/>
                      <w:szCs w:val="24"/>
                      <w:u w:val="single" w:color="000000"/>
                    </w:rPr>
                    <w:t>t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u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r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e</w:t>
                  </w:r>
                  <w:r>
                    <w:rPr>
                      <w:spacing w:val="11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a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nd</w:t>
                  </w:r>
                  <w:r>
                    <w:rPr>
                      <w:spacing w:val="12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  <w:u w:val="single" w:color="000000"/>
                    </w:rPr>
                    <w:t>S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c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ie</w:t>
                  </w:r>
                  <w:r>
                    <w:rPr>
                      <w:spacing w:val="5"/>
                      <w:sz w:val="24"/>
                      <w:szCs w:val="24"/>
                      <w:u w:val="single" w:color="000000"/>
                    </w:rPr>
                    <w:t>t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y</w:t>
                  </w:r>
                  <w:r>
                    <w:rPr>
                      <w:spacing w:val="7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1780</w:t>
                  </w:r>
                  <w:r>
                    <w:rPr>
                      <w:spacing w:val="16"/>
                      <w:sz w:val="24"/>
                      <w:szCs w:val="24"/>
                      <w:u w:val="single" w:color="000000"/>
                    </w:rPr>
                    <w:t xml:space="preserve"> </w:t>
                  </w:r>
                  <w:proofErr w:type="gramStart"/>
                  <w:r>
                    <w:rPr>
                      <w:sz w:val="24"/>
                      <w:szCs w:val="24"/>
                      <w:u w:val="single" w:color="000000"/>
                    </w:rPr>
                    <w:t xml:space="preserve">– </w:t>
                  </w:r>
                  <w:r>
                    <w:rPr>
                      <w:spacing w:val="12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1950</w:t>
                  </w:r>
                  <w:proofErr w:type="gramEnd"/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(195</w:t>
                  </w:r>
                  <w:r>
                    <w:rPr>
                      <w:spacing w:val="-1"/>
                      <w:sz w:val="24"/>
                      <w:szCs w:val="24"/>
                    </w:rPr>
                    <w:t>8</w:t>
                  </w:r>
                  <w:r>
                    <w:rPr>
                      <w:sz w:val="24"/>
                      <w:szCs w:val="24"/>
                    </w:rPr>
                    <w:t>),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The</w:t>
                  </w:r>
                </w:p>
              </w:txbxContent>
            </v:textbox>
            <w10:wrap anchorx="page" anchory="page"/>
          </v:shape>
        </w:pict>
      </w:r>
      <w:r>
        <w:pict>
          <v:shape id="_x0000_s1997" type="#_x0000_t202" style="position:absolute;margin-left:69.95pt;margin-top:71.2pt;width:455.65pt;height:138.2pt;z-index:-5379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728" w:right="-31"/>
                    <w:rPr>
                      <w:sz w:val="24"/>
                      <w:szCs w:val="24"/>
                    </w:rPr>
                  </w:pPr>
                  <w:r>
                    <w:rPr>
                      <w:spacing w:val="-2"/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3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3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3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ntre</w:t>
                  </w:r>
                  <w:r>
                    <w:rPr>
                      <w:spacing w:val="30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3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spacing w:val="4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stud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3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3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ritici</w:t>
                  </w:r>
                  <w:r>
                    <w:rPr>
                      <w:spacing w:val="3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m</w:t>
                  </w:r>
                  <w:r>
                    <w:rPr>
                      <w:spacing w:val="3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3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ving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3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30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5"/>
                      <w:sz w:val="24"/>
                      <w:szCs w:val="24"/>
                    </w:rPr>
                    <w:t>t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3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ca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3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snobbish</w:t>
                  </w:r>
                </w:p>
                <w:p w:rsidR="00CE340F" w:rsidRDefault="00CE340F">
                  <w:pPr>
                    <w:spacing w:before="7" w:line="120" w:lineRule="exact"/>
                    <w:rPr>
                      <w:sz w:val="13"/>
                      <w:szCs w:val="13"/>
                    </w:rPr>
                  </w:pPr>
                </w:p>
                <w:p w:rsidR="00CE340F" w:rsidRDefault="00CE340F">
                  <w:pPr>
                    <w:spacing w:line="360" w:lineRule="auto"/>
                    <w:ind w:left="20" w:right="-21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osph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re</w:t>
                  </w:r>
                  <w:proofErr w:type="gramEnd"/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Univ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rsi</w:t>
                  </w:r>
                  <w:r>
                    <w:rPr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ee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5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influ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ed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ms’</w:t>
                  </w:r>
                  <w:r>
                    <w:rPr>
                      <w:spacing w:val="-2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 xml:space="preserve">s. 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6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low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him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pond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 on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u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nt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pacing w:val="-1"/>
                      <w:sz w:val="24"/>
                      <w:szCs w:val="24"/>
                    </w:rPr>
                    <w:t>ca</w:t>
                  </w:r>
                  <w:r>
                    <w:rPr>
                      <w:spacing w:val="2"/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m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c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disciplines: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“</w:t>
                  </w:r>
                  <w:r>
                    <w:rPr>
                      <w:sz w:val="24"/>
                      <w:szCs w:val="24"/>
                    </w:rPr>
                    <w:t>This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</w:t>
                  </w:r>
                  <w:r>
                    <w:rPr>
                      <w:spacing w:val="3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ve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[</w:t>
                  </w:r>
                  <w:r>
                    <w:rPr>
                      <w:sz w:val="24"/>
                      <w:szCs w:val="24"/>
                    </w:rPr>
                    <w:t>wo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king in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dult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du</w:t>
                  </w:r>
                  <w:r>
                    <w:rPr>
                      <w:spacing w:val="-1"/>
                      <w:sz w:val="24"/>
                      <w:szCs w:val="24"/>
                    </w:rPr>
                    <w:t>ca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1"/>
                      <w:sz w:val="24"/>
                      <w:szCs w:val="24"/>
                    </w:rPr>
                    <w:t>]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the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onse</w:t>
                  </w:r>
                  <w:r>
                    <w:rPr>
                      <w:spacing w:val="-1"/>
                      <w:sz w:val="24"/>
                      <w:szCs w:val="24"/>
                    </w:rPr>
                    <w:t>q</w:t>
                  </w:r>
                  <w:r>
                    <w:rPr>
                      <w:sz w:val="24"/>
                      <w:szCs w:val="24"/>
                    </w:rPr>
                    <w:t>u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nt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rtu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m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usual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unive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si</w:t>
                  </w:r>
                  <w:r>
                    <w:rPr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 xml:space="preserve">y </w:t>
                  </w:r>
                  <w:r>
                    <w:rPr>
                      <w:spacing w:val="2"/>
                      <w:sz w:val="24"/>
                      <w:szCs w:val="24"/>
                    </w:rPr>
                    <w:t>s</w:t>
                  </w:r>
                  <w:r>
                    <w:rPr>
                      <w:spacing w:val="-2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bus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En</w:t>
                  </w:r>
                  <w:r>
                    <w:rPr>
                      <w:spacing w:val="-3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sh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stud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s,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ovided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some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 the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ound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 xml:space="preserve">ing 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two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m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ks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whi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x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ing 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di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m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 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te</w:t>
                  </w:r>
                  <w:r>
                    <w:rPr>
                      <w:spacing w:val="-1"/>
                      <w:sz w:val="24"/>
                      <w:szCs w:val="24"/>
                    </w:rPr>
                    <w:t>ra</w:t>
                  </w:r>
                  <w:r>
                    <w:rPr>
                      <w:spacing w:val="4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stud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s, and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much to 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lp 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he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e</w:t>
                  </w:r>
                  <w:r>
                    <w:rPr>
                      <w:spacing w:val="3"/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 t</w:t>
                  </w:r>
                  <w:r>
                    <w:rPr>
                      <w:spacing w:val="2"/>
                      <w:sz w:val="24"/>
                      <w:szCs w:val="24"/>
                    </w:rPr>
                    <w:t>h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disciplines of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c</w:t>
                  </w:r>
                  <w:r>
                    <w:rPr>
                      <w:sz w:val="24"/>
                      <w:szCs w:val="24"/>
                    </w:rPr>
                    <w:t>ul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u</w:t>
                  </w:r>
                  <w:r>
                    <w:rPr>
                      <w:spacing w:val="-1"/>
                      <w:sz w:val="24"/>
                      <w:szCs w:val="24"/>
                    </w:rPr>
                    <w:t>ra</w:t>
                  </w:r>
                  <w:r>
                    <w:rPr>
                      <w:sz w:val="24"/>
                      <w:szCs w:val="24"/>
                    </w:rPr>
                    <w:t>l s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udie</w:t>
                  </w:r>
                  <w:r>
                    <w:rPr>
                      <w:spacing w:val="2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”</w:t>
                  </w:r>
                </w:p>
                <w:p w:rsidR="00CE340F" w:rsidRDefault="00CE340F">
                  <w:pPr>
                    <w:spacing w:before="6"/>
                    <w:ind w:left="20" w:right="-14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(</w:t>
                  </w:r>
                  <w:r>
                    <w:rPr>
                      <w:spacing w:val="-1"/>
                      <w:sz w:val="24"/>
                      <w:szCs w:val="24"/>
                    </w:rPr>
                    <w:t>H</w:t>
                  </w:r>
                  <w:r>
                    <w:rPr>
                      <w:sz w:val="24"/>
                      <w:szCs w:val="24"/>
                    </w:rPr>
                    <w:t>ig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ins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R</w:t>
                  </w:r>
                  <w:r>
                    <w:rPr>
                      <w:spacing w:val="4"/>
                      <w:sz w:val="24"/>
                      <w:szCs w:val="24"/>
                      <w:u w:val="single" w:color="000000"/>
                    </w:rPr>
                    <w:t>a</w:t>
                  </w:r>
                  <w:r>
                    <w:rPr>
                      <w:spacing w:val="-5"/>
                      <w:sz w:val="24"/>
                      <w:szCs w:val="24"/>
                      <w:u w:val="single" w:color="000000"/>
                    </w:rPr>
                    <w:t>y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mond</w:t>
                  </w:r>
                  <w:r>
                    <w:rPr>
                      <w:spacing w:val="17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  <w:u w:val="single" w:color="000000"/>
                    </w:rPr>
                    <w:t>W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  <w:u w:val="single" w:color="000000"/>
                    </w:rPr>
                    <w:t>l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l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ia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ms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1). </w:t>
                  </w:r>
                  <w:r>
                    <w:rPr>
                      <w:spacing w:val="3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Du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ing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his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2"/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m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c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ca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ee</w:t>
                  </w:r>
                  <w:r>
                    <w:rPr>
                      <w:sz w:val="24"/>
                      <w:szCs w:val="24"/>
                    </w:rPr>
                    <w:t>r,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ms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publ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shed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</w:p>
              </w:txbxContent>
            </v:textbox>
            <w10:wrap anchorx="page" anchory="page"/>
          </v:shape>
        </w:pict>
      </w:r>
      <w:r>
        <w:pict>
          <v:shape id="_x0000_s1996" type="#_x0000_t202" style="position:absolute;margin-left:499.5pt;margin-top:35.55pt;width:8pt;height:14pt;z-index:-5380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</w:p>
              </w:txbxContent>
            </v:textbox>
            <w10:wrap anchorx="page" anchory="page"/>
          </v:shape>
        </w:pict>
      </w:r>
    </w:p>
    <w:p w:rsidR="006818BE" w:rsidRDefault="006818BE">
      <w:pPr>
        <w:sectPr w:rsidR="006818BE">
          <w:pgSz w:w="11920" w:h="16840"/>
          <w:pgMar w:top="1560" w:right="1680" w:bottom="280" w:left="1680" w:header="720" w:footer="720" w:gutter="0"/>
          <w:cols w:space="720"/>
        </w:sectPr>
      </w:pPr>
    </w:p>
    <w:p w:rsidR="006818BE" w:rsidRDefault="00CE340F">
      <w:r>
        <w:lastRenderedPageBreak/>
        <w:pict>
          <v:shape id="_x0000_s1995" type="#_x0000_t202" style="position:absolute;margin-left:115.05pt;margin-top:754pt;width:4.1pt;height:12pt;z-index:-5345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994" type="#_x0000_t202" style="position:absolute;margin-left:472.35pt;margin-top:733.2pt;width:5.45pt;height:12pt;z-index:-5346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993" type="#_x0000_t202" style="position:absolute;margin-left:164.35pt;margin-top:195.05pt;width:4.95pt;height:12pt;z-index:-5347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992" type="#_x0000_t202" style="position:absolute;margin-left:69.95pt;margin-top:754.3pt;width:455.5pt;height:14pt;z-index:-5348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pacing w:val="1"/>
                      <w:sz w:val="24"/>
                      <w:szCs w:val="24"/>
                      <w:u w:val="single" w:color="000000"/>
                    </w:rPr>
                    <w:t>W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  <w:u w:val="single" w:color="000000"/>
                    </w:rPr>
                    <w:t>l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  <w:u w:val="single" w:color="000000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a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ms</w:t>
                  </w:r>
                  <w:r>
                    <w:rPr>
                      <w:spacing w:val="22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ea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e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r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x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))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-2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b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pacing w:val="1"/>
                      <w:sz w:val="24"/>
                      <w:szCs w:val="24"/>
                    </w:rPr>
                    <w:t>Pa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ind</w:t>
                  </w:r>
                  <w:r>
                    <w:rPr>
                      <w:spacing w:val="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proofErr w:type="spellEnd"/>
                  <w:r>
                    <w:rPr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who</w:t>
                  </w:r>
                  <w:r>
                    <w:rPr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nks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him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“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"/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2"/>
                      <w:sz w:val="24"/>
                      <w:szCs w:val="24"/>
                    </w:rPr>
                    <w:t>i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u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thous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nds”</w:t>
                  </w:r>
                </w:p>
              </w:txbxContent>
            </v:textbox>
            <w10:wrap anchorx="page" anchory="page"/>
          </v:shape>
        </w:pict>
      </w:r>
      <w:r>
        <w:pict>
          <v:shape id="_x0000_s1991" type="#_x0000_t202" style="position:absolute;margin-left:69.95pt;margin-top:650.75pt;width:455.6pt;height:96.8pt;z-index:-5349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8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port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e</w:t>
                  </w:r>
                  <w:proofErr w:type="gramEnd"/>
                  <w:r>
                    <w:rPr>
                      <w:spacing w:val="4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4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m</w:t>
                  </w:r>
                  <w:r>
                    <w:rPr>
                      <w:spacing w:val="-2"/>
                      <w:sz w:val="24"/>
                      <w:szCs w:val="24"/>
                    </w:rPr>
                    <w:t>s</w:t>
                  </w:r>
                  <w:r>
                    <w:rPr>
                      <w:w w:val="75"/>
                      <w:sz w:val="24"/>
                      <w:szCs w:val="24"/>
                    </w:rPr>
                    <w:t>‟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ins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 xml:space="preserve">hts.  </w:t>
                  </w:r>
                  <w:r>
                    <w:rPr>
                      <w:spacing w:val="4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ott</w:t>
                  </w:r>
                  <w:r>
                    <w:rPr>
                      <w:spacing w:val="5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5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50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ms</w:t>
                  </w:r>
                  <w:r>
                    <w:rPr>
                      <w:spacing w:val="5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“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rhaps</w:t>
                  </w:r>
                  <w:r>
                    <w:rPr>
                      <w:spacing w:val="5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5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4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B</w:t>
                  </w:r>
                  <w:r>
                    <w:rPr>
                      <w:sz w:val="24"/>
                      <w:szCs w:val="24"/>
                    </w:rPr>
                    <w:t>riti</w:t>
                  </w:r>
                  <w:r>
                    <w:rPr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h</w:t>
                  </w:r>
                </w:p>
                <w:p w:rsidR="00CE340F" w:rsidRDefault="00CE340F">
                  <w:pPr>
                    <w:spacing w:before="9" w:line="120" w:lineRule="exact"/>
                    <w:rPr>
                      <w:sz w:val="13"/>
                      <w:szCs w:val="13"/>
                    </w:rPr>
                  </w:pPr>
                </w:p>
                <w:p w:rsidR="00CE340F" w:rsidRDefault="00CE340F">
                  <w:pPr>
                    <w:spacing w:line="360" w:lineRule="auto"/>
                    <w:ind w:left="20" w:right="-21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pacing w:val="-1"/>
                      <w:sz w:val="24"/>
                      <w:szCs w:val="24"/>
                    </w:rPr>
                    <w:t>aca</w:t>
                  </w:r>
                  <w:r>
                    <w:rPr>
                      <w:spacing w:val="2"/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m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c</w:t>
                  </w:r>
                  <w:proofErr w:type="gramEnd"/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ve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3"/>
                      <w:sz w:val="24"/>
                      <w:szCs w:val="24"/>
                    </w:rPr>
                    <w:t>u</w:t>
                  </w:r>
                  <w:r>
                    <w:rPr>
                      <w:sz w:val="24"/>
                      <w:szCs w:val="24"/>
                    </w:rPr>
                    <w:t>lfil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role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-2"/>
                      <w:sz w:val="24"/>
                      <w:szCs w:val="24"/>
                    </w:rPr>
                    <w:t>nt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pacing w:val="-1"/>
                      <w:sz w:val="24"/>
                      <w:szCs w:val="24"/>
                    </w:rPr>
                    <w:t>ec</w:t>
                  </w:r>
                  <w:r>
                    <w:rPr>
                      <w:sz w:val="24"/>
                      <w:szCs w:val="24"/>
                    </w:rPr>
                    <w:t>tual”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(252</w:t>
                  </w:r>
                  <w:r>
                    <w:rPr>
                      <w:spacing w:val="-1"/>
                      <w:sz w:val="24"/>
                      <w:szCs w:val="24"/>
                    </w:rPr>
                    <w:t>)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wh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to </w:t>
                  </w:r>
                  <w:r>
                    <w:rPr>
                      <w:spacing w:val="1"/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st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he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“</w:t>
                  </w:r>
                  <w:r>
                    <w:rPr>
                      <w:sz w:val="24"/>
                      <w:szCs w:val="24"/>
                    </w:rPr>
                    <w:t>the last</w:t>
                  </w:r>
                  <w:r>
                    <w:rPr>
                      <w:spacing w:val="2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ea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2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u</w:t>
                  </w:r>
                  <w:r>
                    <w:rPr>
                      <w:sz w:val="24"/>
                      <w:szCs w:val="24"/>
                    </w:rPr>
                    <w:t>rope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2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male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volu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pacing w:val="3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4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ialist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pacing w:val="-1"/>
                      <w:sz w:val="24"/>
                      <w:szCs w:val="24"/>
                    </w:rPr>
                    <w:t>ec</w:t>
                  </w:r>
                  <w:r>
                    <w:rPr>
                      <w:sz w:val="24"/>
                      <w:szCs w:val="24"/>
                    </w:rPr>
                    <w:t>tuals”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(</w:t>
                  </w:r>
                  <w:r>
                    <w:rPr>
                      <w:spacing w:val="1"/>
                      <w:sz w:val="24"/>
                      <w:szCs w:val="24"/>
                    </w:rPr>
                    <w:t>Pr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st</w:t>
                  </w:r>
                  <w:r>
                    <w:rPr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x</w:t>
                  </w:r>
                  <w:r>
                    <w:rPr>
                      <w:sz w:val="24"/>
                      <w:szCs w:val="24"/>
                    </w:rPr>
                    <w:t>i).   His influ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 xml:space="preserve">e </w:t>
                  </w:r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on 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subsequ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 xml:space="preserve">t 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 xml:space="preserve">ons 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of </w:t>
                  </w:r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 xml:space="preserve">ritics 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is </w:t>
                  </w:r>
                  <w:r>
                    <w:rPr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lso 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ma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k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d 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upon 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b</w:t>
                  </w:r>
                  <w:r>
                    <w:rPr>
                      <w:sz w:val="24"/>
                      <w:szCs w:val="24"/>
                    </w:rPr>
                    <w:t xml:space="preserve">y 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J</w:t>
                  </w:r>
                  <w:r>
                    <w:rPr>
                      <w:sz w:val="24"/>
                      <w:szCs w:val="24"/>
                    </w:rPr>
                    <w:t>ul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t 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</w:t>
                  </w:r>
                  <w:r>
                    <w:rPr>
                      <w:spacing w:val="-2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tch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ll</w:t>
                  </w:r>
                </w:p>
                <w:p w:rsidR="00CE340F" w:rsidRDefault="00CE340F">
                  <w:pPr>
                    <w:spacing w:before="4"/>
                    <w:ind w:left="20" w:right="-1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(Wi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ms</w:t>
                  </w:r>
                  <w:r>
                    <w:rPr>
                      <w:spacing w:val="4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5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4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4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“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4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mor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5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5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pacing w:val="-1"/>
                      <w:sz w:val="24"/>
                      <w:szCs w:val="24"/>
                    </w:rPr>
                    <w:t>ec</w:t>
                  </w:r>
                  <w:r>
                    <w:rPr>
                      <w:sz w:val="24"/>
                      <w:szCs w:val="24"/>
                    </w:rPr>
                    <w:t>tual</w:t>
                  </w:r>
                  <w:r>
                    <w:rPr>
                      <w:spacing w:val="5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touchston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”</w:t>
                  </w:r>
                  <w:r>
                    <w:rPr>
                      <w:spacing w:val="5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(</w:t>
                  </w:r>
                  <w:proofErr w:type="spellStart"/>
                  <w:r>
                    <w:rPr>
                      <w:sz w:val="24"/>
                      <w:szCs w:val="24"/>
                    </w:rPr>
                    <w:t>qtd</w:t>
                  </w:r>
                  <w:proofErr w:type="spellEnd"/>
                  <w:r>
                    <w:rPr>
                      <w:sz w:val="24"/>
                      <w:szCs w:val="24"/>
                    </w:rPr>
                    <w:t>.</w:t>
                  </w:r>
                  <w:r>
                    <w:rPr>
                      <w:spacing w:val="5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5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Hig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ins</w:t>
                  </w:r>
                  <w:r>
                    <w:rPr>
                      <w:spacing w:val="52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sz w:val="24"/>
                      <w:szCs w:val="24"/>
                      <w:u w:val="single" w:color="000000"/>
                    </w:rPr>
                    <w:t>The</w:t>
                  </w:r>
                  <w:proofErr w:type="gramEnd"/>
                  <w:r>
                    <w:rPr>
                      <w:spacing w:val="49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R</w:t>
                  </w:r>
                  <w:r>
                    <w:rPr>
                      <w:spacing w:val="4"/>
                      <w:sz w:val="24"/>
                      <w:szCs w:val="24"/>
                      <w:u w:val="single" w:color="000000"/>
                    </w:rPr>
                    <w:t>a</w:t>
                  </w:r>
                  <w:r>
                    <w:rPr>
                      <w:spacing w:val="-7"/>
                      <w:sz w:val="24"/>
                      <w:szCs w:val="24"/>
                      <w:u w:val="single" w:color="000000"/>
                    </w:rPr>
                    <w:t>y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mond</w:t>
                  </w:r>
                </w:p>
              </w:txbxContent>
            </v:textbox>
            <w10:wrap anchorx="page" anchory="page"/>
          </v:shape>
        </w:pict>
      </w:r>
      <w:r>
        <w:pict>
          <v:shape id="_x0000_s1990" type="#_x0000_t202" style="position:absolute;margin-left:214.7pt;margin-top:630.1pt;width:310.75pt;height:14pt;z-index:-5350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Ma</w:t>
                  </w:r>
                  <w:r>
                    <w:rPr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 xml:space="preserve">y 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ontempo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y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spacing w:val="4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 xml:space="preserve">y 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 xml:space="preserve">ritics 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ve </w:t>
                  </w:r>
                  <w:r>
                    <w:rPr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om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nted 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on 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</w:p>
              </w:txbxContent>
            </v:textbox>
            <w10:wrap anchorx="page" anchory="page"/>
          </v:shape>
        </w:pict>
      </w:r>
      <w:r>
        <w:pict>
          <v:shape id="_x0000_s1989" type="#_x0000_t202" style="position:absolute;margin-left:69.95pt;margin-top:630.1pt;width:133.65pt;height:14pt;z-index:-5351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te</w:t>
                  </w:r>
                  <w:r>
                    <w:rPr>
                      <w:spacing w:val="-1"/>
                      <w:sz w:val="24"/>
                      <w:szCs w:val="24"/>
                    </w:rPr>
                    <w:t>ra</w:t>
                  </w:r>
                  <w:r>
                    <w:rPr>
                      <w:spacing w:val="4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 xml:space="preserve">y 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stud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now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2"/>
                      <w:sz w:val="24"/>
                      <w:szCs w:val="24"/>
                    </w:rPr>
                    <w:t>d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pacing w:val="2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988" type="#_x0000_t202" style="position:absolute;margin-left:69.95pt;margin-top:381.65pt;width:455.45pt;height:241.65pt;z-index:-5352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728" w:right="-36"/>
                    <w:rPr>
                      <w:sz w:val="24"/>
                      <w:szCs w:val="24"/>
                    </w:rPr>
                  </w:pPr>
                  <w:r>
                    <w:rPr>
                      <w:spacing w:val="1"/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ms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d</w:t>
                  </w:r>
                  <w:r>
                    <w:rPr>
                      <w:sz w:val="24"/>
                      <w:szCs w:val="24"/>
                    </w:rPr>
                    <w:t>ied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sudd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3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1988,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ving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b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hind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5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books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–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riti</w:t>
                  </w:r>
                  <w:r>
                    <w:rPr>
                      <w:spacing w:val="2"/>
                      <w:sz w:val="24"/>
                      <w:szCs w:val="24"/>
                    </w:rPr>
                    <w:t>c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stud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</w:p>
                <w:p w:rsidR="00CE340F" w:rsidRDefault="00CE340F">
                  <w:pPr>
                    <w:spacing w:before="9" w:line="120" w:lineRule="exact"/>
                    <w:rPr>
                      <w:sz w:val="13"/>
                      <w:szCs w:val="13"/>
                    </w:rPr>
                  </w:pPr>
                </w:p>
                <w:p w:rsidR="00CE340F" w:rsidRDefault="00CE340F">
                  <w:pPr>
                    <w:spacing w:line="360" w:lineRule="auto"/>
                    <w:ind w:left="20" w:right="-21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ll</w:t>
                  </w:r>
                  <w:proofErr w:type="gramEnd"/>
                  <w:r>
                    <w:rPr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nov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ls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–</w:t>
                  </w:r>
                  <w:r>
                    <w:rPr>
                      <w:spacing w:val="2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hin</w:t>
                  </w:r>
                  <w:r>
                    <w:rPr>
                      <w:spacing w:val="3"/>
                      <w:sz w:val="24"/>
                      <w:szCs w:val="24"/>
                    </w:rPr>
                    <w:t>d</w:t>
                  </w:r>
                  <w:r>
                    <w:rPr>
                      <w:sz w:val="24"/>
                      <w:szCs w:val="24"/>
                    </w:rPr>
                    <w:t>.   At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me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he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ll</w:t>
                  </w:r>
                  <w:r>
                    <w:rPr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king</w:t>
                  </w:r>
                  <w:r>
                    <w:rPr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stud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s,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whi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ot publ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shed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post</w:t>
                  </w:r>
                  <w:r>
                    <w:rPr>
                      <w:spacing w:val="-1"/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>mort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m. 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His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influ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te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4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y stud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3"/>
                      <w:sz w:val="24"/>
                      <w:szCs w:val="24"/>
                    </w:rPr>
                    <w:t>h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last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rd</w:t>
                  </w:r>
                  <w:r>
                    <w:rPr>
                      <w:spacing w:val="4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 xml:space="preserve">y </w:t>
                  </w:r>
                  <w:r>
                    <w:rPr>
                      <w:spacing w:val="2"/>
                      <w:sz w:val="24"/>
                      <w:szCs w:val="24"/>
                    </w:rPr>
                    <w:t>b</w:t>
                  </w:r>
                  <w:r>
                    <w:rPr>
                      <w:sz w:val="24"/>
                      <w:szCs w:val="24"/>
                    </w:rPr>
                    <w:t>e ov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mat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d.   As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fou</w:t>
                  </w:r>
                  <w:r>
                    <w:rPr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te</w:t>
                  </w:r>
                  <w:r>
                    <w:rPr>
                      <w:spacing w:val="-1"/>
                      <w:sz w:val="24"/>
                      <w:szCs w:val="24"/>
                    </w:rPr>
                    <w:t>ra</w:t>
                  </w:r>
                  <w:r>
                    <w:rPr>
                      <w:spacing w:val="4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ul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u</w:t>
                  </w:r>
                  <w:r>
                    <w:rPr>
                      <w:spacing w:val="-1"/>
                      <w:sz w:val="24"/>
                      <w:szCs w:val="24"/>
                    </w:rPr>
                    <w:t>ra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st</w:t>
                  </w:r>
                  <w:r>
                    <w:rPr>
                      <w:spacing w:val="3"/>
                      <w:sz w:val="24"/>
                      <w:szCs w:val="24"/>
                    </w:rPr>
                    <w:t>u</w:t>
                  </w:r>
                  <w:r>
                    <w:rPr>
                      <w:sz w:val="24"/>
                      <w:szCs w:val="24"/>
                    </w:rPr>
                    <w:t>dies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his</w:t>
                  </w:r>
                  <w:r>
                    <w:rPr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me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ll 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mains</w:t>
                  </w:r>
                  <w:r>
                    <w:rPr>
                      <w:spacing w:val="5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om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nt</w:t>
                  </w:r>
                  <w:r>
                    <w:rPr>
                      <w:spacing w:val="5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5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b</w:t>
                  </w:r>
                  <w:r>
                    <w:rPr>
                      <w:sz w:val="24"/>
                      <w:szCs w:val="24"/>
                    </w:rPr>
                    <w:t>oth</w:t>
                  </w:r>
                  <w:r>
                    <w:rPr>
                      <w:spacing w:val="5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sociolo</w:t>
                  </w:r>
                  <w:r>
                    <w:rPr>
                      <w:spacing w:val="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53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  the</w:t>
                  </w:r>
                  <w:proofErr w:type="gramEnd"/>
                  <w:r>
                    <w:rPr>
                      <w:spacing w:val="5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tu</w:t>
                  </w:r>
                  <w:r>
                    <w:rPr>
                      <w:spacing w:val="3"/>
                      <w:sz w:val="24"/>
                      <w:szCs w:val="24"/>
                    </w:rPr>
                    <w:t>d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5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5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te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tur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.  </w:t>
                  </w:r>
                  <w:r>
                    <w:rPr>
                      <w:spacing w:val="5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pacing w:val="-2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iams</w:t>
                  </w:r>
                  <w:r>
                    <w:rPr>
                      <w:spacing w:val="5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5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5"/>
                      <w:sz w:val="24"/>
                      <w:szCs w:val="24"/>
                    </w:rPr>
                    <w:t>b</w:t>
                  </w:r>
                  <w:r>
                    <w:rPr>
                      <w:sz w:val="24"/>
                      <w:szCs w:val="24"/>
                    </w:rPr>
                    <w:t>le</w:t>
                  </w:r>
                  <w:r>
                    <w:rPr>
                      <w:spacing w:val="5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 inco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por</w:t>
                  </w:r>
                  <w:r>
                    <w:rPr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te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both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te</w:t>
                  </w:r>
                  <w:r>
                    <w:rPr>
                      <w:spacing w:val="2"/>
                      <w:sz w:val="24"/>
                      <w:szCs w:val="24"/>
                    </w:rPr>
                    <w:t>x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onte</w:t>
                  </w:r>
                  <w:r>
                    <w:rPr>
                      <w:spacing w:val="2"/>
                      <w:sz w:val="24"/>
                      <w:szCs w:val="24"/>
                    </w:rPr>
                    <w:t>x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ruti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y of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his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mat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ri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l,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iv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ng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us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wid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full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 view</w:t>
                  </w:r>
                  <w:r>
                    <w:rPr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both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-3"/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x</w:t>
                  </w:r>
                  <w:r>
                    <w:rPr>
                      <w:sz w:val="24"/>
                      <w:szCs w:val="24"/>
                    </w:rPr>
                    <w:t>tual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onte</w:t>
                  </w:r>
                  <w:r>
                    <w:rPr>
                      <w:spacing w:val="2"/>
                      <w:sz w:val="24"/>
                      <w:szCs w:val="24"/>
                    </w:rPr>
                    <w:t>x</w:t>
                  </w:r>
                  <w:r>
                    <w:rPr>
                      <w:sz w:val="24"/>
                      <w:szCs w:val="24"/>
                    </w:rPr>
                    <w:t>tual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pacing w:val="-7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si</w:t>
                  </w:r>
                  <w:r>
                    <w:rPr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 xml:space="preserve">. 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methodolo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ies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80s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re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indebt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 to</w:t>
                  </w:r>
                  <w:r>
                    <w:rPr>
                      <w:spacing w:val="2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ins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hts</w:t>
                  </w:r>
                  <w:r>
                    <w:rPr>
                      <w:spacing w:val="2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W</w:t>
                  </w:r>
                  <w:r>
                    <w:rPr>
                      <w:spacing w:val="-2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iams</w:t>
                  </w:r>
                  <w:r>
                    <w:rPr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mu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ted</w:t>
                  </w:r>
                  <w:r>
                    <w:rPr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during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his</w:t>
                  </w:r>
                  <w:r>
                    <w:rPr>
                      <w:spacing w:val="2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pacing w:val="-1"/>
                      <w:sz w:val="24"/>
                      <w:szCs w:val="24"/>
                    </w:rPr>
                    <w:t>ca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m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c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re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r.   </w:t>
                  </w:r>
                  <w:r>
                    <w:rPr>
                      <w:spacing w:val="1"/>
                      <w:sz w:val="24"/>
                      <w:szCs w:val="24"/>
                    </w:rPr>
                    <w:t>F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ir</w:t>
                  </w:r>
                  <w:r>
                    <w:rPr>
                      <w:spacing w:val="2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ce</w:t>
                  </w:r>
                  <w:r>
                    <w:rPr>
                      <w:sz w:val="24"/>
                      <w:szCs w:val="24"/>
                    </w:rPr>
                    <w:t>nt</w:t>
                  </w:r>
                  <w:r>
                    <w:rPr>
                      <w:spacing w:val="2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 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te</w:t>
                  </w:r>
                  <w:r>
                    <w:rPr>
                      <w:spacing w:val="-1"/>
                      <w:sz w:val="24"/>
                      <w:szCs w:val="24"/>
                    </w:rPr>
                    <w:t>ra</w:t>
                  </w:r>
                  <w:r>
                    <w:rPr>
                      <w:spacing w:val="4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riticis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ke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-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olon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stud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stud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s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fou</w:t>
                  </w:r>
                  <w:r>
                    <w:rPr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 on the qu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 xml:space="preserve">ons </w:t>
                  </w:r>
                  <w:r>
                    <w:rPr>
                      <w:spacing w:val="1"/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ms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ised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 the su</w:t>
                  </w:r>
                  <w:r>
                    <w:rPr>
                      <w:spacing w:val="2"/>
                      <w:sz w:val="24"/>
                      <w:szCs w:val="24"/>
                    </w:rPr>
                    <w:t>b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qu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nt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nsw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rs he supplied.</w:t>
                  </w:r>
                </w:p>
                <w:p w:rsidR="00CE340F" w:rsidRDefault="00CE340F">
                  <w:pPr>
                    <w:spacing w:before="4"/>
                    <w:ind w:left="728" w:right="-32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All</w:t>
                  </w:r>
                  <w:r>
                    <w:rPr>
                      <w:spacing w:val="3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3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lu</w:t>
                  </w:r>
                  <w:r>
                    <w:rPr>
                      <w:spacing w:val="-2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tr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tes</w:t>
                  </w:r>
                  <w:r>
                    <w:rPr>
                      <w:spacing w:val="3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how</w:t>
                  </w:r>
                  <w:r>
                    <w:rPr>
                      <w:spacing w:val="4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port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nt</w:t>
                  </w:r>
                  <w:r>
                    <w:rPr>
                      <w:spacing w:val="39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spacing w:val="1"/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pacing w:val="-2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iam</w:t>
                  </w:r>
                  <w:r>
                    <w:rPr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w w:val="75"/>
                      <w:sz w:val="24"/>
                      <w:szCs w:val="24"/>
                    </w:rPr>
                    <w:t>’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ac</w:t>
                  </w:r>
                  <w:r>
                    <w:rPr>
                      <w:spacing w:val="2"/>
                      <w:sz w:val="24"/>
                      <w:szCs w:val="24"/>
                    </w:rPr>
                    <w:t>h</w:t>
                  </w:r>
                  <w:r>
                    <w:rPr>
                      <w:sz w:val="24"/>
                      <w:szCs w:val="24"/>
                    </w:rPr>
                    <w:t>iev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ments</w:t>
                  </w:r>
                  <w:proofErr w:type="gramEnd"/>
                  <w:r>
                    <w:rPr>
                      <w:spacing w:val="3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3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for</w:t>
                  </w:r>
                  <w:r>
                    <w:rPr>
                      <w:spacing w:val="3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both</w:t>
                  </w:r>
                  <w:r>
                    <w:rPr>
                      <w:spacing w:val="4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ul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u</w:t>
                  </w:r>
                  <w:r>
                    <w:rPr>
                      <w:spacing w:val="-1"/>
                      <w:sz w:val="24"/>
                      <w:szCs w:val="24"/>
                    </w:rPr>
                    <w:t>ra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3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</w:p>
              </w:txbxContent>
            </v:textbox>
            <w10:wrap anchorx="page" anchory="page"/>
          </v:shape>
        </w:pict>
      </w:r>
      <w:r>
        <w:pict>
          <v:shape id="_x0000_s1987" type="#_x0000_t202" style="position:absolute;margin-left:69.95pt;margin-top:216.05pt;width:455.7pt;height:159pt;z-index:-5353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5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si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nifi</w:t>
                  </w:r>
                  <w:r>
                    <w:rPr>
                      <w:spacing w:val="-1"/>
                      <w:sz w:val="24"/>
                      <w:szCs w:val="24"/>
                    </w:rPr>
                    <w:t>ca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ons</w:t>
                  </w:r>
                  <w:proofErr w:type="gramEnd"/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b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whi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soci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or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ec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it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und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rst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nds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lf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lations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with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</w:p>
                <w:p w:rsidR="00CE340F" w:rsidRDefault="00CE340F">
                  <w:pPr>
                    <w:spacing w:before="9" w:line="120" w:lineRule="exact"/>
                    <w:rPr>
                      <w:sz w:val="13"/>
                      <w:szCs w:val="13"/>
                    </w:rPr>
                  </w:pPr>
                </w:p>
                <w:p w:rsidR="00CE340F" w:rsidRDefault="00CE340F">
                  <w:pPr>
                    <w:spacing w:line="359" w:lineRule="auto"/>
                    <w:ind w:left="20" w:right="-17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wo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ld</w:t>
                  </w:r>
                  <w:proofErr w:type="gramEnd"/>
                  <w:r>
                    <w:rPr>
                      <w:sz w:val="24"/>
                      <w:szCs w:val="24"/>
                    </w:rPr>
                    <w:t>”</w:t>
                  </w:r>
                  <w:r>
                    <w:rPr>
                      <w:spacing w:val="5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(</w:t>
                  </w:r>
                  <w:proofErr w:type="spellStart"/>
                  <w:r>
                    <w:rPr>
                      <w:sz w:val="24"/>
                      <w:szCs w:val="24"/>
                    </w:rPr>
                    <w:t>Doll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more</w:t>
                  </w:r>
                  <w:proofErr w:type="spellEnd"/>
                  <w:r>
                    <w:rPr>
                      <w:spacing w:val="5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5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l.</w:t>
                  </w:r>
                  <w:r>
                    <w:rPr>
                      <w:spacing w:val="5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vi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 xml:space="preserve">).  </w:t>
                  </w:r>
                  <w:r>
                    <w:rPr>
                      <w:spacing w:val="4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fo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5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ul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u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5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ould</w:t>
                  </w:r>
                  <w:r>
                    <w:rPr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ost</w:t>
                  </w:r>
                  <w:r>
                    <w:rPr>
                      <w:spacing w:val="5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be</w:t>
                  </w:r>
                  <w:r>
                    <w:rPr>
                      <w:spacing w:val="5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qu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ted</w:t>
                  </w:r>
                  <w:r>
                    <w:rPr>
                      <w:spacing w:val="5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with</w:t>
                  </w:r>
                  <w:r>
                    <w:rPr>
                      <w:spacing w:val="5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ideolog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 xml:space="preserve">,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hou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 xml:space="preserve">h </w:t>
                  </w:r>
                  <w:r>
                    <w:rPr>
                      <w:spacing w:val="1"/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ms h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ms</w:t>
                  </w:r>
                  <w:r>
                    <w:rPr>
                      <w:spacing w:val="-3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lf st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ll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dis</w:t>
                  </w:r>
                  <w:r>
                    <w:rPr>
                      <w:spacing w:val="-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uish</w:t>
                  </w:r>
                  <w:r>
                    <w:rPr>
                      <w:spacing w:val="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 b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2"/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ee</w:t>
                  </w:r>
                  <w:r>
                    <w:rPr>
                      <w:sz w:val="24"/>
                      <w:szCs w:val="24"/>
                    </w:rPr>
                    <w:t>n both con</w:t>
                  </w:r>
                  <w:r>
                    <w:rPr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pts.</w:t>
                  </w:r>
                </w:p>
                <w:p w:rsidR="00CE340F" w:rsidRDefault="00CE340F">
                  <w:pPr>
                    <w:spacing w:before="8" w:line="359" w:lineRule="auto"/>
                    <w:ind w:left="20" w:right="-21" w:firstLine="708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3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pacing w:val="4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ton’s 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otes</w:t>
                  </w:r>
                  <w:r>
                    <w:rPr>
                      <w:spacing w:val="3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we</w:t>
                  </w:r>
                  <w:r>
                    <w:rPr>
                      <w:spacing w:val="3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find</w:t>
                  </w:r>
                  <w:r>
                    <w:rPr>
                      <w:spacing w:val="3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3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following</w:t>
                  </w:r>
                  <w:r>
                    <w:rPr>
                      <w:spacing w:val="3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5"/>
                      <w:sz w:val="24"/>
                      <w:szCs w:val="24"/>
                    </w:rPr>
                    <w:t>l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sis</w:t>
                  </w:r>
                  <w:r>
                    <w:rPr>
                      <w:spacing w:val="3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30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pacing w:val="6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iams’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fin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 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3"/>
                      <w:sz w:val="24"/>
                      <w:szCs w:val="24"/>
                    </w:rPr>
                    <w:t>i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nment: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“</w:t>
                  </w:r>
                  <w:r>
                    <w:rPr>
                      <w:sz w:val="24"/>
                      <w:szCs w:val="24"/>
                    </w:rPr>
                    <w:t>And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then,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just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4"/>
                      <w:sz w:val="24"/>
                      <w:szCs w:val="24"/>
                    </w:rPr>
                    <w:t>r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 xml:space="preserve">e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3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e 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c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2"/>
                      <w:sz w:val="24"/>
                      <w:szCs w:val="24"/>
                    </w:rPr>
                    <w:t>u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ht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up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with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him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bu</w:t>
                  </w:r>
                  <w:r>
                    <w:rPr>
                      <w:spacing w:val="2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y p</w:t>
                  </w:r>
                  <w:r>
                    <w:rPr>
                      <w:spacing w:val="-1"/>
                      <w:sz w:val="24"/>
                      <w:szCs w:val="24"/>
                    </w:rPr>
                    <w:t>re</w:t>
                  </w:r>
                  <w:r>
                    <w:rPr>
                      <w:sz w:val="24"/>
                      <w:szCs w:val="24"/>
                    </w:rPr>
                    <w:t>ss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ng th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ca</w:t>
                  </w:r>
                  <w:r>
                    <w:rPr>
                      <w:sz w:val="24"/>
                      <w:szCs w:val="24"/>
                    </w:rPr>
                    <w:t>se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ide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st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x</w:t>
                  </w:r>
                  <w:r>
                    <w:rPr>
                      <w:sz w:val="24"/>
                      <w:szCs w:val="24"/>
                    </w:rPr>
                    <w:t>tr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me,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tur</w:t>
                  </w:r>
                  <w:r>
                    <w:rPr>
                      <w:spacing w:val="-3"/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his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ee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(si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)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spe</w:t>
                  </w:r>
                  <w:r>
                    <w:rPr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k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 mat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ri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modes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ul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u</w:t>
                  </w:r>
                  <w:r>
                    <w:rPr>
                      <w:spacing w:val="-1"/>
                      <w:sz w:val="24"/>
                      <w:szCs w:val="24"/>
                    </w:rPr>
                    <w:t>ra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odu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on,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so</w:t>
                  </w:r>
                  <w:r>
                    <w:rPr>
                      <w:spacing w:val="-3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ial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ins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pacing w:val="-2"/>
                      <w:sz w:val="24"/>
                      <w:szCs w:val="24"/>
                    </w:rPr>
                    <w:t>u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ons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pacing w:val="5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–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2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–</w:t>
                  </w:r>
                </w:p>
                <w:p w:rsidR="00CE340F" w:rsidRDefault="00CE340F">
                  <w:pPr>
                    <w:spacing w:before="6"/>
                    <w:ind w:left="20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ul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u</w:t>
                  </w:r>
                  <w:r>
                    <w:rPr>
                      <w:spacing w:val="-1"/>
                      <w:sz w:val="24"/>
                      <w:szCs w:val="24"/>
                    </w:rPr>
                    <w:t>ra</w:t>
                  </w:r>
                  <w:r>
                    <w:rPr>
                      <w:sz w:val="24"/>
                      <w:szCs w:val="24"/>
                    </w:rPr>
                    <w:t>l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te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ialis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”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(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R</w:t>
                  </w:r>
                  <w:r>
                    <w:rPr>
                      <w:spacing w:val="1"/>
                      <w:sz w:val="24"/>
                      <w:szCs w:val="24"/>
                      <w:u w:val="single" w:color="000000"/>
                    </w:rPr>
                    <w:t>a</w:t>
                  </w:r>
                  <w:r>
                    <w:rPr>
                      <w:spacing w:val="-5"/>
                      <w:sz w:val="24"/>
                      <w:szCs w:val="24"/>
                      <w:u w:val="single" w:color="000000"/>
                    </w:rPr>
                    <w:t>y</w:t>
                  </w:r>
                  <w:r>
                    <w:rPr>
                      <w:spacing w:val="3"/>
                      <w:sz w:val="24"/>
                      <w:szCs w:val="24"/>
                      <w:u w:val="single" w:color="000000"/>
                    </w:rPr>
                    <w:t>m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 xml:space="preserve">ond </w:t>
                  </w:r>
                  <w:r>
                    <w:rPr>
                      <w:spacing w:val="1"/>
                      <w:sz w:val="24"/>
                      <w:szCs w:val="24"/>
                      <w:u w:val="single" w:color="000000"/>
                    </w:rPr>
                    <w:t>W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  <w:u w:val="single" w:color="000000"/>
                    </w:rPr>
                    <w:t>l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  <w:u w:val="single" w:color="000000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a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ms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9</w:t>
                  </w:r>
                  <w:r>
                    <w:rPr>
                      <w:spacing w:val="-1"/>
                      <w:sz w:val="24"/>
                      <w:szCs w:val="24"/>
                    </w:rPr>
                    <w:t>)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986" type="#_x0000_t202" style="position:absolute;margin-left:69.95pt;margin-top:112.6pt;width:455.6pt;height:96.8pt;z-index:-5354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sges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hicht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proofErr w:type="spellEnd"/>
                  <w:r>
                    <w:rPr>
                      <w:sz w:val="24"/>
                      <w:szCs w:val="24"/>
                    </w:rPr>
                    <w:t>” (</w:t>
                  </w:r>
                  <w:proofErr w:type="spellStart"/>
                  <w:r>
                    <w:rPr>
                      <w:sz w:val="24"/>
                      <w:szCs w:val="24"/>
                    </w:rPr>
                    <w:t>Sinf</w:t>
                  </w:r>
                  <w:r>
                    <w:rPr>
                      <w:spacing w:val="3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ld</w:t>
                  </w:r>
                  <w:proofErr w:type="spellEnd"/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4</w:t>
                  </w:r>
                  <w:r>
                    <w:rPr>
                      <w:spacing w:val="-1"/>
                      <w:sz w:val="24"/>
                      <w:szCs w:val="24"/>
                    </w:rPr>
                    <w:t>)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  <w:p w:rsidR="00CE340F" w:rsidRDefault="00CE340F">
                  <w:pPr>
                    <w:spacing w:before="7" w:line="120" w:lineRule="exact"/>
                    <w:rPr>
                      <w:sz w:val="13"/>
                      <w:szCs w:val="13"/>
                    </w:rPr>
                  </w:pPr>
                </w:p>
                <w:p w:rsidR="00CE340F" w:rsidRDefault="00CE340F">
                  <w:pPr>
                    <w:spacing w:line="360" w:lineRule="auto"/>
                    <w:ind w:left="20" w:right="-21" w:firstLine="708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As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mentioned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nt</w:t>
                  </w:r>
                  <w:r>
                    <w:rPr>
                      <w:spacing w:val="3"/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ca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 a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few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1"/>
                      <w:sz w:val="24"/>
                      <w:szCs w:val="24"/>
                    </w:rPr>
                    <w:t>or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one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le</w:t>
                  </w:r>
                  <w:r>
                    <w:rPr>
                      <w:spacing w:val="2"/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nts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 xml:space="preserve">s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ul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u</w:t>
                  </w:r>
                  <w:r>
                    <w:rPr>
                      <w:spacing w:val="-1"/>
                      <w:sz w:val="24"/>
                      <w:szCs w:val="24"/>
                    </w:rPr>
                    <w:t>ra</w:t>
                  </w:r>
                  <w:r>
                    <w:rPr>
                      <w:sz w:val="24"/>
                      <w:szCs w:val="24"/>
                    </w:rPr>
                    <w:t xml:space="preserve">l 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mat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ri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 xml:space="preserve">sm 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includ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d 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that 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ll 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 xml:space="preserve">ms 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of 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si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nifi</w:t>
                  </w:r>
                  <w:r>
                    <w:rPr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 xml:space="preserve">on 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re 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x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m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d 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with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 xml:space="preserve">n 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the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ondi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ions</w:t>
                  </w:r>
                  <w:r>
                    <w:rPr>
                      <w:spacing w:val="3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3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their</w:t>
                  </w:r>
                  <w:r>
                    <w:rPr>
                      <w:spacing w:val="3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x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-1"/>
                      <w:sz w:val="24"/>
                      <w:szCs w:val="24"/>
                    </w:rPr>
                    <w:t>te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3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3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their</w:t>
                  </w:r>
                  <w:r>
                    <w:rPr>
                      <w:spacing w:val="3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pl</w:t>
                  </w:r>
                  <w:r>
                    <w:rPr>
                      <w:spacing w:val="2"/>
                      <w:sz w:val="24"/>
                      <w:szCs w:val="24"/>
                    </w:rPr>
                    <w:t>a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3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wi</w:t>
                  </w:r>
                  <w:r>
                    <w:rPr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hin</w:t>
                  </w:r>
                  <w:r>
                    <w:rPr>
                      <w:spacing w:val="3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their</w:t>
                  </w:r>
                  <w:r>
                    <w:rPr>
                      <w:spacing w:val="3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mal</w:t>
                  </w:r>
                  <w:r>
                    <w:rPr>
                      <w:spacing w:val="3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3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5"/>
                      <w:sz w:val="24"/>
                      <w:szCs w:val="24"/>
                    </w:rPr>
                    <w:t>s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>pol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ca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3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onte</w:t>
                  </w:r>
                  <w:r>
                    <w:rPr>
                      <w:spacing w:val="2"/>
                      <w:sz w:val="24"/>
                      <w:szCs w:val="24"/>
                    </w:rPr>
                    <w:t>x</w:t>
                  </w:r>
                  <w:r>
                    <w:rPr>
                      <w:sz w:val="24"/>
                      <w:szCs w:val="24"/>
                    </w:rPr>
                    <w:t>t</w:t>
                  </w:r>
                </w:p>
                <w:p w:rsidR="00CE340F" w:rsidRDefault="00CE340F">
                  <w:pPr>
                    <w:spacing w:before="6"/>
                    <w:ind w:left="20" w:right="-35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(</w:t>
                  </w:r>
                  <w:r>
                    <w:rPr>
                      <w:spacing w:val="-1"/>
                      <w:sz w:val="24"/>
                      <w:szCs w:val="24"/>
                    </w:rPr>
                    <w:t>H</w:t>
                  </w:r>
                  <w:r>
                    <w:rPr>
                      <w:sz w:val="24"/>
                      <w:szCs w:val="24"/>
                    </w:rPr>
                    <w:t>ig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ins</w:t>
                  </w:r>
                  <w:r>
                    <w:rPr>
                      <w:spacing w:val="3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R</w:t>
                  </w:r>
                  <w:r>
                    <w:rPr>
                      <w:spacing w:val="4"/>
                      <w:sz w:val="24"/>
                      <w:szCs w:val="24"/>
                      <w:u w:val="single" w:color="000000"/>
                    </w:rPr>
                    <w:t>a</w:t>
                  </w:r>
                  <w:r>
                    <w:rPr>
                      <w:spacing w:val="-5"/>
                      <w:sz w:val="24"/>
                      <w:szCs w:val="24"/>
                      <w:u w:val="single" w:color="000000"/>
                    </w:rPr>
                    <w:t>y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mond</w:t>
                  </w:r>
                  <w:r>
                    <w:rPr>
                      <w:spacing w:val="39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  <w:u w:val="single" w:color="000000"/>
                    </w:rPr>
                    <w:t>W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  <w:u w:val="single" w:color="000000"/>
                    </w:rPr>
                    <w:t>l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  <w:u w:val="single" w:color="000000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a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ms</w:t>
                  </w:r>
                  <w:r>
                    <w:rPr>
                      <w:spacing w:val="4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143</w:t>
                  </w:r>
                  <w:r>
                    <w:rPr>
                      <w:spacing w:val="-1"/>
                      <w:sz w:val="24"/>
                      <w:szCs w:val="24"/>
                    </w:rPr>
                    <w:t>)</w:t>
                  </w:r>
                  <w:r>
                    <w:rPr>
                      <w:sz w:val="24"/>
                      <w:szCs w:val="24"/>
                    </w:rPr>
                    <w:t xml:space="preserve">.  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Or</w:t>
                  </w:r>
                  <w:r>
                    <w:rPr>
                      <w:spacing w:val="3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38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Doll</w:t>
                  </w:r>
                  <w:r>
                    <w:rPr>
                      <w:spacing w:val="3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more</w:t>
                  </w:r>
                  <w:proofErr w:type="spellEnd"/>
                  <w:r>
                    <w:rPr>
                      <w:spacing w:val="3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put</w:t>
                  </w:r>
                  <w:r>
                    <w:rPr>
                      <w:spacing w:val="4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:</w:t>
                  </w:r>
                  <w:r>
                    <w:rPr>
                      <w:spacing w:val="3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ul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u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3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3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omes</w:t>
                  </w:r>
                  <w:r>
                    <w:rPr>
                      <w:spacing w:val="3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3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“</w:t>
                  </w:r>
                  <w:r>
                    <w:rPr>
                      <w:spacing w:val="5"/>
                      <w:sz w:val="24"/>
                      <w:szCs w:val="24"/>
                    </w:rPr>
                    <w:t>s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stem</w:t>
                  </w:r>
                  <w:r>
                    <w:rPr>
                      <w:spacing w:val="3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f</w:t>
                  </w:r>
                </w:p>
              </w:txbxContent>
            </v:textbox>
            <w10:wrap anchorx="page" anchory="page"/>
          </v:shape>
        </w:pict>
      </w:r>
      <w:r>
        <w:pict>
          <v:shape id="_x0000_s1985" type="#_x0000_t202" style="position:absolute;margin-left:412.35pt;margin-top:91.85pt;width:113.25pt;height:14pt;z-index:-5355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ke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  </w:t>
                  </w:r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sz w:val="24"/>
                      <w:szCs w:val="24"/>
                    </w:rPr>
                    <w:t>osi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iv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 xml:space="preserve">sm   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</w:p>
              </w:txbxContent>
            </v:textbox>
            <w10:wrap anchorx="page" anchory="page"/>
          </v:shape>
        </w:pict>
      </w:r>
      <w:r>
        <w:pict>
          <v:shape id="_x0000_s1984" type="#_x0000_t202" style="position:absolute;margin-left:345.65pt;margin-top:91.85pt;width:55.85pt;height:14pt;z-index:-5356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pproa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983" type="#_x0000_t202" style="position:absolute;margin-left:290.05pt;margin-top:91.85pt;width:44.7pt;height:14pt;z-index:-5357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“</w:t>
                  </w:r>
                  <w:proofErr w:type="gramStart"/>
                  <w:r>
                    <w:rPr>
                      <w:sz w:val="24"/>
                      <w:szCs w:val="24"/>
                    </w:rPr>
                    <w:t>id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st</w:t>
                  </w:r>
                  <w:proofErr w:type="gramEnd"/>
                  <w:r>
                    <w:rPr>
                      <w:sz w:val="24"/>
                      <w:szCs w:val="24"/>
                    </w:rPr>
                    <w:t>”</w:t>
                  </w:r>
                </w:p>
              </w:txbxContent>
            </v:textbox>
            <w10:wrap anchorx="page" anchory="page"/>
          </v:shape>
        </w:pict>
      </w:r>
      <w:r>
        <w:pict>
          <v:shape id="_x0000_s1982" type="#_x0000_t202" style="position:absolute;margin-left:248.65pt;margin-top:91.85pt;width:30.6pt;height:14pt;z-index:-5358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pacing w:val="-1"/>
                      <w:sz w:val="24"/>
                      <w:szCs w:val="24"/>
                    </w:rPr>
                    <w:t>“</w:t>
                  </w:r>
                  <w:proofErr w:type="gramStart"/>
                  <w:r>
                    <w:rPr>
                      <w:sz w:val="24"/>
                      <w:szCs w:val="24"/>
                    </w:rPr>
                    <w:t>old</w:t>
                  </w:r>
                  <w:proofErr w:type="gramEnd"/>
                  <w:r>
                    <w:rPr>
                      <w:sz w:val="24"/>
                      <w:szCs w:val="24"/>
                    </w:rPr>
                    <w:t>”</w:t>
                  </w:r>
                </w:p>
              </w:txbxContent>
            </v:textbox>
            <w10:wrap anchorx="page" anchory="page"/>
          </v:shape>
        </w:pict>
      </w:r>
      <w:r>
        <w:pict>
          <v:shape id="_x0000_s1981" type="#_x0000_t202" style="position:absolute;margin-left:221.1pt;margin-top:91.85pt;width:16.65pt;height:14pt;z-index:-5359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the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980" type="#_x0000_t202" style="position:absolute;margin-left:174.2pt;margin-top:91.85pt;width:36pt;height:14pt;z-index:-5360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inst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979" type="#_x0000_t202" style="position:absolute;margin-left:126.9pt;margin-top:91.85pt;width:36.45pt;height:14pt;z-index:-5361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ac</w:t>
                  </w:r>
                  <w:r>
                    <w:rPr>
                      <w:sz w:val="24"/>
                      <w:szCs w:val="24"/>
                    </w:rPr>
                    <w:t>ted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978" type="#_x0000_t202" style="position:absolute;margin-left:69.95pt;margin-top:91.85pt;width:46.1pt;height:14pt;z-index:-5362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pacing w:val="1"/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ms</w:t>
                  </w:r>
                </w:p>
              </w:txbxContent>
            </v:textbox>
            <w10:wrap anchorx="page" anchory="page"/>
          </v:shape>
        </w:pict>
      </w:r>
      <w:r>
        <w:pict>
          <v:shape id="_x0000_s1977" type="#_x0000_t202" style="position:absolute;margin-left:69.95pt;margin-top:71.2pt;width:455.35pt;height:14pt;z-index:-5363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Al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n 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infi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ld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, 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C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3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 xml:space="preserve">e 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ls</w:t>
                  </w:r>
                  <w:r>
                    <w:rPr>
                      <w:spacing w:val="4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y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nd 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most 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of </w:t>
                  </w:r>
                  <w:r>
                    <w:rPr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ll 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teph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n 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ee</w:t>
                  </w:r>
                  <w:r>
                    <w:rPr>
                      <w:sz w:val="24"/>
                      <w:szCs w:val="24"/>
                    </w:rPr>
                    <w:t xml:space="preserve">nblatt 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6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 xml:space="preserve">d, 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on 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the 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othe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,</w:t>
                  </w:r>
                </w:p>
              </w:txbxContent>
            </v:textbox>
            <w10:wrap anchorx="page" anchory="page"/>
          </v:shape>
        </w:pict>
      </w:r>
      <w:r>
        <w:pict>
          <v:shape id="_x0000_s1976" type="#_x0000_t202" style="position:absolute;margin-left:499.5pt;margin-top:35.55pt;width:8pt;height:14pt;z-index:-5364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</w:t>
                  </w:r>
                </w:p>
              </w:txbxContent>
            </v:textbox>
            <w10:wrap anchorx="page" anchory="page"/>
          </v:shape>
        </w:pict>
      </w:r>
    </w:p>
    <w:p w:rsidR="006818BE" w:rsidRDefault="006818BE">
      <w:pPr>
        <w:sectPr w:rsidR="006818BE">
          <w:pgSz w:w="11920" w:h="16840"/>
          <w:pgMar w:top="1560" w:right="1680" w:bottom="280" w:left="1680" w:header="720" w:footer="720" w:gutter="0"/>
          <w:cols w:space="720"/>
        </w:sectPr>
      </w:pPr>
    </w:p>
    <w:p w:rsidR="006818BE" w:rsidRDefault="00CE340F">
      <w:r>
        <w:lastRenderedPageBreak/>
        <w:pict>
          <v:shape id="_x0000_s1975" type="#_x0000_t202" style="position:absolute;margin-left:69.95pt;margin-top:706.45pt;width:455.65pt;height:34.65pt;z-index:-5335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ivate</w:t>
                  </w:r>
                  <w:proofErr w:type="gramEnd"/>
                  <w:r>
                    <w:rPr>
                      <w:spacing w:val="4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te</w:t>
                  </w:r>
                  <w:r>
                    <w:rPr>
                      <w:spacing w:val="-1"/>
                      <w:sz w:val="24"/>
                      <w:szCs w:val="24"/>
                    </w:rPr>
                    <w:t>ac</w:t>
                  </w:r>
                  <w:r>
                    <w:rPr>
                      <w:spacing w:val="2"/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4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4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4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point</w:t>
                  </w:r>
                  <w:r>
                    <w:rPr>
                      <w:spacing w:val="4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4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4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he</w:t>
                  </w:r>
                  <w:r>
                    <w:rPr>
                      <w:spacing w:val="4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sked</w:t>
                  </w:r>
                  <w:r>
                    <w:rPr>
                      <w:spacing w:val="4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his</w:t>
                  </w:r>
                  <w:r>
                    <w:rPr>
                      <w:spacing w:val="4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nt,</w:t>
                  </w:r>
                  <w:r>
                    <w:rPr>
                      <w:spacing w:val="4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3"/>
                      <w:sz w:val="24"/>
                      <w:szCs w:val="24"/>
                    </w:rPr>
                    <w:t>L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rd</w:t>
                  </w:r>
                  <w:r>
                    <w:rPr>
                      <w:spacing w:val="4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Moo</w:t>
                  </w:r>
                  <w:r>
                    <w:rPr>
                      <w:spacing w:val="2"/>
                      <w:sz w:val="24"/>
                      <w:szCs w:val="24"/>
                    </w:rPr>
                    <w:t>r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4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4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let</w:t>
                  </w:r>
                  <w:r>
                    <w:rPr>
                      <w:spacing w:val="4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4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nov</w:t>
                  </w:r>
                  <w:r>
                    <w:rPr>
                      <w:spacing w:val="-3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</w:t>
                  </w:r>
                </w:p>
                <w:p w:rsidR="00CE340F" w:rsidRDefault="00CE340F">
                  <w:pPr>
                    <w:spacing w:before="7" w:line="120" w:lineRule="exact"/>
                    <w:rPr>
                      <w:sz w:val="13"/>
                      <w:szCs w:val="13"/>
                    </w:rPr>
                  </w:pPr>
                </w:p>
                <w:p w:rsidR="00CE340F" w:rsidRDefault="00CE340F">
                  <w:pPr>
                    <w:ind w:left="20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pp</w:t>
                  </w:r>
                  <w:r>
                    <w:rPr>
                      <w:spacing w:val="-1"/>
                      <w:sz w:val="24"/>
                      <w:szCs w:val="24"/>
                    </w:rPr>
                    <w:t>ea</w:t>
                  </w:r>
                  <w:r>
                    <w:rPr>
                      <w:sz w:val="24"/>
                      <w:szCs w:val="24"/>
                    </w:rPr>
                    <w:t>r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un</w:t>
                  </w:r>
                  <w:r>
                    <w:rPr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pse</w:t>
                  </w:r>
                  <w:r>
                    <w:rPr>
                      <w:spacing w:val="-1"/>
                      <w:sz w:val="24"/>
                      <w:szCs w:val="24"/>
                    </w:rPr>
                    <w:t>u</w:t>
                  </w:r>
                  <w:r>
                    <w:rPr>
                      <w:sz w:val="24"/>
                      <w:szCs w:val="24"/>
                    </w:rPr>
                    <w:t>do</w:t>
                  </w:r>
                  <w:r>
                    <w:rPr>
                      <w:spacing w:val="5"/>
                      <w:sz w:val="24"/>
                      <w:szCs w:val="24"/>
                    </w:rPr>
                    <w:t>n</w:t>
                  </w:r>
                  <w:r>
                    <w:rPr>
                      <w:spacing w:val="-2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m:</w:t>
                  </w:r>
                </w:p>
              </w:txbxContent>
            </v:textbox>
            <w10:wrap anchorx="page" anchory="page"/>
          </v:shape>
        </w:pict>
      </w:r>
      <w:r>
        <w:pict>
          <v:shape id="_x0000_s1974" type="#_x0000_t202" style="position:absolute;margin-left:69.95pt;margin-top:520.05pt;width:455.55pt;height:179.65pt;z-index:-5336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14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This 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si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u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 xml:space="preserve">on 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would 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-2"/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n 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d 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him 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to 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5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2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t 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he 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4"/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d 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to 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ca</w:t>
                  </w:r>
                  <w:r>
                    <w:rPr>
                      <w:spacing w:val="2"/>
                      <w:sz w:val="24"/>
                      <w:szCs w:val="24"/>
                    </w:rPr>
                    <w:t>p</w:t>
                  </w:r>
                  <w:r>
                    <w:rPr>
                      <w:sz w:val="24"/>
                      <w:szCs w:val="24"/>
                    </w:rPr>
                    <w:t xml:space="preserve">e 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“not 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me</w:t>
                  </w:r>
                  <w:r>
                    <w:rPr>
                      <w:spacing w:val="-1"/>
                      <w:sz w:val="24"/>
                      <w:szCs w:val="24"/>
                    </w:rPr>
                    <w:t>re</w:t>
                  </w:r>
                  <w:r>
                    <w:rPr>
                      <w:spacing w:val="5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5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f</w:t>
                  </w:r>
                  <w:r>
                    <w:rPr>
                      <w:sz w:val="24"/>
                      <w:szCs w:val="24"/>
                    </w:rPr>
                    <w:t>rom</w:t>
                  </w:r>
                </w:p>
                <w:p w:rsidR="00CE340F" w:rsidRDefault="00CE340F">
                  <w:pPr>
                    <w:spacing w:before="9" w:line="120" w:lineRule="exact"/>
                    <w:rPr>
                      <w:sz w:val="13"/>
                      <w:szCs w:val="13"/>
                    </w:rPr>
                  </w:pPr>
                </w:p>
                <w:p w:rsidR="00CE340F" w:rsidRDefault="00CE340F">
                  <w:pPr>
                    <w:spacing w:line="360" w:lineRule="auto"/>
                    <w:ind w:left="20" w:right="-21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ri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sm</w:t>
                  </w:r>
                  <w:proofErr w:type="gramEnd"/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but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om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4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y fo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m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ma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pacing w:val="-2"/>
                      <w:sz w:val="24"/>
                      <w:szCs w:val="24"/>
                    </w:rPr>
                    <w:t>'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dom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nion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man.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nted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subm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rge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5"/>
                      <w:sz w:val="24"/>
                      <w:szCs w:val="24"/>
                    </w:rPr>
                    <w:t>m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lf, to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2"/>
                      <w:sz w:val="24"/>
                      <w:szCs w:val="24"/>
                    </w:rPr>
                    <w:t>i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ht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down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mo</w:t>
                  </w:r>
                  <w:r>
                    <w:rPr>
                      <w:spacing w:val="3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g the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opp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ssed,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one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them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their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side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inst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their </w:t>
                  </w:r>
                  <w:r>
                    <w:rPr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nt</w:t>
                  </w:r>
                  <w:r>
                    <w:rPr>
                      <w:spacing w:val="3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”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(</w:t>
                  </w:r>
                  <w:proofErr w:type="spellStart"/>
                  <w:r>
                    <w:rPr>
                      <w:sz w:val="24"/>
                      <w:szCs w:val="24"/>
                    </w:rPr>
                    <w:t>qtd</w:t>
                  </w:r>
                  <w:proofErr w:type="spellEnd"/>
                  <w:r>
                    <w:rPr>
                      <w:sz w:val="24"/>
                      <w:szCs w:val="24"/>
                    </w:rPr>
                    <w:t>.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Rodd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proofErr w:type="spellEnd"/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148). 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1927,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duri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short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st</w:t>
                  </w:r>
                  <w:r>
                    <w:rPr>
                      <w:spacing w:val="2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y in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land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6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sick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of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4"/>
                      <w:sz w:val="24"/>
                      <w:szCs w:val="24"/>
                    </w:rPr>
                    <w:t>r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g he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ided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si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sta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his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r,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somet</w:t>
                  </w:r>
                  <w:r>
                    <w:rPr>
                      <w:spacing w:val="2"/>
                      <w:sz w:val="24"/>
                      <w:szCs w:val="24"/>
                    </w:rPr>
                    <w:t>h</w:t>
                  </w:r>
                  <w:r>
                    <w:rPr>
                      <w:sz w:val="24"/>
                      <w:szCs w:val="24"/>
                    </w:rPr>
                    <w:t>ing he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lw</w:t>
                  </w:r>
                  <w:r>
                    <w:rPr>
                      <w:spacing w:val="4"/>
                      <w:sz w:val="24"/>
                      <w:szCs w:val="24"/>
                    </w:rPr>
                    <w:t>a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s b</w:t>
                  </w:r>
                  <w:r>
                    <w:rPr>
                      <w:spacing w:val="-1"/>
                      <w:sz w:val="24"/>
                      <w:szCs w:val="24"/>
                    </w:rPr>
                    <w:t>ee</w:t>
                  </w:r>
                  <w:r>
                    <w:rPr>
                      <w:sz w:val="24"/>
                      <w:szCs w:val="24"/>
                    </w:rPr>
                    <w:t>n dre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m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ng</w:t>
                  </w:r>
                  <w:r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f.</w:t>
                  </w:r>
                </w:p>
                <w:p w:rsidR="00CE340F" w:rsidRDefault="00CE340F">
                  <w:pPr>
                    <w:spacing w:before="4"/>
                    <w:ind w:left="728" w:right="-37"/>
                    <w:rPr>
                      <w:sz w:val="24"/>
                      <w:szCs w:val="24"/>
                    </w:rPr>
                  </w:pPr>
                  <w:r>
                    <w:rPr>
                      <w:spacing w:val="-2"/>
                      <w:sz w:val="24"/>
                      <w:szCs w:val="24"/>
                    </w:rPr>
                    <w:t>B</w:t>
                  </w:r>
                  <w:r>
                    <w:rPr>
                      <w:sz w:val="24"/>
                      <w:szCs w:val="24"/>
                    </w:rPr>
                    <w:t>lair</w:t>
                  </w:r>
                  <w:r w:rsidR="00B56477">
                    <w:rPr>
                      <w:spacing w:val="-1"/>
                      <w:sz w:val="24"/>
                      <w:szCs w:val="24"/>
                    </w:rPr>
                    <w:t>’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2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fi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st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steps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re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tak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duri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s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trips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ondon</w:t>
                  </w:r>
                  <w:r w:rsidR="00B56477">
                    <w:rPr>
                      <w:spacing w:val="-1"/>
                      <w:sz w:val="24"/>
                      <w:szCs w:val="24"/>
                    </w:rPr>
                    <w:t>’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2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st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End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</w:p>
                <w:p w:rsidR="00CE340F" w:rsidRDefault="00CE340F">
                  <w:pPr>
                    <w:spacing w:before="10" w:line="120" w:lineRule="exact"/>
                    <w:rPr>
                      <w:sz w:val="13"/>
                      <w:szCs w:val="13"/>
                    </w:rPr>
                  </w:pPr>
                </w:p>
                <w:p w:rsidR="00CE340F" w:rsidRDefault="00CE340F">
                  <w:pPr>
                    <w:ind w:left="20" w:right="-21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lat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proofErr w:type="gramEnd"/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lso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ris. </w:t>
                  </w:r>
                  <w:r>
                    <w:rPr>
                      <w:spacing w:val="4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notes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2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B</w:t>
                  </w:r>
                  <w:r>
                    <w:rPr>
                      <w:sz w:val="24"/>
                      <w:szCs w:val="24"/>
                    </w:rPr>
                    <w:t>lair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tak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his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journ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pacing w:val="-7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ot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ten</w:t>
                  </w:r>
                  <w:r>
                    <w:rPr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down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his</w:t>
                  </w:r>
                  <w:r>
                    <w:rPr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nov</w:t>
                  </w:r>
                  <w:r>
                    <w:rPr>
                      <w:spacing w:val="-3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</w:t>
                  </w:r>
                </w:p>
                <w:p w:rsidR="00CE340F" w:rsidRDefault="00CE340F">
                  <w:pPr>
                    <w:spacing w:before="7" w:line="120" w:lineRule="exact"/>
                    <w:rPr>
                      <w:sz w:val="13"/>
                      <w:szCs w:val="13"/>
                    </w:rPr>
                  </w:pPr>
                </w:p>
                <w:p w:rsidR="00CE340F" w:rsidRDefault="00CE340F">
                  <w:pPr>
                    <w:ind w:left="20" w:right="-15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u w:val="single" w:color="000000"/>
                    </w:rPr>
                    <w:t>Do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w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n</w:t>
                  </w:r>
                  <w:r>
                    <w:rPr>
                      <w:spacing w:val="2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a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nd</w:t>
                  </w:r>
                  <w:r>
                    <w:rPr>
                      <w:spacing w:val="2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Out</w:t>
                  </w:r>
                  <w:r>
                    <w:rPr>
                      <w:spacing w:val="2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in</w:t>
                  </w:r>
                  <w:r>
                    <w:rPr>
                      <w:spacing w:val="3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  <w:u w:val="single" w:color="000000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a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ris</w:t>
                  </w:r>
                  <w:r>
                    <w:rPr>
                      <w:spacing w:val="2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a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nd</w:t>
                  </w:r>
                  <w:r>
                    <w:rPr>
                      <w:spacing w:val="5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spacing w:val="-5"/>
                      <w:sz w:val="24"/>
                      <w:szCs w:val="24"/>
                      <w:u w:val="single" w:color="000000"/>
                    </w:rPr>
                    <w:t>L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ondon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(193</w:t>
                  </w:r>
                  <w:r>
                    <w:rPr>
                      <w:spacing w:val="-1"/>
                      <w:sz w:val="24"/>
                      <w:szCs w:val="24"/>
                    </w:rPr>
                    <w:t>3</w:t>
                  </w:r>
                  <w:r>
                    <w:rPr>
                      <w:sz w:val="24"/>
                      <w:szCs w:val="24"/>
                    </w:rPr>
                    <w:t xml:space="preserve">). 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Giv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that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B</w:t>
                  </w:r>
                  <w:r>
                    <w:rPr>
                      <w:sz w:val="24"/>
                      <w:szCs w:val="24"/>
                    </w:rPr>
                    <w:t>lair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making a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 xml:space="preserve">ving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</w:p>
              </w:txbxContent>
            </v:textbox>
            <w10:wrap anchorx="page" anchory="page"/>
          </v:shape>
        </w:pict>
      </w:r>
      <w:r>
        <w:pict>
          <v:shape id="_x0000_s1973" type="#_x0000_t202" style="position:absolute;margin-left:69.95pt;margin-top:437.25pt;width:455.6pt;height:76.2pt;z-index:-5337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728" w:right="-3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volu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ion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ms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fers</w:t>
                  </w:r>
                  <w:r>
                    <w:rPr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u</w:t>
                  </w:r>
                  <w:r>
                    <w:rPr>
                      <w:spacing w:val="3"/>
                      <w:sz w:val="24"/>
                      <w:szCs w:val="24"/>
                    </w:rPr>
                    <w:t>r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2"/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B</w:t>
                  </w:r>
                  <w:r>
                    <w:rPr>
                      <w:sz w:val="24"/>
                      <w:szCs w:val="24"/>
                    </w:rPr>
                    <w:t>lair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onf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onted</w:t>
                  </w:r>
                  <w:r>
                    <w:rPr>
                      <w:spacing w:val="2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with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6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</w:t>
                  </w:r>
                </w:p>
                <w:p w:rsidR="00CE340F" w:rsidRDefault="00CE340F">
                  <w:pPr>
                    <w:spacing w:before="9" w:line="120" w:lineRule="exact"/>
                    <w:rPr>
                      <w:sz w:val="13"/>
                      <w:szCs w:val="13"/>
                    </w:rPr>
                  </w:pPr>
                </w:p>
                <w:p w:rsidR="00CE340F" w:rsidRDefault="00CE340F">
                  <w:pPr>
                    <w:spacing w:line="359" w:lineRule="auto"/>
                    <w:ind w:left="20" w:right="-17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fe</w:t>
                  </w:r>
                  <w:proofErr w:type="gramEnd"/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6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 xml:space="preserve">ndia. </w:t>
                  </w:r>
                  <w:r>
                    <w:rPr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Du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3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his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st</w:t>
                  </w:r>
                  <w:r>
                    <w:rPr>
                      <w:spacing w:val="2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he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witness</w:t>
                  </w:r>
                  <w:r>
                    <w:rPr>
                      <w:spacing w:val="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how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3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mpe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ialism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pacing w:val="1"/>
                      <w:sz w:val="24"/>
                      <w:szCs w:val="24"/>
                    </w:rPr>
                    <w:t>k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more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u</w:t>
                  </w:r>
                  <w:r>
                    <w:rPr>
                      <w:spacing w:val="-1"/>
                      <w:sz w:val="24"/>
                      <w:szCs w:val="24"/>
                    </w:rPr>
                    <w:t>ra</w:t>
                  </w:r>
                  <w:r>
                    <w:rPr>
                      <w:sz w:val="24"/>
                      <w:szCs w:val="24"/>
                    </w:rPr>
                    <w:t>te</w:t>
                  </w:r>
                  <w:r>
                    <w:rPr>
                      <w:spacing w:val="5"/>
                      <w:sz w:val="24"/>
                      <w:szCs w:val="24"/>
                    </w:rPr>
                    <w:t>l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how it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did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not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 xml:space="preserve">k. 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B</w:t>
                  </w:r>
                  <w:r>
                    <w:rPr>
                      <w:sz w:val="24"/>
                      <w:szCs w:val="24"/>
                    </w:rPr>
                    <w:t>lair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om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nted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these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si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u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ons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b</w:t>
                  </w:r>
                  <w:r>
                    <w:rPr>
                      <w:sz w:val="24"/>
                      <w:szCs w:val="24"/>
                    </w:rPr>
                    <w:t xml:space="preserve">y </w:t>
                  </w:r>
                  <w:r>
                    <w:rPr>
                      <w:spacing w:val="2"/>
                      <w:sz w:val="24"/>
                      <w:szCs w:val="24"/>
                    </w:rPr>
                    <w:t>s</w:t>
                  </w:r>
                  <w:r>
                    <w:rPr>
                      <w:spacing w:val="4"/>
                      <w:sz w:val="24"/>
                      <w:szCs w:val="24"/>
                    </w:rPr>
                    <w:t>a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3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that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“</w:t>
                  </w:r>
                  <w:r>
                    <w:rPr>
                      <w:spacing w:val="-6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m</w:t>
                  </w:r>
                  <w:r>
                    <w:rPr>
                      <w:spacing w:val="3"/>
                      <w:sz w:val="24"/>
                      <w:szCs w:val="24"/>
                    </w:rPr>
                    <w:t>p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ri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sm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vil</w:t>
                  </w:r>
                </w:p>
                <w:p w:rsidR="00CE340F" w:rsidRDefault="00CE340F">
                  <w:pPr>
                    <w:spacing w:before="7"/>
                    <w:ind w:left="20" w:right="-34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proofErr w:type="gramEnd"/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soon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hu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k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3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job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ot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ut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it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r”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3"/>
                      <w:sz w:val="24"/>
                      <w:szCs w:val="24"/>
                    </w:rPr>
                    <w:t>(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Col</w:t>
                  </w:r>
                  <w:r>
                    <w:rPr>
                      <w:spacing w:val="1"/>
                      <w:sz w:val="24"/>
                      <w:szCs w:val="24"/>
                      <w:u w:val="single" w:color="000000"/>
                    </w:rPr>
                    <w:t>l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ec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ted</w:t>
                  </w:r>
                  <w:r>
                    <w:rPr>
                      <w:spacing w:val="6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Ess</w:t>
                  </w:r>
                  <w:r>
                    <w:rPr>
                      <w:spacing w:val="4"/>
                      <w:sz w:val="24"/>
                      <w:szCs w:val="24"/>
                      <w:u w:val="single" w:color="000000"/>
                    </w:rPr>
                    <w:t>a</w:t>
                  </w:r>
                  <w:r>
                    <w:rPr>
                      <w:spacing w:val="-5"/>
                      <w:sz w:val="24"/>
                      <w:szCs w:val="24"/>
                      <w:u w:val="single" w:color="000000"/>
                    </w:rPr>
                    <w:t>y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s</w:t>
                  </w:r>
                  <w:r>
                    <w:rPr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: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266).</w:t>
                  </w:r>
                </w:p>
              </w:txbxContent>
            </v:textbox>
            <w10:wrap anchorx="page" anchory="page"/>
          </v:shape>
        </w:pict>
      </w:r>
      <w:r>
        <w:pict>
          <v:shape id="_x0000_s1972" type="#_x0000_t202" style="position:absolute;margin-left:69.95pt;margin-top:230.3pt;width:455.65pt;height:200.25pt;z-index:-5338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728" w:right="-32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4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pacing w:val="2"/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2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4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born</w:t>
                  </w:r>
                  <w:r>
                    <w:rPr>
                      <w:spacing w:val="4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ic</w:t>
                  </w:r>
                  <w:r>
                    <w:rPr>
                      <w:spacing w:val="40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B</w:t>
                  </w:r>
                  <w:r>
                    <w:rPr>
                      <w:sz w:val="24"/>
                      <w:szCs w:val="24"/>
                    </w:rPr>
                    <w:t>lair,</w:t>
                  </w:r>
                  <w:r>
                    <w:rPr>
                      <w:spacing w:val="4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4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4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son</w:t>
                  </w:r>
                  <w:r>
                    <w:rPr>
                      <w:spacing w:val="4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4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Rich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rd</w:t>
                  </w:r>
                  <w:r>
                    <w:rPr>
                      <w:spacing w:val="4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pacing w:val="1"/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</w:t>
                  </w:r>
                  <w:proofErr w:type="spellEnd"/>
                  <w:r>
                    <w:rPr>
                      <w:spacing w:val="3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B</w:t>
                  </w:r>
                  <w:r>
                    <w:rPr>
                      <w:sz w:val="24"/>
                      <w:szCs w:val="24"/>
                    </w:rPr>
                    <w:t>la</w:t>
                  </w:r>
                  <w:r>
                    <w:rPr>
                      <w:spacing w:val="2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r,</w:t>
                  </w:r>
                  <w:r>
                    <w:rPr>
                      <w:spacing w:val="4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4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B</w:t>
                  </w:r>
                  <w:r>
                    <w:rPr>
                      <w:sz w:val="24"/>
                      <w:szCs w:val="24"/>
                    </w:rPr>
                    <w:t>riti</w:t>
                  </w:r>
                  <w:r>
                    <w:rPr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h</w:t>
                  </w:r>
                </w:p>
                <w:p w:rsidR="00CE340F" w:rsidRDefault="00CE340F">
                  <w:pPr>
                    <w:spacing w:before="7" w:line="120" w:lineRule="exact"/>
                    <w:rPr>
                      <w:sz w:val="13"/>
                      <w:szCs w:val="13"/>
                    </w:rPr>
                  </w:pPr>
                </w:p>
                <w:p w:rsidR="00CE340F" w:rsidRDefault="00CE340F">
                  <w:pPr>
                    <w:spacing w:line="360" w:lineRule="auto"/>
                    <w:ind w:left="20" w:right="-21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nt</w:t>
                  </w:r>
                  <w:proofErr w:type="gramEnd"/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ki</w:t>
                  </w:r>
                  <w:r>
                    <w:rPr>
                      <w:spacing w:val="3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6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ndia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f</w:t>
                  </w:r>
                  <w:r>
                    <w:rPr>
                      <w:sz w:val="24"/>
                      <w:szCs w:val="24"/>
                    </w:rPr>
                    <w:t>or</w:t>
                  </w:r>
                  <w:r>
                    <w:rPr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B</w:t>
                  </w:r>
                  <w:r>
                    <w:rPr>
                      <w:sz w:val="24"/>
                      <w:szCs w:val="24"/>
                    </w:rPr>
                    <w:t>riti</w:t>
                  </w:r>
                  <w:r>
                    <w:rPr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ov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rnm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 xml:space="preserve">t. 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He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born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6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3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1903. 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ouple of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rs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lat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r,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his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nts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tur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rea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pacing w:val="2"/>
                      <w:sz w:val="24"/>
                      <w:szCs w:val="24"/>
                    </w:rPr>
                    <w:t>-</w:t>
                  </w:r>
                  <w:r>
                    <w:rPr>
                      <w:spacing w:val="-2"/>
                      <w:sz w:val="24"/>
                      <w:szCs w:val="24"/>
                    </w:rPr>
                    <w:t>B</w:t>
                  </w:r>
                  <w:r>
                    <w:rPr>
                      <w:sz w:val="24"/>
                      <w:szCs w:val="24"/>
                    </w:rPr>
                    <w:t>rita</w:t>
                  </w:r>
                  <w:r>
                    <w:rPr>
                      <w:spacing w:val="2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 xml:space="preserve">n. 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7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ou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B</w:t>
                  </w:r>
                  <w:r>
                    <w:rPr>
                      <w:sz w:val="24"/>
                      <w:szCs w:val="24"/>
                    </w:rPr>
                    <w:t>lair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turn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out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 be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model student, whi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ot him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a</w:t>
                  </w:r>
                  <w:r>
                    <w:rPr>
                      <w:sz w:val="24"/>
                      <w:szCs w:val="24"/>
                    </w:rPr>
                    <w:t>n inv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 xml:space="preserve">tation 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jo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 Eton.  A</w:t>
                  </w:r>
                  <w:r>
                    <w:rPr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sz w:val="24"/>
                      <w:szCs w:val="24"/>
                    </w:rPr>
                    <w:t>ter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his </w:t>
                  </w:r>
                  <w:r>
                    <w:rPr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ec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2"/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4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du</w:t>
                  </w:r>
                  <w:r>
                    <w:rPr>
                      <w:spacing w:val="3"/>
                      <w:sz w:val="24"/>
                      <w:szCs w:val="24"/>
                    </w:rPr>
                    <w:t>c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 xml:space="preserve">on </w:t>
                  </w:r>
                  <w:r>
                    <w:rPr>
                      <w:spacing w:val="-2"/>
                      <w:sz w:val="24"/>
                      <w:szCs w:val="24"/>
                    </w:rPr>
                    <w:t>B</w:t>
                  </w:r>
                  <w:r>
                    <w:rPr>
                      <w:sz w:val="24"/>
                      <w:szCs w:val="24"/>
                    </w:rPr>
                    <w:t>lair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ec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3"/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 to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rve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m</w:t>
                  </w:r>
                  <w:r>
                    <w:rPr>
                      <w:spacing w:val="3"/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ri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sz w:val="24"/>
                      <w:szCs w:val="24"/>
                    </w:rPr>
                    <w:t>ol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he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nds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up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olo</w:t>
                  </w:r>
                  <w:r>
                    <w:rPr>
                      <w:spacing w:val="5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y of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B</w:t>
                  </w:r>
                  <w:r>
                    <w:rPr>
                      <w:spacing w:val="2"/>
                      <w:sz w:val="24"/>
                      <w:szCs w:val="24"/>
                    </w:rPr>
                    <w:t>u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 xml:space="preserve">ma. </w:t>
                  </w:r>
                  <w:r>
                    <w:rPr>
                      <w:spacing w:val="2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following 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pacing w:val="1"/>
                      <w:sz w:val="24"/>
                      <w:szCs w:val="24"/>
                    </w:rPr>
                    <w:t>ea</w:t>
                  </w:r>
                  <w:r>
                    <w:rPr>
                      <w:sz w:val="24"/>
                      <w:szCs w:val="24"/>
                    </w:rPr>
                    <w:t>rs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would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turn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out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be</w:t>
                  </w:r>
                  <w:r>
                    <w:rPr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ru</w:t>
                  </w:r>
                  <w:r>
                    <w:rPr>
                      <w:spacing w:val="-2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ial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lo</w:t>
                  </w:r>
                  <w:r>
                    <w:rPr>
                      <w:spacing w:val="3"/>
                      <w:sz w:val="24"/>
                      <w:szCs w:val="24"/>
                    </w:rPr>
                    <w:t>p</w:t>
                  </w:r>
                  <w:r>
                    <w:rPr>
                      <w:sz w:val="24"/>
                      <w:szCs w:val="24"/>
                    </w:rPr>
                    <w:t>ment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B</w:t>
                  </w:r>
                  <w:r>
                    <w:rPr>
                      <w:sz w:val="24"/>
                      <w:szCs w:val="24"/>
                    </w:rPr>
                    <w:t>lair</w:t>
                  </w:r>
                  <w:r>
                    <w:rPr>
                      <w:spacing w:val="-1"/>
                      <w:sz w:val="24"/>
                      <w:szCs w:val="24"/>
                    </w:rPr>
                    <w:t>’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nkin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spacing w:val="1"/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ms</w:t>
                  </w:r>
                  <w:proofErr w:type="gramEnd"/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poin</w:t>
                  </w:r>
                  <w:r>
                    <w:rPr>
                      <w:spacing w:val="-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s out: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“</w:t>
                  </w:r>
                  <w:r>
                    <w:rPr>
                      <w:sz w:val="24"/>
                      <w:szCs w:val="24"/>
                    </w:rPr>
                    <w:t>This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[</w:t>
                  </w:r>
                  <w:r>
                    <w:rPr>
                      <w:sz w:val="24"/>
                      <w:szCs w:val="24"/>
                    </w:rPr>
                    <w:t>his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st</w:t>
                  </w:r>
                  <w:r>
                    <w:rPr>
                      <w:spacing w:val="2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B</w:t>
                  </w:r>
                  <w:r>
                    <w:rPr>
                      <w:spacing w:val="2"/>
                      <w:sz w:val="24"/>
                      <w:szCs w:val="24"/>
                    </w:rPr>
                    <w:t>u</w:t>
                  </w:r>
                  <w:r>
                    <w:rPr>
                      <w:sz w:val="24"/>
                      <w:szCs w:val="24"/>
                    </w:rPr>
                    <w:t>rm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]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ee</w:t>
                  </w:r>
                  <w:r>
                    <w:rPr>
                      <w:sz w:val="24"/>
                      <w:szCs w:val="24"/>
                    </w:rPr>
                    <w:t>ds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b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r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mem</w:t>
                  </w:r>
                  <w:r>
                    <w:rPr>
                      <w:spacing w:val="2"/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mp</w:t>
                  </w:r>
                  <w:r>
                    <w:rPr>
                      <w:spacing w:val="3"/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si</w:t>
                  </w:r>
                  <w:r>
                    <w:rPr>
                      <w:spacing w:val="2"/>
                      <w:sz w:val="24"/>
                      <w:szCs w:val="24"/>
                    </w:rPr>
                    <w:t>z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look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3"/>
                      <w:sz w:val="24"/>
                      <w:szCs w:val="24"/>
                    </w:rPr>
                    <w:t>h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x</w:t>
                  </w:r>
                  <w:r>
                    <w:rPr>
                      <w:sz w:val="24"/>
                      <w:szCs w:val="24"/>
                    </w:rPr>
                    <w:t>t nine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pacing w:val="1"/>
                      <w:sz w:val="24"/>
                      <w:szCs w:val="24"/>
                    </w:rPr>
                    <w:t>ea</w:t>
                  </w:r>
                  <w:r>
                    <w:rPr>
                      <w:sz w:val="24"/>
                      <w:szCs w:val="24"/>
                    </w:rPr>
                    <w:t>rs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his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if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.   </w:t>
                  </w:r>
                  <w:r>
                    <w:rPr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sz w:val="24"/>
                      <w:szCs w:val="24"/>
                    </w:rPr>
                    <w:t>or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2"/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these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moun</w:t>
                  </w:r>
                  <w:r>
                    <w:rPr>
                      <w:spacing w:val="1"/>
                      <w:sz w:val="24"/>
                      <w:szCs w:val="24"/>
                    </w:rPr>
                    <w:t>te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maki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2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soci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 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lationships</w:t>
                  </w:r>
                  <w:r>
                    <w:rPr>
                      <w:spacing w:val="3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3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3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re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on,</w:t>
                  </w:r>
                  <w:r>
                    <w:rPr>
                      <w:spacing w:val="3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3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3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port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nt</w:t>
                  </w:r>
                  <w:r>
                    <w:rPr>
                      <w:spacing w:val="3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nse,</w:t>
                  </w:r>
                  <w:r>
                    <w:rPr>
                      <w:spacing w:val="3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3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3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3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soci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3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3"/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 xml:space="preserve">.  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This</w:t>
                  </w:r>
                  <w:r>
                    <w:rPr>
                      <w:spacing w:val="3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4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</w:p>
                <w:p w:rsidR="00CE340F" w:rsidRDefault="00CE340F">
                  <w:pPr>
                    <w:spacing w:before="6"/>
                    <w:ind w:left="20" w:right="3279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ru</w:t>
                  </w:r>
                  <w:r>
                    <w:rPr>
                      <w:spacing w:val="-2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ial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volu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ion of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B</w:t>
                  </w:r>
                  <w:r>
                    <w:rPr>
                      <w:sz w:val="24"/>
                      <w:szCs w:val="24"/>
                    </w:rPr>
                    <w:t>lair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o 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”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(</w:t>
                  </w:r>
                  <w:r>
                    <w:rPr>
                      <w:spacing w:val="2"/>
                      <w:sz w:val="24"/>
                      <w:szCs w:val="24"/>
                      <w:u w:val="single" w:color="000000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e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o</w:t>
                  </w:r>
                  <w:r>
                    <w:rPr>
                      <w:spacing w:val="1"/>
                      <w:sz w:val="24"/>
                      <w:szCs w:val="24"/>
                      <w:u w:val="single" w:color="000000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  <w:u w:val="single" w:color="000000"/>
                    </w:rPr>
                    <w:t>g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O</w:t>
                  </w:r>
                  <w:r>
                    <w:rPr>
                      <w:spacing w:val="1"/>
                      <w:sz w:val="24"/>
                      <w:szCs w:val="24"/>
                      <w:u w:val="single" w:color="000000"/>
                    </w:rPr>
                    <w:t>r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e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ll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2</w:t>
                  </w:r>
                  <w:r>
                    <w:rPr>
                      <w:spacing w:val="-1"/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>3</w:t>
                  </w:r>
                  <w:r>
                    <w:rPr>
                      <w:spacing w:val="-1"/>
                      <w:sz w:val="24"/>
                      <w:szCs w:val="24"/>
                    </w:rPr>
                    <w:t>)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971" type="#_x0000_t202" style="position:absolute;margin-left:91.55pt;margin-top:181.95pt;width:77.55pt;height:14pt;z-index:-5339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b/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b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b/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b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b/>
                      <w:sz w:val="24"/>
                      <w:szCs w:val="24"/>
                    </w:rPr>
                    <w:t>ge</w:t>
                  </w:r>
                  <w:r>
                    <w:rPr>
                      <w:b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sz w:val="24"/>
                      <w:szCs w:val="24"/>
                    </w:rPr>
                    <w:t>Or</w:t>
                  </w:r>
                  <w:r>
                    <w:rPr>
                      <w:b/>
                      <w:spacing w:val="1"/>
                      <w:sz w:val="24"/>
                      <w:szCs w:val="24"/>
                    </w:rPr>
                    <w:t>w</w:t>
                  </w:r>
                  <w:r>
                    <w:rPr>
                      <w:b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b/>
                      <w:sz w:val="24"/>
                      <w:szCs w:val="24"/>
                    </w:rPr>
                    <w:t>ll</w:t>
                  </w:r>
                </w:p>
              </w:txbxContent>
            </v:textbox>
            <w10:wrap anchorx="page" anchory="page"/>
          </v:shape>
        </w:pict>
      </w:r>
      <w:r>
        <w:pict>
          <v:shape id="_x0000_s1970" type="#_x0000_t202" style="position:absolute;margin-left:69.95pt;margin-top:181.95pt;width:8pt;height:14pt;z-index:-5340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pict>
          <v:shape id="_x0000_s1969" type="#_x0000_t202" style="position:absolute;margin-left:69.95pt;margin-top:133.25pt;width:26.95pt;height:14pt;z-index:-5341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108</w:t>
                  </w:r>
                  <w:r>
                    <w:rPr>
                      <w:spacing w:val="-1"/>
                      <w:sz w:val="24"/>
                      <w:szCs w:val="24"/>
                    </w:rPr>
                    <w:t>)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968" type="#_x0000_t202" style="position:absolute;margin-left:69.95pt;margin-top:91.85pt;width:455.55pt;height:34.75pt;z-index:-5342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2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how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r, </w:t>
                  </w:r>
                  <w:r>
                    <w:rPr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 xml:space="preserve">omes </w:t>
                  </w:r>
                  <w:r>
                    <w:rPr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 xml:space="preserve">om 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his 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C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mbrid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 xml:space="preserve">e </w:t>
                  </w:r>
                  <w:r>
                    <w:rPr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ol</w:t>
                  </w:r>
                  <w:r>
                    <w:rPr>
                      <w:spacing w:val="1"/>
                      <w:sz w:val="24"/>
                      <w:szCs w:val="24"/>
                    </w:rPr>
                    <w:t>lea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pacing w:val="2"/>
                      <w:sz w:val="24"/>
                      <w:szCs w:val="24"/>
                    </w:rPr>
                    <w:t>u</w:t>
                  </w:r>
                  <w:r>
                    <w:rPr>
                      <w:sz w:val="24"/>
                      <w:szCs w:val="24"/>
                    </w:rPr>
                    <w:t xml:space="preserve">e </w:t>
                  </w:r>
                  <w:r>
                    <w:rPr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3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 xml:space="preserve">y 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 xml:space="preserve">leton 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who </w:t>
                  </w:r>
                  <w:r>
                    <w:rPr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picts 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4"/>
                      <w:sz w:val="24"/>
                      <w:szCs w:val="24"/>
                    </w:rPr>
                    <w:t>a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mond</w:t>
                  </w:r>
                </w:p>
                <w:p w:rsidR="00CE340F" w:rsidRDefault="00CE340F">
                  <w:pPr>
                    <w:spacing w:before="9" w:line="120" w:lineRule="exact"/>
                    <w:rPr>
                      <w:sz w:val="13"/>
                      <w:szCs w:val="13"/>
                    </w:rPr>
                  </w:pPr>
                </w:p>
                <w:p w:rsidR="00CE340F" w:rsidRDefault="00CE340F">
                  <w:pPr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pacing w:val="1"/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ms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“the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sin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le</w:t>
                  </w:r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ost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port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nt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ritic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postw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B</w:t>
                  </w:r>
                  <w:r>
                    <w:rPr>
                      <w:sz w:val="24"/>
                      <w:szCs w:val="24"/>
                    </w:rPr>
                    <w:t>ritai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”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(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The</w:t>
                  </w:r>
                  <w:r>
                    <w:rPr>
                      <w:spacing w:val="18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  <w:u w:val="single" w:color="000000"/>
                    </w:rPr>
                    <w:t>F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un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c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  <w:u w:val="single" w:color="000000"/>
                    </w:rPr>
                    <w:t>i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on</w:t>
                  </w:r>
                  <w:r>
                    <w:rPr>
                      <w:spacing w:val="17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of</w:t>
                  </w:r>
                  <w:r>
                    <w:rPr>
                      <w:spacing w:val="16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Critici</w:t>
                  </w:r>
                  <w:r>
                    <w:rPr>
                      <w:spacing w:val="-2"/>
                      <w:sz w:val="24"/>
                      <w:szCs w:val="24"/>
                      <w:u w:val="single" w:color="000000"/>
                    </w:rPr>
                    <w:t>s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m</w:t>
                  </w:r>
                </w:p>
              </w:txbxContent>
            </v:textbox>
            <w10:wrap anchorx="page" anchory="page"/>
          </v:shape>
        </w:pict>
      </w:r>
      <w:r>
        <w:pict>
          <v:shape id="_x0000_s1967" type="#_x0000_t202" style="position:absolute;margin-left:69.95pt;margin-top:71.2pt;width:455.7pt;height:14pt;z-index:-5343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(</w:t>
                  </w:r>
                  <w:proofErr w:type="spellStart"/>
                  <w:proofErr w:type="gramStart"/>
                  <w:r>
                    <w:rPr>
                      <w:sz w:val="24"/>
                      <w:szCs w:val="24"/>
                    </w:rPr>
                    <w:t>qtd</w:t>
                  </w:r>
                  <w:proofErr w:type="spellEnd"/>
                  <w:proofErr w:type="gramEnd"/>
                  <w:r>
                    <w:rPr>
                      <w:sz w:val="24"/>
                      <w:szCs w:val="24"/>
                    </w:rPr>
                    <w:t>.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Hig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ins</w:t>
                  </w:r>
                  <w:r>
                    <w:rPr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The</w:t>
                  </w:r>
                  <w:r>
                    <w:rPr>
                      <w:spacing w:val="18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R</w:t>
                  </w:r>
                  <w:r>
                    <w:rPr>
                      <w:spacing w:val="1"/>
                      <w:sz w:val="24"/>
                      <w:szCs w:val="24"/>
                      <w:u w:val="single" w:color="000000"/>
                    </w:rPr>
                    <w:t>a</w:t>
                  </w:r>
                  <w:r>
                    <w:rPr>
                      <w:spacing w:val="-5"/>
                      <w:sz w:val="24"/>
                      <w:szCs w:val="24"/>
                      <w:u w:val="single" w:color="000000"/>
                    </w:rPr>
                    <w:t>y</w:t>
                  </w:r>
                  <w:r>
                    <w:rPr>
                      <w:spacing w:val="3"/>
                      <w:sz w:val="24"/>
                      <w:szCs w:val="24"/>
                      <w:u w:val="single" w:color="000000"/>
                    </w:rPr>
                    <w:t>m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ond</w:t>
                  </w:r>
                  <w:r>
                    <w:rPr>
                      <w:spacing w:val="19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  <w:u w:val="single" w:color="000000"/>
                    </w:rPr>
                    <w:t>W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  <w:u w:val="single" w:color="000000"/>
                    </w:rPr>
                    <w:t>l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  <w:u w:val="single" w:color="000000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a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ms</w:t>
                  </w:r>
                  <w:r>
                    <w:rPr>
                      <w:spacing w:val="20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ea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e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r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x</w:t>
                  </w:r>
                  <w:r>
                    <w:rPr>
                      <w:spacing w:val="-2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 xml:space="preserve">i). </w:t>
                  </w:r>
                  <w:r>
                    <w:rPr>
                      <w:spacing w:val="3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most</w:t>
                  </w:r>
                  <w:r>
                    <w:rPr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re</w:t>
                  </w:r>
                  <w:r>
                    <w:rPr>
                      <w:sz w:val="24"/>
                      <w:szCs w:val="24"/>
                    </w:rPr>
                    <w:t>ss</w:t>
                  </w:r>
                  <w:r>
                    <w:rPr>
                      <w:spacing w:val="-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ve</w:t>
                  </w:r>
                  <w:r>
                    <w:rPr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ac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1"/>
                      <w:sz w:val="24"/>
                      <w:szCs w:val="24"/>
                    </w:rPr>
                    <w:t>iz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on,</w:t>
                  </w:r>
                </w:p>
              </w:txbxContent>
            </v:textbox>
            <w10:wrap anchorx="page" anchory="page"/>
          </v:shape>
        </w:pict>
      </w:r>
      <w:r>
        <w:pict>
          <v:shape id="_x0000_s1966" type="#_x0000_t202" style="position:absolute;margin-left:493.5pt;margin-top:35.55pt;width:14pt;height:14pt;z-index:-5344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</w:t>
                  </w:r>
                </w:p>
              </w:txbxContent>
            </v:textbox>
            <w10:wrap anchorx="page" anchory="page"/>
          </v:shape>
        </w:pict>
      </w:r>
    </w:p>
    <w:p w:rsidR="006818BE" w:rsidRDefault="006818BE">
      <w:pPr>
        <w:sectPr w:rsidR="006818BE">
          <w:pgSz w:w="11920" w:h="16840"/>
          <w:pgMar w:top="1560" w:right="1680" w:bottom="280" w:left="1680" w:header="720" w:footer="720" w:gutter="0"/>
          <w:cols w:space="720"/>
        </w:sectPr>
      </w:pPr>
    </w:p>
    <w:p w:rsidR="006818BE" w:rsidRDefault="00CE340F">
      <w:r>
        <w:lastRenderedPageBreak/>
        <w:pict>
          <v:shape id="_x0000_s1965" type="#_x0000_t202" style="position:absolute;margin-left:266.5pt;margin-top:395.15pt;width:5.25pt;height:12pt;z-index:-5309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964" type="#_x0000_t202" style="position:absolute;margin-left:229.4pt;margin-top:395.15pt;width:5.3pt;height:12pt;z-index:-5310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963" type="#_x0000_t202" style="position:absolute;margin-left:214.8pt;margin-top:395.15pt;width:5.25pt;height:12pt;z-index:-5311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962" type="#_x0000_t202" style="position:absolute;margin-left:184.3pt;margin-top:395.15pt;width:5.2pt;height:12pt;z-index:-5312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961" type="#_x0000_t202" style="position:absolute;margin-left:69.95pt;margin-top:722.15pt;width:455.6pt;height:34.65pt;z-index:-5313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4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om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on</w:t>
                  </w:r>
                  <w:proofErr w:type="gramEnd"/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-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(</w:t>
                  </w:r>
                  <w:r>
                    <w:rPr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2"/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nt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3"/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bour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2"/>
                      <w:sz w:val="24"/>
                      <w:szCs w:val="24"/>
                    </w:rPr>
                    <w:t>t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 xml:space="preserve">). 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At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his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ival,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he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eca</w:t>
                  </w:r>
                  <w:r>
                    <w:rPr>
                      <w:sz w:val="24"/>
                      <w:szCs w:val="24"/>
                    </w:rPr>
                    <w:t>me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memb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</w:p>
                <w:p w:rsidR="00CE340F" w:rsidRDefault="00CE340F">
                  <w:pPr>
                    <w:spacing w:before="7" w:line="120" w:lineRule="exact"/>
                    <w:rPr>
                      <w:sz w:val="13"/>
                      <w:szCs w:val="13"/>
                    </w:rPr>
                  </w:pPr>
                </w:p>
                <w:p w:rsidR="00CE340F" w:rsidRDefault="00CE340F">
                  <w:pPr>
                    <w:ind w:left="20" w:right="-36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of</w:t>
                  </w:r>
                  <w:proofErr w:type="gramEnd"/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U</w:t>
                  </w:r>
                  <w:r>
                    <w:rPr>
                      <w:sz w:val="24"/>
                      <w:szCs w:val="24"/>
                    </w:rPr>
                    <w:t>M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(</w:t>
                  </w:r>
                  <w:proofErr w:type="spellStart"/>
                  <w:r>
                    <w:rPr>
                      <w:sz w:val="24"/>
                      <w:szCs w:val="24"/>
                    </w:rPr>
                    <w:t>Pa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do</w:t>
                  </w:r>
                  <w:proofErr w:type="spellEnd"/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re</w:t>
                  </w:r>
                  <w:r>
                    <w:rPr>
                      <w:sz w:val="24"/>
                      <w:szCs w:val="24"/>
                    </w:rPr>
                    <w:t>ro</w:t>
                  </w:r>
                  <w:proofErr w:type="spellEnd"/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d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Unifi</w:t>
                  </w:r>
                  <w:r>
                    <w:rPr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spacing w:val="-1"/>
                      <w:sz w:val="24"/>
                      <w:szCs w:val="24"/>
                    </w:rPr>
                    <w:t>ac</w:t>
                  </w:r>
                  <w:r>
                    <w:rPr>
                      <w:sz w:val="24"/>
                      <w:szCs w:val="24"/>
                    </w:rPr>
                    <w:t>ion</w:t>
                  </w:r>
                  <w:proofErr w:type="spellEnd"/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pacing w:val="2"/>
                      <w:sz w:val="24"/>
                      <w:szCs w:val="24"/>
                    </w:rPr>
                    <w:t>M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1"/>
                      <w:sz w:val="24"/>
                      <w:szCs w:val="24"/>
                    </w:rPr>
                    <w:t>x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proofErr w:type="spellEnd"/>
                  <w:r>
                    <w:rPr>
                      <w:sz w:val="24"/>
                      <w:szCs w:val="24"/>
                    </w:rPr>
                    <w:t>),</w:t>
                  </w:r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om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unist</w:t>
                  </w:r>
                  <w:r>
                    <w:rPr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pol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ca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4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that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h</w:t>
                  </w:r>
                  <w:r>
                    <w:rPr>
                      <w:sz w:val="24"/>
                      <w:szCs w:val="24"/>
                    </w:rPr>
                    <w:t>e</w:t>
                  </w:r>
                </w:p>
              </w:txbxContent>
            </v:textbox>
            <w10:wrap anchorx="page" anchory="page"/>
          </v:shape>
        </w:pict>
      </w:r>
      <w:r>
        <w:pict>
          <v:shape id="_x0000_s1960" type="#_x0000_t202" style="position:absolute;margin-left:378.8pt;margin-top:701.4pt;width:146.8pt;height:14pt;z-index:-5314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ll </w:t>
                  </w:r>
                  <w:r>
                    <w:rPr>
                      <w:spacing w:val="4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t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3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to </w:t>
                  </w:r>
                  <w:r>
                    <w:rPr>
                      <w:spacing w:val="3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in </w:t>
                  </w:r>
                  <w:r>
                    <w:rPr>
                      <w:spacing w:val="3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via </w:t>
                  </w:r>
                  <w:r>
                    <w:rPr>
                      <w:spacing w:val="3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</w:p>
              </w:txbxContent>
            </v:textbox>
            <w10:wrap anchorx="page" anchory="page"/>
          </v:shape>
        </w:pict>
      </w:r>
      <w:r>
        <w:pict>
          <v:shape id="_x0000_s1959" type="#_x0000_t202" style="position:absolute;margin-left:69.95pt;margin-top:701.4pt;width:295pt;height:14pt;z-index:-5315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rson </w:t>
                  </w:r>
                  <w:r>
                    <w:rPr>
                      <w:spacing w:val="3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nd </w:t>
                  </w:r>
                  <w:r>
                    <w:rPr>
                      <w:spacing w:val="3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s </w:t>
                  </w:r>
                  <w:r>
                    <w:rPr>
                      <w:spacing w:val="3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a </w:t>
                  </w:r>
                  <w:r>
                    <w:rPr>
                      <w:spacing w:val="3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r </w:t>
                  </w:r>
                  <w:r>
                    <w:rPr>
                      <w:spacing w:val="3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s </w:t>
                  </w:r>
                  <w:r>
                    <w:rPr>
                      <w:spacing w:val="3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of </w:t>
                  </w:r>
                  <w:r>
                    <w:rPr>
                      <w:spacing w:val="3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mount </w:t>
                  </w:r>
                  <w:r>
                    <w:rPr>
                      <w:spacing w:val="3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port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ce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958" type="#_x0000_t202" style="position:absolute;margin-left:69.95pt;margin-top:639.35pt;width:455.35pt;height:55.45pt;z-index:-5316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eca</w:t>
                  </w:r>
                  <w:r>
                    <w:rPr>
                      <w:sz w:val="24"/>
                      <w:szCs w:val="24"/>
                    </w:rPr>
                    <w:t>use</w:t>
                  </w:r>
                  <w:proofErr w:type="gramEnd"/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1"/>
                      <w:sz w:val="24"/>
                      <w:szCs w:val="24"/>
                    </w:rPr>
                    <w:t>te</w:t>
                  </w:r>
                  <w:r>
                    <w:rPr>
                      <w:sz w:val="24"/>
                      <w:szCs w:val="24"/>
                    </w:rPr>
                    <w:t>rn</w:t>
                  </w:r>
                  <w:r>
                    <w:rPr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pol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ic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tensions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their</w:t>
                  </w:r>
                  <w:r>
                    <w:rPr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sul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s.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J</w:t>
                  </w:r>
                  <w:r>
                    <w:rPr>
                      <w:sz w:val="24"/>
                      <w:szCs w:val="24"/>
                    </w:rPr>
                    <w:t>u</w:t>
                  </w:r>
                  <w:r>
                    <w:rPr>
                      <w:spacing w:val="-2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1936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nish</w:t>
                  </w:r>
                </w:p>
                <w:p w:rsidR="00CE340F" w:rsidRDefault="00CE340F">
                  <w:pPr>
                    <w:spacing w:before="28" w:line="400" w:lineRule="exact"/>
                    <w:ind w:left="20" w:right="-2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Civ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 xml:space="preserve">l </w:t>
                  </w:r>
                  <w:r>
                    <w:rPr>
                      <w:spacing w:val="2"/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oke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out. 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ll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made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5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ments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port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5"/>
                      <w:sz w:val="24"/>
                      <w:szCs w:val="24"/>
                    </w:rPr>
                    <w:t>b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the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he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ould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found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rc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lona. 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influ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both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</w:p>
              </w:txbxContent>
            </v:textbox>
            <w10:wrap anchorx="page" anchory="page"/>
          </v:shape>
        </w:pict>
      </w:r>
      <w:r>
        <w:pict>
          <v:shape id="_x0000_s1957" type="#_x0000_t202" style="position:absolute;margin-left:69.95pt;margin-top:597.95pt;width:455.4pt;height:34.65pt;z-index:-5317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728" w:right="-33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Nin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te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2"/>
                      <w:sz w:val="24"/>
                      <w:szCs w:val="24"/>
                    </w:rPr>
                    <w:t>t</w:t>
                  </w:r>
                  <w:r>
                    <w:rPr>
                      <w:spacing w:val="-4"/>
                      <w:sz w:val="24"/>
                      <w:szCs w:val="24"/>
                    </w:rPr>
                    <w:t>y</w:t>
                  </w:r>
                  <w:r>
                    <w:rPr>
                      <w:spacing w:val="2"/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>six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wou</w:t>
                  </w:r>
                  <w:r>
                    <w:rPr>
                      <w:spacing w:val="-2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turn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out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be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landm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rk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w w:val="96"/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w w:val="96"/>
                      <w:sz w:val="24"/>
                      <w:szCs w:val="24"/>
                    </w:rPr>
                    <w:t>r</w:t>
                  </w:r>
                  <w:r>
                    <w:rPr>
                      <w:w w:val="96"/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w w:val="96"/>
                      <w:sz w:val="24"/>
                      <w:szCs w:val="24"/>
                    </w:rPr>
                    <w:t>e</w:t>
                  </w:r>
                  <w:r>
                    <w:rPr>
                      <w:w w:val="96"/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w w:val="96"/>
                      <w:sz w:val="24"/>
                      <w:szCs w:val="24"/>
                    </w:rPr>
                    <w:t>l</w:t>
                  </w:r>
                  <w:r w:rsidR="00B56477">
                    <w:rPr>
                      <w:w w:val="96"/>
                      <w:sz w:val="24"/>
                      <w:szCs w:val="24"/>
                    </w:rPr>
                    <w:t>’</w:t>
                  </w:r>
                  <w:r>
                    <w:rPr>
                      <w:w w:val="96"/>
                      <w:sz w:val="24"/>
                      <w:szCs w:val="24"/>
                    </w:rPr>
                    <w:t>s</w:t>
                  </w:r>
                  <w:r>
                    <w:rPr>
                      <w:spacing w:val="11"/>
                      <w:w w:val="9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not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ca</w:t>
                  </w:r>
                  <w:r>
                    <w:rPr>
                      <w:sz w:val="24"/>
                      <w:szCs w:val="24"/>
                    </w:rPr>
                    <w:t>use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</w:p>
                <w:p w:rsidR="00CE340F" w:rsidRDefault="00CE340F">
                  <w:pPr>
                    <w:spacing w:before="7" w:line="120" w:lineRule="exact"/>
                    <w:rPr>
                      <w:sz w:val="13"/>
                      <w:szCs w:val="13"/>
                    </w:rPr>
                  </w:pPr>
                </w:p>
                <w:p w:rsidR="00CE340F" w:rsidRDefault="00CE340F">
                  <w:pPr>
                    <w:ind w:left="20" w:right="-36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publ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ca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on</w:t>
                  </w:r>
                  <w:proofErr w:type="gramEnd"/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Do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w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n</w:t>
                  </w:r>
                  <w:r>
                    <w:rPr>
                      <w:spacing w:val="19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a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nd</w:t>
                  </w:r>
                  <w:r>
                    <w:rPr>
                      <w:spacing w:val="19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Out</w:t>
                  </w:r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or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his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</w:t>
                  </w:r>
                  <w:r>
                    <w:rPr>
                      <w:spacing w:val="2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2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ge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Ei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pacing w:val="-1"/>
                      <w:sz w:val="24"/>
                      <w:szCs w:val="24"/>
                    </w:rPr>
                    <w:t>ee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 w:rsidR="00B56477">
                    <w:rPr>
                      <w:sz w:val="24"/>
                      <w:szCs w:val="24"/>
                    </w:rPr>
                    <w:t>’</w:t>
                  </w:r>
                  <w:r>
                    <w:rPr>
                      <w:sz w:val="24"/>
                      <w:szCs w:val="24"/>
                    </w:rPr>
                    <w:t>Sha</w:t>
                  </w:r>
                  <w:r>
                    <w:rPr>
                      <w:spacing w:val="1"/>
                      <w:sz w:val="24"/>
                      <w:szCs w:val="24"/>
                    </w:rPr>
                    <w:t>u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3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y</w:t>
                  </w:r>
                  <w:proofErr w:type="spellEnd"/>
                  <w:r>
                    <w:rPr>
                      <w:spacing w:val="-1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me</w:t>
                  </w:r>
                  <w:r>
                    <w:rPr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but</w:t>
                  </w:r>
                </w:p>
              </w:txbxContent>
            </v:textbox>
            <w10:wrap anchorx="page" anchory="page"/>
          </v:shape>
        </w:pict>
      </w:r>
      <w:r>
        <w:pict>
          <v:shape id="_x0000_s1956" type="#_x0000_t202" style="position:absolute;margin-left:140.85pt;margin-top:574.6pt;width:117.55pt;height:11.95pt;z-index:-5318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r>
                    <w:rPr>
                      <w:spacing w:val="1"/>
                    </w:rPr>
                    <w:t>(W</w:t>
                  </w:r>
                  <w:r>
                    <w:t>ill</w:t>
                  </w:r>
                  <w:r>
                    <w:rPr>
                      <w:spacing w:val="-1"/>
                    </w:rPr>
                    <w:t>i</w:t>
                  </w:r>
                  <w:r>
                    <w:rPr>
                      <w:spacing w:val="3"/>
                    </w:rPr>
                    <w:t>a</w:t>
                  </w:r>
                  <w:r>
                    <w:rPr>
                      <w:spacing w:val="-4"/>
                    </w:rPr>
                    <w:t>m</w:t>
                  </w:r>
                  <w:r>
                    <w:t>s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u w:val="single" w:color="000000"/>
                    </w:rPr>
                    <w:t>Ge</w:t>
                  </w:r>
                  <w:r>
                    <w:rPr>
                      <w:spacing w:val="2"/>
                      <w:u w:val="single" w:color="000000"/>
                    </w:rPr>
                    <w:t>o</w:t>
                  </w:r>
                  <w:r>
                    <w:rPr>
                      <w:spacing w:val="1"/>
                      <w:u w:val="single" w:color="000000"/>
                    </w:rPr>
                    <w:t>r</w:t>
                  </w:r>
                  <w:r>
                    <w:rPr>
                      <w:spacing w:val="-1"/>
                      <w:u w:val="single" w:color="000000"/>
                    </w:rPr>
                    <w:t>g</w:t>
                  </w:r>
                  <w:r>
                    <w:rPr>
                      <w:u w:val="single" w:color="000000"/>
                    </w:rPr>
                    <w:t>e</w:t>
                  </w:r>
                  <w:r>
                    <w:rPr>
                      <w:spacing w:val="-5"/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>O</w:t>
                  </w:r>
                  <w:r>
                    <w:rPr>
                      <w:spacing w:val="3"/>
                      <w:u w:val="single" w:color="000000"/>
                    </w:rPr>
                    <w:t>r</w:t>
                  </w:r>
                  <w:r>
                    <w:rPr>
                      <w:spacing w:val="-2"/>
                      <w:u w:val="single" w:color="000000"/>
                    </w:rPr>
                    <w:t>w</w:t>
                  </w:r>
                  <w:r>
                    <w:rPr>
                      <w:u w:val="single" w:color="000000"/>
                    </w:rPr>
                    <w:t>e</w:t>
                  </w:r>
                  <w:r>
                    <w:rPr>
                      <w:spacing w:val="2"/>
                      <w:u w:val="single" w:color="000000"/>
                    </w:rPr>
                    <w:t>l</w:t>
                  </w:r>
                  <w:r>
                    <w:rPr>
                      <w:u w:val="single" w:color="000000"/>
                    </w:rPr>
                    <w:t>l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1"/>
                    </w:rPr>
                    <w:t>7)</w:t>
                  </w:r>
                  <w: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955" type="#_x0000_t202" style="position:absolute;margin-left:140.85pt;margin-top:551.6pt;width:384.5pt;height:11.95pt;z-index:-5319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proofErr w:type="gramStart"/>
                  <w:r>
                    <w:rPr>
                      <w:spacing w:val="1"/>
                    </w:rPr>
                    <w:t>or</w:t>
                  </w:r>
                  <w:r>
                    <w:rPr>
                      <w:spacing w:val="-1"/>
                    </w:rPr>
                    <w:t>g</w:t>
                  </w:r>
                  <w: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t>ized</w:t>
                  </w:r>
                  <w:proofErr w:type="gramEnd"/>
                  <w:r>
                    <w:rPr>
                      <w:spacing w:val="15"/>
                    </w:rPr>
                    <w:t xml:space="preserve"> </w:t>
                  </w:r>
                  <w:r>
                    <w:rPr>
                      <w:spacing w:val="-1"/>
                    </w:rPr>
                    <w:t>s</w:t>
                  </w:r>
                  <w:r>
                    <w:rPr>
                      <w:spacing w:val="1"/>
                    </w:rPr>
                    <w:t>o</w:t>
                  </w:r>
                  <w:r>
                    <w:t>cia</w:t>
                  </w:r>
                  <w:r>
                    <w:rPr>
                      <w:spacing w:val="3"/>
                    </w:rPr>
                    <w:t>l</w:t>
                  </w:r>
                  <w:r>
                    <w:t>i</w:t>
                  </w:r>
                  <w:r>
                    <w:rPr>
                      <w:spacing w:val="-1"/>
                    </w:rPr>
                    <w:t>s</w:t>
                  </w:r>
                  <w:r>
                    <w:t>t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rPr>
                      <w:spacing w:val="-4"/>
                    </w:rPr>
                    <w:t>m</w:t>
                  </w:r>
                  <w:r>
                    <w:rPr>
                      <w:spacing w:val="3"/>
                    </w:rPr>
                    <w:t>o</w:t>
                  </w:r>
                  <w:r>
                    <w:rPr>
                      <w:spacing w:val="-1"/>
                    </w:rPr>
                    <w:t>v</w:t>
                  </w:r>
                  <w:r>
                    <w:rPr>
                      <w:spacing w:val="3"/>
                    </w:rPr>
                    <w:t>e</w:t>
                  </w:r>
                  <w:r>
                    <w:rPr>
                      <w:spacing w:val="-1"/>
                    </w:rPr>
                    <w:t>m</w:t>
                  </w:r>
                  <w:r>
                    <w:t>e</w:t>
                  </w:r>
                  <w:r>
                    <w:rPr>
                      <w:spacing w:val="-1"/>
                    </w:rPr>
                    <w:t>n</w:t>
                  </w:r>
                  <w:r>
                    <w:t>t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t>d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rPr>
                      <w:spacing w:val="3"/>
                    </w:rPr>
                    <w:t>e</w:t>
                  </w:r>
                  <w:r>
                    <w:rPr>
                      <w:spacing w:val="-1"/>
                    </w:rPr>
                    <w:t>s</w:t>
                  </w:r>
                  <w:r>
                    <w:rPr>
                      <w:spacing w:val="1"/>
                    </w:rPr>
                    <w:t>p</w:t>
                  </w:r>
                  <w:r>
                    <w:t>e</w:t>
                  </w:r>
                  <w:r>
                    <w:rPr>
                      <w:spacing w:val="1"/>
                    </w:rPr>
                    <w:t>c</w:t>
                  </w:r>
                  <w:r>
                    <w:t>ial</w:t>
                  </w:r>
                  <w:r>
                    <w:rPr>
                      <w:spacing w:val="2"/>
                    </w:rPr>
                    <w:t>l</w:t>
                  </w:r>
                  <w:r>
                    <w:t>y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rPr>
                      <w:spacing w:val="-1"/>
                    </w:rPr>
                    <w:t>v</w:t>
                  </w:r>
                  <w:r>
                    <w:t>a</w:t>
                  </w:r>
                  <w:r>
                    <w:rPr>
                      <w:spacing w:val="1"/>
                    </w:rPr>
                    <w:t>r</w:t>
                  </w:r>
                  <w:r>
                    <w:t>i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u</w:t>
                  </w:r>
                  <w:r>
                    <w:t>s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rPr>
                      <w:spacing w:val="1"/>
                    </w:rPr>
                    <w:t>k</w:t>
                  </w:r>
                  <w:r>
                    <w:t>i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1"/>
                    </w:rPr>
                    <w:t>d</w:t>
                  </w:r>
                  <w:r>
                    <w:t>s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t>f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rPr>
                      <w:spacing w:val="3"/>
                    </w:rPr>
                    <w:t>E</w:t>
                  </w:r>
                  <w:r>
                    <w:rPr>
                      <w:spacing w:val="1"/>
                    </w:rPr>
                    <w:t>n</w:t>
                  </w:r>
                  <w:r>
                    <w:rPr>
                      <w:spacing w:val="-1"/>
                    </w:rPr>
                    <w:t>g</w:t>
                  </w:r>
                  <w:r>
                    <w:t>li</w:t>
                  </w:r>
                  <w:r>
                    <w:rPr>
                      <w:spacing w:val="1"/>
                    </w:rPr>
                    <w:t>s</w:t>
                  </w:r>
                  <w:r>
                    <w:t>h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rPr>
                      <w:spacing w:val="-4"/>
                    </w:rPr>
                    <w:t>m</w:t>
                  </w:r>
                  <w:r>
                    <w:t>i</w:t>
                  </w:r>
                  <w:r>
                    <w:rPr>
                      <w:spacing w:val="1"/>
                    </w:rPr>
                    <w:t>d</w:t>
                  </w:r>
                  <w:r>
                    <w:rPr>
                      <w:spacing w:val="9"/>
                    </w:rPr>
                    <w:t>d</w:t>
                  </w:r>
                  <w:r>
                    <w:t>l</w:t>
                  </w:r>
                  <w:r>
                    <w:rPr>
                      <w:spacing w:val="3"/>
                    </w:rPr>
                    <w:t>e</w:t>
                  </w:r>
                  <w:r>
                    <w:rPr>
                      <w:spacing w:val="-2"/>
                    </w:rPr>
                    <w:t>-</w:t>
                  </w:r>
                  <w:r>
                    <w:t>cla</w:t>
                  </w:r>
                  <w:r>
                    <w:rPr>
                      <w:spacing w:val="2"/>
                    </w:rPr>
                    <w:t>s</w:t>
                  </w:r>
                  <w:r>
                    <w:t>s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rPr>
                      <w:spacing w:val="-1"/>
                    </w:rPr>
                    <w:t>s</w:t>
                  </w:r>
                  <w:r>
                    <w:rPr>
                      <w:spacing w:val="1"/>
                    </w:rPr>
                    <w:t>o</w:t>
                  </w:r>
                  <w:r>
                    <w:t>cialis</w:t>
                  </w:r>
                  <w:r>
                    <w:rPr>
                      <w:spacing w:val="2"/>
                    </w:rPr>
                    <w:t>t</w:t>
                  </w:r>
                  <w:r>
                    <w:t>s</w:t>
                  </w:r>
                </w:p>
              </w:txbxContent>
            </v:textbox>
            <w10:wrap anchorx="page" anchory="page"/>
          </v:shape>
        </w:pict>
      </w:r>
      <w:r>
        <w:pict>
          <v:shape id="_x0000_s1954" type="#_x0000_t202" style="position:absolute;margin-left:140.85pt;margin-top:528.65pt;width:384.3pt;height:11.95pt;z-index:-5320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proofErr w:type="gramStart"/>
                  <w:r>
                    <w:rPr>
                      <w:spacing w:val="-1"/>
                    </w:rPr>
                    <w:t>s</w:t>
                  </w:r>
                  <w:r>
                    <w:rPr>
                      <w:spacing w:val="1"/>
                    </w:rPr>
                    <w:t>o</w:t>
                  </w:r>
                  <w:r>
                    <w:t>ci</w:t>
                  </w:r>
                  <w:r>
                    <w:rPr>
                      <w:spacing w:val="1"/>
                    </w:rPr>
                    <w:t>a</w:t>
                  </w:r>
                  <w:r>
                    <w:t>li</w:t>
                  </w:r>
                  <w:r>
                    <w:rPr>
                      <w:spacing w:val="-1"/>
                    </w:rPr>
                    <w:t>s</w:t>
                  </w:r>
                  <w:r>
                    <w:t>t</w:t>
                  </w:r>
                  <w:proofErr w:type="gramEnd"/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1"/>
                    </w:rPr>
                    <w:t>d</w:t>
                  </w:r>
                  <w:r>
                    <w:t>e</w:t>
                  </w:r>
                  <w:r>
                    <w:rPr>
                      <w:spacing w:val="-1"/>
                    </w:rPr>
                    <w:t>f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1"/>
                    </w:rPr>
                    <w:t>n</w:t>
                  </w:r>
                  <w:r>
                    <w:t>iti</w:t>
                  </w:r>
                  <w:r>
                    <w:rPr>
                      <w:spacing w:val="3"/>
                    </w:rPr>
                    <w:t>o</w:t>
                  </w:r>
                  <w:r>
                    <w:rPr>
                      <w:spacing w:val="-1"/>
                    </w:rPr>
                    <w:t>n</w:t>
                  </w:r>
                  <w:r>
                    <w:t>s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t>f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-2"/>
                    </w:rPr>
                    <w:t>f</w:t>
                  </w:r>
                  <w:r>
                    <w:rPr>
                      <w:spacing w:val="1"/>
                    </w:rPr>
                    <w:t>r</w:t>
                  </w:r>
                  <w:r>
                    <w:t>e</w:t>
                  </w:r>
                  <w:r>
                    <w:rPr>
                      <w:spacing w:val="1"/>
                    </w:rPr>
                    <w:t>ed</w:t>
                  </w:r>
                  <w:r>
                    <w:rPr>
                      <w:spacing w:val="3"/>
                    </w:rPr>
                    <w:t>o</w:t>
                  </w:r>
                  <w:r>
                    <w:t>m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3"/>
                    </w:rP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t>d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1"/>
                    </w:rPr>
                    <w:t>q</w:t>
                  </w:r>
                  <w:r>
                    <w:rPr>
                      <w:spacing w:val="-1"/>
                    </w:rPr>
                    <w:t>u</w:t>
                  </w:r>
                  <w:r>
                    <w:t>ali</w:t>
                  </w:r>
                  <w:r>
                    <w:rPr>
                      <w:spacing w:val="2"/>
                    </w:rPr>
                    <w:t>t</w:t>
                  </w:r>
                  <w:r>
                    <w:t>y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rPr>
                      <w:spacing w:val="1"/>
                    </w:rPr>
                    <w:t>h</w:t>
                  </w:r>
                  <w:r>
                    <w:t>ile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at</w:t>
                  </w:r>
                  <w:r>
                    <w:rPr>
                      <w:spacing w:val="2"/>
                    </w:rPr>
                    <w:t xml:space="preserve"> 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s</w:t>
                  </w:r>
                  <w:r>
                    <w:rPr>
                      <w:spacing w:val="3"/>
                    </w:rPr>
                    <w:t>a</w:t>
                  </w:r>
                  <w:r>
                    <w:rPr>
                      <w:spacing w:val="-1"/>
                    </w:rPr>
                    <w:t>m</w:t>
                  </w:r>
                  <w:r>
                    <w:t>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1"/>
                    </w:rPr>
                    <w:t>m</w:t>
                  </w:r>
                  <w:r>
                    <w:t>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atta</w:t>
                  </w:r>
                  <w:r>
                    <w:rPr>
                      <w:spacing w:val="1"/>
                    </w:rPr>
                    <w:t>c</w:t>
                  </w:r>
                  <w:r>
                    <w:rPr>
                      <w:spacing w:val="-1"/>
                    </w:rPr>
                    <w:t>k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1"/>
                    </w:rPr>
                    <w:t>n</w:t>
                  </w:r>
                  <w:r>
                    <w:t>g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4"/>
                    </w:rPr>
                    <w:t>m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s</w:t>
                  </w:r>
                  <w:r>
                    <w:t>t</w:t>
                  </w:r>
                  <w:r>
                    <w:rPr>
                      <w:spacing w:val="-2"/>
                    </w:rPr>
                    <w:t xml:space="preserve"> f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3"/>
                    </w:rPr>
                    <w:t>r</w:t>
                  </w:r>
                  <w:r>
                    <w:rPr>
                      <w:spacing w:val="-1"/>
                    </w:rPr>
                    <w:t>m</w:t>
                  </w:r>
                  <w:r>
                    <w:t>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t>f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</w:p>
              </w:txbxContent>
            </v:textbox>
            <w10:wrap anchorx="page" anchory="page"/>
          </v:shape>
        </w:pict>
      </w:r>
      <w:r>
        <w:pict>
          <v:shape id="_x0000_s1953" type="#_x0000_t202" style="position:absolute;margin-left:140.85pt;margin-top:505.6pt;width:383.95pt;height:11.95pt;z-index:-5321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r>
                    <w:rPr>
                      <w:spacing w:val="-1"/>
                    </w:rPr>
                    <w:t>R</w:t>
                  </w:r>
                  <w:r>
                    <w:t>e</w:t>
                  </w:r>
                  <w:r>
                    <w:rPr>
                      <w:spacing w:val="1"/>
                    </w:rPr>
                    <w:t>p</w:t>
                  </w:r>
                  <w:r>
                    <w:t>e</w:t>
                  </w:r>
                  <w:r>
                    <w:rPr>
                      <w:spacing w:val="1"/>
                    </w:rPr>
                    <w:t>a</w:t>
                  </w:r>
                  <w:r>
                    <w:t>ti</w:t>
                  </w:r>
                  <w:r>
                    <w:rPr>
                      <w:spacing w:val="1"/>
                    </w:rPr>
                    <w:t>n</w:t>
                  </w:r>
                  <w:r>
                    <w:t>g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rPr>
                      <w:spacing w:val="1"/>
                    </w:rPr>
                    <w:t>h</w:t>
                  </w:r>
                  <w:r>
                    <w:t>is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rPr>
                      <w:spacing w:val="1"/>
                    </w:rPr>
                    <w:t>oppo</w:t>
                  </w:r>
                  <w:r>
                    <w:rPr>
                      <w:spacing w:val="-1"/>
                    </w:rPr>
                    <w:t>s</w:t>
                  </w:r>
                  <w:r>
                    <w:t>ition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-4"/>
                    </w:rPr>
                    <w:t>m</w:t>
                  </w:r>
                  <w:r>
                    <w:rPr>
                      <w:spacing w:val="1"/>
                    </w:rPr>
                    <w:t>p</w:t>
                  </w:r>
                  <w:r>
                    <w:t>e</w:t>
                  </w:r>
                  <w:r>
                    <w:rPr>
                      <w:spacing w:val="1"/>
                    </w:rPr>
                    <w:t>r</w:t>
                  </w:r>
                  <w:r>
                    <w:t>i</w:t>
                  </w:r>
                  <w:r>
                    <w:rPr>
                      <w:spacing w:val="2"/>
                    </w:rPr>
                    <w:t>a</w:t>
                  </w:r>
                  <w:r>
                    <w:t>li</w:t>
                  </w:r>
                  <w:r>
                    <w:rPr>
                      <w:spacing w:val="1"/>
                    </w:rPr>
                    <w:t>s</w:t>
                  </w:r>
                  <w:r>
                    <w:t>m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t>d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t>cla</w:t>
                  </w:r>
                  <w:r>
                    <w:rPr>
                      <w:spacing w:val="2"/>
                    </w:rPr>
                    <w:t>s</w:t>
                  </w:r>
                  <w:r>
                    <w:t>s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rPr>
                      <w:spacing w:val="2"/>
                    </w:rPr>
                    <w:t>s</w:t>
                  </w:r>
                  <w:r>
                    <w:rPr>
                      <w:spacing w:val="-1"/>
                    </w:rPr>
                    <w:t>ys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3"/>
                    </w:rPr>
                    <w:t>e</w:t>
                  </w:r>
                  <w:r>
                    <w:rPr>
                      <w:spacing w:val="-4"/>
                    </w:rPr>
                    <w:t>m</w:t>
                  </w:r>
                  <w:r>
                    <w:t>,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3"/>
                    </w:rPr>
                    <w:t>o</w:t>
                  </w:r>
                  <w:r>
                    <w:t>w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"/>
                    </w:rPr>
                    <w:t>dd</w:t>
                  </w:r>
                  <w:r>
                    <w:t>s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c</w:t>
                  </w:r>
                  <w:r>
                    <w:rPr>
                      <w:spacing w:val="4"/>
                    </w:rPr>
                    <w:t>o</w:t>
                  </w:r>
                  <w:r>
                    <w:rPr>
                      <w:spacing w:val="-1"/>
                    </w:rPr>
                    <w:t>mm</w:t>
                  </w:r>
                  <w:r>
                    <w:rPr>
                      <w:spacing w:val="2"/>
                    </w:rPr>
                    <w:t>it</w:t>
                  </w:r>
                  <w:r>
                    <w:rPr>
                      <w:spacing w:val="-1"/>
                    </w:rPr>
                    <w:t>m</w:t>
                  </w:r>
                  <w:r>
                    <w:t>e</w:t>
                  </w:r>
                  <w:r>
                    <w:rPr>
                      <w:spacing w:val="-1"/>
                    </w:rPr>
                    <w:t>n</w:t>
                  </w:r>
                  <w:r>
                    <w:t>t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to</w:t>
                  </w:r>
                </w:p>
              </w:txbxContent>
            </v:textbox>
            <w10:wrap anchorx="page" anchory="page"/>
          </v:shape>
        </w:pict>
      </w:r>
      <w:r>
        <w:pict>
          <v:shape id="_x0000_s1952" type="#_x0000_t202" style="position:absolute;margin-left:140.85pt;margin-top:482.6pt;width:384.1pt;height:11.95pt;z-index:-5322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proofErr w:type="gramStart"/>
                  <w:r>
                    <w:t>class</w:t>
                  </w:r>
                  <w:proofErr w:type="gramEnd"/>
                  <w:r>
                    <w:rPr>
                      <w:spacing w:val="19"/>
                    </w:rPr>
                    <w:t xml:space="preserve"> </w:t>
                  </w:r>
                  <w:r>
                    <w:rPr>
                      <w:spacing w:val="3"/>
                    </w:rP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t>d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rPr>
                      <w:spacing w:val="-1"/>
                    </w:rPr>
                    <w:t>s</w:t>
                  </w:r>
                  <w:r>
                    <w:rPr>
                      <w:spacing w:val="1"/>
                    </w:rPr>
                    <w:t>o</w:t>
                  </w:r>
                  <w:r>
                    <w:t>cial</w:t>
                  </w:r>
                  <w:r>
                    <w:rPr>
                      <w:spacing w:val="2"/>
                    </w:rPr>
                    <w:t>is</w:t>
                  </w:r>
                  <w:r>
                    <w:t>m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at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t>is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rPr>
                      <w:spacing w:val="3"/>
                    </w:rPr>
                    <w:t>e</w:t>
                  </w:r>
                  <w:r>
                    <w:rPr>
                      <w:spacing w:val="1"/>
                    </w:rPr>
                    <w:t>f</w:t>
                  </w:r>
                  <w:r>
                    <w:rPr>
                      <w:spacing w:val="-2"/>
                    </w:rPr>
                    <w:t>f</w:t>
                  </w:r>
                  <w:r>
                    <w:t>e</w:t>
                  </w:r>
                  <w:r>
                    <w:rPr>
                      <w:spacing w:val="1"/>
                    </w:rPr>
                    <w:t>c</w:t>
                  </w:r>
                  <w:r>
                    <w:t>t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1"/>
                    </w:rPr>
                    <w:t>v</w:t>
                  </w:r>
                  <w:r>
                    <w:t>e</w:t>
                  </w:r>
                  <w:r>
                    <w:rPr>
                      <w:spacing w:val="2"/>
                    </w:rPr>
                    <w:t>l</w:t>
                  </w:r>
                  <w:r>
                    <w:t>y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rPr>
                      <w:spacing w:val="-2"/>
                    </w:rPr>
                    <w:t>f</w:t>
                  </w:r>
                  <w:r>
                    <w:t>i</w:t>
                  </w:r>
                  <w:r>
                    <w:rPr>
                      <w:spacing w:val="3"/>
                    </w:rPr>
                    <w:t>r</w:t>
                  </w:r>
                  <w:r>
                    <w:rPr>
                      <w:spacing w:val="-1"/>
                    </w:rPr>
                    <w:t>s</w:t>
                  </w:r>
                  <w:r>
                    <w:t>t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rPr>
                      <w:spacing w:val="2"/>
                    </w:rPr>
                    <w:t>s</w:t>
                  </w:r>
                  <w:r>
                    <w:t>tat</w:t>
                  </w:r>
                  <w:r>
                    <w:rPr>
                      <w:spacing w:val="3"/>
                    </w:rPr>
                    <w:t>e</w:t>
                  </w:r>
                  <w:r>
                    <w:rPr>
                      <w:spacing w:val="-4"/>
                    </w:rPr>
                    <w:t>m</w:t>
                  </w:r>
                  <w:r>
                    <w:rPr>
                      <w:spacing w:val="3"/>
                    </w:rPr>
                    <w:t>e</w:t>
                  </w:r>
                  <w:r>
                    <w:rPr>
                      <w:spacing w:val="-1"/>
                    </w:rPr>
                    <w:t>n</w:t>
                  </w:r>
                  <w:r>
                    <w:t>t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rPr>
                      <w:spacing w:val="3"/>
                    </w:rPr>
                    <w:t>o</w:t>
                  </w:r>
                  <w:r>
                    <w:t>f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rPr>
                      <w:w w:val="99"/>
                    </w:rPr>
                    <w:t>O</w:t>
                  </w:r>
                  <w:r>
                    <w:rPr>
                      <w:spacing w:val="3"/>
                      <w:w w:val="99"/>
                    </w:rPr>
                    <w:t>r</w:t>
                  </w:r>
                  <w:r>
                    <w:rPr>
                      <w:spacing w:val="-2"/>
                      <w:w w:val="99"/>
                    </w:rPr>
                    <w:t>w</w:t>
                  </w:r>
                  <w:r>
                    <w:rPr>
                      <w:w w:val="99"/>
                    </w:rPr>
                    <w:t>el</w:t>
                  </w:r>
                  <w:r>
                    <w:rPr>
                      <w:spacing w:val="2"/>
                      <w:w w:val="99"/>
                    </w:rPr>
                    <w:t>l</w:t>
                  </w:r>
                  <w:r w:rsidR="00B56477">
                    <w:rPr>
                      <w:spacing w:val="-2"/>
                      <w:w w:val="74"/>
                    </w:rPr>
                    <w:t>’</w:t>
                  </w:r>
                  <w:r>
                    <w:rPr>
                      <w:w w:val="99"/>
                    </w:rPr>
                    <w:t>s</w:t>
                  </w:r>
                  <w:r>
                    <w:t xml:space="preserve"> </w:t>
                  </w:r>
                  <w:r>
                    <w:rPr>
                      <w:spacing w:val="-24"/>
                    </w:rPr>
                    <w:t xml:space="preserve"> </w:t>
                  </w:r>
                  <w:r>
                    <w:rPr>
                      <w:spacing w:val="1"/>
                    </w:rPr>
                    <w:t>b</w:t>
                  </w:r>
                  <w:r>
                    <w:t>asic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rPr>
                      <w:spacing w:val="1"/>
                    </w:rPr>
                    <w:t>po</w:t>
                  </w:r>
                  <w:r>
                    <w:t>lit</w:t>
                  </w:r>
                  <w:r>
                    <w:rPr>
                      <w:spacing w:val="-1"/>
                    </w:rPr>
                    <w:t>i</w:t>
                  </w:r>
                  <w:r>
                    <w:t>c</w:t>
                  </w:r>
                  <w:r>
                    <w:rPr>
                      <w:spacing w:val="1"/>
                    </w:rPr>
                    <w:t>a</w:t>
                  </w:r>
                  <w:r>
                    <w:t>l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rPr>
                      <w:spacing w:val="1"/>
                    </w:rPr>
                    <w:t>po</w:t>
                  </w:r>
                  <w:r>
                    <w:rPr>
                      <w:spacing w:val="2"/>
                    </w:rPr>
                    <w:t>s</w:t>
                  </w:r>
                  <w:r>
                    <w:t>itio</w:t>
                  </w:r>
                  <w:r>
                    <w:rPr>
                      <w:spacing w:val="-1"/>
                    </w:rPr>
                    <w:t>n</w:t>
                  </w:r>
                  <w: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951" type="#_x0000_t202" style="position:absolute;margin-left:140.85pt;margin-top:459.65pt;width:384.25pt;height:11.95pt;z-index:-5323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r>
                    <w:t>Vict</w:t>
                  </w:r>
                  <w:r>
                    <w:rPr>
                      <w:spacing w:val="1"/>
                    </w:rPr>
                    <w:t>o</w:t>
                  </w:r>
                  <w:r>
                    <w:t>r</w:t>
                  </w:r>
                  <w:r>
                    <w:rPr>
                      <w:spacing w:val="20"/>
                    </w:rPr>
                    <w:t xml:space="preserve"> </w:t>
                  </w:r>
                  <w:proofErr w:type="spellStart"/>
                  <w:r>
                    <w:t>G</w:t>
                  </w:r>
                  <w:r>
                    <w:rPr>
                      <w:spacing w:val="1"/>
                    </w:rPr>
                    <w:t>o</w:t>
                  </w:r>
                  <w:r>
                    <w:t>lla</w:t>
                  </w:r>
                  <w:r>
                    <w:rPr>
                      <w:spacing w:val="-1"/>
                    </w:rPr>
                    <w:t>n</w:t>
                  </w:r>
                  <w:r>
                    <w:t>c</w:t>
                  </w:r>
                  <w:r>
                    <w:rPr>
                      <w:spacing w:val="1"/>
                    </w:rPr>
                    <w:t>z</w:t>
                  </w:r>
                  <w:proofErr w:type="spellEnd"/>
                  <w:r>
                    <w:t>,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2"/>
                    </w:rPr>
                    <w:t>i</w:t>
                  </w:r>
                  <w:r>
                    <w:t>s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rPr>
                      <w:spacing w:val="1"/>
                    </w:rPr>
                    <w:t>p</w:t>
                  </w:r>
                  <w:r>
                    <w:rPr>
                      <w:spacing w:val="-1"/>
                    </w:rPr>
                    <w:t>u</w:t>
                  </w:r>
                  <w:r>
                    <w:rPr>
                      <w:spacing w:val="1"/>
                    </w:rPr>
                    <w:t>b</w:t>
                  </w:r>
                  <w:r>
                    <w:t>l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1"/>
                    </w:rPr>
                    <w:t>sh</w:t>
                  </w:r>
                  <w:r>
                    <w:rPr>
                      <w:spacing w:val="3"/>
                    </w:rPr>
                    <w:t>e</w:t>
                  </w:r>
                  <w:r>
                    <w:rPr>
                      <w:spacing w:val="1"/>
                    </w:rPr>
                    <w:t>r</w:t>
                  </w:r>
                  <w:r>
                    <w:t>]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t>d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at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t>c</w:t>
                  </w:r>
                  <w:r>
                    <w:rPr>
                      <w:spacing w:val="4"/>
                    </w:rPr>
                    <w:t>o</w:t>
                  </w:r>
                  <w:r>
                    <w:rPr>
                      <w:spacing w:val="-1"/>
                    </w:rPr>
                    <w:t>u</w:t>
                  </w:r>
                  <w:r>
                    <w:t>ld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rPr>
                      <w:spacing w:val="1"/>
                    </w:rPr>
                    <w:t>d</w:t>
                  </w:r>
                  <w:r>
                    <w:t>o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rPr>
                      <w:spacing w:val="-1"/>
                    </w:rPr>
                    <w:t>s</w:t>
                  </w:r>
                  <w:r>
                    <w:t>o</w:t>
                  </w:r>
                  <w:r>
                    <w:rPr>
                      <w:spacing w:val="26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t>ell,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rPr>
                      <w:spacing w:val="-1"/>
                    </w:rPr>
                    <w:t>s</w:t>
                  </w:r>
                  <w:r>
                    <w:t>e</w:t>
                  </w:r>
                  <w:r>
                    <w:rPr>
                      <w:spacing w:val="1"/>
                    </w:rPr>
                    <w:t>c</w:t>
                  </w:r>
                  <w:r>
                    <w:rPr>
                      <w:spacing w:val="3"/>
                    </w:rPr>
                    <w:t>o</w:t>
                  </w:r>
                  <w:r>
                    <w:rPr>
                      <w:spacing w:val="-1"/>
                    </w:rPr>
                    <w:t>n</w:t>
                  </w:r>
                  <w:r>
                    <w:t>d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rPr>
                      <w:spacing w:val="1"/>
                    </w:rPr>
                    <w:t>p</w:t>
                  </w:r>
                  <w:r>
                    <w:t>a</w:t>
                  </w:r>
                  <w:r>
                    <w:rPr>
                      <w:spacing w:val="1"/>
                    </w:rPr>
                    <w:t>r</w:t>
                  </w:r>
                  <w:r>
                    <w:t>t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t>is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t>an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rPr>
                      <w:spacing w:val="3"/>
                    </w:rPr>
                    <w:t>e</w:t>
                  </w:r>
                  <w:r>
                    <w:rPr>
                      <w:spacing w:val="-1"/>
                    </w:rPr>
                    <w:t>s</w:t>
                  </w:r>
                  <w:r>
                    <w:rPr>
                      <w:spacing w:val="2"/>
                    </w:rPr>
                    <w:t>s</w:t>
                  </w:r>
                  <w:r>
                    <w:rPr>
                      <w:spacing w:val="3"/>
                    </w:rPr>
                    <w:t>a</w:t>
                  </w:r>
                  <w:r>
                    <w:t>y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t>n</w:t>
                  </w:r>
                </w:p>
              </w:txbxContent>
            </v:textbox>
            <w10:wrap anchorx="page" anchory="page"/>
          </v:shape>
        </w:pict>
      </w:r>
      <w:r>
        <w:pict>
          <v:shape id="_x0000_s1950" type="#_x0000_t202" style="position:absolute;margin-left:69.95pt;margin-top:416.25pt;width:455.2pt;height:32.3pt;z-index:-5324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mani</w:t>
                  </w:r>
                  <w:r>
                    <w:rPr>
                      <w:spacing w:val="-1"/>
                      <w:sz w:val="24"/>
                      <w:szCs w:val="24"/>
                    </w:rPr>
                    <w:t>fe</w:t>
                  </w:r>
                  <w:r>
                    <w:rPr>
                      <w:sz w:val="24"/>
                      <w:szCs w:val="24"/>
                    </w:rPr>
                    <w:t>stations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of </w:t>
                  </w:r>
                  <w:r>
                    <w:rPr>
                      <w:spacing w:val="-1"/>
                      <w:w w:val="96"/>
                      <w:sz w:val="24"/>
                      <w:szCs w:val="24"/>
                    </w:rPr>
                    <w:t>O</w:t>
                  </w:r>
                  <w:r>
                    <w:rPr>
                      <w:w w:val="96"/>
                      <w:sz w:val="24"/>
                      <w:szCs w:val="24"/>
                    </w:rPr>
                    <w:t>r</w:t>
                  </w:r>
                  <w:r>
                    <w:rPr>
                      <w:spacing w:val="1"/>
                      <w:w w:val="96"/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w w:val="96"/>
                      <w:sz w:val="24"/>
                      <w:szCs w:val="24"/>
                    </w:rPr>
                    <w:t>e</w:t>
                  </w:r>
                  <w:r>
                    <w:rPr>
                      <w:w w:val="96"/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w w:val="96"/>
                      <w:sz w:val="24"/>
                      <w:szCs w:val="24"/>
                    </w:rPr>
                    <w:t>l</w:t>
                  </w:r>
                  <w:r w:rsidR="00B56477">
                    <w:rPr>
                      <w:w w:val="96"/>
                      <w:sz w:val="24"/>
                      <w:szCs w:val="24"/>
                    </w:rPr>
                    <w:t>’</w:t>
                  </w:r>
                  <w:r>
                    <w:rPr>
                      <w:w w:val="96"/>
                      <w:sz w:val="24"/>
                      <w:szCs w:val="24"/>
                    </w:rPr>
                    <w:t>s</w:t>
                  </w:r>
                  <w:r>
                    <w:rPr>
                      <w:spacing w:val="9"/>
                      <w:w w:val="9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poli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ic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l 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ea</w:t>
                  </w:r>
                  <w:r>
                    <w:rPr>
                      <w:sz w:val="24"/>
                      <w:szCs w:val="24"/>
                    </w:rPr>
                    <w:t>s:</w:t>
                  </w:r>
                </w:p>
                <w:p w:rsidR="00CE340F" w:rsidRDefault="00CE340F">
                  <w:pPr>
                    <w:spacing w:before="6" w:line="120" w:lineRule="exact"/>
                    <w:rPr>
                      <w:sz w:val="13"/>
                      <w:szCs w:val="13"/>
                    </w:rPr>
                  </w:pPr>
                </w:p>
                <w:p w:rsidR="00CE340F" w:rsidRDefault="00CE340F">
                  <w:pPr>
                    <w:ind w:left="1438" w:right="-30"/>
                  </w:pPr>
                  <w:r>
                    <w:t>F</w:t>
                  </w:r>
                  <w:r>
                    <w:rPr>
                      <w:spacing w:val="1"/>
                    </w:rPr>
                    <w:t>o</w:t>
                  </w:r>
                  <w:r>
                    <w:t>r</w:t>
                  </w:r>
                  <w:r>
                    <w:rPr>
                      <w:spacing w:val="29"/>
                    </w:rPr>
                    <w:t xml:space="preserve"> </w:t>
                  </w:r>
                  <w:r>
                    <w:rPr>
                      <w:spacing w:val="-5"/>
                    </w:rPr>
                    <w:t>w</w:t>
                  </w:r>
                  <w:r>
                    <w:rPr>
                      <w:spacing w:val="1"/>
                    </w:rPr>
                    <w:t>h</w:t>
                  </w:r>
                  <w:r>
                    <w:t>ile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30"/>
                    </w:rPr>
                    <w:t xml:space="preserve"> </w:t>
                  </w:r>
                  <w:r>
                    <w:rPr>
                      <w:spacing w:val="-2"/>
                    </w:rPr>
                    <w:t>f</w:t>
                  </w:r>
                  <w:r>
                    <w:t>ir</w:t>
                  </w:r>
                  <w:r>
                    <w:rPr>
                      <w:spacing w:val="2"/>
                    </w:rPr>
                    <w:t>s</w:t>
                  </w:r>
                  <w:r>
                    <w:t>t</w:t>
                  </w:r>
                  <w:r>
                    <w:rPr>
                      <w:spacing w:val="26"/>
                    </w:rPr>
                    <w:t xml:space="preserve"> </w:t>
                  </w:r>
                  <w:r>
                    <w:rPr>
                      <w:spacing w:val="1"/>
                    </w:rPr>
                    <w:t>p</w:t>
                  </w:r>
                  <w:r>
                    <w:t>a</w:t>
                  </w:r>
                  <w:r>
                    <w:rPr>
                      <w:spacing w:val="1"/>
                    </w:rPr>
                    <w:t>r</w:t>
                  </w:r>
                  <w:r>
                    <w:t>t</w:t>
                  </w:r>
                  <w:r>
                    <w:rPr>
                      <w:spacing w:val="26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t>f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1"/>
                    </w:rPr>
                    <w:t>h</w:t>
                  </w:r>
                  <w:r>
                    <w:t>e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rPr>
                      <w:spacing w:val="1"/>
                    </w:rPr>
                    <w:t>boo</w:t>
                  </w:r>
                  <w:r>
                    <w:t>k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t>is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rPr>
                      <w:spacing w:val="-1"/>
                    </w:rPr>
                    <w:t>k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1"/>
                    </w:rPr>
                    <w:t>n</w:t>
                  </w:r>
                  <w:r>
                    <w:t>d</w:t>
                  </w:r>
                  <w:r>
                    <w:rPr>
                      <w:spacing w:val="26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t>f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rPr>
                      <w:spacing w:val="1"/>
                    </w:rPr>
                    <w:t>r</w:t>
                  </w:r>
                  <w:r>
                    <w:t>e</w:t>
                  </w:r>
                  <w:r>
                    <w:rPr>
                      <w:spacing w:val="1"/>
                    </w:rPr>
                    <w:t>por</w:t>
                  </w:r>
                  <w:r>
                    <w:t>ti</w:t>
                  </w:r>
                  <w:r>
                    <w:rPr>
                      <w:spacing w:val="-2"/>
                    </w:rPr>
                    <w:t>n</w:t>
                  </w:r>
                  <w:r>
                    <w:t>g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at</w:t>
                  </w:r>
                  <w:r>
                    <w:rPr>
                      <w:spacing w:val="29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t>ad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rPr>
                      <w:spacing w:val="1"/>
                    </w:rPr>
                    <w:t>b</w:t>
                  </w:r>
                  <w:r>
                    <w:t>e</w:t>
                  </w:r>
                  <w:r>
                    <w:rPr>
                      <w:spacing w:val="1"/>
                    </w:rPr>
                    <w:t>e</w:t>
                  </w:r>
                  <w:r>
                    <w:t>n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2"/>
                    </w:rPr>
                    <w:t>s</w:t>
                  </w:r>
                  <w:r>
                    <w:rPr>
                      <w:spacing w:val="-1"/>
                    </w:rPr>
                    <w:t>k</w:t>
                  </w:r>
                  <w:r>
                    <w:t>ed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rPr>
                      <w:spacing w:val="-2"/>
                    </w:rPr>
                    <w:t>f</w:t>
                  </w:r>
                  <w:r>
                    <w:rPr>
                      <w:spacing w:val="3"/>
                    </w:rPr>
                    <w:t>o</w:t>
                  </w:r>
                  <w:r>
                    <w:t>r</w:t>
                  </w:r>
                  <w:r>
                    <w:rPr>
                      <w:spacing w:val="28"/>
                    </w:rPr>
                    <w:t xml:space="preserve"> </w:t>
                  </w:r>
                  <w:r>
                    <w:rPr>
                      <w:spacing w:val="1"/>
                    </w:rPr>
                    <w:t>[b</w:t>
                  </w:r>
                  <w:r>
                    <w:t>y</w:t>
                  </w:r>
                </w:p>
              </w:txbxContent>
            </v:textbox>
            <w10:wrap anchorx="page" anchory="page"/>
          </v:shape>
        </w:pict>
      </w:r>
      <w:r>
        <w:pict>
          <v:shape id="_x0000_s1949" type="#_x0000_t202" style="position:absolute;margin-left:69.95pt;margin-top:395.45pt;width:455.55pt;height:14pt;z-index:-5325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in</w:t>
                  </w:r>
                  <w:proofErr w:type="gramEnd"/>
                  <w:r>
                    <w:rPr>
                      <w:spacing w:val="4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his</w:t>
                  </w:r>
                  <w:r>
                    <w:rPr>
                      <w:spacing w:val="4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3"/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x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4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nov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l,</w:t>
                  </w:r>
                  <w:r>
                    <w:rPr>
                      <w:spacing w:val="4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The</w:t>
                  </w:r>
                  <w:r>
                    <w:rPr>
                      <w:spacing w:val="44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Ro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a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d</w:t>
                  </w:r>
                  <w:r>
                    <w:rPr>
                      <w:spacing w:val="45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to</w:t>
                  </w:r>
                  <w:r>
                    <w:rPr>
                      <w:spacing w:val="46"/>
                      <w:sz w:val="24"/>
                      <w:szCs w:val="24"/>
                      <w:u w:val="single" w:color="000000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W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i</w:t>
                  </w:r>
                  <w:r>
                    <w:rPr>
                      <w:spacing w:val="-2"/>
                      <w:sz w:val="24"/>
                      <w:szCs w:val="24"/>
                      <w:u w:val="single" w:color="000000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a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n</w:t>
                  </w:r>
                  <w:proofErr w:type="spellEnd"/>
                  <w:r>
                    <w:rPr>
                      <w:spacing w:val="45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  <w:u w:val="single" w:color="000000"/>
                    </w:rPr>
                    <w:t>P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ier</w:t>
                  </w:r>
                  <w:r>
                    <w:rPr>
                      <w:spacing w:val="4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(193</w:t>
                  </w:r>
                  <w:r>
                    <w:rPr>
                      <w:spacing w:val="-1"/>
                      <w:sz w:val="24"/>
                      <w:szCs w:val="24"/>
                    </w:rPr>
                    <w:t>6</w:t>
                  </w:r>
                  <w:r>
                    <w:rPr>
                      <w:sz w:val="24"/>
                      <w:szCs w:val="24"/>
                    </w:rPr>
                    <w:t>),</w:t>
                  </w:r>
                  <w:r>
                    <w:rPr>
                      <w:spacing w:val="4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that</w:t>
                  </w:r>
                  <w:r>
                    <w:rPr>
                      <w:spacing w:val="4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turn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4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out</w:t>
                  </w:r>
                  <w:r>
                    <w:rPr>
                      <w:spacing w:val="4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4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be</w:t>
                  </w:r>
                  <w:r>
                    <w:rPr>
                      <w:spacing w:val="4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one</w:t>
                  </w:r>
                  <w:r>
                    <w:rPr>
                      <w:spacing w:val="4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4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4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fi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st</w:t>
                  </w:r>
                </w:p>
              </w:txbxContent>
            </v:textbox>
            <w10:wrap anchorx="page" anchory="page"/>
          </v:shape>
        </w:pict>
      </w:r>
      <w:r>
        <w:pict>
          <v:shape id="_x0000_s1948" type="#_x0000_t202" style="position:absolute;margin-left:69.95pt;margin-top:271.25pt;width:455.65pt;height:117.6pt;z-index:-5326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728" w:right="-35"/>
                    <w:rPr>
                      <w:sz w:val="24"/>
                      <w:szCs w:val="24"/>
                    </w:rPr>
                  </w:pPr>
                  <w:r>
                    <w:rPr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ometi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lat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we</w:t>
                  </w:r>
                  <w:r>
                    <w:rPr>
                      <w:sz w:val="24"/>
                      <w:szCs w:val="24"/>
                    </w:rPr>
                    <w:t>ll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vi</w:t>
                  </w:r>
                  <w:r>
                    <w:rPr>
                      <w:spacing w:val="3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te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pacing w:val="2"/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hools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but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b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J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2"/>
                      <w:sz w:val="24"/>
                      <w:szCs w:val="24"/>
                    </w:rPr>
                    <w:t>u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4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y</w:t>
                  </w:r>
                </w:p>
                <w:p w:rsidR="00CE340F" w:rsidRDefault="00CE340F">
                  <w:pPr>
                    <w:spacing w:before="10" w:line="120" w:lineRule="exact"/>
                    <w:rPr>
                      <w:sz w:val="13"/>
                      <w:szCs w:val="13"/>
                    </w:rPr>
                  </w:pPr>
                </w:p>
                <w:p w:rsidR="00CE340F" w:rsidRDefault="00CE340F">
                  <w:pPr>
                    <w:spacing w:line="359" w:lineRule="auto"/>
                    <w:ind w:left="20" w:right="-2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1934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he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ot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disc</w:t>
                  </w:r>
                  <w:r>
                    <w:rPr>
                      <w:spacing w:val="2"/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tur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his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s‟</w:t>
                  </w:r>
                  <w:r>
                    <w:rPr>
                      <w:spacing w:val="-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home. </w:t>
                  </w:r>
                  <w:r>
                    <w:rPr>
                      <w:spacing w:val="2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This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would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be</w:t>
                  </w:r>
                  <w:r>
                    <w:rPr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ge 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 w:rsidR="00B56477">
                    <w:rPr>
                      <w:sz w:val="24"/>
                      <w:szCs w:val="24"/>
                    </w:rPr>
                    <w:t>’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te</w:t>
                  </w:r>
                  <w:r>
                    <w:rPr>
                      <w:spacing w:val="-1"/>
                      <w:sz w:val="24"/>
                      <w:szCs w:val="24"/>
                    </w:rPr>
                    <w:t>ac</w:t>
                  </w:r>
                  <w:r>
                    <w:rPr>
                      <w:sz w:val="24"/>
                      <w:szCs w:val="24"/>
                    </w:rPr>
                    <w:t>hi</w:t>
                  </w:r>
                  <w:r>
                    <w:rPr>
                      <w:spacing w:val="3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re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r. </w:t>
                  </w:r>
                  <w:r>
                    <w:rPr>
                      <w:spacing w:val="3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3"/>
                      <w:sz w:val="24"/>
                      <w:szCs w:val="24"/>
                    </w:rPr>
                    <w:t>L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te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he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would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move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with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his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unt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5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ond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find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 job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boo</w:t>
                  </w:r>
                  <w:r>
                    <w:rPr>
                      <w:spacing w:val="1"/>
                      <w:sz w:val="24"/>
                      <w:szCs w:val="24"/>
                    </w:rPr>
                    <w:t>k</w:t>
                  </w:r>
                  <w:r>
                    <w:rPr>
                      <w:spacing w:val="-1"/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 w:rsidR="00B56477">
                    <w:rPr>
                      <w:spacing w:val="-1"/>
                      <w:w w:val="75"/>
                      <w:sz w:val="24"/>
                      <w:szCs w:val="24"/>
                    </w:rPr>
                    <w:t>’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sh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p,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re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morni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gs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spend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his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own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 xml:space="preserve">s. 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3"/>
                      <w:sz w:val="24"/>
                      <w:szCs w:val="24"/>
                    </w:rPr>
                    <w:t>B</w:t>
                  </w:r>
                  <w:r>
                    <w:rPr>
                      <w:sz w:val="24"/>
                      <w:szCs w:val="24"/>
                    </w:rPr>
                    <w:t>y th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s 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me,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 w:rsidR="00B56477">
                    <w:rPr>
                      <w:sz w:val="24"/>
                      <w:szCs w:val="24"/>
                    </w:rPr>
                    <w:t>’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2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te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journ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st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3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ra</w:t>
                  </w:r>
                  <w:r>
                    <w:rPr>
                      <w:sz w:val="24"/>
                      <w:szCs w:val="24"/>
                    </w:rPr>
                    <w:t>du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6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 xml:space="preserve">y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stablished,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spe</w:t>
                  </w:r>
                  <w:r>
                    <w:rPr>
                      <w:spacing w:val="-2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ial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 due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his</w:t>
                  </w:r>
                </w:p>
                <w:p w:rsidR="00CE340F" w:rsidRDefault="00CE340F">
                  <w:pPr>
                    <w:spacing w:before="6"/>
                    <w:ind w:left="20" w:right="-13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rticl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proofErr w:type="gramEnd"/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pov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4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re</w:t>
                  </w:r>
                  <w:r>
                    <w:rPr>
                      <w:sz w:val="24"/>
                      <w:szCs w:val="24"/>
                    </w:rPr>
                    <w:t>ss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(Wi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ms</w:t>
                  </w:r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e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r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ge</w:t>
                  </w:r>
                  <w:r>
                    <w:rPr>
                      <w:spacing w:val="13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r</w:t>
                  </w:r>
                  <w:r>
                    <w:rPr>
                      <w:spacing w:val="2"/>
                      <w:sz w:val="24"/>
                      <w:szCs w:val="24"/>
                      <w:u w:val="single" w:color="000000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e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ll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6</w:t>
                  </w:r>
                  <w:r>
                    <w:rPr>
                      <w:spacing w:val="-1"/>
                      <w:sz w:val="24"/>
                      <w:szCs w:val="24"/>
                    </w:rPr>
                    <w:t>)</w:t>
                  </w:r>
                  <w:r>
                    <w:rPr>
                      <w:sz w:val="24"/>
                      <w:szCs w:val="24"/>
                    </w:rPr>
                    <w:t xml:space="preserve">. 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se</w:t>
                  </w:r>
                  <w:r>
                    <w:rPr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them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lso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cc</w:t>
                  </w:r>
                  <w:r>
                    <w:rPr>
                      <w:spacing w:val="2"/>
                      <w:sz w:val="24"/>
                      <w:szCs w:val="24"/>
                    </w:rPr>
                    <w:t>u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pacing w:val="2"/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ed</w:t>
                  </w:r>
                </w:p>
              </w:txbxContent>
            </v:textbox>
            <w10:wrap anchorx="page" anchory="page"/>
          </v:shape>
        </w:pict>
      </w:r>
      <w:r>
        <w:pict>
          <v:shape id="_x0000_s1947" type="#_x0000_t202" style="position:absolute;margin-left:69.95pt;margin-top:209.2pt;width:455.4pt;height:55.4pt;z-index:-5327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728" w:right="-3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And</w:t>
                  </w:r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so</w:t>
                  </w:r>
                  <w:r>
                    <w:rPr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fi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st</w:t>
                  </w:r>
                  <w:r>
                    <w:rPr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nov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ot</w:t>
                  </w:r>
                  <w:r>
                    <w:rPr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publ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shed</w:t>
                  </w:r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1933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u</w:t>
                  </w:r>
                  <w:r>
                    <w:rPr>
                      <w:spacing w:val="-2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me</w:t>
                  </w:r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 xml:space="preserve">. </w:t>
                  </w:r>
                  <w:r>
                    <w:rPr>
                      <w:spacing w:val="3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</w:p>
                <w:p w:rsidR="00CE340F" w:rsidRDefault="00CE340F">
                  <w:pPr>
                    <w:spacing w:before="7" w:line="120" w:lineRule="exact"/>
                    <w:rPr>
                      <w:sz w:val="13"/>
                      <w:szCs w:val="13"/>
                    </w:rPr>
                  </w:pPr>
                </w:p>
                <w:p w:rsidR="00CE340F" w:rsidRDefault="00CE340F">
                  <w:pPr>
                    <w:ind w:left="20" w:right="-40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me</w:t>
                  </w:r>
                  <w:proofErr w:type="gramEnd"/>
                  <w:r>
                    <w:rPr>
                      <w:spacing w:val="5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lf</w:t>
                  </w:r>
                  <w:r>
                    <w:rPr>
                      <w:spacing w:val="5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5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5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5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5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ri</w:t>
                  </w:r>
                  <w:r>
                    <w:rPr>
                      <w:spacing w:val="2"/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5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5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u</w:t>
                  </w:r>
                  <w:r>
                    <w:rPr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sz w:val="24"/>
                      <w:szCs w:val="24"/>
                    </w:rPr>
                    <w:t>folk,</w:t>
                  </w:r>
                  <w:r>
                    <w:rPr>
                      <w:spacing w:val="5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south</w:t>
                  </w:r>
                  <w:r>
                    <w:rPr>
                      <w:spacing w:val="5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5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his</w:t>
                  </w:r>
                  <w:r>
                    <w:rPr>
                      <w:spacing w:val="5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 w:rsidR="00B56477">
                    <w:rPr>
                      <w:sz w:val="24"/>
                      <w:szCs w:val="24"/>
                    </w:rPr>
                    <w:t>nts’</w:t>
                  </w:r>
                  <w:r>
                    <w:rPr>
                      <w:spacing w:val="3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home</w:t>
                  </w:r>
                </w:p>
                <w:p w:rsidR="00CE340F" w:rsidRDefault="00CE340F">
                  <w:pPr>
                    <w:spacing w:before="9" w:line="120" w:lineRule="exact"/>
                    <w:rPr>
                      <w:sz w:val="13"/>
                      <w:szCs w:val="13"/>
                    </w:rPr>
                  </w:pPr>
                </w:p>
                <w:p w:rsidR="00CE340F" w:rsidRDefault="00CE340F">
                  <w:pPr>
                    <w:ind w:left="2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(Wi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ms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e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  <w:u w:val="single" w:color="000000"/>
                    </w:rPr>
                    <w:t>g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  <w:u w:val="single" w:color="000000"/>
                    </w:rPr>
                    <w:t>O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we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ll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6</w:t>
                  </w:r>
                  <w:r>
                    <w:rPr>
                      <w:spacing w:val="-1"/>
                      <w:sz w:val="24"/>
                      <w:szCs w:val="24"/>
                    </w:rPr>
                    <w:t>)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946" type="#_x0000_t202" style="position:absolute;margin-left:140.85pt;margin-top:185.9pt;width:258.15pt;height:11.95pt;z-index:-5328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r>
                    <w:t xml:space="preserve">I </w:t>
                  </w:r>
                  <w:r>
                    <w:rPr>
                      <w:spacing w:val="1"/>
                    </w:rPr>
                    <w:t>r</w:t>
                  </w:r>
                  <w:r>
                    <w:t>at</w:t>
                  </w:r>
                  <w:r>
                    <w:rPr>
                      <w:spacing w:val="-1"/>
                    </w:rPr>
                    <w:t>h</w:t>
                  </w:r>
                  <w:r>
                    <w:t>er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2"/>
                    </w:rPr>
                    <w:t>f</w:t>
                  </w:r>
                  <w:r>
                    <w:t>a</w:t>
                  </w:r>
                  <w:r>
                    <w:rPr>
                      <w:spacing w:val="-1"/>
                    </w:rPr>
                    <w:t>v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u</w:t>
                  </w:r>
                  <w:r>
                    <w:t>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Ge</w:t>
                  </w:r>
                  <w:r>
                    <w:rPr>
                      <w:spacing w:val="2"/>
                    </w:rPr>
                    <w:t>o</w:t>
                  </w:r>
                  <w:r>
                    <w:rPr>
                      <w:spacing w:val="1"/>
                    </w:rPr>
                    <w:t>r</w:t>
                  </w:r>
                  <w:r>
                    <w:rPr>
                      <w:spacing w:val="-1"/>
                    </w:rPr>
                    <w:t>g</w:t>
                  </w:r>
                  <w:r>
                    <w:t>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O</w:t>
                  </w:r>
                  <w:r>
                    <w:rPr>
                      <w:spacing w:val="3"/>
                    </w:rPr>
                    <w:t>r</w:t>
                  </w:r>
                  <w:r>
                    <w:rPr>
                      <w:spacing w:val="-2"/>
                    </w:rPr>
                    <w:t>w</w:t>
                  </w:r>
                  <w:r>
                    <w:t>e</w:t>
                  </w:r>
                  <w:r>
                    <w:rPr>
                      <w:spacing w:val="2"/>
                    </w:rPr>
                    <w:t>l</w:t>
                  </w:r>
                  <w:r>
                    <w:t>l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5"/>
                    </w:rPr>
                    <w:t>(</w:t>
                  </w:r>
                  <w:r>
                    <w:t>O</w:t>
                  </w:r>
                  <w:r>
                    <w:rPr>
                      <w:spacing w:val="3"/>
                    </w:rPr>
                    <w:t>r</w:t>
                  </w:r>
                  <w:r>
                    <w:rPr>
                      <w:spacing w:val="-5"/>
                    </w:rPr>
                    <w:t>w</w:t>
                  </w:r>
                  <w:r>
                    <w:t>ell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  <w:u w:val="single" w:color="000000"/>
                    </w:rPr>
                    <w:t>C</w:t>
                  </w:r>
                  <w:r>
                    <w:rPr>
                      <w:spacing w:val="1"/>
                      <w:u w:val="single" w:color="000000"/>
                    </w:rPr>
                    <w:t>o</w:t>
                  </w:r>
                  <w:r>
                    <w:rPr>
                      <w:u w:val="single" w:color="000000"/>
                    </w:rPr>
                    <w:t>llected</w:t>
                  </w:r>
                  <w:r>
                    <w:rPr>
                      <w:spacing w:val="-6"/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>Es</w:t>
                  </w:r>
                  <w:r>
                    <w:rPr>
                      <w:spacing w:val="-1"/>
                      <w:u w:val="single" w:color="000000"/>
                    </w:rPr>
                    <w:t>s</w:t>
                  </w:r>
                  <w:r>
                    <w:rPr>
                      <w:spacing w:val="3"/>
                      <w:u w:val="single" w:color="000000"/>
                    </w:rPr>
                    <w:t>a</w:t>
                  </w:r>
                  <w:r>
                    <w:rPr>
                      <w:spacing w:val="-1"/>
                      <w:u w:val="single" w:color="000000"/>
                    </w:rPr>
                    <w:t>y</w:t>
                  </w:r>
                  <w:r>
                    <w:rPr>
                      <w:u w:val="single" w:color="000000"/>
                    </w:rPr>
                    <w:t>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1"/>
                    </w:rPr>
                    <w:t>I</w:t>
                  </w:r>
                  <w:r>
                    <w:t>: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1"/>
                    </w:rPr>
                    <w:t>131).</w:t>
                  </w:r>
                </w:p>
              </w:txbxContent>
            </v:textbox>
            <w10:wrap anchorx="page" anchory="page"/>
          </v:shape>
        </w:pict>
      </w:r>
      <w:r>
        <w:pict>
          <v:shape id="_x0000_s1945" type="#_x0000_t202" style="position:absolute;margin-left:176.15pt;margin-top:162.85pt;width:74.35pt;height:11.95pt;z-index:-5329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r>
                    <w:t>H.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-2"/>
                    </w:rPr>
                    <w:t>L</w:t>
                  </w:r>
                  <w:r>
                    <w:rPr>
                      <w:spacing w:val="3"/>
                    </w:rPr>
                    <w:t>e</w:t>
                  </w:r>
                  <w:r>
                    <w:rPr>
                      <w:spacing w:val="-2"/>
                    </w:rPr>
                    <w:t>w</w:t>
                  </w:r>
                  <w:r>
                    <w:rPr>
                      <w:spacing w:val="2"/>
                    </w:rPr>
                    <w:t>i</w:t>
                  </w:r>
                  <w:r>
                    <w:t>s</w:t>
                  </w:r>
                  <w:r>
                    <w:rPr>
                      <w:spacing w:val="-3"/>
                    </w:rPr>
                    <w:t xml:space="preserve"> </w:t>
                  </w:r>
                  <w:proofErr w:type="spellStart"/>
                  <w:r>
                    <w:rPr>
                      <w:spacing w:val="-2"/>
                    </w:rPr>
                    <w:t>A</w:t>
                  </w:r>
                  <w:r>
                    <w:t>l</w:t>
                  </w:r>
                  <w:r>
                    <w:rPr>
                      <w:spacing w:val="2"/>
                    </w:rPr>
                    <w:t>l</w:t>
                  </w:r>
                  <w:r>
                    <w:rPr>
                      <w:spacing w:val="-2"/>
                    </w:rPr>
                    <w:t>w</w:t>
                  </w:r>
                  <w:r>
                    <w:rPr>
                      <w:spacing w:val="3"/>
                    </w:rPr>
                    <w:t>a</w:t>
                  </w:r>
                  <w:r>
                    <w:rPr>
                      <w:spacing w:val="-1"/>
                    </w:rPr>
                    <w:t>y</w:t>
                  </w:r>
                  <w:r>
                    <w:t>s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944" type="#_x0000_t202" style="position:absolute;margin-left:176.15pt;margin-top:139.9pt;width:61.6pt;height:11.95pt;z-index:-5330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r>
                    <w:t>Ge</w:t>
                  </w:r>
                  <w:r>
                    <w:rPr>
                      <w:spacing w:val="2"/>
                    </w:rPr>
                    <w:t>o</w:t>
                  </w:r>
                  <w:r>
                    <w:rPr>
                      <w:spacing w:val="1"/>
                    </w:rPr>
                    <w:t>r</w:t>
                  </w:r>
                  <w:r>
                    <w:rPr>
                      <w:spacing w:val="-1"/>
                    </w:rPr>
                    <w:t>g</w:t>
                  </w:r>
                  <w:r>
                    <w:t>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O</w:t>
                  </w:r>
                  <w:r>
                    <w:rPr>
                      <w:spacing w:val="3"/>
                    </w:rPr>
                    <w:t>r</w:t>
                  </w:r>
                  <w:r>
                    <w:rPr>
                      <w:spacing w:val="-5"/>
                    </w:rPr>
                    <w:t>w</w:t>
                  </w:r>
                  <w:r>
                    <w:t>e</w:t>
                  </w:r>
                  <w:r>
                    <w:rPr>
                      <w:spacing w:val="2"/>
                    </w:rPr>
                    <w:t>l</w:t>
                  </w:r>
                  <w:r>
                    <w:t>l</w:t>
                  </w:r>
                </w:p>
              </w:txbxContent>
            </v:textbox>
            <w10:wrap anchorx="page" anchory="page"/>
          </v:shape>
        </w:pict>
      </w:r>
      <w:r>
        <w:pict>
          <v:shape id="_x0000_s1943" type="#_x0000_t202" style="position:absolute;margin-left:176.15pt;margin-top:116.9pt;width:61.05pt;height:11.95pt;z-index:-5331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r>
                    <w:t>Ke</w:t>
                  </w:r>
                  <w:r>
                    <w:rPr>
                      <w:spacing w:val="2"/>
                    </w:rPr>
                    <w:t>n</w:t>
                  </w:r>
                  <w:r>
                    <w:rPr>
                      <w:spacing w:val="-1"/>
                    </w:rPr>
                    <w:t>n</w:t>
                  </w:r>
                  <w:r>
                    <w:t>eth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M</w:t>
                  </w:r>
                  <w:r>
                    <w:rPr>
                      <w:spacing w:val="3"/>
                    </w:rPr>
                    <w:t>i</w:t>
                  </w:r>
                  <w:r>
                    <w:t>les</w:t>
                  </w:r>
                </w:p>
              </w:txbxContent>
            </v:textbox>
            <w10:wrap anchorx="page" anchory="page"/>
          </v:shape>
        </w:pict>
      </w:r>
      <w:r>
        <w:pict>
          <v:shape id="_x0000_s1942" type="#_x0000_t202" style="position:absolute;margin-left:140.85pt;margin-top:93.85pt;width:218.35pt;height:11.95pt;z-index:-5332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proofErr w:type="gramStart"/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1"/>
                    </w:rPr>
                    <w:t>n</w:t>
                  </w:r>
                  <w:r>
                    <w:t>k</w:t>
                  </w:r>
                  <w:proofErr w:type="gramEnd"/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2"/>
                    </w:rPr>
                    <w:t>i</w:t>
                  </w:r>
                  <w:r>
                    <w:t>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s</w:t>
                  </w:r>
                  <w:r>
                    <w:rPr>
                      <w:spacing w:val="1"/>
                    </w:rPr>
                    <w:t>ou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1"/>
                    </w:rPr>
                    <w:t>d</w:t>
                  </w:r>
                  <w:r>
                    <w:t>s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 xml:space="preserve">a </w:t>
                  </w:r>
                  <w:r>
                    <w:rPr>
                      <w:spacing w:val="1"/>
                    </w:rPr>
                    <w:t>prob</w:t>
                  </w:r>
                  <w:r>
                    <w:t>a</w:t>
                  </w:r>
                  <w:r>
                    <w:rPr>
                      <w:spacing w:val="1"/>
                    </w:rPr>
                    <w:t>b</w:t>
                  </w:r>
                  <w:r>
                    <w:t>le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k</w:t>
                  </w:r>
                  <w:r>
                    <w:t>i</w:t>
                  </w:r>
                  <w:r>
                    <w:rPr>
                      <w:spacing w:val="-1"/>
                    </w:rPr>
                    <w:t>n</w:t>
                  </w:r>
                  <w:r>
                    <w:t>d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t>f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3"/>
                    </w:rPr>
                    <w:t>a</w:t>
                  </w:r>
                  <w:r>
                    <w:rPr>
                      <w:spacing w:val="-1"/>
                    </w:rPr>
                    <w:t>m</w:t>
                  </w:r>
                  <w:r>
                    <w:t>e,</w:t>
                  </w:r>
                  <w:r>
                    <w:rPr>
                      <w:spacing w:val="-2"/>
                    </w:rPr>
                    <w:t xml:space="preserve"> w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3"/>
                    </w:rPr>
                    <w:t>a</w:t>
                  </w:r>
                  <w:r>
                    <w:t>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1"/>
                    </w:rPr>
                    <w:t>abo</w:t>
                  </w:r>
                  <w:r>
                    <w:rPr>
                      <w:spacing w:val="-1"/>
                    </w:rPr>
                    <w:t>u</w:t>
                  </w:r>
                  <w:r>
                    <w:t>t</w:t>
                  </w:r>
                </w:p>
              </w:txbxContent>
            </v:textbox>
            <w10:wrap anchorx="page" anchory="page"/>
          </v:shape>
        </w:pict>
      </w:r>
      <w:r>
        <w:pict>
          <v:shape id="_x0000_s1941" type="#_x0000_t202" style="position:absolute;margin-left:140.85pt;margin-top:70.9pt;width:384.05pt;height:11.95pt;z-index:-5333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r>
                    <w:t>As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rPr>
                      <w:spacing w:val="1"/>
                    </w:rPr>
                    <w:t>p</w:t>
                  </w:r>
                  <w:r>
                    <w:rPr>
                      <w:spacing w:val="-1"/>
                    </w:rPr>
                    <w:t>s</w:t>
                  </w:r>
                  <w:r>
                    <w:t>e</w:t>
                  </w:r>
                  <w:r>
                    <w:rPr>
                      <w:spacing w:val="-1"/>
                    </w:rPr>
                    <w:t>u</w:t>
                  </w:r>
                  <w:r>
                    <w:rPr>
                      <w:spacing w:val="1"/>
                    </w:rPr>
                    <w:t>dony</w:t>
                  </w:r>
                  <w:r>
                    <w:rPr>
                      <w:spacing w:val="-1"/>
                    </w:rPr>
                    <w:t>m</w:t>
                  </w:r>
                  <w:r>
                    <w:t>,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3"/>
                    </w:rPr>
                    <w:t>a</w:t>
                  </w:r>
                  <w:r>
                    <w:rPr>
                      <w:spacing w:val="-1"/>
                    </w:rPr>
                    <w:t>m</w:t>
                  </w:r>
                  <w:r>
                    <w:t>e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2"/>
                    </w:rPr>
                    <w:t>l</w:t>
                  </w:r>
                  <w:r>
                    <w:rPr>
                      <w:spacing w:val="-5"/>
                    </w:rPr>
                    <w:t>w</w:t>
                  </w:r>
                  <w:r>
                    <w:rPr>
                      <w:spacing w:val="3"/>
                    </w:rPr>
                    <w:t>a</w:t>
                  </w:r>
                  <w:r>
                    <w:rPr>
                      <w:spacing w:val="-1"/>
                    </w:rPr>
                    <w:t>y</w:t>
                  </w:r>
                  <w:r>
                    <w:t>s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rPr>
                      <w:spacing w:val="1"/>
                    </w:rPr>
                    <w:t>u</w:t>
                  </w:r>
                  <w:r>
                    <w:rPr>
                      <w:spacing w:val="-1"/>
                    </w:rPr>
                    <w:t>s</w:t>
                  </w:r>
                  <w:r>
                    <w:t>e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3"/>
                    </w:rPr>
                    <w:t>e</w:t>
                  </w:r>
                  <w:r>
                    <w:t>n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>tr</w:t>
                  </w:r>
                  <w:r>
                    <w:rPr>
                      <w:spacing w:val="3"/>
                    </w:rPr>
                    <w:t>a</w:t>
                  </w:r>
                  <w:r>
                    <w:rPr>
                      <w:spacing w:val="-4"/>
                    </w:rPr>
                    <w:t>m</w:t>
                  </w:r>
                  <w:r>
                    <w:rPr>
                      <w:spacing w:val="3"/>
                    </w:rPr>
                    <w:t>p</w:t>
                  </w:r>
                  <w:r>
                    <w:t>i</w:t>
                  </w:r>
                  <w:r>
                    <w:rPr>
                      <w:spacing w:val="1"/>
                    </w:rPr>
                    <w:t>n</w:t>
                  </w:r>
                  <w:r>
                    <w:t>g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rPr>
                      <w:spacing w:val="3"/>
                    </w:rPr>
                    <w:t>e</w:t>
                  </w:r>
                  <w:r>
                    <w:t>tc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t>is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rPr>
                      <w:spacing w:val="2"/>
                    </w:rPr>
                    <w:t>P</w:t>
                  </w:r>
                  <w:r>
                    <w:t>.S.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rPr>
                      <w:spacing w:val="1"/>
                    </w:rPr>
                    <w:t>B</w:t>
                  </w:r>
                  <w:r>
                    <w:rPr>
                      <w:spacing w:val="-1"/>
                    </w:rPr>
                    <w:t>u</w:t>
                  </w:r>
                  <w:r>
                    <w:rPr>
                      <w:spacing w:val="1"/>
                    </w:rPr>
                    <w:t>r</w:t>
                  </w:r>
                  <w:r>
                    <w:t>t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n</w:t>
                  </w:r>
                  <w:r>
                    <w:t>,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rPr>
                      <w:spacing w:val="1"/>
                    </w:rPr>
                    <w:t>b</w:t>
                  </w:r>
                  <w:r>
                    <w:rPr>
                      <w:spacing w:val="-1"/>
                    </w:rPr>
                    <w:t>u</w:t>
                  </w:r>
                  <w:r>
                    <w:t>t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rPr>
                      <w:spacing w:val="2"/>
                    </w:rPr>
                    <w:t>i</w:t>
                  </w:r>
                  <w:r>
                    <w:t>f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rPr>
                      <w:spacing w:val="-4"/>
                    </w:rPr>
                    <w:t>y</w:t>
                  </w:r>
                  <w:r>
                    <w:rPr>
                      <w:spacing w:val="3"/>
                    </w:rPr>
                    <w:t>o</w:t>
                  </w:r>
                  <w:r>
                    <w:t>u</w:t>
                  </w:r>
                  <w:r>
                    <w:rPr>
                      <w:spacing w:val="18"/>
                    </w:rPr>
                    <w:t xml:space="preserve"> </w:t>
                  </w:r>
                  <w:proofErr w:type="spellStart"/>
                  <w:r>
                    <w:rPr>
                      <w:spacing w:val="1"/>
                      <w:w w:val="99"/>
                    </w:rPr>
                    <w:t>do</w:t>
                  </w:r>
                  <w:r>
                    <w:rPr>
                      <w:spacing w:val="-1"/>
                      <w:w w:val="99"/>
                    </w:rPr>
                    <w:t>n</w:t>
                  </w:r>
                  <w:r>
                    <w:rPr>
                      <w:spacing w:val="-2"/>
                      <w:w w:val="74"/>
                    </w:rPr>
                    <w:t>‟</w:t>
                  </w:r>
                  <w:r>
                    <w:rPr>
                      <w:w w:val="99"/>
                    </w:rPr>
                    <w:t>t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940" type="#_x0000_t202" style="position:absolute;margin-left:493.5pt;margin-top:35.55pt;width:14pt;height:14pt;z-index:-5334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</w:t>
                  </w:r>
                </w:p>
              </w:txbxContent>
            </v:textbox>
            <w10:wrap anchorx="page" anchory="page"/>
          </v:shape>
        </w:pict>
      </w:r>
    </w:p>
    <w:p w:rsidR="006818BE" w:rsidRDefault="006818BE">
      <w:pPr>
        <w:sectPr w:rsidR="006818BE">
          <w:pgSz w:w="11920" w:h="16840"/>
          <w:pgMar w:top="1560" w:right="1680" w:bottom="280" w:left="1680" w:header="720" w:footer="720" w:gutter="0"/>
          <w:cols w:space="720"/>
        </w:sectPr>
      </w:pPr>
    </w:p>
    <w:p w:rsidR="006818BE" w:rsidRDefault="00CE340F">
      <w:r>
        <w:lastRenderedPageBreak/>
        <w:pict>
          <v:shape id="_x0000_s1939" type="#_x0000_t202" style="position:absolute;margin-left:140.85pt;margin-top:737.95pt;width:308pt;height:11.95pt;z-index:-5294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proofErr w:type="gramStart"/>
                  <w: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t>d</w:t>
                  </w:r>
                  <w:proofErr w:type="gramEnd"/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2"/>
                    </w:rPr>
                    <w:t>l</w:t>
                  </w:r>
                  <w:r>
                    <w:t>y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1"/>
                    </w:rPr>
                    <w:t>rou</w:t>
                  </w:r>
                  <w:r>
                    <w:rPr>
                      <w:spacing w:val="-1"/>
                    </w:rPr>
                    <w:t>g</w:t>
                  </w:r>
                  <w:r>
                    <w:t>h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3"/>
                    </w:rPr>
                    <w:t>e</w:t>
                  </w:r>
                  <w:r>
                    <w:rPr>
                      <w:spacing w:val="-1"/>
                    </w:rPr>
                    <w:t>s</w:t>
                  </w:r>
                  <w:r>
                    <w:t>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1"/>
                    </w:rPr>
                    <w:t>po</w:t>
                  </w:r>
                  <w:r>
                    <w:rPr>
                      <w:spacing w:val="3"/>
                    </w:rPr>
                    <w:t>s</w:t>
                  </w:r>
                  <w:r>
                    <w:t>itio</w:t>
                  </w:r>
                  <w:r>
                    <w:rPr>
                      <w:spacing w:val="-1"/>
                    </w:rPr>
                    <w:t>n</w:t>
                  </w:r>
                  <w:r>
                    <w:t>s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as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 xml:space="preserve">a </w:t>
                  </w:r>
                  <w:r>
                    <w:rPr>
                      <w:spacing w:val="-1"/>
                    </w:rPr>
                    <w:t>s</w:t>
                  </w:r>
                  <w:r>
                    <w:rPr>
                      <w:spacing w:val="1"/>
                    </w:rPr>
                    <w:t>o</w:t>
                  </w:r>
                  <w:r>
                    <w:t>cia</w:t>
                  </w:r>
                  <w:r>
                    <w:rPr>
                      <w:spacing w:val="3"/>
                    </w:rPr>
                    <w:t>l</w:t>
                  </w:r>
                  <w:r>
                    <w:t>i</w:t>
                  </w:r>
                  <w:r>
                    <w:rPr>
                      <w:spacing w:val="-1"/>
                    </w:rPr>
                    <w:t>s</w:t>
                  </w:r>
                  <w:r>
                    <w:t>t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1"/>
                    </w:rPr>
                    <w:t>(W</w:t>
                  </w:r>
                  <w:r>
                    <w:t>ill</w:t>
                  </w:r>
                  <w:r>
                    <w:rPr>
                      <w:spacing w:val="-1"/>
                    </w:rPr>
                    <w:t>i</w:t>
                  </w:r>
                  <w:r>
                    <w:rPr>
                      <w:spacing w:val="3"/>
                    </w:rPr>
                    <w:t>a</w:t>
                  </w:r>
                  <w:r>
                    <w:rPr>
                      <w:spacing w:val="-1"/>
                    </w:rPr>
                    <w:t>m</w:t>
                  </w:r>
                  <w:r>
                    <w:t>s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u w:val="single" w:color="000000"/>
                    </w:rPr>
                    <w:t>G</w:t>
                  </w:r>
                  <w:r>
                    <w:rPr>
                      <w:spacing w:val="3"/>
                      <w:u w:val="single" w:color="000000"/>
                    </w:rPr>
                    <w:t>e</w:t>
                  </w:r>
                  <w:r>
                    <w:rPr>
                      <w:spacing w:val="1"/>
                      <w:u w:val="single" w:color="000000"/>
                    </w:rPr>
                    <w:t>or</w:t>
                  </w:r>
                  <w:r>
                    <w:rPr>
                      <w:spacing w:val="-1"/>
                      <w:u w:val="single" w:color="000000"/>
                    </w:rPr>
                    <w:t>g</w:t>
                  </w:r>
                  <w:r>
                    <w:rPr>
                      <w:u w:val="single" w:color="000000"/>
                    </w:rPr>
                    <w:t>e</w:t>
                  </w:r>
                  <w:r>
                    <w:rPr>
                      <w:spacing w:val="-5"/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>O</w:t>
                  </w:r>
                  <w:r>
                    <w:rPr>
                      <w:spacing w:val="3"/>
                      <w:u w:val="single" w:color="000000"/>
                    </w:rPr>
                    <w:t>r</w:t>
                  </w:r>
                  <w:r>
                    <w:rPr>
                      <w:spacing w:val="-5"/>
                      <w:u w:val="single" w:color="000000"/>
                    </w:rPr>
                    <w:t>w</w:t>
                  </w:r>
                  <w:r>
                    <w:rPr>
                      <w:u w:val="single" w:color="000000"/>
                    </w:rPr>
                    <w:t>ell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1"/>
                    </w:rPr>
                    <w:t>54)</w:t>
                  </w:r>
                  <w: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938" type="#_x0000_t202" style="position:absolute;margin-left:140.85pt;margin-top:714.9pt;width:384.35pt;height:11.95pt;z-index:-5295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proofErr w:type="gramStart"/>
                  <w:r>
                    <w:rPr>
                      <w:spacing w:val="-1"/>
                    </w:rPr>
                    <w:t>s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4"/>
                    </w:rPr>
                    <w:t>y</w:t>
                  </w:r>
                  <w:r>
                    <w:t>le</w:t>
                  </w:r>
                  <w:proofErr w:type="gramEnd"/>
                  <w:r>
                    <w:t xml:space="preserve">. 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t>He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3"/>
                    </w:rPr>
                    <w:t>o</w:t>
                  </w:r>
                  <w:r>
                    <w:rPr>
                      <w:spacing w:val="-1"/>
                    </w:rPr>
                    <w:t>u</w:t>
                  </w:r>
                  <w:r>
                    <w:rPr>
                      <w:spacing w:val="1"/>
                    </w:rPr>
                    <w:t>g</w:t>
                  </w:r>
                  <w:r>
                    <w:rPr>
                      <w:spacing w:val="-1"/>
                    </w:rPr>
                    <w:t>h</w:t>
                  </w:r>
                  <w:r>
                    <w:t>t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t>f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1"/>
                    </w:rPr>
                    <w:t>ms</w:t>
                  </w:r>
                  <w:r>
                    <w:t>e</w:t>
                  </w:r>
                  <w:r>
                    <w:rPr>
                      <w:spacing w:val="2"/>
                    </w:rPr>
                    <w:t>l</w:t>
                  </w:r>
                  <w:r>
                    <w:t>f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as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an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t>t</w:t>
                  </w:r>
                  <w:r>
                    <w:rPr>
                      <w:spacing w:val="3"/>
                    </w:rPr>
                    <w:t>i</w:t>
                  </w:r>
                  <w:r>
                    <w:rPr>
                      <w:spacing w:val="-2"/>
                    </w:rPr>
                    <w:t>-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1"/>
                    </w:rPr>
                    <w:t>m</w:t>
                  </w:r>
                  <w:r>
                    <w:rPr>
                      <w:spacing w:val="1"/>
                    </w:rPr>
                    <w:t>p</w:t>
                  </w:r>
                  <w:r>
                    <w:t>e</w:t>
                  </w:r>
                  <w:r>
                    <w:rPr>
                      <w:spacing w:val="1"/>
                    </w:rPr>
                    <w:t>r</w:t>
                  </w:r>
                  <w:r>
                    <w:t>iali</w:t>
                  </w:r>
                  <w:r>
                    <w:rPr>
                      <w:spacing w:val="1"/>
                    </w:rPr>
                    <w:t>s</w:t>
                  </w:r>
                  <w:r>
                    <w:t>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t>d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an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rPr>
                      <w:spacing w:val="3"/>
                    </w:rP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t>t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2"/>
                    </w:rPr>
                    <w:t>f</w:t>
                  </w:r>
                  <w:r>
                    <w:t>asc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1"/>
                    </w:rPr>
                    <w:t>s</w:t>
                  </w:r>
                  <w:r>
                    <w:t>t,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as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spacing w:val="1"/>
                    </w:rPr>
                    <w:t>b</w:t>
                  </w:r>
                  <w:r>
                    <w:t>elie</w:t>
                  </w:r>
                  <w:r>
                    <w:rPr>
                      <w:spacing w:val="-1"/>
                    </w:rPr>
                    <w:t>v</w:t>
                  </w:r>
                  <w:r>
                    <w:t>er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1"/>
                    </w:rPr>
                    <w:t>qu</w:t>
                  </w:r>
                  <w:r>
                    <w:t>ali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4"/>
                    </w:rPr>
                    <w:t>y</w:t>
                  </w:r>
                  <w:r>
                    <w:t>,</w:t>
                  </w:r>
                </w:p>
              </w:txbxContent>
            </v:textbox>
            <w10:wrap anchorx="page" anchory="page"/>
          </v:shape>
        </w:pict>
      </w:r>
      <w:r>
        <w:pict>
          <v:shape id="_x0000_s1937" type="#_x0000_t202" style="position:absolute;margin-left:140.85pt;margin-top:691.9pt;width:384.2pt;height:11.95pt;z-index:-5296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proofErr w:type="gramStart"/>
                  <w:r>
                    <w:t>a</w:t>
                  </w:r>
                  <w:r>
                    <w:rPr>
                      <w:spacing w:val="1"/>
                    </w:rPr>
                    <w:t>c</w:t>
                  </w:r>
                  <w:r>
                    <w:t>t</w:t>
                  </w:r>
                  <w:proofErr w:type="gramEnd"/>
                  <w:r>
                    <w:rPr>
                      <w:spacing w:val="17"/>
                    </w:rPr>
                    <w:t xml:space="preserve"> </w:t>
                  </w:r>
                  <w:r>
                    <w:t>li</w:t>
                  </w:r>
                  <w:r>
                    <w:rPr>
                      <w:spacing w:val="-2"/>
                    </w:rPr>
                    <w:t>k</w:t>
                  </w:r>
                  <w:r>
                    <w:t>e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rPr>
                      <w:spacing w:val="-1"/>
                    </w:rPr>
                    <w:t>s</w:t>
                  </w:r>
                  <w:r>
                    <w:rPr>
                      <w:spacing w:val="1"/>
                    </w:rPr>
                    <w:t>o</w:t>
                  </w:r>
                  <w:r>
                    <w:t>cial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1"/>
                    </w:rPr>
                    <w:t>s</w:t>
                  </w:r>
                  <w:r>
                    <w:t>ts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t>–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t>as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rPr>
                      <w:spacing w:val="1"/>
                    </w:rPr>
                    <w:t>b</w:t>
                  </w:r>
                  <w:r>
                    <w:t>e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1"/>
                    </w:rPr>
                    <w:t>n</w:t>
                  </w:r>
                  <w:r>
                    <w:t>g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t>i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1"/>
                    </w:rPr>
                    <w:t>d</w:t>
                  </w:r>
                  <w:r>
                    <w:t>e</w:t>
                  </w:r>
                  <w:r>
                    <w:rPr>
                      <w:spacing w:val="1"/>
                    </w:rPr>
                    <w:t>r</w:t>
                  </w:r>
                  <w:r>
                    <w:t>ed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rPr>
                      <w:spacing w:val="3"/>
                    </w:rPr>
                    <w:t>b</w:t>
                  </w:r>
                  <w:r>
                    <w:t>y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rPr>
                      <w:spacing w:val="-1"/>
                    </w:rPr>
                    <w:t>h</w:t>
                  </w:r>
                  <w:r>
                    <w:t>at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rPr>
                      <w:spacing w:val="-1"/>
                    </w:rPr>
                    <w:t>s</w:t>
                  </w:r>
                  <w:r>
                    <w:t>e</w:t>
                  </w:r>
                  <w:r>
                    <w:rPr>
                      <w:spacing w:val="3"/>
                    </w:rPr>
                    <w:t>e</w:t>
                  </w:r>
                  <w:r>
                    <w:rPr>
                      <w:spacing w:val="-1"/>
                    </w:rPr>
                    <w:t>m</w:t>
                  </w:r>
                  <w:r>
                    <w:t>ed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t>o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2"/>
                    </w:rPr>
                    <w:t>i</w:t>
                  </w:r>
                  <w:r>
                    <w:t>m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rPr>
                      <w:spacing w:val="3"/>
                    </w:rPr>
                    <w:t>a</w:t>
                  </w:r>
                  <w:r>
                    <w:t>n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t>ali</w:t>
                  </w:r>
                  <w:r>
                    <w:rPr>
                      <w:spacing w:val="3"/>
                    </w:rPr>
                    <w:t>e</w:t>
                  </w:r>
                  <w:r>
                    <w:rPr>
                      <w:spacing w:val="-1"/>
                    </w:rPr>
                    <w:t>n</w:t>
                  </w:r>
                  <w:r>
                    <w:t>ated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m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s</w:t>
                  </w:r>
                  <w:r>
                    <w:rPr>
                      <w:spacing w:val="1"/>
                    </w:rPr>
                    <w:t>p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3"/>
                    </w:rPr>
                    <w:t>r</w:t>
                  </w:r>
                  <w:r>
                    <w:t>e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t>d</w:t>
                  </w:r>
                </w:p>
              </w:txbxContent>
            </v:textbox>
            <w10:wrap anchorx="page" anchory="page"/>
          </v:shape>
        </w:pict>
      </w:r>
      <w:r>
        <w:pict>
          <v:shape id="_x0000_s1936" type="#_x0000_t202" style="position:absolute;margin-left:69.95pt;margin-top:648.45pt;width:455.5pt;height:32.45pt;z-index:-5297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soci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st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 con</w:t>
                  </w:r>
                  <w:r>
                    <w:rPr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sz w:val="24"/>
                      <w:szCs w:val="24"/>
                    </w:rPr>
                    <w:t xml:space="preserve">irms 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t he has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ost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noth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ng to do wi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h the Soci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st</w:t>
                  </w:r>
                  <w:r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2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 tho</w:t>
                  </w:r>
                  <w:r>
                    <w:rPr>
                      <w:spacing w:val="2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4"/>
                      <w:sz w:val="24"/>
                      <w:szCs w:val="24"/>
                    </w:rPr>
                    <w:t>a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s:</w:t>
                  </w:r>
                </w:p>
                <w:p w:rsidR="00CE340F" w:rsidRDefault="00CE340F">
                  <w:pPr>
                    <w:spacing w:before="9" w:line="120" w:lineRule="exact"/>
                    <w:rPr>
                      <w:sz w:val="13"/>
                      <w:szCs w:val="13"/>
                    </w:rPr>
                  </w:pPr>
                </w:p>
                <w:p w:rsidR="00CE340F" w:rsidRDefault="00CE340F">
                  <w:pPr>
                    <w:ind w:left="1489" w:right="-30"/>
                  </w:pPr>
                  <w:r>
                    <w:rPr>
                      <w:spacing w:val="-2"/>
                    </w:rPr>
                    <w:t>A</w:t>
                  </w:r>
                  <w:r>
                    <w:t>s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"/>
                    </w:rPr>
                    <w:t>rg</w:t>
                  </w:r>
                  <w:r>
                    <w:rPr>
                      <w:spacing w:val="-1"/>
                    </w:rPr>
                    <w:t>u</w:t>
                  </w:r>
                  <w:r>
                    <w:t>ed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2"/>
                    </w:rPr>
                    <w:t>i</w:t>
                  </w:r>
                  <w:r>
                    <w:t>n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h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5"/>
                    </w:rPr>
                    <w:t xml:space="preserve"> </w:t>
                  </w:r>
                  <w:r>
                    <w:rPr>
                      <w:i/>
                    </w:rPr>
                    <w:t>R</w:t>
                  </w:r>
                  <w:r>
                    <w:rPr>
                      <w:i/>
                      <w:spacing w:val="1"/>
                    </w:rPr>
                    <w:t>oa</w:t>
                  </w:r>
                  <w:r>
                    <w:rPr>
                      <w:i/>
                    </w:rPr>
                    <w:t>d</w:t>
                  </w:r>
                  <w:r>
                    <w:rPr>
                      <w:i/>
                      <w:spacing w:val="4"/>
                    </w:rPr>
                    <w:t xml:space="preserve"> </w:t>
                  </w:r>
                  <w:r>
                    <w:rPr>
                      <w:i/>
                    </w:rPr>
                    <w:t>to</w:t>
                  </w:r>
                  <w:r>
                    <w:rPr>
                      <w:i/>
                      <w:spacing w:val="6"/>
                    </w:rPr>
                    <w:t xml:space="preserve"> </w:t>
                  </w:r>
                  <w:proofErr w:type="spellStart"/>
                  <w:r>
                    <w:rPr>
                      <w:i/>
                    </w:rPr>
                    <w:t>Wig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n</w:t>
                  </w:r>
                  <w:proofErr w:type="spellEnd"/>
                  <w:r>
                    <w:rPr>
                      <w:i/>
                      <w:spacing w:val="3"/>
                    </w:rPr>
                    <w:t xml:space="preserve"> </w:t>
                  </w:r>
                  <w:r>
                    <w:rPr>
                      <w:i/>
                    </w:rPr>
                    <w:t>Pie</w:t>
                  </w:r>
                  <w:r>
                    <w:rPr>
                      <w:i/>
                      <w:spacing w:val="3"/>
                    </w:rPr>
                    <w:t>r</w:t>
                  </w:r>
                  <w:r>
                    <w:t>,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-1"/>
                    </w:rPr>
                    <w:t>u</w:t>
                  </w:r>
                  <w:r>
                    <w:rPr>
                      <w:spacing w:val="1"/>
                    </w:rPr>
                    <w:t>r</w:t>
                  </w:r>
                  <w:r>
                    <w:rPr>
                      <w:spacing w:val="-1"/>
                    </w:rPr>
                    <w:t>g</w:t>
                  </w:r>
                  <w:r>
                    <w:rPr>
                      <w:spacing w:val="3"/>
                    </w:rPr>
                    <w:t>e</w:t>
                  </w:r>
                  <w:r>
                    <w:rPr>
                      <w:spacing w:val="-1"/>
                    </w:rPr>
                    <w:t>n</w:t>
                  </w:r>
                  <w:r>
                    <w:t>t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3"/>
                    </w:rPr>
                    <w:t>d</w:t>
                  </w:r>
                  <w:r>
                    <w:rPr>
                      <w:spacing w:val="-1"/>
                    </w:rPr>
                    <w:t>u</w:t>
                  </w:r>
                  <w:r>
                    <w:rPr>
                      <w:spacing w:val="2"/>
                    </w:rPr>
                    <w:t>t</w:t>
                  </w:r>
                  <w:r>
                    <w:t>y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t>f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-1"/>
                    </w:rPr>
                    <w:t>s</w:t>
                  </w:r>
                  <w:r>
                    <w:rPr>
                      <w:spacing w:val="1"/>
                    </w:rPr>
                    <w:t>o</w:t>
                  </w:r>
                  <w:r>
                    <w:t>cialis</w:t>
                  </w:r>
                  <w:r>
                    <w:rPr>
                      <w:spacing w:val="2"/>
                    </w:rPr>
                    <w:t>t</w:t>
                  </w:r>
                  <w:r>
                    <w:t>s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–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spacing w:val="-1"/>
                    </w:rPr>
                    <w:t>m</w:t>
                  </w:r>
                  <w:r>
                    <w:rPr>
                      <w:spacing w:val="3"/>
                    </w:rPr>
                    <w:t>a</w:t>
                  </w:r>
                  <w:r>
                    <w:rPr>
                      <w:spacing w:val="-1"/>
                    </w:rPr>
                    <w:t>k</w:t>
                  </w:r>
                  <w:r>
                    <w:t>e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-1"/>
                    </w:rPr>
                    <w:t>m</w:t>
                  </w:r>
                  <w:r>
                    <w:rPr>
                      <w:spacing w:val="1"/>
                    </w:rPr>
                    <w:t>or</w:t>
                  </w:r>
                  <w:r>
                    <w:t>e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1"/>
                    </w:rPr>
                    <w:t>p</w:t>
                  </w:r>
                  <w:r>
                    <w:rPr>
                      <w:spacing w:val="3"/>
                    </w:rPr>
                    <w:t>e</w:t>
                  </w:r>
                  <w:r>
                    <w:rPr>
                      <w:spacing w:val="1"/>
                    </w:rPr>
                    <w:t>op</w:t>
                  </w:r>
                  <w:r>
                    <w:t>le</w:t>
                  </w:r>
                </w:p>
              </w:txbxContent>
            </v:textbox>
            <w10:wrap anchorx="page" anchory="page"/>
          </v:shape>
        </w:pict>
      </w:r>
      <w:r>
        <w:pict>
          <v:shape id="_x0000_s1935" type="#_x0000_t202" style="position:absolute;margin-left:69.95pt;margin-top:482.85pt;width:455.65pt;height:158.95pt;z-index:-5298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13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4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sh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ws</w:t>
                  </w:r>
                  <w:r>
                    <w:rPr>
                      <w:spacing w:val="4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that</w:t>
                  </w:r>
                  <w:r>
                    <w:rPr>
                      <w:spacing w:val="4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we</w:t>
                  </w:r>
                  <w:r>
                    <w:rPr>
                      <w:sz w:val="24"/>
                      <w:szCs w:val="24"/>
                    </w:rPr>
                    <w:t>ll</w:t>
                  </w:r>
                  <w:r>
                    <w:rPr>
                      <w:spacing w:val="4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4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main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3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rn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4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3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4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de</w:t>
                  </w:r>
                  <w:r>
                    <w:rPr>
                      <w:spacing w:val="4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m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4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4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las</w:t>
                  </w:r>
                  <w:r>
                    <w:rPr>
                      <w:spacing w:val="2"/>
                      <w:sz w:val="24"/>
                      <w:szCs w:val="24"/>
                    </w:rPr>
                    <w:t>s-</w:t>
                  </w:r>
                  <w:r>
                    <w:rPr>
                      <w:sz w:val="24"/>
                      <w:szCs w:val="24"/>
                    </w:rPr>
                    <w:t>divis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ons</w:t>
                  </w:r>
                  <w:r>
                    <w:rPr>
                      <w:spacing w:val="4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4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with</w:t>
                  </w:r>
                </w:p>
                <w:p w:rsidR="00CE340F" w:rsidRDefault="00CE340F">
                  <w:pPr>
                    <w:spacing w:before="9" w:line="120" w:lineRule="exact"/>
                    <w:rPr>
                      <w:sz w:val="13"/>
                      <w:szCs w:val="13"/>
                    </w:rPr>
                  </w:pPr>
                </w:p>
                <w:p w:rsidR="00CE340F" w:rsidRDefault="00CE340F">
                  <w:pPr>
                    <w:spacing w:line="360" w:lineRule="auto"/>
                    <w:ind w:left="20" w:right="-21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-1"/>
                      <w:sz w:val="24"/>
                      <w:szCs w:val="24"/>
                    </w:rPr>
                    <w:t>ree</w:t>
                  </w:r>
                  <w:r>
                    <w:rPr>
                      <w:sz w:val="24"/>
                      <w:szCs w:val="24"/>
                    </w:rPr>
                    <w:t xml:space="preserve">dom 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qu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f</w:t>
                  </w:r>
                  <w:r>
                    <w:rPr>
                      <w:sz w:val="24"/>
                      <w:szCs w:val="24"/>
                    </w:rPr>
                    <w:t xml:space="preserve">or 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4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human 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3"/>
                      <w:sz w:val="24"/>
                      <w:szCs w:val="24"/>
                    </w:rPr>
                    <w:t>n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 xml:space="preserve">.   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  pi</w:t>
                  </w:r>
                  <w:r>
                    <w:rPr>
                      <w:spacing w:val="2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la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 xml:space="preserve">s 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  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 w:rsidR="00B56477">
                    <w:rPr>
                      <w:sz w:val="24"/>
                      <w:szCs w:val="24"/>
                    </w:rPr>
                    <w:t>’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3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soci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is</w:t>
                  </w:r>
                  <w:r>
                    <w:rPr>
                      <w:sz w:val="24"/>
                      <w:szCs w:val="24"/>
                    </w:rPr>
                    <w:t xml:space="preserve">m 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: 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 n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iz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major indu</w:t>
                  </w:r>
                  <w:r>
                    <w:rPr>
                      <w:spacing w:val="3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tries,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m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tation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omes,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rm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du</w:t>
                  </w:r>
                  <w:r>
                    <w:rPr>
                      <w:spacing w:val="-1"/>
                      <w:sz w:val="24"/>
                      <w:szCs w:val="24"/>
                    </w:rPr>
                    <w:t>ca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s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ste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, Domin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status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for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6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3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mation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mpe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ial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Coun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il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with</w:t>
                  </w:r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re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ntation of </w:t>
                  </w:r>
                  <w:proofErr w:type="spellStart"/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ol</w:t>
                  </w:r>
                  <w:r>
                    <w:rPr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ur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proofErr w:type="spellEnd"/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oples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 d</w:t>
                  </w:r>
                  <w:r>
                    <w:rPr>
                      <w:spacing w:val="-1"/>
                      <w:sz w:val="24"/>
                      <w:szCs w:val="24"/>
                    </w:rPr>
                    <w:t>ec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2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mal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e wi</w:t>
                  </w:r>
                  <w:r>
                    <w:rPr>
                      <w:spacing w:val="2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ll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victi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Fa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ist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sz w:val="24"/>
                      <w:szCs w:val="24"/>
                    </w:rPr>
                    <w:t>ow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rs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(</w:t>
                  </w:r>
                  <w:r>
                    <w:rPr>
                      <w:spacing w:val="2"/>
                      <w:sz w:val="24"/>
                      <w:szCs w:val="24"/>
                    </w:rPr>
                    <w:t>J</w:t>
                  </w:r>
                  <w:r>
                    <w:rPr>
                      <w:sz w:val="24"/>
                      <w:szCs w:val="24"/>
                    </w:rPr>
                    <w:t>. M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pacing w:val="2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s 207</w:t>
                  </w:r>
                  <w:r>
                    <w:rPr>
                      <w:spacing w:val="-1"/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>208; Hol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13</w:t>
                  </w:r>
                  <w:r>
                    <w:rPr>
                      <w:spacing w:val="1"/>
                      <w:sz w:val="24"/>
                      <w:szCs w:val="24"/>
                    </w:rPr>
                    <w:t>4</w:t>
                  </w:r>
                  <w:r>
                    <w:rPr>
                      <w:spacing w:val="-1"/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>135</w:t>
                  </w:r>
                  <w:r>
                    <w:rPr>
                      <w:spacing w:val="-1"/>
                      <w:sz w:val="24"/>
                      <w:szCs w:val="24"/>
                    </w:rPr>
                    <w:t>)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  <w:p w:rsidR="00CE340F" w:rsidRDefault="00CE340F">
                  <w:pPr>
                    <w:spacing w:before="4"/>
                    <w:ind w:left="728" w:right="-30"/>
                    <w:rPr>
                      <w:sz w:val="24"/>
                      <w:szCs w:val="24"/>
                    </w:rPr>
                  </w:pPr>
                  <w:r>
                    <w:rPr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dif</w:t>
                  </w:r>
                  <w:r>
                    <w:rPr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sz w:val="24"/>
                      <w:szCs w:val="24"/>
                    </w:rPr>
                    <w:t>icult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sp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kind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soci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2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ll</w:t>
                  </w:r>
                  <w:r>
                    <w:rPr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6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is. </w:t>
                  </w:r>
                  <w:r>
                    <w:rPr>
                      <w:spacing w:val="3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His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soci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sm</w:t>
                  </w:r>
                  <w:r>
                    <w:rPr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</w:t>
                  </w:r>
                </w:p>
                <w:p w:rsidR="00CE340F" w:rsidRDefault="00CE340F">
                  <w:pPr>
                    <w:spacing w:before="9" w:line="120" w:lineRule="exact"/>
                    <w:rPr>
                      <w:sz w:val="13"/>
                      <w:szCs w:val="13"/>
                    </w:rPr>
                  </w:pPr>
                </w:p>
                <w:p w:rsidR="00CE340F" w:rsidRDefault="00CE340F">
                  <w:pPr>
                    <w:ind w:left="20" w:right="-14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pacing w:val="-1"/>
                      <w:sz w:val="24"/>
                      <w:szCs w:val="24"/>
                    </w:rPr>
                    <w:t>“</w:t>
                  </w:r>
                  <w:proofErr w:type="spellStart"/>
                  <w:proofErr w:type="gramStart"/>
                  <w:r>
                    <w:rPr>
                      <w:sz w:val="24"/>
                      <w:szCs w:val="24"/>
                    </w:rPr>
                    <w:t>undo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trinal</w:t>
                  </w:r>
                  <w:proofErr w:type="spellEnd"/>
                  <w:proofErr w:type="gramEnd"/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soci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sm”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(W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ms </w:t>
                  </w:r>
                  <w:r>
                    <w:rPr>
                      <w:spacing w:val="-5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e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r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ge</w:t>
                  </w:r>
                  <w:r>
                    <w:rPr>
                      <w:spacing w:val="1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r</w:t>
                  </w:r>
                  <w:r>
                    <w:rPr>
                      <w:spacing w:val="2"/>
                      <w:sz w:val="24"/>
                      <w:szCs w:val="24"/>
                      <w:u w:val="single" w:color="000000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e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ll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55). 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3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whi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ll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his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own</w:t>
                  </w:r>
                </w:p>
              </w:txbxContent>
            </v:textbox>
            <w10:wrap anchorx="page" anchory="page"/>
          </v:shape>
        </w:pict>
      </w:r>
      <w:r>
        <w:pict>
          <v:shape id="_x0000_s1934" type="#_x0000_t202" style="position:absolute;margin-left:69.95pt;margin-top:420.8pt;width:455.6pt;height:55.4pt;z-index:-5299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728" w:right="-34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 w:rsidR="00B56477">
                    <w:rPr>
                      <w:sz w:val="24"/>
                      <w:szCs w:val="24"/>
                    </w:rPr>
                    <w:t>’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2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own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pol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ca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ide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</w:t>
                  </w:r>
                  <w:r>
                    <w:rPr>
                      <w:spacing w:val="4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st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be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rib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m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“</w:t>
                  </w:r>
                  <w:r>
                    <w:rPr>
                      <w:sz w:val="24"/>
                      <w:szCs w:val="24"/>
                    </w:rPr>
                    <w:t>human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ialis</w:t>
                  </w:r>
                  <w:r>
                    <w:rPr>
                      <w:spacing w:val="2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”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or</w:t>
                  </w:r>
                </w:p>
                <w:p w:rsidR="00CE340F" w:rsidRDefault="00CE340F">
                  <w:pPr>
                    <w:spacing w:before="28" w:line="400" w:lineRule="exact"/>
                    <w:ind w:left="20" w:right="-21"/>
                    <w:rPr>
                      <w:sz w:val="24"/>
                      <w:szCs w:val="24"/>
                    </w:rPr>
                  </w:pPr>
                  <w:r>
                    <w:rPr>
                      <w:spacing w:val="-1"/>
                      <w:sz w:val="24"/>
                      <w:szCs w:val="24"/>
                    </w:rPr>
                    <w:t>“</w:t>
                  </w:r>
                  <w:proofErr w:type="gramStart"/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moc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c</w:t>
                  </w:r>
                  <w:proofErr w:type="gramEnd"/>
                  <w:r>
                    <w:rPr>
                      <w:spacing w:val="3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soci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is</w:t>
                  </w:r>
                  <w:r>
                    <w:rPr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”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3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whi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3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3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3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us</w:t>
                  </w:r>
                  <w:r>
                    <w:rPr>
                      <w:spacing w:val="3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3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he</w:t>
                  </w:r>
                  <w:r>
                    <w:rPr>
                      <w:spacing w:val="3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om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3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man</w:t>
                  </w:r>
                  <w:r>
                    <w:rPr>
                      <w:spacing w:val="3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3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3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3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ove</w:t>
                  </w:r>
                  <w:r>
                    <w:rPr>
                      <w:spacing w:val="3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fe stand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rds </w:t>
                  </w:r>
                  <w:r>
                    <w:rPr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 xml:space="preserve">r 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4"/>
                      <w:sz w:val="24"/>
                      <w:szCs w:val="24"/>
                    </w:rPr>
                    <w:t>r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. 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The</w:t>
                  </w:r>
                  <w:r>
                    <w:rPr>
                      <w:spacing w:val="1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spacing w:val="-3"/>
                      <w:sz w:val="24"/>
                      <w:szCs w:val="24"/>
                      <w:u w:val="single" w:color="000000"/>
                    </w:rPr>
                    <w:t>L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ion</w:t>
                  </w:r>
                  <w:r>
                    <w:rPr>
                      <w:spacing w:val="3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a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nd the</w:t>
                  </w:r>
                  <w:r>
                    <w:rPr>
                      <w:spacing w:val="2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Uni</w:t>
                  </w:r>
                  <w:r>
                    <w:rPr>
                      <w:spacing w:val="1"/>
                      <w:sz w:val="24"/>
                      <w:szCs w:val="24"/>
                      <w:u w:val="single" w:color="000000"/>
                    </w:rPr>
                    <w:t>c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r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w w:val="96"/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w w:val="96"/>
                      <w:sz w:val="24"/>
                      <w:szCs w:val="24"/>
                    </w:rPr>
                    <w:t>r</w:t>
                  </w:r>
                  <w:r>
                    <w:rPr>
                      <w:spacing w:val="2"/>
                      <w:w w:val="96"/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w w:val="96"/>
                      <w:sz w:val="24"/>
                      <w:szCs w:val="24"/>
                    </w:rPr>
                    <w:t>e</w:t>
                  </w:r>
                  <w:r>
                    <w:rPr>
                      <w:w w:val="96"/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w w:val="96"/>
                      <w:sz w:val="24"/>
                      <w:szCs w:val="24"/>
                    </w:rPr>
                    <w:t>l</w:t>
                  </w:r>
                  <w:r w:rsidR="00B56477">
                    <w:rPr>
                      <w:w w:val="96"/>
                      <w:sz w:val="24"/>
                      <w:szCs w:val="24"/>
                    </w:rPr>
                    <w:t>’</w:t>
                  </w:r>
                  <w:r>
                    <w:rPr>
                      <w:w w:val="96"/>
                      <w:sz w:val="24"/>
                      <w:szCs w:val="24"/>
                    </w:rPr>
                    <w:t>s</w:t>
                  </w:r>
                  <w:r>
                    <w:rPr>
                      <w:spacing w:val="9"/>
                      <w:w w:val="9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main pol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ic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 po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nts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re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iven.</w:t>
                  </w:r>
                </w:p>
              </w:txbxContent>
            </v:textbox>
            <w10:wrap anchorx="page" anchory="page"/>
          </v:shape>
        </w:pict>
      </w:r>
      <w:r>
        <w:pict>
          <v:shape id="_x0000_s1933" type="#_x0000_t202" style="position:absolute;margin-left:140.85pt;margin-top:397.5pt;width:136.75pt;height:11.95pt;z-index:-5300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r>
                    <w:rPr>
                      <w:spacing w:val="-2"/>
                    </w:rPr>
                    <w:t>L</w:t>
                  </w:r>
                  <w:r>
                    <w:rPr>
                      <w:spacing w:val="3"/>
                    </w:rPr>
                    <w:t>e</w:t>
                  </w:r>
                  <w:r>
                    <w:rPr>
                      <w:spacing w:val="-2"/>
                    </w:rPr>
                    <w:t>f</w:t>
                  </w:r>
                  <w:r>
                    <w:t>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1"/>
                    </w:rPr>
                    <w:t>(W</w:t>
                  </w:r>
                  <w:r>
                    <w:t>ill</w:t>
                  </w:r>
                  <w:r>
                    <w:rPr>
                      <w:spacing w:val="-1"/>
                    </w:rPr>
                    <w:t>i</w:t>
                  </w:r>
                  <w:r>
                    <w:rPr>
                      <w:spacing w:val="3"/>
                    </w:rPr>
                    <w:t>a</w:t>
                  </w:r>
                  <w:r>
                    <w:rPr>
                      <w:spacing w:val="-1"/>
                    </w:rPr>
                    <w:t>m</w:t>
                  </w:r>
                  <w:r>
                    <w:t>s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u w:val="single" w:color="000000"/>
                    </w:rPr>
                    <w:t>Ge</w:t>
                  </w:r>
                  <w:r>
                    <w:rPr>
                      <w:spacing w:val="2"/>
                      <w:u w:val="single" w:color="000000"/>
                    </w:rPr>
                    <w:t>o</w:t>
                  </w:r>
                  <w:r>
                    <w:rPr>
                      <w:spacing w:val="1"/>
                      <w:u w:val="single" w:color="000000"/>
                    </w:rPr>
                    <w:t>r</w:t>
                  </w:r>
                  <w:r>
                    <w:rPr>
                      <w:spacing w:val="-1"/>
                      <w:u w:val="single" w:color="000000"/>
                    </w:rPr>
                    <w:t>g</w:t>
                  </w:r>
                  <w:r>
                    <w:rPr>
                      <w:u w:val="single" w:color="000000"/>
                    </w:rPr>
                    <w:t>e</w:t>
                  </w:r>
                  <w:r>
                    <w:rPr>
                      <w:spacing w:val="-5"/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>O</w:t>
                  </w:r>
                  <w:r>
                    <w:rPr>
                      <w:spacing w:val="3"/>
                      <w:u w:val="single" w:color="000000"/>
                    </w:rPr>
                    <w:t>r</w:t>
                  </w:r>
                  <w:r>
                    <w:rPr>
                      <w:spacing w:val="-2"/>
                      <w:u w:val="single" w:color="000000"/>
                    </w:rPr>
                    <w:t>w</w:t>
                  </w:r>
                  <w:r>
                    <w:rPr>
                      <w:u w:val="single" w:color="000000"/>
                    </w:rPr>
                    <w:t>ell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1"/>
                    </w:rPr>
                    <w:t>8)</w:t>
                  </w:r>
                  <w: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932" type="#_x0000_t202" style="position:absolute;margin-left:140.85pt;margin-top:374.55pt;width:384.8pt;height:11.95pt;z-index:-5301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r>
                    <w:t>S</w:t>
                  </w:r>
                  <w:r>
                    <w:rPr>
                      <w:spacing w:val="1"/>
                    </w:rPr>
                    <w:t>p</w:t>
                  </w:r>
                  <w:r>
                    <w:t>ai</w:t>
                  </w:r>
                  <w:r>
                    <w:rPr>
                      <w:spacing w:val="-1"/>
                    </w:rPr>
                    <w:t>n</w:t>
                  </w:r>
                  <w:r>
                    <w:t>,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rPr>
                      <w:spacing w:val="1"/>
                    </w:rPr>
                    <w:t>b</w:t>
                  </w:r>
                  <w:r>
                    <w:t>e</w:t>
                  </w:r>
                  <w:r>
                    <w:rPr>
                      <w:spacing w:val="-1"/>
                    </w:rPr>
                    <w:t>g</w:t>
                  </w:r>
                  <w:r>
                    <w:rPr>
                      <w:spacing w:val="3"/>
                    </w:rPr>
                    <w:t>a</w:t>
                  </w:r>
                  <w:r>
                    <w:t>n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rPr>
                      <w:spacing w:val="1"/>
                    </w:rPr>
                    <w:t>r</w:t>
                  </w:r>
                  <w:r>
                    <w:t>it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1"/>
                    </w:rPr>
                    <w:t>n</w:t>
                  </w:r>
                  <w:r>
                    <w:t>g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rPr>
                      <w:i/>
                    </w:rPr>
                    <w:t>H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  <w:spacing w:val="2"/>
                    </w:rPr>
                    <w:t>m</w:t>
                  </w:r>
                  <w:r>
                    <w:rPr>
                      <w:i/>
                      <w:spacing w:val="1"/>
                    </w:rPr>
                    <w:t>ag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3"/>
                    </w:rPr>
                    <w:t xml:space="preserve"> </w:t>
                  </w:r>
                  <w:r>
                    <w:rPr>
                      <w:i/>
                    </w:rPr>
                    <w:t>to</w:t>
                  </w:r>
                  <w:r>
                    <w:rPr>
                      <w:i/>
                      <w:spacing w:val="18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C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-1"/>
                    </w:rPr>
                    <w:t>o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,</w:t>
                  </w:r>
                  <w:r>
                    <w:rPr>
                      <w:i/>
                      <w:spacing w:val="14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rPr>
                      <w:spacing w:val="-1"/>
                    </w:rPr>
                    <w:t>h</w:t>
                  </w:r>
                  <w:r>
                    <w:t>ich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c</w:t>
                  </w:r>
                  <w:r>
                    <w:rPr>
                      <w:spacing w:val="4"/>
                    </w:rPr>
                    <w:t>o</w:t>
                  </w:r>
                  <w:r>
                    <w:rPr>
                      <w:spacing w:val="1"/>
                    </w:rPr>
                    <w:t>mp</w:t>
                  </w:r>
                  <w:r>
                    <w:t>leted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t>is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rPr>
                      <w:spacing w:val="1"/>
                    </w:rPr>
                    <w:t>br</w:t>
                  </w:r>
                  <w:r>
                    <w:t>e</w:t>
                  </w:r>
                  <w:r>
                    <w:rPr>
                      <w:spacing w:val="1"/>
                    </w:rPr>
                    <w:t>a</w:t>
                  </w:r>
                  <w:r>
                    <w:t>k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t>ith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rPr>
                      <w:spacing w:val="1"/>
                    </w:rPr>
                    <w:t>or</w:t>
                  </w:r>
                  <w:r>
                    <w:rPr>
                      <w:spacing w:val="4"/>
                    </w:rPr>
                    <w:t>t</w:t>
                  </w:r>
                  <w:r>
                    <w:rPr>
                      <w:spacing w:val="1"/>
                    </w:rPr>
                    <w:t>hodo</w:t>
                  </w:r>
                  <w:r>
                    <w:t>x</w:t>
                  </w:r>
                </w:p>
              </w:txbxContent>
            </v:textbox>
            <w10:wrap anchorx="page" anchory="page"/>
          </v:shape>
        </w:pict>
      </w:r>
      <w:r>
        <w:pict>
          <v:shape id="_x0000_s1931" type="#_x0000_t202" style="position:absolute;margin-left:140.85pt;margin-top:351.5pt;width:384.3pt;height:11.95pt;z-index:-5302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r>
                    <w:rPr>
                      <w:i/>
                    </w:rPr>
                    <w:t xml:space="preserve">Pier </w:t>
                  </w:r>
                  <w:r>
                    <w:rPr>
                      <w:spacing w:val="-1"/>
                    </w:rPr>
                    <w:t>h</w:t>
                  </w:r>
                  <w:r>
                    <w:t>ad</w:t>
                  </w:r>
                  <w:r>
                    <w:rPr>
                      <w:spacing w:val="1"/>
                    </w:rPr>
                    <w:t xml:space="preserve"> b</w:t>
                  </w:r>
                  <w:r>
                    <w:t>e</w:t>
                  </w:r>
                  <w:r>
                    <w:rPr>
                      <w:spacing w:val="1"/>
                    </w:rPr>
                    <w:t>e</w:t>
                  </w:r>
                  <w:r>
                    <w:t>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3"/>
                    </w:rPr>
                    <w:t>p</w:t>
                  </w:r>
                  <w:r>
                    <w:rPr>
                      <w:spacing w:val="-1"/>
                    </w:rPr>
                    <w:t>u</w:t>
                  </w:r>
                  <w:r>
                    <w:rPr>
                      <w:spacing w:val="1"/>
                    </w:rPr>
                    <w:t>b</w:t>
                  </w:r>
                  <w:r>
                    <w:t>li</w:t>
                  </w:r>
                  <w:r>
                    <w:rPr>
                      <w:spacing w:val="1"/>
                    </w:rPr>
                    <w:t>s</w:t>
                  </w:r>
                  <w:r>
                    <w:rPr>
                      <w:spacing w:val="-1"/>
                    </w:rPr>
                    <w:t>h</w:t>
                  </w:r>
                  <w:r>
                    <w:t>ed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3"/>
                    </w:rPr>
                    <w:t>M</w:t>
                  </w:r>
                  <w:r>
                    <w:t>a</w:t>
                  </w:r>
                  <w:r>
                    <w:rPr>
                      <w:spacing w:val="1"/>
                    </w:rPr>
                    <w:t>r</w:t>
                  </w:r>
                  <w:r>
                    <w:t>ch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1"/>
                    </w:rPr>
                    <w:t>193</w:t>
                  </w:r>
                  <w:r>
                    <w:t xml:space="preserve">7 </w:t>
                  </w:r>
                  <w:r>
                    <w:rPr>
                      <w:spacing w:val="-2"/>
                    </w:rPr>
                    <w:t>w</w:t>
                  </w:r>
                  <w:r>
                    <w:rPr>
                      <w:spacing w:val="-1"/>
                    </w:rPr>
                    <w:t>h</w:t>
                  </w:r>
                  <w:r>
                    <w:t>ile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rPr>
                      <w:spacing w:val="3"/>
                    </w:rPr>
                    <w:t>a</w:t>
                  </w:r>
                  <w:r>
                    <w:t>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at</w:t>
                  </w:r>
                  <w:r>
                    <w:rPr>
                      <w:spacing w:val="2"/>
                    </w:rPr>
                    <w:t xml:space="preserve"> 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-2"/>
                    </w:rPr>
                    <w:t>f</w:t>
                  </w:r>
                  <w:r>
                    <w:rPr>
                      <w:spacing w:val="1"/>
                    </w:rPr>
                    <w:t>ro</w:t>
                  </w:r>
                  <w:r>
                    <w:rPr>
                      <w:spacing w:val="-1"/>
                    </w:rPr>
                    <w:t>n</w:t>
                  </w:r>
                  <w:r>
                    <w:t xml:space="preserve">t. 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-2"/>
                    </w:rPr>
                    <w:t>A</w:t>
                  </w:r>
                  <w:r>
                    <w:t>s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-1"/>
                    </w:rPr>
                    <w:t>s</w:t>
                  </w:r>
                  <w:r>
                    <w:rPr>
                      <w:spacing w:val="1"/>
                    </w:rPr>
                    <w:t>oo</w:t>
                  </w:r>
                  <w:r>
                    <w:t>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as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1"/>
                    </w:rPr>
                    <w:t xml:space="preserve"> r</w:t>
                  </w:r>
                  <w:r>
                    <w:t>e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u</w:t>
                  </w:r>
                  <w:r>
                    <w:rPr>
                      <w:spacing w:val="1"/>
                    </w:rPr>
                    <w:t>r</w:t>
                  </w:r>
                  <w:r>
                    <w:rPr>
                      <w:spacing w:val="-1"/>
                    </w:rPr>
                    <w:t>n</w:t>
                  </w:r>
                  <w:r>
                    <w:t>ed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-2"/>
                    </w:rPr>
                    <w:t>f</w:t>
                  </w:r>
                  <w:r>
                    <w:rPr>
                      <w:spacing w:val="1"/>
                    </w:rPr>
                    <w:t>r</w:t>
                  </w:r>
                  <w:r>
                    <w:rPr>
                      <w:spacing w:val="3"/>
                    </w:rPr>
                    <w:t>o</w:t>
                  </w:r>
                  <w:r>
                    <w:t>m</w:t>
                  </w:r>
                </w:p>
              </w:txbxContent>
            </v:textbox>
            <w10:wrap anchorx="page" anchory="page"/>
          </v:shape>
        </w:pict>
      </w:r>
      <w:r>
        <w:pict>
          <v:shape id="_x0000_s1930" type="#_x0000_t202" style="position:absolute;margin-left:140.85pt;margin-top:328.5pt;width:384.55pt;height:11.95pt;z-index:-5303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proofErr w:type="gramStart"/>
                  <w: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t>d</w:t>
                  </w:r>
                  <w:proofErr w:type="gramEnd"/>
                  <w:r>
                    <w:rPr>
                      <w:spacing w:val="22"/>
                    </w:rPr>
                    <w:t xml:space="preserve"> </w:t>
                  </w:r>
                  <w:r>
                    <w:rPr>
                      <w:spacing w:val="1"/>
                    </w:rPr>
                    <w:t>r</w:t>
                  </w:r>
                  <w:r>
                    <w:rPr>
                      <w:spacing w:val="3"/>
                    </w:rPr>
                    <w:t>e</w:t>
                  </w:r>
                  <w:r>
                    <w:rPr>
                      <w:spacing w:val="-4"/>
                    </w:rPr>
                    <w:t>m</w:t>
                  </w:r>
                  <w:r>
                    <w:t>a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1"/>
                    </w:rPr>
                    <w:t>n</w:t>
                  </w:r>
                  <w:r>
                    <w:t>ed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rPr>
                      <w:spacing w:val="1"/>
                    </w:rPr>
                    <w:t>fo</w:t>
                  </w:r>
                  <w:r>
                    <w:t>r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rPr>
                      <w:spacing w:val="-1"/>
                    </w:rPr>
                    <w:t>n</w:t>
                  </w:r>
                  <w:r>
                    <w:t>e</w:t>
                  </w:r>
                  <w:r>
                    <w:rPr>
                      <w:spacing w:val="1"/>
                    </w:rPr>
                    <w:t>x</w:t>
                  </w:r>
                  <w:r>
                    <w:t>t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t>wo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t>r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1"/>
                    </w:rPr>
                    <w:t>r</w:t>
                  </w:r>
                  <w:r>
                    <w:t>ee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rPr>
                      <w:spacing w:val="-4"/>
                    </w:rPr>
                    <w:t>y</w:t>
                  </w:r>
                  <w:r>
                    <w:t>e</w:t>
                  </w:r>
                  <w:r>
                    <w:rPr>
                      <w:spacing w:val="1"/>
                    </w:rPr>
                    <w:t>ar</w:t>
                  </w:r>
                  <w:r>
                    <w:rPr>
                      <w:spacing w:val="-1"/>
                    </w:rPr>
                    <w:t>s</w:t>
                  </w:r>
                  <w:r>
                    <w:t>,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rPr>
                      <w:spacing w:val="1"/>
                    </w:rPr>
                    <w:t>r</w:t>
                  </w:r>
                  <w:r>
                    <w:t>e</w:t>
                  </w:r>
                  <w:r>
                    <w:rPr>
                      <w:spacing w:val="-1"/>
                    </w:rPr>
                    <w:t>v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2"/>
                    </w:rPr>
                    <w:t>l</w:t>
                  </w:r>
                  <w:r>
                    <w:rPr>
                      <w:spacing w:val="-1"/>
                    </w:rPr>
                    <w:t>u</w:t>
                  </w:r>
                  <w:r>
                    <w:t>ti</w:t>
                  </w:r>
                  <w:r>
                    <w:rPr>
                      <w:spacing w:val="1"/>
                    </w:rPr>
                    <w:t>on</w:t>
                  </w:r>
                  <w:r>
                    <w:t>a</w:t>
                  </w:r>
                  <w:r>
                    <w:rPr>
                      <w:spacing w:val="1"/>
                    </w:rPr>
                    <w:t>r</w:t>
                  </w:r>
                  <w:r>
                    <w:t>y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rPr>
                      <w:spacing w:val="-1"/>
                    </w:rPr>
                    <w:t>s</w:t>
                  </w:r>
                  <w:r>
                    <w:rPr>
                      <w:spacing w:val="1"/>
                    </w:rPr>
                    <w:t>o</w:t>
                  </w:r>
                  <w:r>
                    <w:t>cialis</w:t>
                  </w:r>
                  <w:r>
                    <w:rPr>
                      <w:spacing w:val="-1"/>
                    </w:rPr>
                    <w:t>t</w:t>
                  </w:r>
                  <w:r>
                    <w:t xml:space="preserve">.  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h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22"/>
                    </w:rPr>
                    <w:t xml:space="preserve"> </w:t>
                  </w:r>
                  <w:r>
                    <w:rPr>
                      <w:i/>
                    </w:rPr>
                    <w:t>R</w:t>
                  </w:r>
                  <w:r>
                    <w:rPr>
                      <w:i/>
                      <w:spacing w:val="1"/>
                    </w:rPr>
                    <w:t>oa</w:t>
                  </w:r>
                  <w:r>
                    <w:rPr>
                      <w:i/>
                    </w:rPr>
                    <w:t>d</w:t>
                  </w:r>
                  <w:r>
                    <w:rPr>
                      <w:i/>
                      <w:spacing w:val="21"/>
                    </w:rPr>
                    <w:t xml:space="preserve"> </w:t>
                  </w:r>
                  <w:r>
                    <w:rPr>
                      <w:i/>
                    </w:rPr>
                    <w:t>to</w:t>
                  </w:r>
                  <w:r>
                    <w:rPr>
                      <w:i/>
                      <w:spacing w:val="23"/>
                    </w:rPr>
                    <w:t xml:space="preserve"> </w:t>
                  </w:r>
                  <w:proofErr w:type="spellStart"/>
                  <w:r>
                    <w:rPr>
                      <w:i/>
                      <w:spacing w:val="-3"/>
                    </w:rPr>
                    <w:t>W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1"/>
                    </w:rPr>
                    <w:t>ga</w:t>
                  </w:r>
                  <w:r>
                    <w:rPr>
                      <w:i/>
                    </w:rPr>
                    <w:t>n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929" type="#_x0000_t202" style="position:absolute;margin-left:140.85pt;margin-top:305.55pt;width:384.1pt;height:11.95pt;z-index:-5304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proofErr w:type="gramStart"/>
                  <w:r>
                    <w:rPr>
                      <w:spacing w:val="1"/>
                    </w:rPr>
                    <w:t>r</w:t>
                  </w:r>
                  <w:r>
                    <w:t>i</w:t>
                  </w:r>
                  <w:r>
                    <w:rPr>
                      <w:spacing w:val="-1"/>
                    </w:rPr>
                    <w:t>v</w:t>
                  </w:r>
                  <w:r>
                    <w:t>al</w:t>
                  </w:r>
                  <w:r>
                    <w:rPr>
                      <w:spacing w:val="3"/>
                    </w:rPr>
                    <w:t>r</w:t>
                  </w:r>
                  <w:r>
                    <w:t>y</w:t>
                  </w:r>
                  <w:proofErr w:type="gramEnd"/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at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2"/>
                    </w:rPr>
                    <w:t>s</w:t>
                  </w:r>
                  <w:r>
                    <w:rPr>
                      <w:spacing w:val="-1"/>
                    </w:rPr>
                    <w:t>h</w:t>
                  </w:r>
                  <w:r>
                    <w:t>a</w:t>
                  </w:r>
                  <w:r>
                    <w:rPr>
                      <w:spacing w:val="1"/>
                    </w:rPr>
                    <w:t>rp</w:t>
                  </w:r>
                  <w:r>
                    <w:t>e</w:t>
                  </w:r>
                  <w:r>
                    <w:rPr>
                      <w:spacing w:val="-1"/>
                    </w:rPr>
                    <w:t>n</w:t>
                  </w:r>
                  <w:r>
                    <w:t>ed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t>is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3"/>
                    </w:rP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t>t</w:t>
                  </w:r>
                  <w:r>
                    <w:rPr>
                      <w:spacing w:val="2"/>
                    </w:rPr>
                    <w:t>i</w:t>
                  </w:r>
                  <w:r>
                    <w:t>c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mm</w:t>
                  </w:r>
                  <w:r>
                    <w:rPr>
                      <w:spacing w:val="1"/>
                    </w:rPr>
                    <w:t>un</w:t>
                  </w:r>
                  <w:r>
                    <w:t>i</w:t>
                  </w:r>
                  <w:r>
                    <w:rPr>
                      <w:spacing w:val="1"/>
                    </w:rPr>
                    <w:t>s</w:t>
                  </w:r>
                  <w:r>
                    <w:t>m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rPr>
                      <w:spacing w:val="1"/>
                    </w:rPr>
                    <w:t>po</w:t>
                  </w:r>
                  <w:r>
                    <w:rPr>
                      <w:spacing w:val="-1"/>
                    </w:rPr>
                    <w:t>s</w:t>
                  </w:r>
                  <w:r>
                    <w:t>iti</w:t>
                  </w:r>
                  <w:r>
                    <w:rPr>
                      <w:spacing w:val="-2"/>
                    </w:rPr>
                    <w:t>v</w:t>
                  </w:r>
                  <w:r>
                    <w:t>e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1"/>
                    </w:rPr>
                    <w:t>po</w:t>
                  </w:r>
                  <w:r>
                    <w:rPr>
                      <w:spacing w:val="-1"/>
                    </w:rPr>
                    <w:t>s</w:t>
                  </w:r>
                  <w:r>
                    <w:rPr>
                      <w:spacing w:val="2"/>
                    </w:rPr>
                    <w:t>i</w:t>
                  </w:r>
                  <w:r>
                    <w:t>ti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n</w:t>
                  </w:r>
                  <w:r>
                    <w:t xml:space="preserve">. 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-2"/>
                    </w:rPr>
                    <w:t>A</w:t>
                  </w:r>
                  <w:r>
                    <w:t>t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-1"/>
                    </w:rPr>
                    <w:t>s</w:t>
                  </w:r>
                  <w:r>
                    <w:rPr>
                      <w:spacing w:val="3"/>
                    </w:rPr>
                    <w:t>a</w:t>
                  </w:r>
                  <w:r>
                    <w:rPr>
                      <w:spacing w:val="-1"/>
                    </w:rPr>
                    <w:t>m</w:t>
                  </w:r>
                  <w:r>
                    <w:t>e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1"/>
                    </w:rPr>
                    <w:t>m</w:t>
                  </w:r>
                  <w:r>
                    <w:t>e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1"/>
                    </w:rPr>
                    <w:t>b</w:t>
                  </w:r>
                  <w:r>
                    <w:t>e</w:t>
                  </w:r>
                  <w:r>
                    <w:rPr>
                      <w:spacing w:val="1"/>
                    </w:rPr>
                    <w:t>c</w:t>
                  </w:r>
                  <w:r>
                    <w:rPr>
                      <w:spacing w:val="3"/>
                    </w:rPr>
                    <w:t>a</w:t>
                  </w:r>
                  <w:r>
                    <w:rPr>
                      <w:spacing w:val="-4"/>
                    </w:rPr>
                    <w:t>m</w:t>
                  </w:r>
                  <w:r>
                    <w:t>e,</w:t>
                  </w:r>
                </w:p>
              </w:txbxContent>
            </v:textbox>
            <w10:wrap anchorx="page" anchory="page"/>
          </v:shape>
        </w:pict>
      </w:r>
      <w:r>
        <w:pict>
          <v:shape id="_x0000_s1928" type="#_x0000_t202" style="position:absolute;margin-left:140.85pt;margin-top:282.5pt;width:384.7pt;height:11.95pt;z-index:-5305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proofErr w:type="gramStart"/>
                  <w:r>
                    <w:t>c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mm</w:t>
                  </w:r>
                  <w:r>
                    <w:rPr>
                      <w:spacing w:val="2"/>
                    </w:rPr>
                    <w:t>it</w:t>
                  </w:r>
                  <w:r>
                    <w:rPr>
                      <w:spacing w:val="-4"/>
                    </w:rPr>
                    <w:t>m</w:t>
                  </w:r>
                  <w:r>
                    <w:rPr>
                      <w:spacing w:val="3"/>
                    </w:rPr>
                    <w:t>e</w:t>
                  </w:r>
                  <w:r>
                    <w:rPr>
                      <w:spacing w:val="-1"/>
                    </w:rPr>
                    <w:t>n</w:t>
                  </w:r>
                  <w:r>
                    <w:t>t</w:t>
                  </w:r>
                  <w:proofErr w:type="gramEnd"/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m</w:t>
                  </w:r>
                  <w:r>
                    <w:t>a</w:t>
                  </w:r>
                  <w:r>
                    <w:rPr>
                      <w:spacing w:val="1"/>
                    </w:rPr>
                    <w:t>n</w:t>
                  </w:r>
                  <w:r>
                    <w:t>y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y</w:t>
                  </w:r>
                  <w:r>
                    <w:t>e</w:t>
                  </w:r>
                  <w:r>
                    <w:rPr>
                      <w:spacing w:val="1"/>
                    </w:rPr>
                    <w:t>ar</w:t>
                  </w:r>
                  <w:r>
                    <w:t>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1"/>
                    </w:rPr>
                    <w:t>b</w:t>
                  </w:r>
                  <w:r>
                    <w:t>e</w:t>
                  </w:r>
                  <w:r>
                    <w:rPr>
                      <w:spacing w:val="-1"/>
                    </w:rPr>
                    <w:t>f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3"/>
                    </w:rPr>
                    <w:t>r</w:t>
                  </w:r>
                  <w:r>
                    <w:t>e.</w:t>
                  </w:r>
                  <w:r>
                    <w:rPr>
                      <w:spacing w:val="45"/>
                    </w:rPr>
                    <w:t xml:space="preserve"> </w:t>
                  </w:r>
                  <w:r>
                    <w:t>Yet is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t>as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m</w:t>
                  </w:r>
                  <w:r>
                    <w:t>ai</w:t>
                  </w:r>
                  <w:r>
                    <w:rPr>
                      <w:spacing w:val="1"/>
                    </w:rPr>
                    <w:t>n</w:t>
                  </w:r>
                  <w:r>
                    <w:rPr>
                      <w:spacing w:val="2"/>
                    </w:rPr>
                    <w:t>l</w:t>
                  </w:r>
                  <w:r>
                    <w:t>y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1"/>
                    </w:rPr>
                    <w:t>h</w:t>
                  </w:r>
                  <w:r>
                    <w:t xml:space="preserve">is </w:t>
                  </w:r>
                  <w:r>
                    <w:rPr>
                      <w:spacing w:val="1"/>
                    </w:rPr>
                    <w:t>d</w:t>
                  </w:r>
                  <w:r>
                    <w:t>ire</w:t>
                  </w:r>
                  <w:r>
                    <w:rPr>
                      <w:spacing w:val="1"/>
                    </w:rPr>
                    <w:t>c</w:t>
                  </w:r>
                  <w:r>
                    <w:t>t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1"/>
                    </w:rPr>
                    <w:t>e</w:t>
                  </w:r>
                  <w:r>
                    <w:rPr>
                      <w:spacing w:val="-1"/>
                    </w:rPr>
                    <w:t>x</w:t>
                  </w:r>
                  <w:r>
                    <w:rPr>
                      <w:spacing w:val="1"/>
                    </w:rPr>
                    <w:t>p</w:t>
                  </w:r>
                  <w:r>
                    <w:t>e</w:t>
                  </w:r>
                  <w:r>
                    <w:rPr>
                      <w:spacing w:val="1"/>
                    </w:rPr>
                    <w:t>r</w:t>
                  </w:r>
                  <w:r>
                    <w:t>i</w:t>
                  </w:r>
                  <w:r>
                    <w:rPr>
                      <w:spacing w:val="2"/>
                    </w:rPr>
                    <w:t>e</w:t>
                  </w:r>
                  <w:r>
                    <w:rPr>
                      <w:spacing w:val="-1"/>
                    </w:rPr>
                    <w:t>n</w:t>
                  </w:r>
                  <w:r>
                    <w:t>ce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t>f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w w:val="99"/>
                    </w:rPr>
                    <w:t>c</w:t>
                  </w:r>
                  <w:r>
                    <w:rPr>
                      <w:spacing w:val="4"/>
                      <w:w w:val="99"/>
                    </w:rPr>
                    <w:t>o</w:t>
                  </w:r>
                  <w:r>
                    <w:rPr>
                      <w:spacing w:val="-1"/>
                      <w:w w:val="99"/>
                    </w:rPr>
                    <w:t>mm</w:t>
                  </w:r>
                  <w:r>
                    <w:rPr>
                      <w:spacing w:val="1"/>
                      <w:w w:val="99"/>
                    </w:rPr>
                    <w:t>un</w:t>
                  </w:r>
                  <w:r>
                    <w:rPr>
                      <w:w w:val="99"/>
                    </w:rPr>
                    <w:t>i</w:t>
                  </w:r>
                  <w:r>
                    <w:rPr>
                      <w:spacing w:val="-1"/>
                      <w:w w:val="99"/>
                    </w:rPr>
                    <w:t>s</w:t>
                  </w:r>
                  <w:r>
                    <w:rPr>
                      <w:w w:val="99"/>
                    </w:rPr>
                    <w:t>t</w:t>
                  </w:r>
                  <w:r>
                    <w:rPr>
                      <w:spacing w:val="-37"/>
                    </w:rPr>
                    <w:t xml:space="preserve"> </w:t>
                  </w:r>
                  <w:r>
                    <w:rPr>
                      <w:spacing w:val="-2"/>
                    </w:rPr>
                    <w:t>-</w:t>
                  </w:r>
                  <w:r>
                    <w:rPr>
                      <w:spacing w:val="2"/>
                    </w:rPr>
                    <w:t>PO</w:t>
                  </w:r>
                  <w:r>
                    <w:t>UM</w:t>
                  </w:r>
                </w:p>
              </w:txbxContent>
            </v:textbox>
            <w10:wrap anchorx="page" anchory="page"/>
          </v:shape>
        </w:pict>
      </w:r>
      <w:r>
        <w:pict>
          <v:shape id="_x0000_s1927" type="#_x0000_t202" style="position:absolute;margin-left:140.85pt;margin-top:259.45pt;width:384.6pt;height:11.95pt;z-index:-5306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proofErr w:type="gramStart"/>
                  <w:r>
                    <w:rPr>
                      <w:spacing w:val="-1"/>
                    </w:rPr>
                    <w:t>n</w:t>
                  </w:r>
                  <w:r>
                    <w:rPr>
                      <w:spacing w:val="1"/>
                    </w:rPr>
                    <w:t>o</w:t>
                  </w:r>
                  <w:r>
                    <w:t>t</w:t>
                  </w:r>
                  <w:proofErr w:type="gramEnd"/>
                  <w:r>
                    <w:rPr>
                      <w:spacing w:val="14"/>
                    </w:rPr>
                    <w:t xml:space="preserve"> </w:t>
                  </w:r>
                  <w:r>
                    <w:rPr>
                      <w:spacing w:val="-4"/>
                    </w:rPr>
                    <w:t>m</w:t>
                  </w:r>
                  <w:r>
                    <w:rPr>
                      <w:spacing w:val="3"/>
                    </w:rPr>
                    <w:t>a</w:t>
                  </w:r>
                  <w:r>
                    <w:rPr>
                      <w:spacing w:val="-1"/>
                    </w:rPr>
                    <w:t>k</w:t>
                  </w:r>
                  <w:r>
                    <w:t>e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2"/>
                    </w:rPr>
                    <w:t>i</w:t>
                  </w:r>
                  <w:r>
                    <w:t>m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rPr>
                      <w:spacing w:val="3"/>
                    </w:rPr>
                    <w:t>a</w:t>
                  </w:r>
                  <w:r>
                    <w:t>n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rPr>
                      <w:spacing w:val="3"/>
                    </w:rP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t>tic</w:t>
                  </w:r>
                  <w:r>
                    <w:rPr>
                      <w:spacing w:val="3"/>
                    </w:rPr>
                    <w:t>o</w:t>
                  </w:r>
                  <w:r>
                    <w:rPr>
                      <w:spacing w:val="-1"/>
                    </w:rPr>
                    <w:t>mm</w:t>
                  </w:r>
                  <w:r>
                    <w:rPr>
                      <w:spacing w:val="1"/>
                    </w:rPr>
                    <w:t>u</w:t>
                  </w:r>
                  <w:r>
                    <w:rPr>
                      <w:spacing w:val="3"/>
                    </w:rPr>
                    <w:t>n</w:t>
                  </w:r>
                  <w:r>
                    <w:t>i</w:t>
                  </w:r>
                  <w:r>
                    <w:rPr>
                      <w:spacing w:val="-1"/>
                    </w:rPr>
                    <w:t>s</w:t>
                  </w:r>
                  <w:r>
                    <w:t>t,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-1"/>
                    </w:rPr>
                    <w:t>s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1"/>
                    </w:rPr>
                    <w:t>n</w:t>
                  </w:r>
                  <w:r>
                    <w:t>ce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t>ad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rPr>
                      <w:spacing w:val="1"/>
                    </w:rPr>
                    <w:t>r</w:t>
                  </w:r>
                  <w:r>
                    <w:t>e</w:t>
                  </w:r>
                  <w:r>
                    <w:rPr>
                      <w:spacing w:val="2"/>
                    </w:rPr>
                    <w:t>j</w:t>
                  </w:r>
                  <w:r>
                    <w:t>e</w:t>
                  </w:r>
                  <w:r>
                    <w:rPr>
                      <w:spacing w:val="1"/>
                    </w:rPr>
                    <w:t>c</w:t>
                  </w:r>
                  <w:r>
                    <w:t>ted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S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v</w:t>
                  </w:r>
                  <w:r>
                    <w:t>ie</w:t>
                  </w:r>
                  <w:r>
                    <w:rPr>
                      <w:spacing w:val="3"/>
                    </w:rPr>
                    <w:t>t</w:t>
                  </w:r>
                  <w:r>
                    <w:rPr>
                      <w:spacing w:val="-2"/>
                    </w:rPr>
                    <w:t>-</w:t>
                  </w:r>
                  <w:r>
                    <w:rPr>
                      <w:spacing w:val="-1"/>
                    </w:rPr>
                    <w:t>s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y</w:t>
                  </w:r>
                  <w:r>
                    <w:t>le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c</w:t>
                  </w:r>
                  <w:r>
                    <w:rPr>
                      <w:spacing w:val="4"/>
                    </w:rPr>
                    <w:t>o</w:t>
                  </w:r>
                  <w:r>
                    <w:rPr>
                      <w:spacing w:val="1"/>
                    </w:rPr>
                    <w:t>m</w:t>
                  </w:r>
                  <w:r>
                    <w:rPr>
                      <w:spacing w:val="-1"/>
                    </w:rPr>
                    <w:t>m</w:t>
                  </w:r>
                  <w:r>
                    <w:rPr>
                      <w:spacing w:val="1"/>
                    </w:rPr>
                    <w:t>u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2"/>
                    </w:rPr>
                    <w:t>is</w:t>
                  </w:r>
                  <w:r>
                    <w:t>m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as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rPr>
                      <w:spacing w:val="1"/>
                    </w:rPr>
                    <w:t>po</w:t>
                  </w:r>
                  <w:r>
                    <w:rPr>
                      <w:spacing w:val="-1"/>
                    </w:rPr>
                    <w:t>s</w:t>
                  </w:r>
                  <w:r>
                    <w:rPr>
                      <w:spacing w:val="2"/>
                    </w:rPr>
                    <w:t>s</w:t>
                  </w:r>
                  <w:r>
                    <w:t>i</w:t>
                  </w:r>
                  <w:r>
                    <w:rPr>
                      <w:spacing w:val="1"/>
                    </w:rPr>
                    <w:t>b</w:t>
                  </w:r>
                  <w:r>
                    <w:t>le</w:t>
                  </w:r>
                </w:p>
              </w:txbxContent>
            </v:textbox>
            <w10:wrap anchorx="page" anchory="page"/>
          </v:shape>
        </w:pict>
      </w:r>
      <w:r>
        <w:pict>
          <v:shape id="_x0000_s1926" type="#_x0000_t202" style="position:absolute;margin-left:69.95pt;margin-top:71.2pt;width:455.65pt;height:177.3pt;z-index:-5307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11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fou</w:t>
                  </w:r>
                  <w:r>
                    <w:rPr>
                      <w:spacing w:val="-3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ht</w:t>
                  </w:r>
                  <w:proofErr w:type="gramEnd"/>
                  <w:r>
                    <w:rPr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for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duri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mon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hs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unt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he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2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hit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b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bul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thr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t. </w:t>
                  </w:r>
                  <w:r>
                    <w:rPr>
                      <w:spacing w:val="3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ll</w:t>
                  </w:r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survi</w:t>
                  </w:r>
                  <w:r>
                    <w:rPr>
                      <w:spacing w:val="2"/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d,</w:t>
                  </w:r>
                </w:p>
                <w:p w:rsidR="00CE340F" w:rsidRDefault="00CE340F">
                  <w:pPr>
                    <w:spacing w:before="7" w:line="120" w:lineRule="exact"/>
                    <w:rPr>
                      <w:sz w:val="13"/>
                      <w:szCs w:val="13"/>
                    </w:rPr>
                  </w:pPr>
                </w:p>
                <w:p w:rsidR="00CE340F" w:rsidRDefault="00CE340F">
                  <w:pPr>
                    <w:spacing w:line="360" w:lineRule="auto"/>
                    <w:ind w:left="20" w:right="-21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but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he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incid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nt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would </w:t>
                  </w:r>
                  <w:r>
                    <w:rPr>
                      <w:spacing w:val="3"/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ea</w:t>
                  </w:r>
                  <w:r>
                    <w:rPr>
                      <w:sz w:val="24"/>
                      <w:szCs w:val="24"/>
                    </w:rPr>
                    <w:t>n the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nd 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f his invo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pacing w:val="2"/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ment in 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he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nish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 xml:space="preserve">flict.  </w:t>
                  </w:r>
                  <w:r>
                    <w:rPr>
                      <w:spacing w:val="1"/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>hi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ll w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2"/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ri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om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his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1"/>
                      <w:sz w:val="24"/>
                      <w:szCs w:val="24"/>
                    </w:rPr>
                    <w:t>j</w:t>
                  </w:r>
                  <w:r>
                    <w:rPr>
                      <w:sz w:val="24"/>
                      <w:szCs w:val="24"/>
                    </w:rPr>
                    <w:t>u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y he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not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ce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how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he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publ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c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support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for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rea</w:t>
                  </w:r>
                  <w:r>
                    <w:rPr>
                      <w:sz w:val="24"/>
                      <w:szCs w:val="24"/>
                    </w:rPr>
                    <w:t>ki</w:t>
                  </w:r>
                  <w:r>
                    <w:rPr>
                      <w:spacing w:val="3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g down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3"/>
                      <w:sz w:val="24"/>
                      <w:szCs w:val="24"/>
                    </w:rPr>
                    <w:t>h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soci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sts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1"/>
                      <w:sz w:val="24"/>
                      <w:szCs w:val="24"/>
                    </w:rPr>
                    <w:t>er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los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roun</w:t>
                  </w:r>
                  <w:r>
                    <w:rPr>
                      <w:spacing w:val="-1"/>
                      <w:sz w:val="24"/>
                      <w:szCs w:val="24"/>
                    </w:rPr>
                    <w:t>d</w:t>
                  </w:r>
                  <w:r>
                    <w:rPr>
                      <w:sz w:val="24"/>
                      <w:szCs w:val="24"/>
                    </w:rPr>
                    <w:t xml:space="preserve">.  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Ev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ntual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 t</w:t>
                  </w:r>
                  <w:r>
                    <w:rPr>
                      <w:spacing w:val="3"/>
                      <w:sz w:val="24"/>
                      <w:szCs w:val="24"/>
                    </w:rPr>
                    <w:t>h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f</w:t>
                  </w:r>
                  <w:r>
                    <w:rPr>
                      <w:spacing w:val="3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riump</w:t>
                  </w:r>
                  <w:r>
                    <w:rPr>
                      <w:spacing w:val="1"/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the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om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unis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 xml:space="preserve">s. </w:t>
                  </w:r>
                  <w:r>
                    <w:rPr>
                      <w:spacing w:val="5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As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r,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3"/>
                      <w:sz w:val="24"/>
                      <w:szCs w:val="24"/>
                    </w:rPr>
                    <w:t>h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nish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Civ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ee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3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ca</w:t>
                  </w:r>
                  <w:r>
                    <w:rPr>
                      <w:spacing w:val="2"/>
                      <w:sz w:val="24"/>
                      <w:szCs w:val="24"/>
                    </w:rPr>
                    <w:t>p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t. </w:t>
                  </w:r>
                  <w:r>
                    <w:rPr>
                      <w:spacing w:val="5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his men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ec</w:t>
                  </w:r>
                  <w:r>
                    <w:rPr>
                      <w:sz w:val="24"/>
                      <w:szCs w:val="24"/>
                    </w:rPr>
                    <w:t>la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U</w:t>
                  </w:r>
                  <w:r>
                    <w:rPr>
                      <w:sz w:val="24"/>
                      <w:szCs w:val="24"/>
                    </w:rPr>
                    <w:t>M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pacing w:val="2"/>
                      <w:sz w:val="24"/>
                      <w:szCs w:val="24"/>
                    </w:rPr>
                    <w:t>l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b</w:t>
                  </w:r>
                  <w:r>
                    <w:rPr>
                      <w:sz w:val="24"/>
                      <w:szCs w:val="24"/>
                    </w:rPr>
                    <w:t xml:space="preserve">y </w:t>
                  </w:r>
                  <w:r>
                    <w:rPr>
                      <w:spacing w:val="2"/>
                      <w:sz w:val="24"/>
                      <w:szCs w:val="24"/>
                    </w:rPr>
                    <w:t>J</w:t>
                  </w:r>
                  <w:r>
                    <w:rPr>
                      <w:sz w:val="24"/>
                      <w:szCs w:val="24"/>
                    </w:rPr>
                    <w:t>un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just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ll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3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dis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om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ombat. 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ll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his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wife</w:t>
                  </w:r>
                  <w:r>
                    <w:rPr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sl</w:t>
                  </w:r>
                  <w:r>
                    <w:rPr>
                      <w:spacing w:val="1"/>
                      <w:sz w:val="24"/>
                      <w:szCs w:val="24"/>
                    </w:rPr>
                    <w:t>ip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out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st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ca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2"/>
                      <w:sz w:val="24"/>
                      <w:szCs w:val="24"/>
                    </w:rPr>
                    <w:t>p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taliations.   The tr</w:t>
                  </w:r>
                  <w:r>
                    <w:rPr>
                      <w:spacing w:val="-1"/>
                      <w:sz w:val="24"/>
                      <w:szCs w:val="24"/>
                    </w:rPr>
                    <w:t>eac</w:t>
                  </w:r>
                  <w:r>
                    <w:rPr>
                      <w:spacing w:val="2"/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4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 the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nish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ov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rnm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nt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would le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2"/>
                      <w:sz w:val="24"/>
                      <w:szCs w:val="24"/>
                    </w:rPr>
                    <w:t>v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sc</w:t>
                  </w:r>
                  <w:r>
                    <w:rPr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 on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pacing w:val="2"/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ll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whi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will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 h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l.</w:t>
                  </w:r>
                </w:p>
                <w:p w:rsidR="00CE340F" w:rsidRDefault="00CE340F">
                  <w:pPr>
                    <w:spacing w:before="5"/>
                    <w:ind w:left="1438"/>
                  </w:pPr>
                  <w:r>
                    <w:rPr>
                      <w:spacing w:val="3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is e</w:t>
                  </w:r>
                  <w:r>
                    <w:rPr>
                      <w:spacing w:val="-1"/>
                    </w:rPr>
                    <w:t>x</w:t>
                  </w:r>
                  <w:r>
                    <w:rPr>
                      <w:spacing w:val="1"/>
                    </w:rPr>
                    <w:t>p</w:t>
                  </w:r>
                  <w:r>
                    <w:t>e</w:t>
                  </w:r>
                  <w:r>
                    <w:rPr>
                      <w:spacing w:val="1"/>
                    </w:rPr>
                    <w:t>r</w:t>
                  </w:r>
                  <w:r>
                    <w:t>ie</w:t>
                  </w:r>
                  <w:r>
                    <w:rPr>
                      <w:spacing w:val="-1"/>
                    </w:rPr>
                    <w:t>n</w:t>
                  </w:r>
                  <w:r>
                    <w:t>ce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t>f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t>ar</w:t>
                  </w:r>
                  <w:r>
                    <w:rPr>
                      <w:spacing w:val="3"/>
                    </w:rPr>
                    <w:t xml:space="preserve"> a</w:t>
                  </w:r>
                  <w:r>
                    <w:rPr>
                      <w:spacing w:val="-1"/>
                    </w:rPr>
                    <w:t>n</w:t>
                  </w:r>
                  <w:r>
                    <w:t>d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1"/>
                    </w:rPr>
                    <w:t>r</w:t>
                  </w:r>
                  <w:r>
                    <w:rPr>
                      <w:spacing w:val="3"/>
                    </w:rPr>
                    <w:t>e</w:t>
                  </w:r>
                  <w:r>
                    <w:rPr>
                      <w:spacing w:val="-1"/>
                    </w:rPr>
                    <w:t>v</w:t>
                  </w:r>
                  <w:r>
                    <w:rPr>
                      <w:spacing w:val="1"/>
                    </w:rPr>
                    <w:t>o</w:t>
                  </w:r>
                  <w:r>
                    <w:t>l</w:t>
                  </w:r>
                  <w:r>
                    <w:rPr>
                      <w:spacing w:val="-1"/>
                    </w:rPr>
                    <w:t>u</w:t>
                  </w:r>
                  <w:r>
                    <w:t>ti</w:t>
                  </w:r>
                  <w:r>
                    <w:rPr>
                      <w:spacing w:val="3"/>
                    </w:rPr>
                    <w:t>o</w:t>
                  </w:r>
                  <w:r>
                    <w:rPr>
                      <w:spacing w:val="-1"/>
                    </w:rPr>
                    <w:t>n</w:t>
                  </w:r>
                  <w:r>
                    <w:t>a</w:t>
                  </w:r>
                  <w:r>
                    <w:rPr>
                      <w:spacing w:val="3"/>
                    </w:rPr>
                    <w:t>r</w:t>
                  </w:r>
                  <w:r>
                    <w:t>y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1"/>
                    </w:rPr>
                    <w:t>po</w:t>
                  </w:r>
                  <w:r>
                    <w:t>lit</w:t>
                  </w:r>
                  <w:r>
                    <w:rPr>
                      <w:spacing w:val="-1"/>
                    </w:rPr>
                    <w:t>i</w:t>
                  </w:r>
                  <w:r>
                    <w:rPr>
                      <w:spacing w:val="3"/>
                    </w:rPr>
                    <w:t>c</w:t>
                  </w:r>
                  <w:r>
                    <w:t>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t>a</w:t>
                  </w:r>
                  <w:r>
                    <w:rPr>
                      <w:spacing w:val="1"/>
                    </w:rPr>
                    <w:t>rd</w:t>
                  </w:r>
                  <w:r>
                    <w:t>e</w:t>
                  </w:r>
                  <w:r>
                    <w:rPr>
                      <w:spacing w:val="-1"/>
                    </w:rPr>
                    <w:t>n</w:t>
                  </w:r>
                  <w:r>
                    <w:t>ed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t>is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1"/>
                    </w:rPr>
                    <w:t>po</w:t>
                  </w:r>
                  <w:r>
                    <w:rPr>
                      <w:spacing w:val="-1"/>
                    </w:rPr>
                    <w:t>s</w:t>
                  </w:r>
                  <w:r>
                    <w:t>ition in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-1"/>
                    </w:rPr>
                    <w:t>s</w:t>
                  </w:r>
                  <w:r>
                    <w:rPr>
                      <w:spacing w:val="3"/>
                    </w:rPr>
                    <w:t>e</w:t>
                  </w:r>
                  <w:r>
                    <w:rPr>
                      <w:spacing w:val="-1"/>
                    </w:rPr>
                    <w:t>v</w:t>
                  </w:r>
                  <w:r>
                    <w:t>e</w:t>
                  </w:r>
                  <w:r>
                    <w:rPr>
                      <w:spacing w:val="1"/>
                    </w:rPr>
                    <w:t>r</w:t>
                  </w:r>
                  <w:r>
                    <w:t>al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rPr>
                      <w:spacing w:val="3"/>
                    </w:rPr>
                    <w:t>a</w:t>
                  </w:r>
                  <w:r>
                    <w:rPr>
                      <w:spacing w:val="-1"/>
                    </w:rPr>
                    <w:t>ys</w:t>
                  </w:r>
                  <w:r>
                    <w:t xml:space="preserve">. 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1"/>
                    </w:rPr>
                    <w:t>I</w:t>
                  </w:r>
                  <w:r>
                    <w:t>t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1"/>
                    </w:rPr>
                    <w:t>d</w:t>
                  </w:r>
                  <w:r>
                    <w:t>id</w:t>
                  </w:r>
                </w:p>
              </w:txbxContent>
            </v:textbox>
            <w10:wrap anchorx="page" anchory="page"/>
          </v:shape>
        </w:pict>
      </w:r>
      <w:r>
        <w:pict>
          <v:shape id="_x0000_s1925" type="#_x0000_t202" style="position:absolute;margin-left:493.5pt;margin-top:35.55pt;width:14pt;height:14pt;z-index:-5308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</w:t>
                  </w:r>
                </w:p>
              </w:txbxContent>
            </v:textbox>
            <w10:wrap anchorx="page" anchory="page"/>
          </v:shape>
        </w:pict>
      </w:r>
    </w:p>
    <w:p w:rsidR="006818BE" w:rsidRDefault="006818BE">
      <w:pPr>
        <w:sectPr w:rsidR="006818BE">
          <w:pgSz w:w="11920" w:h="16840"/>
          <w:pgMar w:top="1560" w:right="1680" w:bottom="280" w:left="1680" w:header="720" w:footer="720" w:gutter="0"/>
          <w:cols w:space="720"/>
        </w:sectPr>
      </w:pPr>
    </w:p>
    <w:p w:rsidR="006818BE" w:rsidRDefault="00CE340F">
      <w:r>
        <w:lastRenderedPageBreak/>
        <w:pict>
          <v:shape id="_x0000_s1924" type="#_x0000_t202" style="position:absolute;margin-left:69.95pt;margin-top:720.25pt;width:455.4pt;height:34.65pt;z-index:-5283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728" w:right="-28"/>
                    <w:rPr>
                      <w:sz w:val="24"/>
                      <w:szCs w:val="24"/>
                    </w:rPr>
                  </w:pPr>
                  <w:r>
                    <w:rPr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5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y 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a</w:t>
                  </w:r>
                  <w:r>
                    <w:rPr>
                      <w:sz w:val="24"/>
                      <w:szCs w:val="24"/>
                    </w:rPr>
                    <w:t>m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mo</w:t>
                  </w:r>
                  <w:r>
                    <w:rPr>
                      <w:spacing w:val="3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with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ideol</w:t>
                  </w:r>
                  <w:r>
                    <w:rPr>
                      <w:spacing w:val="2"/>
                      <w:sz w:val="24"/>
                      <w:szCs w:val="24"/>
                    </w:rPr>
                    <w:t>og</w:t>
                  </w:r>
                  <w:r>
                    <w:rPr>
                      <w:sz w:val="24"/>
                      <w:szCs w:val="24"/>
                    </w:rPr>
                    <w:t xml:space="preserve">y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3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whi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oups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2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</w:p>
                <w:p w:rsidR="00CE340F" w:rsidRDefault="00CE340F">
                  <w:pPr>
                    <w:spacing w:before="7" w:line="120" w:lineRule="exact"/>
                    <w:rPr>
                      <w:sz w:val="13"/>
                      <w:szCs w:val="13"/>
                    </w:rPr>
                  </w:pPr>
                </w:p>
                <w:p w:rsidR="00CE340F" w:rsidRDefault="00CE340F">
                  <w:pPr>
                    <w:ind w:left="20" w:right="-36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ss</w:t>
                  </w:r>
                  <w:proofErr w:type="gramEnd"/>
                  <w:r>
                    <w:rPr>
                      <w:spacing w:val="3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3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their</w:t>
                  </w:r>
                  <w:r>
                    <w:rPr>
                      <w:spacing w:val="3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ide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ls</w:t>
                  </w:r>
                  <w:r>
                    <w:rPr>
                      <w:spacing w:val="3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3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he</w:t>
                  </w:r>
                  <w:r>
                    <w:rPr>
                      <w:spacing w:val="3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st</w:t>
                  </w:r>
                  <w:r>
                    <w:rPr>
                      <w:spacing w:val="3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3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3"/>
                      <w:sz w:val="24"/>
                      <w:szCs w:val="24"/>
                    </w:rPr>
                    <w:t>h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3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om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uni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 xml:space="preserve">.  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r,</w:t>
                  </w:r>
                  <w:r>
                    <w:rPr>
                      <w:spacing w:val="3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ll</w:t>
                  </w:r>
                  <w:r>
                    <w:rPr>
                      <w:spacing w:val="3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hi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lf</w:t>
                  </w:r>
                  <w:r>
                    <w:rPr>
                      <w:spacing w:val="3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4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ea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3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</w:p>
              </w:txbxContent>
            </v:textbox>
            <w10:wrap anchorx="page" anchory="page"/>
          </v:shape>
        </w:pict>
      </w:r>
      <w:r>
        <w:pict>
          <v:shape id="_x0000_s1923" type="#_x0000_t202" style="position:absolute;margin-left:140.85pt;margin-top:696.9pt;width:218.45pt;height:11.95pt;z-index:-5284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proofErr w:type="gramStart"/>
                  <w:r>
                    <w:t>as</w:t>
                  </w:r>
                  <w:r>
                    <w:rPr>
                      <w:spacing w:val="1"/>
                    </w:rPr>
                    <w:t>su</w:t>
                  </w:r>
                  <w:r>
                    <w:rPr>
                      <w:spacing w:val="-4"/>
                    </w:rPr>
                    <w:t>m</w:t>
                  </w:r>
                  <w:r>
                    <w:rPr>
                      <w:spacing w:val="1"/>
                    </w:rPr>
                    <w:t>p</w:t>
                  </w:r>
                  <w:r>
                    <w:t>ti</w:t>
                  </w:r>
                  <w:r>
                    <w:rPr>
                      <w:spacing w:val="3"/>
                    </w:rPr>
                    <w:t>o</w:t>
                  </w:r>
                  <w:r>
                    <w:rPr>
                      <w:spacing w:val="-1"/>
                    </w:rPr>
                    <w:t>ns</w:t>
                  </w:r>
                  <w:proofErr w:type="gramEnd"/>
                  <w:r>
                    <w:t>,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1"/>
                    </w:rPr>
                    <w:t>b</w:t>
                  </w:r>
                  <w:r>
                    <w:t>e</w:t>
                  </w:r>
                  <w:r>
                    <w:rPr>
                      <w:spacing w:val="1"/>
                    </w:rPr>
                    <w:t>ar</w:t>
                  </w:r>
                  <w:r>
                    <w:t>i</w:t>
                  </w:r>
                  <w:r>
                    <w:rPr>
                      <w:spacing w:val="1"/>
                    </w:rPr>
                    <w:t>n</w:t>
                  </w:r>
                  <w:r>
                    <w:rPr>
                      <w:spacing w:val="-1"/>
                    </w:rPr>
                    <w:t>g</w:t>
                  </w:r>
                  <w:r>
                    <w:t>s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3"/>
                    </w:rP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t>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</w:t>
                  </w:r>
                  <w:r>
                    <w:rPr>
                      <w:spacing w:val="1"/>
                    </w:rPr>
                    <w:t>om</w:t>
                  </w:r>
                  <w:r>
                    <w:rPr>
                      <w:spacing w:val="-1"/>
                    </w:rPr>
                    <w:t>m</w:t>
                  </w:r>
                  <w:r>
                    <w:t>i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m</w:t>
                  </w:r>
                  <w:r>
                    <w:t>e</w:t>
                  </w:r>
                  <w:r>
                    <w:rPr>
                      <w:spacing w:val="1"/>
                    </w:rPr>
                    <w:t>n</w:t>
                  </w:r>
                  <w:r>
                    <w:t>ts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5"/>
                    </w:rPr>
                    <w:t>(</w:t>
                  </w:r>
                  <w:r>
                    <w:rPr>
                      <w:spacing w:val="1"/>
                      <w:u w:val="single" w:color="000000"/>
                    </w:rPr>
                    <w:t>C</w:t>
                  </w:r>
                  <w:r>
                    <w:rPr>
                      <w:spacing w:val="-1"/>
                      <w:u w:val="single" w:color="000000"/>
                    </w:rPr>
                    <w:t>u</w:t>
                  </w:r>
                  <w:r>
                    <w:rPr>
                      <w:u w:val="single" w:color="000000"/>
                    </w:rPr>
                    <w:t>l</w:t>
                  </w:r>
                  <w:r>
                    <w:rPr>
                      <w:spacing w:val="2"/>
                      <w:u w:val="single" w:color="000000"/>
                    </w:rPr>
                    <w:t>t</w:t>
                  </w:r>
                  <w:r>
                    <w:rPr>
                      <w:spacing w:val="-1"/>
                      <w:u w:val="single" w:color="000000"/>
                    </w:rPr>
                    <w:t>u</w:t>
                  </w:r>
                  <w:r>
                    <w:rPr>
                      <w:spacing w:val="1"/>
                      <w:u w:val="single" w:color="000000"/>
                    </w:rPr>
                    <w:t>r</w:t>
                  </w:r>
                  <w:r>
                    <w:rPr>
                      <w:u w:val="single" w:color="000000"/>
                    </w:rPr>
                    <w:t>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1"/>
                    </w:rPr>
                    <w:t>26)</w:t>
                  </w:r>
                  <w: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922" type="#_x0000_t202" style="position:absolute;margin-left:140.85pt;margin-top:673.9pt;width:384.35pt;height:11.95pt;z-index:-5285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proofErr w:type="gramStart"/>
                  <w:r>
                    <w:rPr>
                      <w:spacing w:val="1"/>
                    </w:rPr>
                    <w:t>b</w:t>
                  </w:r>
                  <w:r>
                    <w:rPr>
                      <w:spacing w:val="-1"/>
                    </w:rPr>
                    <w:t>u</w:t>
                  </w:r>
                  <w:r>
                    <w:t>t</w:t>
                  </w:r>
                  <w:proofErr w:type="gramEnd"/>
                  <w:r>
                    <w:rPr>
                      <w:spacing w:val="33"/>
                    </w:rPr>
                    <w:t xml:space="preserve"> </w:t>
                  </w:r>
                  <w:r>
                    <w:t>also</w:t>
                  </w:r>
                  <w:r>
                    <w:rPr>
                      <w:spacing w:val="36"/>
                    </w:rPr>
                    <w:t xml:space="preserve"> </w:t>
                  </w:r>
                  <w:r>
                    <w:t>le</w:t>
                  </w:r>
                  <w:r>
                    <w:rPr>
                      <w:spacing w:val="2"/>
                    </w:rPr>
                    <w:t>s</w:t>
                  </w:r>
                  <w:r>
                    <w:t>s</w:t>
                  </w:r>
                  <w:r>
                    <w:rPr>
                      <w:spacing w:val="33"/>
                    </w:rPr>
                    <w:t xml:space="preserve"> </w:t>
                  </w:r>
                  <w:r>
                    <w:t>c</w:t>
                  </w:r>
                  <w:r>
                    <w:rPr>
                      <w:spacing w:val="1"/>
                    </w:rPr>
                    <w:t>on</w:t>
                  </w:r>
                  <w:r>
                    <w:rPr>
                      <w:spacing w:val="-1"/>
                    </w:rPr>
                    <w:t>s</w:t>
                  </w:r>
                  <w:r>
                    <w:t>ci</w:t>
                  </w:r>
                  <w:r>
                    <w:rPr>
                      <w:spacing w:val="1"/>
                    </w:rPr>
                    <w:t>ou</w:t>
                  </w:r>
                  <w:r>
                    <w:rPr>
                      <w:spacing w:val="-1"/>
                    </w:rPr>
                    <w:t>s</w:t>
                  </w:r>
                  <w:r>
                    <w:t>,</w:t>
                  </w:r>
                  <w:r>
                    <w:rPr>
                      <w:spacing w:val="29"/>
                    </w:rPr>
                    <w:t xml:space="preserve"> </w:t>
                  </w:r>
                  <w:r>
                    <w:t>le</w:t>
                  </w:r>
                  <w:r>
                    <w:rPr>
                      <w:spacing w:val="2"/>
                    </w:rPr>
                    <w:t>s</w:t>
                  </w:r>
                  <w:r>
                    <w:t>s</w:t>
                  </w:r>
                  <w:r>
                    <w:rPr>
                      <w:spacing w:val="35"/>
                    </w:rPr>
                    <w:t xml:space="preserve"> </w:t>
                  </w:r>
                  <w:r>
                    <w:rPr>
                      <w:spacing w:val="-2"/>
                    </w:rPr>
                    <w:t>f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3"/>
                    </w:rPr>
                    <w:t>r</w:t>
                  </w:r>
                  <w:r>
                    <w:rPr>
                      <w:spacing w:val="-1"/>
                    </w:rPr>
                    <w:t>mu</w:t>
                  </w:r>
                  <w:r>
                    <w:t>lated</w:t>
                  </w:r>
                  <w:r>
                    <w:rPr>
                      <w:spacing w:val="29"/>
                    </w:rPr>
                    <w:t xml:space="preserve"> </w:t>
                  </w:r>
                  <w:r>
                    <w:t>att</w:t>
                  </w:r>
                  <w:r>
                    <w:rPr>
                      <w:spacing w:val="2"/>
                    </w:rPr>
                    <w:t>i</w:t>
                  </w:r>
                  <w:r>
                    <w:t>t</w:t>
                  </w:r>
                  <w:r>
                    <w:rPr>
                      <w:spacing w:val="-1"/>
                    </w:rPr>
                    <w:t>u</w:t>
                  </w:r>
                  <w:r>
                    <w:rPr>
                      <w:spacing w:val="1"/>
                    </w:rPr>
                    <w:t>d</w:t>
                  </w:r>
                  <w:r>
                    <w:t>es,</w:t>
                  </w:r>
                  <w:r>
                    <w:rPr>
                      <w:spacing w:val="32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t>a</w:t>
                  </w:r>
                  <w:r>
                    <w:rPr>
                      <w:spacing w:val="7"/>
                    </w:rPr>
                    <w:t>b</w:t>
                  </w:r>
                  <w:r>
                    <w:t>i</w:t>
                  </w:r>
                  <w:r>
                    <w:rPr>
                      <w:spacing w:val="2"/>
                    </w:rPr>
                    <w:t>t</w:t>
                  </w:r>
                  <w:r>
                    <w:t>s</w:t>
                  </w:r>
                  <w:r>
                    <w:rPr>
                      <w:spacing w:val="31"/>
                    </w:rPr>
                    <w:t xml:space="preserve"> </w:t>
                  </w:r>
                  <w:r>
                    <w:rPr>
                      <w:spacing w:val="3"/>
                    </w:rP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t>d</w:t>
                  </w:r>
                  <w:r>
                    <w:rPr>
                      <w:spacing w:val="34"/>
                    </w:rPr>
                    <w:t xml:space="preserve"> </w:t>
                  </w:r>
                  <w:r>
                    <w:rPr>
                      <w:spacing w:val="-2"/>
                    </w:rPr>
                    <w:t>f</w:t>
                  </w:r>
                  <w:r>
                    <w:t>e</w:t>
                  </w:r>
                  <w:r>
                    <w:rPr>
                      <w:spacing w:val="3"/>
                    </w:rPr>
                    <w:t>e</w:t>
                  </w:r>
                  <w:r>
                    <w:t>li</w:t>
                  </w:r>
                  <w:r>
                    <w:rPr>
                      <w:spacing w:val="1"/>
                    </w:rPr>
                    <w:t>ng</w:t>
                  </w:r>
                  <w:r>
                    <w:rPr>
                      <w:spacing w:val="-1"/>
                    </w:rPr>
                    <w:t>s</w:t>
                  </w:r>
                  <w:r>
                    <w:t>,</w:t>
                  </w:r>
                  <w:r>
                    <w:rPr>
                      <w:spacing w:val="30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t>r</w:t>
                  </w:r>
                  <w:r>
                    <w:rPr>
                      <w:spacing w:val="35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-1"/>
                    </w:rPr>
                    <w:t>v</w:t>
                  </w:r>
                  <w:r>
                    <w:rPr>
                      <w:spacing w:val="3"/>
                    </w:rPr>
                    <w:t>e</w:t>
                  </w:r>
                  <w:r>
                    <w:t>n</w:t>
                  </w:r>
                  <w:r>
                    <w:rPr>
                      <w:spacing w:val="33"/>
                    </w:rPr>
                    <w:t xml:space="preserve"> </w:t>
                  </w:r>
                  <w:r>
                    <w:rPr>
                      <w:spacing w:val="1"/>
                    </w:rPr>
                    <w:t>u</w:t>
                  </w:r>
                  <w:r>
                    <w:rPr>
                      <w:spacing w:val="-1"/>
                    </w:rPr>
                    <w:t>n</w:t>
                  </w:r>
                  <w:r>
                    <w:t>c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ns</w:t>
                  </w:r>
                  <w:r>
                    <w:rPr>
                      <w:spacing w:val="3"/>
                    </w:rPr>
                    <w:t>c</w:t>
                  </w:r>
                  <w:r>
                    <w:t>i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u</w:t>
                  </w:r>
                  <w:r>
                    <w:t>s</w:t>
                  </w:r>
                </w:p>
              </w:txbxContent>
            </v:textbox>
            <w10:wrap anchorx="page" anchory="page"/>
          </v:shape>
        </w:pict>
      </w:r>
      <w:r>
        <w:pict>
          <v:shape id="_x0000_s1921" type="#_x0000_t202" style="position:absolute;margin-left:140.85pt;margin-top:650.95pt;width:384.05pt;height:11.95pt;z-index:-5286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proofErr w:type="gramStart"/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</w:rPr>
                    <w:t>er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c</w:t>
                  </w:r>
                  <w:r>
                    <w:rPr>
                      <w:i/>
                    </w:rPr>
                    <w:t>tive</w:t>
                  </w:r>
                  <w:proofErr w:type="gramEnd"/>
                  <w:r>
                    <w:rPr>
                      <w:i/>
                      <w:spacing w:val="9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t>f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t>cl</w:t>
                  </w:r>
                  <w:r>
                    <w:rPr>
                      <w:spacing w:val="3"/>
                    </w:rPr>
                    <w:t>a</w:t>
                  </w:r>
                  <w:r>
                    <w:rPr>
                      <w:spacing w:val="-1"/>
                    </w:rPr>
                    <w:t>s</w:t>
                  </w:r>
                  <w:r>
                    <w:t>s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t>r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3"/>
                    </w:rPr>
                    <w:t>e</w:t>
                  </w:r>
                  <w:r>
                    <w:t>r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rPr>
                      <w:spacing w:val="-1"/>
                    </w:rPr>
                    <w:t>s</w:t>
                  </w:r>
                  <w:r>
                    <w:rPr>
                      <w:spacing w:val="1"/>
                    </w:rPr>
                    <w:t>o</w:t>
                  </w:r>
                  <w:r>
                    <w:t>cial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rPr>
                      <w:spacing w:val="-1"/>
                    </w:rPr>
                    <w:t>g</w:t>
                  </w:r>
                  <w:r>
                    <w:rPr>
                      <w:spacing w:val="1"/>
                    </w:rPr>
                    <w:t>ro</w:t>
                  </w:r>
                  <w:r>
                    <w:rPr>
                      <w:spacing w:val="-1"/>
                    </w:rPr>
                    <w:t>u</w:t>
                  </w:r>
                  <w:r>
                    <w:rPr>
                      <w:spacing w:val="1"/>
                    </w:rPr>
                    <w:t>p</w:t>
                  </w:r>
                  <w:r>
                    <w:t>,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rPr>
                      <w:spacing w:val="1"/>
                    </w:rPr>
                    <w:t>h</w:t>
                  </w:r>
                  <w:r>
                    <w:t>ich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t>ill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3"/>
                    </w:rPr>
                    <w:t>c</w:t>
                  </w:r>
                  <w:r>
                    <w:t>l</w:t>
                  </w:r>
                  <w:r>
                    <w:rPr>
                      <w:spacing w:val="-1"/>
                    </w:rPr>
                    <w:t>u</w:t>
                  </w:r>
                  <w:r>
                    <w:rPr>
                      <w:spacing w:val="1"/>
                    </w:rPr>
                    <w:t>d</w:t>
                  </w:r>
                  <w:r>
                    <w:t>e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rPr>
                      <w:spacing w:val="-2"/>
                    </w:rPr>
                    <w:t>f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3"/>
                    </w:rPr>
                    <w:t>r</w:t>
                  </w:r>
                  <w:r>
                    <w:rPr>
                      <w:spacing w:val="-4"/>
                    </w:rPr>
                    <w:t>m</w:t>
                  </w:r>
                  <w:r>
                    <w:t>al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rPr>
                      <w:spacing w:val="3"/>
                    </w:rP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t>d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t>c</w:t>
                  </w:r>
                  <w:r>
                    <w:rPr>
                      <w:spacing w:val="1"/>
                    </w:rPr>
                    <w:t>on</w:t>
                  </w:r>
                  <w:r>
                    <w:rPr>
                      <w:spacing w:val="-1"/>
                    </w:rPr>
                    <w:t>s</w:t>
                  </w:r>
                  <w:r>
                    <w:t>ci</w:t>
                  </w:r>
                  <w:r>
                    <w:rPr>
                      <w:spacing w:val="1"/>
                    </w:rPr>
                    <w:t>ou</w:t>
                  </w:r>
                  <w:r>
                    <w:t>s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1"/>
                    </w:rPr>
                    <w:t>b</w:t>
                  </w:r>
                  <w:r>
                    <w:rPr>
                      <w:spacing w:val="3"/>
                    </w:rPr>
                    <w:t>e</w:t>
                  </w:r>
                  <w:r>
                    <w:t>lie</w:t>
                  </w:r>
                  <w:r>
                    <w:rPr>
                      <w:spacing w:val="-2"/>
                    </w:rPr>
                    <w:t>f</w:t>
                  </w:r>
                  <w:r>
                    <w:rPr>
                      <w:spacing w:val="-1"/>
                    </w:rPr>
                    <w:t>s</w:t>
                  </w:r>
                  <w:r>
                    <w:t>,</w:t>
                  </w:r>
                </w:p>
              </w:txbxContent>
            </v:textbox>
            <w10:wrap anchorx="page" anchory="page"/>
          </v:shape>
        </w:pict>
      </w:r>
      <w:r>
        <w:pict>
          <v:shape id="_x0000_s1920" type="#_x0000_t202" style="position:absolute;margin-left:140.85pt;margin-top:627.9pt;width:384.55pt;height:11.95pt;z-index:-5287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proofErr w:type="gramStart"/>
                  <w:r>
                    <w:rPr>
                      <w:spacing w:val="-1"/>
                    </w:rPr>
                    <w:t>g</w:t>
                  </w:r>
                  <w:r>
                    <w:t>e</w:t>
                  </w:r>
                  <w:r>
                    <w:rPr>
                      <w:spacing w:val="-1"/>
                    </w:rPr>
                    <w:t>n</w:t>
                  </w:r>
                  <w:r>
                    <w:t>e</w:t>
                  </w:r>
                  <w:r>
                    <w:rPr>
                      <w:spacing w:val="1"/>
                    </w:rPr>
                    <w:t>r</w:t>
                  </w:r>
                  <w:r>
                    <w:t>al</w:t>
                  </w:r>
                  <w:proofErr w:type="gramEnd"/>
                  <w:r>
                    <w:rPr>
                      <w:spacing w:val="23"/>
                    </w:rPr>
                    <w:t xml:space="preserve"> </w:t>
                  </w:r>
                  <w:r>
                    <w:rPr>
                      <w:spacing w:val="1"/>
                    </w:rPr>
                    <w:t>pr</w:t>
                  </w:r>
                  <w:r>
                    <w:t>i</w:t>
                  </w:r>
                  <w:r>
                    <w:rPr>
                      <w:spacing w:val="-1"/>
                    </w:rPr>
                    <w:t>n</w:t>
                  </w:r>
                  <w:r>
                    <w:t>ci</w:t>
                  </w:r>
                  <w:r>
                    <w:rPr>
                      <w:spacing w:val="1"/>
                    </w:rPr>
                    <w:t>p</w:t>
                  </w:r>
                  <w:r>
                    <w:t>l</w:t>
                  </w:r>
                  <w:r>
                    <w:rPr>
                      <w:spacing w:val="2"/>
                    </w:rPr>
                    <w:t>e</w:t>
                  </w:r>
                  <w:r>
                    <w:t>s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t>r</w:t>
                  </w:r>
                  <w:r>
                    <w:rPr>
                      <w:spacing w:val="28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1"/>
                    </w:rPr>
                    <w:t>or</w:t>
                  </w:r>
                  <w:r>
                    <w:t>etic</w:t>
                  </w:r>
                  <w:r>
                    <w:rPr>
                      <w:spacing w:val="1"/>
                    </w:rPr>
                    <w:t>a</w:t>
                  </w:r>
                  <w:r>
                    <w:t>l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rPr>
                      <w:spacing w:val="1"/>
                    </w:rPr>
                    <w:t>po</w:t>
                  </w:r>
                  <w:r>
                    <w:rPr>
                      <w:spacing w:val="-1"/>
                    </w:rPr>
                    <w:t>s</w:t>
                  </w:r>
                  <w:r>
                    <w:t>itio</w:t>
                  </w:r>
                  <w:r>
                    <w:rPr>
                      <w:spacing w:val="-1"/>
                    </w:rPr>
                    <w:t>n</w:t>
                  </w:r>
                  <w:r>
                    <w:t>s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t>…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t>r</w:t>
                  </w:r>
                  <w:r>
                    <w:rPr>
                      <w:spacing w:val="28"/>
                    </w:rPr>
                    <w:t xml:space="preserve"> </w:t>
                  </w:r>
                  <w:r>
                    <w:rPr>
                      <w:spacing w:val="1"/>
                    </w:rPr>
                    <w:t>(b</w:t>
                  </w:r>
                  <w:r>
                    <w:t>)</w:t>
                  </w:r>
                  <w:r>
                    <w:rPr>
                      <w:spacing w:val="28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rPr>
                      <w:spacing w:val="-2"/>
                    </w:rPr>
                    <w:t>c</w:t>
                  </w:r>
                  <w:r>
                    <w:rPr>
                      <w:spacing w:val="-1"/>
                    </w:rPr>
                    <w:t>h</w:t>
                  </w:r>
                  <w:r>
                    <w:t>a</w:t>
                  </w:r>
                  <w:r>
                    <w:rPr>
                      <w:spacing w:val="1"/>
                    </w:rPr>
                    <w:t>r</w:t>
                  </w:r>
                  <w:r>
                    <w:t>a</w:t>
                  </w:r>
                  <w:r>
                    <w:rPr>
                      <w:spacing w:val="1"/>
                    </w:rPr>
                    <w:t>c</w:t>
                  </w:r>
                  <w:r>
                    <w:t>te</w:t>
                  </w:r>
                  <w:r>
                    <w:rPr>
                      <w:spacing w:val="1"/>
                    </w:rPr>
                    <w:t>r</w:t>
                  </w:r>
                  <w:r>
                    <w:t>i</w:t>
                  </w:r>
                  <w:r>
                    <w:rPr>
                      <w:spacing w:val="-1"/>
                    </w:rPr>
                    <w:t>s</w:t>
                  </w:r>
                  <w:r>
                    <w:t>tic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w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1"/>
                    </w:rPr>
                    <w:t>d-</w:t>
                  </w:r>
                  <w:r>
                    <w:rPr>
                      <w:i/>
                    </w:rPr>
                    <w:t>view</w:t>
                  </w:r>
                  <w:r>
                    <w:rPr>
                      <w:i/>
                      <w:spacing w:val="20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r</w:t>
                  </w:r>
                  <w:r>
                    <w:rPr>
                      <w:i/>
                      <w:spacing w:val="26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g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er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l</w:t>
                  </w:r>
                </w:p>
              </w:txbxContent>
            </v:textbox>
            <w10:wrap anchorx="page" anchory="page"/>
          </v:shape>
        </w:pict>
      </w:r>
      <w:r>
        <w:pict>
          <v:shape id="_x0000_s1919" type="#_x0000_t202" style="position:absolute;margin-left:140.85pt;margin-top:604.85pt;width:384.55pt;height:11.95pt;z-index:-5288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proofErr w:type="gramStart"/>
                  <w:r>
                    <w:rPr>
                      <w:i/>
                      <w:spacing w:val="1"/>
                    </w:rPr>
                    <w:t>b</w:t>
                  </w:r>
                  <w:r>
                    <w:rPr>
                      <w:i/>
                    </w:rPr>
                    <w:t>eliefs</w:t>
                  </w:r>
                  <w:proofErr w:type="gramEnd"/>
                  <w:r>
                    <w:rPr>
                      <w:i/>
                      <w:spacing w:val="14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t>f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class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t>r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er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rPr>
                      <w:spacing w:val="-1"/>
                    </w:rPr>
                    <w:t>s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3"/>
                    </w:rPr>
                    <w:t>c</w:t>
                  </w:r>
                  <w:r>
                    <w:t>ial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rPr>
                      <w:spacing w:val="-1"/>
                    </w:rPr>
                    <w:t>g</w:t>
                  </w:r>
                  <w:r>
                    <w:rPr>
                      <w:spacing w:val="1"/>
                    </w:rPr>
                    <w:t>ro</w:t>
                  </w:r>
                  <w:r>
                    <w:rPr>
                      <w:spacing w:val="-1"/>
                    </w:rPr>
                    <w:t>u</w:t>
                  </w:r>
                  <w:r>
                    <w:t>p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t>–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t>as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t>c</w:t>
                  </w:r>
                  <w:r>
                    <w:rPr>
                      <w:spacing w:val="4"/>
                    </w:rPr>
                    <w:t>o</w:t>
                  </w:r>
                  <w:r>
                    <w:rPr>
                      <w:spacing w:val="-1"/>
                    </w:rPr>
                    <w:t>m</w:t>
                  </w:r>
                  <w:r>
                    <w:rPr>
                      <w:spacing w:val="-4"/>
                    </w:rPr>
                    <w:t>m</w:t>
                  </w:r>
                  <w:r>
                    <w:rPr>
                      <w:spacing w:val="3"/>
                    </w:rPr>
                    <w:t>o</w:t>
                  </w:r>
                  <w:r>
                    <w:t>n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rPr>
                      <w:spacing w:val="-1"/>
                    </w:rPr>
                    <w:t>us</w:t>
                  </w:r>
                  <w:r>
                    <w:rPr>
                      <w:spacing w:val="3"/>
                    </w:rPr>
                    <w:t>a</w:t>
                  </w:r>
                  <w:r>
                    <w:rPr>
                      <w:spacing w:val="-1"/>
                    </w:rPr>
                    <w:t>g</w:t>
                  </w:r>
                  <w:r>
                    <w:t>e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t>f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rPr>
                      <w:spacing w:val="1"/>
                      <w:w w:val="74"/>
                    </w:rPr>
                    <w:t>„</w:t>
                  </w:r>
                  <w:r>
                    <w:rPr>
                      <w:w w:val="99"/>
                    </w:rPr>
                    <w:t>i</w:t>
                  </w:r>
                  <w:r>
                    <w:rPr>
                      <w:spacing w:val="1"/>
                      <w:w w:val="99"/>
                    </w:rPr>
                    <w:t>d</w:t>
                  </w:r>
                  <w:r>
                    <w:rPr>
                      <w:w w:val="99"/>
                    </w:rPr>
                    <w:t>e</w:t>
                  </w:r>
                  <w:r>
                    <w:rPr>
                      <w:spacing w:val="1"/>
                      <w:w w:val="99"/>
                    </w:rPr>
                    <w:t>o</w:t>
                  </w:r>
                  <w:r>
                    <w:rPr>
                      <w:w w:val="99"/>
                    </w:rPr>
                    <w:t>l</w:t>
                  </w:r>
                  <w:r>
                    <w:rPr>
                      <w:spacing w:val="1"/>
                      <w:w w:val="99"/>
                    </w:rPr>
                    <w:t>o</w:t>
                  </w:r>
                  <w:r>
                    <w:rPr>
                      <w:spacing w:val="-1"/>
                      <w:w w:val="99"/>
                    </w:rPr>
                    <w:t>g</w:t>
                  </w:r>
                  <w:r>
                    <w:rPr>
                      <w:w w:val="93"/>
                    </w:rPr>
                    <w:t>ical‟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1"/>
                    </w:rPr>
                    <w:t>d</w:t>
                  </w:r>
                  <w:r>
                    <w:t>icate</w:t>
                  </w:r>
                </w:p>
              </w:txbxContent>
            </v:textbox>
            <w10:wrap anchorx="page" anchory="page"/>
          </v:shape>
        </w:pict>
      </w:r>
      <w:r>
        <w:pict>
          <v:shape id="_x0000_s1918" type="#_x0000_t202" style="position:absolute;margin-left:69.95pt;margin-top:333.8pt;width:455.6pt;height:260.1pt;z-index:-5289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728" w:right="-2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As</w:t>
                  </w:r>
                  <w:r>
                    <w:rPr>
                      <w:spacing w:val="5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mentioned</w:t>
                  </w:r>
                  <w:r>
                    <w:rPr>
                      <w:spacing w:val="5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5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3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5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3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trodu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on,</w:t>
                  </w:r>
                  <w:r>
                    <w:rPr>
                      <w:spacing w:val="5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5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fo</w:t>
                  </w:r>
                  <w:r>
                    <w:rPr>
                      <w:spacing w:val="-2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us</w:t>
                  </w:r>
                  <w:r>
                    <w:rPr>
                      <w:spacing w:val="5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5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5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5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will</w:t>
                  </w:r>
                  <w:r>
                    <w:rPr>
                      <w:spacing w:val="5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be</w:t>
                  </w:r>
                  <w:r>
                    <w:rPr>
                      <w:spacing w:val="56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sz w:val="24"/>
                      <w:szCs w:val="24"/>
                    </w:rPr>
                    <w:t>on  the</w:t>
                  </w:r>
                  <w:proofErr w:type="gramEnd"/>
                  <w:r>
                    <w:rPr>
                      <w:spacing w:val="5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</w:p>
                <w:p w:rsidR="00CE340F" w:rsidRDefault="00CE340F">
                  <w:pPr>
                    <w:spacing w:before="7" w:line="120" w:lineRule="exact"/>
                    <w:rPr>
                      <w:sz w:val="13"/>
                      <w:szCs w:val="13"/>
                    </w:rPr>
                  </w:pPr>
                </w:p>
                <w:p w:rsidR="00CE340F" w:rsidRDefault="00CE340F">
                  <w:pPr>
                    <w:spacing w:line="360" w:lineRule="auto"/>
                    <w:ind w:left="20" w:right="-15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ideolo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ies</w:t>
                  </w:r>
                  <w:proofErr w:type="gramEnd"/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 w:rsidR="00B56477">
                    <w:rPr>
                      <w:sz w:val="24"/>
                      <w:szCs w:val="24"/>
                    </w:rPr>
                    <w:t>’</w:t>
                  </w:r>
                  <w:r>
                    <w:rPr>
                      <w:sz w:val="24"/>
                      <w:szCs w:val="24"/>
                    </w:rPr>
                    <w:t xml:space="preserve">s 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ov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 xml:space="preserve">s.  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will</w:t>
                  </w:r>
                  <w:r>
                    <w:rPr>
                      <w:spacing w:val="30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spe</w:t>
                  </w:r>
                  <w:r>
                    <w:rPr>
                      <w:spacing w:val="-2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ial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investi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te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how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ide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lo</w:t>
                  </w:r>
                  <w:r>
                    <w:rPr>
                      <w:spacing w:val="3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nov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ls influ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ra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te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will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be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less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rn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with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 w:rsidR="00B56477">
                    <w:rPr>
                      <w:sz w:val="24"/>
                      <w:szCs w:val="24"/>
                    </w:rPr>
                    <w:t>’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own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ideolo</w:t>
                  </w:r>
                  <w:r>
                    <w:rPr>
                      <w:spacing w:val="2"/>
                      <w:sz w:val="24"/>
                      <w:szCs w:val="24"/>
                    </w:rPr>
                    <w:t>g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hou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h it</w:t>
                  </w:r>
                  <w:r>
                    <w:rPr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poss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ble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sz w:val="24"/>
                      <w:szCs w:val="24"/>
                    </w:rPr>
                    <w:t>ten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ece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3"/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4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inc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rpo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te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3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stu</w:t>
                  </w:r>
                  <w:r>
                    <w:rPr>
                      <w:spacing w:val="5"/>
                      <w:sz w:val="24"/>
                      <w:szCs w:val="24"/>
                    </w:rPr>
                    <w:t>d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 xml:space="preserve">. </w:t>
                  </w:r>
                  <w:r>
                    <w:rPr>
                      <w:spacing w:val="5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olo</w:t>
                  </w:r>
                  <w:r>
                    <w:rPr>
                      <w:spacing w:val="3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lf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 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4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y fluid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te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ous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pt. 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usi</w:t>
                  </w:r>
                  <w:r>
                    <w:rPr>
                      <w:spacing w:val="3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 w:rsidR="00B56477">
                    <w:rPr>
                      <w:sz w:val="24"/>
                      <w:szCs w:val="24"/>
                    </w:rPr>
                    <w:t>ms’</w:t>
                  </w:r>
                  <w:r>
                    <w:rPr>
                      <w:spacing w:val="-2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finit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will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2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y to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rip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on it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som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how.</w:t>
                  </w:r>
                </w:p>
                <w:p w:rsidR="00CE340F" w:rsidRDefault="00CE340F">
                  <w:pPr>
                    <w:spacing w:before="6" w:line="360" w:lineRule="auto"/>
                    <w:ind w:left="20" w:right="-19" w:firstLine="708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his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  <w:u w:val="single" w:color="000000"/>
                    </w:rPr>
                    <w:t>K</w:t>
                  </w:r>
                  <w:r>
                    <w:rPr>
                      <w:spacing w:val="4"/>
                      <w:sz w:val="24"/>
                      <w:szCs w:val="24"/>
                      <w:u w:val="single" w:color="000000"/>
                    </w:rPr>
                    <w:t>e</w:t>
                  </w:r>
                  <w:r>
                    <w:rPr>
                      <w:spacing w:val="-5"/>
                      <w:sz w:val="24"/>
                      <w:szCs w:val="24"/>
                      <w:u w:val="single" w:color="000000"/>
                    </w:rPr>
                    <w:t>y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wo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r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ds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ms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rib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ideol</w:t>
                  </w:r>
                  <w:r>
                    <w:rPr>
                      <w:spacing w:val="2"/>
                      <w:sz w:val="24"/>
                      <w:szCs w:val="24"/>
                    </w:rPr>
                    <w:t>og</w:t>
                  </w:r>
                  <w:r>
                    <w:rPr>
                      <w:sz w:val="24"/>
                      <w:szCs w:val="24"/>
                    </w:rPr>
                    <w:t xml:space="preserve">y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“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id</w:t>
                  </w:r>
                  <w:r>
                    <w:rPr>
                      <w:spacing w:val="2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whi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rise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om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a 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iven 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 mat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ri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sts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more b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f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om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 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fini</w:t>
                  </w:r>
                  <w:r>
                    <w:rPr>
                      <w:spacing w:val="2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 xml:space="preserve">e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lass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or 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roup …” (156</w:t>
                  </w:r>
                  <w:r>
                    <w:rPr>
                      <w:spacing w:val="-1"/>
                      <w:sz w:val="24"/>
                      <w:szCs w:val="24"/>
                    </w:rPr>
                    <w:t>)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nd </w:t>
                  </w:r>
                  <w:r>
                    <w:rPr>
                      <w:spacing w:val="-1"/>
                      <w:sz w:val="24"/>
                      <w:szCs w:val="24"/>
                    </w:rPr>
                    <w:t>“</w:t>
                  </w:r>
                  <w:r>
                    <w:rPr>
                      <w:sz w:val="24"/>
                      <w:szCs w:val="24"/>
                    </w:rPr>
                    <w:t>…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ca</w:t>
                  </w:r>
                  <w:r>
                    <w:rPr>
                      <w:spacing w:val="2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…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[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]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s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stem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ide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2"/>
                      <w:sz w:val="24"/>
                      <w:szCs w:val="24"/>
                    </w:rPr>
                    <w:t>p</w:t>
                  </w:r>
                  <w:r>
                    <w:rPr>
                      <w:sz w:val="24"/>
                      <w:szCs w:val="24"/>
                    </w:rPr>
                    <w:t>rop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iate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that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ss. 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ne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ideolo</w:t>
                  </w:r>
                  <w:r>
                    <w:rPr>
                      <w:spacing w:val="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 xml:space="preserve">y </w:t>
                  </w:r>
                  <w:r>
                    <w:rPr>
                      <w:spacing w:val="-1"/>
                      <w:sz w:val="24"/>
                      <w:szCs w:val="24"/>
                    </w:rPr>
                    <w:t>ca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b</w:t>
                  </w:r>
                  <w:r>
                    <w:rPr>
                      <w:sz w:val="24"/>
                      <w:szCs w:val="24"/>
                    </w:rPr>
                    <w:t xml:space="preserve">e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laimed</w:t>
                  </w:r>
                  <w:r>
                    <w:rPr>
                      <w:spacing w:val="30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3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re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3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3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ogr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ss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ve</w:t>
                  </w:r>
                  <w:r>
                    <w:rPr>
                      <w:spacing w:val="3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3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inst</w:t>
                  </w:r>
                  <w:r>
                    <w:rPr>
                      <w:spacing w:val="3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nother</w:t>
                  </w:r>
                  <w:r>
                    <w:rPr>
                      <w:spacing w:val="3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ideol</w:t>
                  </w:r>
                  <w:r>
                    <w:rPr>
                      <w:spacing w:val="2"/>
                      <w:sz w:val="24"/>
                      <w:szCs w:val="24"/>
                    </w:rPr>
                    <w:t>og</w:t>
                  </w:r>
                  <w:r>
                    <w:rPr>
                      <w:sz w:val="24"/>
                      <w:szCs w:val="24"/>
                    </w:rPr>
                    <w:t>y”</w:t>
                  </w:r>
                  <w:r>
                    <w:rPr>
                      <w:spacing w:val="3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(157</w:t>
                  </w:r>
                  <w:r>
                    <w:rPr>
                      <w:spacing w:val="-1"/>
                      <w:sz w:val="24"/>
                      <w:szCs w:val="24"/>
                    </w:rPr>
                    <w:t>)</w:t>
                  </w:r>
                  <w:r>
                    <w:rPr>
                      <w:sz w:val="24"/>
                      <w:szCs w:val="24"/>
                    </w:rPr>
                    <w:t xml:space="preserve">.  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ome</w:t>
                  </w:r>
                  <w:r>
                    <w:rPr>
                      <w:spacing w:val="3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rs</w:t>
                  </w:r>
                  <w:r>
                    <w:rPr>
                      <w:spacing w:val="30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fo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e th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s,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W</w:t>
                  </w:r>
                  <w:r>
                    <w:rPr>
                      <w:spacing w:val="-2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iams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lr</w:t>
                  </w:r>
                  <w:r>
                    <w:rPr>
                      <w:spacing w:val="-1"/>
                      <w:sz w:val="24"/>
                      <w:szCs w:val="24"/>
                    </w:rPr>
                    <w:t>ea</w:t>
                  </w:r>
                  <w:r>
                    <w:rPr>
                      <w:spacing w:val="2"/>
                      <w:sz w:val="24"/>
                      <w:szCs w:val="24"/>
                    </w:rPr>
                    <w:t>d</w:t>
                  </w:r>
                  <w:r>
                    <w:rPr>
                      <w:sz w:val="24"/>
                      <w:szCs w:val="24"/>
                    </w:rPr>
                    <w:t>y w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ten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down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ss</w:t>
                  </w:r>
                  <w:r>
                    <w:rPr>
                      <w:spacing w:val="2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ge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whi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mak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two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dis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inctions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with</w:t>
                  </w:r>
                  <w:r>
                    <w:rPr>
                      <w:spacing w:val="-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 xml:space="preserve">n the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-1"/>
                      <w:sz w:val="24"/>
                      <w:szCs w:val="24"/>
                    </w:rPr>
                    <w:t>ce</w:t>
                  </w:r>
                  <w:r>
                    <w:rPr>
                      <w:sz w:val="24"/>
                      <w:szCs w:val="24"/>
                    </w:rPr>
                    <w:t>pt of i</w:t>
                  </w:r>
                  <w:r>
                    <w:rPr>
                      <w:spacing w:val="2"/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olo</w:t>
                  </w:r>
                  <w:r>
                    <w:rPr>
                      <w:spacing w:val="3"/>
                      <w:sz w:val="24"/>
                      <w:szCs w:val="24"/>
                    </w:rPr>
                    <w:t>g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  <w:p w:rsidR="00CE340F" w:rsidRDefault="00CE340F">
                  <w:pPr>
                    <w:spacing w:before="5"/>
                    <w:ind w:left="1438" w:right="-30"/>
                  </w:pPr>
                  <w:r>
                    <w:rPr>
                      <w:spacing w:val="1"/>
                    </w:rPr>
                    <w:t>[T]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rPr>
                      <w:spacing w:val="-2"/>
                    </w:rPr>
                    <w:t>f</w:t>
                  </w:r>
                  <w:r>
                    <w:t>ir</w:t>
                  </w:r>
                  <w:r>
                    <w:rPr>
                      <w:spacing w:val="-1"/>
                    </w:rPr>
                    <w:t>s</w:t>
                  </w:r>
                  <w:r>
                    <w:t>t</w:t>
                  </w:r>
                  <w:r>
                    <w:rPr>
                      <w:spacing w:val="26"/>
                    </w:rPr>
                    <w:t xml:space="preserve"> </w:t>
                  </w:r>
                  <w:r>
                    <w:t>le</w:t>
                  </w:r>
                  <w:r>
                    <w:rPr>
                      <w:spacing w:val="-1"/>
                    </w:rPr>
                    <w:t>v</w:t>
                  </w:r>
                  <w:r>
                    <w:t>el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t>f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rPr>
                      <w:spacing w:val="1"/>
                    </w:rPr>
                    <w:t>d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2"/>
                    </w:rPr>
                    <w:t>ff</w:t>
                  </w:r>
                  <w:r>
                    <w:t>i</w:t>
                  </w:r>
                  <w:r>
                    <w:rPr>
                      <w:spacing w:val="2"/>
                    </w:rPr>
                    <w:t>c</w:t>
                  </w:r>
                  <w:r>
                    <w:rPr>
                      <w:spacing w:val="-1"/>
                    </w:rPr>
                    <w:t>u</w:t>
                  </w:r>
                  <w:r>
                    <w:t>l</w:t>
                  </w:r>
                  <w:r>
                    <w:rPr>
                      <w:spacing w:val="2"/>
                    </w:rPr>
                    <w:t>t</w:t>
                  </w:r>
                  <w:r>
                    <w:t>y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t>is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rPr>
                      <w:spacing w:val="1"/>
                    </w:rPr>
                    <w:t>h</w:t>
                  </w:r>
                  <w:r>
                    <w:t>et</w:t>
                  </w:r>
                  <w:r>
                    <w:rPr>
                      <w:spacing w:val="-1"/>
                    </w:rPr>
                    <w:t>h</w:t>
                  </w:r>
                  <w:r>
                    <w:t>er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t>it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t>is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rPr>
                      <w:spacing w:val="-1"/>
                    </w:rPr>
                    <w:t>us</w:t>
                  </w:r>
                  <w:r>
                    <w:t>ed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rPr>
                      <w:spacing w:val="1"/>
                    </w:rPr>
                    <w:t>d</w:t>
                  </w:r>
                  <w:r>
                    <w:t>esc</w:t>
                  </w:r>
                  <w:r>
                    <w:rPr>
                      <w:spacing w:val="3"/>
                    </w:rPr>
                    <w:t>r</w:t>
                  </w:r>
                  <w:r>
                    <w:t>i</w:t>
                  </w:r>
                  <w:r>
                    <w:rPr>
                      <w:spacing w:val="1"/>
                    </w:rPr>
                    <w:t>b</w:t>
                  </w:r>
                  <w:r>
                    <w:t>e: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rPr>
                      <w:spacing w:val="1"/>
                    </w:rPr>
                    <w:t>(</w:t>
                  </w:r>
                  <w:r>
                    <w:t>a)</w:t>
                  </w:r>
                  <w:r>
                    <w:rPr>
                      <w:spacing w:val="26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31"/>
                    </w:rPr>
                    <w:t xml:space="preserve"> </w:t>
                  </w:r>
                  <w:r>
                    <w:rPr>
                      <w:i/>
                    </w:rPr>
                    <w:t>f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21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an</w:t>
                  </w:r>
                  <w:r>
                    <w:rPr>
                      <w:i/>
                    </w:rPr>
                    <w:t>d</w:t>
                  </w:r>
                  <w:r>
                    <w:rPr>
                      <w:i/>
                      <w:spacing w:val="25"/>
                    </w:rPr>
                    <w:t xml:space="preserve"> </w:t>
                  </w:r>
                  <w:r>
                    <w:rPr>
                      <w:i/>
                    </w:rPr>
                    <w:t>c</w:t>
                  </w:r>
                  <w:r>
                    <w:rPr>
                      <w:i/>
                      <w:spacing w:val="1"/>
                    </w:rPr>
                    <w:t>on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ci</w:t>
                  </w:r>
                  <w:r>
                    <w:rPr>
                      <w:i/>
                      <w:spacing w:val="1"/>
                    </w:rPr>
                    <w:t>ou</w:t>
                  </w:r>
                  <w:r>
                    <w:rPr>
                      <w:i/>
                    </w:rPr>
                    <w:t>s</w:t>
                  </w:r>
                </w:p>
              </w:txbxContent>
            </v:textbox>
            <w10:wrap anchorx="page" anchory="page"/>
          </v:shape>
        </w:pict>
      </w:r>
      <w:r>
        <w:pict>
          <v:shape id="_x0000_s1917" type="#_x0000_t202" style="position:absolute;margin-left:91.55pt;margin-top:285.45pt;width:46pt;height:14pt;z-index:-5290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I</w:t>
                  </w:r>
                  <w:r>
                    <w:rPr>
                      <w:b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b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b/>
                      <w:sz w:val="24"/>
                      <w:szCs w:val="24"/>
                    </w:rPr>
                    <w:t>ology</w:t>
                  </w:r>
                </w:p>
              </w:txbxContent>
            </v:textbox>
            <w10:wrap anchorx="page" anchory="page"/>
          </v:shape>
        </w:pict>
      </w:r>
      <w:r>
        <w:pict>
          <v:shape id="_x0000_s1916" type="#_x0000_t202" style="position:absolute;margin-left:69.95pt;margin-top:285.45pt;width:8pt;height:14pt;z-index:-5291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>
        <w:pict>
          <v:shape id="_x0000_s1915" type="#_x0000_t202" style="position:absolute;margin-left:69.95pt;margin-top:71.2pt;width:455.7pt;height:179.6pt;z-index:-5292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728" w:right="-3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ll</w:t>
                  </w:r>
                  <w:r>
                    <w:rPr>
                      <w:spacing w:val="5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had</w:t>
                  </w:r>
                  <w:r>
                    <w:rPr>
                      <w:spacing w:val="5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ind</w:t>
                  </w:r>
                  <w:r>
                    <w:rPr>
                      <w:spacing w:val="2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5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5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most</w:t>
                  </w:r>
                  <w:r>
                    <w:rPr>
                      <w:spacing w:val="5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5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with</w:t>
                  </w:r>
                  <w:r>
                    <w:rPr>
                      <w:spacing w:val="5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soci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sm,</w:t>
                  </w:r>
                  <w:r>
                    <w:rPr>
                      <w:spacing w:val="5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but</w:t>
                  </w:r>
                  <w:r>
                    <w:rPr>
                      <w:spacing w:val="5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his</w:t>
                  </w:r>
                  <w:r>
                    <w:rPr>
                      <w:spacing w:val="5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lationsh</w:t>
                  </w:r>
                  <w:r>
                    <w:rPr>
                      <w:spacing w:val="-2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57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sz w:val="24"/>
                      <w:szCs w:val="24"/>
                    </w:rPr>
                    <w:t xml:space="preserve">with 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proofErr w:type="gramEnd"/>
                </w:p>
                <w:p w:rsidR="00CE340F" w:rsidRDefault="00CE340F">
                  <w:pPr>
                    <w:spacing w:before="7" w:line="120" w:lineRule="exact"/>
                    <w:rPr>
                      <w:sz w:val="13"/>
                      <w:szCs w:val="13"/>
                    </w:rPr>
                  </w:pPr>
                </w:p>
                <w:p w:rsidR="00CE340F" w:rsidRDefault="00CE340F">
                  <w:pPr>
                    <w:spacing w:line="360" w:lineRule="auto"/>
                    <w:ind w:left="20" w:right="-2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ialist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2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y will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2"/>
                      <w:sz w:val="24"/>
                      <w:szCs w:val="24"/>
                    </w:rPr>
                    <w:t>w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b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oble</w:t>
                  </w:r>
                  <w:r>
                    <w:rPr>
                      <w:spacing w:val="2"/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2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 xml:space="preserve">. </w:t>
                  </w:r>
                  <w:r>
                    <w:rPr>
                      <w:spacing w:val="30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B</w:t>
                  </w:r>
                  <w:r>
                    <w:rPr>
                      <w:sz w:val="24"/>
                      <w:szCs w:val="24"/>
                    </w:rPr>
                    <w:t>oth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his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x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ri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ce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B</w:t>
                  </w:r>
                  <w:r>
                    <w:rPr>
                      <w:spacing w:val="2"/>
                      <w:sz w:val="24"/>
                      <w:szCs w:val="24"/>
                    </w:rPr>
                    <w:t>u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ma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 xml:space="preserve">e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ru</w:t>
                  </w:r>
                  <w:r>
                    <w:rPr>
                      <w:spacing w:val="-2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ial in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 s</w:t>
                  </w:r>
                  <w:r>
                    <w:rPr>
                      <w:spacing w:val="2"/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ping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his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pol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ca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thou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hts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would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shine thro</w:t>
                  </w:r>
                  <w:r>
                    <w:rPr>
                      <w:spacing w:val="2"/>
                      <w:sz w:val="24"/>
                      <w:szCs w:val="24"/>
                    </w:rPr>
                    <w:t>u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h in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ll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his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lat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 wo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ks. The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st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y to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sum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ri</w:t>
                  </w:r>
                  <w:r>
                    <w:rPr>
                      <w:spacing w:val="1"/>
                      <w:sz w:val="24"/>
                      <w:szCs w:val="24"/>
                    </w:rPr>
                    <w:t>z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 w:rsidR="00B56477">
                    <w:rPr>
                      <w:sz w:val="24"/>
                      <w:szCs w:val="24"/>
                    </w:rPr>
                    <w:t>’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ide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b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ne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his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own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quotes: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“</w:t>
                  </w:r>
                  <w:r>
                    <w:rPr>
                      <w:spacing w:val="-3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4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rious wo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k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that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I </w:t>
                  </w:r>
                  <w:r>
                    <w:rPr>
                      <w:spacing w:val="2"/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ve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>ritten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since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1936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ten,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dir</w:t>
                  </w:r>
                  <w:r>
                    <w:rPr>
                      <w:spacing w:val="-1"/>
                      <w:sz w:val="24"/>
                      <w:szCs w:val="24"/>
                    </w:rPr>
                    <w:t>ec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 xml:space="preserve">y 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ind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i/>
                      <w:sz w:val="24"/>
                      <w:szCs w:val="24"/>
                    </w:rPr>
                    <w:t xml:space="preserve">against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ta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ianism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i/>
                      <w:sz w:val="24"/>
                      <w:szCs w:val="24"/>
                    </w:rPr>
                    <w:t>for</w:t>
                  </w:r>
                  <w:r>
                    <w:rPr>
                      <w:i/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moc</w:t>
                  </w:r>
                  <w:r>
                    <w:rPr>
                      <w:spacing w:val="-1"/>
                      <w:sz w:val="24"/>
                      <w:szCs w:val="24"/>
                    </w:rPr>
                    <w:t>ra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c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ialis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und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rst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”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(</w:t>
                  </w:r>
                  <w:proofErr w:type="spellStart"/>
                  <w:r>
                    <w:rPr>
                      <w:sz w:val="24"/>
                      <w:szCs w:val="24"/>
                    </w:rPr>
                    <w:t>qtd</w:t>
                  </w:r>
                  <w:proofErr w:type="spellEnd"/>
                  <w:r>
                    <w:rPr>
                      <w:sz w:val="24"/>
                      <w:szCs w:val="24"/>
                    </w:rPr>
                    <w:t>.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Rodd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proofErr w:type="spellEnd"/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70). 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3"/>
                      <w:sz w:val="24"/>
                      <w:szCs w:val="24"/>
                    </w:rPr>
                    <w:t>B</w:t>
                  </w:r>
                  <w:r>
                    <w:rPr>
                      <w:sz w:val="24"/>
                      <w:szCs w:val="24"/>
                    </w:rPr>
                    <w:t>y the 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me</w:t>
                  </w:r>
                  <w:r>
                    <w:rPr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his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ea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194</w:t>
                  </w:r>
                  <w:r>
                    <w:rPr>
                      <w:spacing w:val="-2"/>
                      <w:sz w:val="24"/>
                      <w:szCs w:val="24"/>
                    </w:rPr>
                    <w:t>8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ll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stablished</w:t>
                  </w:r>
                  <w:r>
                    <w:rPr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hi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lf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one</w:t>
                  </w:r>
                  <w:r>
                    <w:rPr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pol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ca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rs of</w:t>
                  </w:r>
                  <w:r>
                    <w:rPr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his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own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s,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pacing w:val="2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vi</w:t>
                  </w:r>
                  <w:r>
                    <w:rPr>
                      <w:spacing w:val="3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voice</w:t>
                  </w:r>
                  <w:r>
                    <w:rPr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soci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st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ide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without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ing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hinde</w:t>
                  </w:r>
                  <w:r>
                    <w:rPr>
                      <w:spacing w:val="-1"/>
                      <w:sz w:val="24"/>
                      <w:szCs w:val="24"/>
                    </w:rPr>
                    <w:t>re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b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2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pol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ies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r</w:t>
                  </w:r>
                </w:p>
                <w:p w:rsidR="00CE340F" w:rsidRDefault="00CE340F">
                  <w:pPr>
                    <w:spacing w:before="6"/>
                    <w:ind w:left="20" w:right="8119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do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trines</w:t>
                  </w:r>
                  <w:proofErr w:type="gramEnd"/>
                  <w:r>
                    <w:rPr>
                      <w:sz w:val="24"/>
                      <w:szCs w:val="24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914" type="#_x0000_t202" style="position:absolute;margin-left:493.5pt;margin-top:35.55pt;width:14pt;height:14pt;z-index:-5293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</w:t>
                  </w:r>
                </w:p>
              </w:txbxContent>
            </v:textbox>
            <w10:wrap anchorx="page" anchory="page"/>
          </v:shape>
        </w:pict>
      </w:r>
    </w:p>
    <w:p w:rsidR="006818BE" w:rsidRDefault="006818BE">
      <w:pPr>
        <w:sectPr w:rsidR="006818BE">
          <w:pgSz w:w="11920" w:h="16840"/>
          <w:pgMar w:top="1560" w:right="1680" w:bottom="280" w:left="1680" w:header="720" w:footer="720" w:gutter="0"/>
          <w:cols w:space="720"/>
        </w:sectPr>
      </w:pPr>
    </w:p>
    <w:p w:rsidR="006818BE" w:rsidRDefault="00CE340F">
      <w:r>
        <w:lastRenderedPageBreak/>
        <w:pict>
          <v:shape id="_x0000_s1913" type="#_x0000_t202" style="position:absolute;margin-left:140.85pt;margin-top:746.5pt;width:379.05pt;height:11.95pt;z-index:-5260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proofErr w:type="gramStart"/>
                  <w:r>
                    <w:t>to</w:t>
                  </w:r>
                  <w:proofErr w:type="gramEnd"/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1"/>
                    </w:rPr>
                    <w:t>d</w:t>
                  </w:r>
                  <w:r>
                    <w:t>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is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</w:t>
                  </w:r>
                  <w:r>
                    <w:rPr>
                      <w:spacing w:val="-1"/>
                    </w:rPr>
                    <w:t>o</w:t>
                  </w:r>
                  <w:r>
                    <w:rPr>
                      <w:spacing w:val="1"/>
                    </w:rPr>
                    <w:t>p</w:t>
                  </w:r>
                  <w:r>
                    <w:t>y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it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u</w:t>
                  </w:r>
                  <w:r>
                    <w:t>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4"/>
                    </w:rPr>
                    <w:t>o</w:t>
                  </w:r>
                  <w:r>
                    <w:t>f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3"/>
                    </w:rPr>
                    <w:t>E</w:t>
                  </w:r>
                  <w:r>
                    <w:rPr>
                      <w:spacing w:val="-1"/>
                    </w:rPr>
                    <w:t>ng</w:t>
                  </w:r>
                  <w:r>
                    <w:rPr>
                      <w:spacing w:val="2"/>
                    </w:rPr>
                    <w:t>l</w:t>
                  </w:r>
                  <w:r>
                    <w:t>i</w:t>
                  </w:r>
                  <w:r>
                    <w:rPr>
                      <w:spacing w:val="1"/>
                    </w:rPr>
                    <w:t>s</w:t>
                  </w:r>
                  <w:r>
                    <w:t>h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1"/>
                    </w:rPr>
                    <w:t>p</w:t>
                  </w:r>
                  <w:r>
                    <w:t>a</w:t>
                  </w:r>
                  <w:r>
                    <w:rPr>
                      <w:spacing w:val="1"/>
                    </w:rPr>
                    <w:t>p</w:t>
                  </w:r>
                  <w:r>
                    <w:t>e</w:t>
                  </w:r>
                  <w:r>
                    <w:rPr>
                      <w:spacing w:val="1"/>
                    </w:rPr>
                    <w:t>r</w:t>
                  </w:r>
                  <w:r>
                    <w:rPr>
                      <w:spacing w:val="-1"/>
                    </w:rPr>
                    <w:t>s</w:t>
                  </w:r>
                  <w:r>
                    <w:t>.</w:t>
                  </w:r>
                  <w:r>
                    <w:rPr>
                      <w:spacing w:val="45"/>
                    </w:rPr>
                    <w:t xml:space="preserve"> </w:t>
                  </w:r>
                  <w:r>
                    <w:rPr>
                      <w:spacing w:val="1"/>
                      <w:w w:val="99"/>
                    </w:rPr>
                    <w:t>I</w:t>
                  </w:r>
                  <w:r>
                    <w:rPr>
                      <w:spacing w:val="-1"/>
                      <w:w w:val="99"/>
                    </w:rPr>
                    <w:t>sn</w:t>
                  </w:r>
                  <w:r w:rsidR="00B56477">
                    <w:rPr>
                      <w:spacing w:val="-2"/>
                      <w:w w:val="74"/>
                    </w:rPr>
                    <w:t>’</w:t>
                  </w:r>
                  <w:r>
                    <w:rPr>
                      <w:w w:val="99"/>
                    </w:rPr>
                    <w:t>t</w:t>
                  </w:r>
                  <w: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1"/>
                    </w:rPr>
                    <w:t>r</w:t>
                  </w:r>
                  <w:r>
                    <w:t>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 xml:space="preserve">a </w:t>
                  </w:r>
                  <w:r>
                    <w:rPr>
                      <w:spacing w:val="2"/>
                    </w:rPr>
                    <w:t>P</w:t>
                  </w:r>
                  <w:r>
                    <w:t>a</w:t>
                  </w:r>
                  <w:r>
                    <w:rPr>
                      <w:spacing w:val="1"/>
                    </w:rPr>
                    <w:t>r</w:t>
                  </w:r>
                  <w:r>
                    <w:t>is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i/>
                    </w:rPr>
                    <w:t>D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ily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il</w:t>
                  </w:r>
                  <w:r>
                    <w:t>?</w:t>
                  </w:r>
                  <w:r>
                    <w:rPr>
                      <w:spacing w:val="48"/>
                    </w:rPr>
                    <w:t xml:space="preserve"> </w:t>
                  </w:r>
                  <w:r>
                    <w:rPr>
                      <w:spacing w:val="-1"/>
                    </w:rPr>
                    <w:t>C</w:t>
                  </w:r>
                  <w:r>
                    <w:rPr>
                      <w:spacing w:val="1"/>
                    </w:rPr>
                    <w:t>op</w:t>
                  </w:r>
                  <w:r>
                    <w:t>y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it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2"/>
                    </w:rPr>
                    <w:t>f</w:t>
                  </w:r>
                  <w:r>
                    <w:rPr>
                      <w:spacing w:val="1"/>
                    </w:rPr>
                    <w:t>r</w:t>
                  </w:r>
                  <w:r>
                    <w:rPr>
                      <w:spacing w:val="3"/>
                    </w:rPr>
                    <w:t>o</w:t>
                  </w:r>
                  <w:r>
                    <w:t>m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at.</w:t>
                  </w:r>
                </w:p>
              </w:txbxContent>
            </v:textbox>
            <w10:wrap anchorx="page" anchory="page"/>
          </v:shape>
        </w:pict>
      </w:r>
      <w:r>
        <w:pict>
          <v:shape id="_x0000_s1912" type="#_x0000_t202" style="position:absolute;margin-left:148.4pt;margin-top:723.45pt;width:376.95pt;height:11.95pt;z-index:-5261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r>
                    <w:rPr>
                      <w:spacing w:val="-2"/>
                      <w:w w:val="74"/>
                    </w:rPr>
                    <w:t>„</w:t>
                  </w:r>
                  <w:proofErr w:type="spellStart"/>
                  <w:r>
                    <w:rPr>
                      <w:i/>
                      <w:w w:val="99"/>
                    </w:rPr>
                    <w:t>Me</w:t>
                  </w:r>
                  <w:r>
                    <w:rPr>
                      <w:i/>
                      <w:spacing w:val="-1"/>
                      <w:w w:val="99"/>
                    </w:rPr>
                    <w:t>r</w:t>
                  </w:r>
                  <w:r>
                    <w:rPr>
                      <w:i/>
                      <w:spacing w:val="1"/>
                      <w:w w:val="99"/>
                    </w:rPr>
                    <w:t>d</w:t>
                  </w:r>
                  <w:r>
                    <w:rPr>
                      <w:i/>
                      <w:spacing w:val="3"/>
                      <w:w w:val="99"/>
                    </w:rPr>
                    <w:t>e</w:t>
                  </w:r>
                  <w:proofErr w:type="spellEnd"/>
                  <w:r>
                    <w:rPr>
                      <w:w w:val="99"/>
                    </w:rPr>
                    <w:t>!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Nei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er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1"/>
                    </w:rPr>
                    <w:t>d</w:t>
                  </w:r>
                  <w:r>
                    <w:t>o</w:t>
                  </w:r>
                  <w:r>
                    <w:rPr>
                      <w:spacing w:val="9"/>
                    </w:rPr>
                    <w:t xml:space="preserve"> </w:t>
                  </w:r>
                  <w:proofErr w:type="gramStart"/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3"/>
                    </w:rPr>
                    <w:t>e</w:t>
                  </w:r>
                  <w:r>
                    <w:rPr>
                      <w:spacing w:val="-1"/>
                    </w:rPr>
                    <w:t>y</w:t>
                  </w:r>
                  <w:proofErr w:type="gramEnd"/>
                  <w:r>
                    <w:t xml:space="preserve">. 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rPr>
                      <w:spacing w:val="1"/>
                    </w:rPr>
                    <w:t>W</w:t>
                  </w:r>
                  <w:r>
                    <w:rPr>
                      <w:spacing w:val="-1"/>
                    </w:rPr>
                    <w:t>h</w:t>
                  </w:r>
                  <w:r>
                    <w:t>o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do</w:t>
                  </w:r>
                  <w:r>
                    <w:rPr>
                      <w:i/>
                    </w:rPr>
                    <w:t>es</w:t>
                  </w:r>
                  <w:r>
                    <w:rPr>
                      <w:i/>
                      <w:spacing w:val="6"/>
                    </w:rPr>
                    <w:t xml:space="preserve"> </w:t>
                  </w:r>
                  <w:r>
                    <w:rPr>
                      <w:spacing w:val="-1"/>
                    </w:rPr>
                    <w:t>kn</w:t>
                  </w:r>
                  <w:r>
                    <w:rPr>
                      <w:spacing w:val="3"/>
                    </w:rPr>
                    <w:t>o</w:t>
                  </w:r>
                  <w:r>
                    <w:t>w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3"/>
                    </w:rPr>
                    <w:t>a</w:t>
                  </w:r>
                  <w:r>
                    <w:rPr>
                      <w:spacing w:val="1"/>
                    </w:rPr>
                    <w:t>n</w:t>
                  </w:r>
                  <w:r>
                    <w:rPr>
                      <w:spacing w:val="-1"/>
                    </w:rPr>
                    <w:t>y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i</w:t>
                  </w:r>
                  <w:r>
                    <w:rPr>
                      <w:spacing w:val="1"/>
                    </w:rPr>
                    <w:t>n</w:t>
                  </w:r>
                  <w:r>
                    <w:t>g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"/>
                    </w:rPr>
                    <w:t>b</w:t>
                  </w:r>
                  <w:r>
                    <w:rPr>
                      <w:spacing w:val="3"/>
                    </w:rPr>
                    <w:t>o</w:t>
                  </w:r>
                  <w:r>
                    <w:rPr>
                      <w:spacing w:val="-1"/>
                    </w:rPr>
                    <w:t>u</w:t>
                  </w:r>
                  <w:r>
                    <w:t>t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1"/>
                    </w:rPr>
                    <w:t>po</w:t>
                  </w:r>
                  <w:r>
                    <w:t>lit</w:t>
                  </w:r>
                  <w:r>
                    <w:rPr>
                      <w:spacing w:val="-1"/>
                    </w:rPr>
                    <w:t>i</w:t>
                  </w:r>
                  <w:r>
                    <w:t xml:space="preserve">cs? 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rPr>
                      <w:spacing w:val="1"/>
                    </w:rPr>
                    <w:t>I</w:t>
                  </w:r>
                  <w:r w:rsidR="00B56477">
                    <w:t>t’</w:t>
                  </w:r>
                  <w:r>
                    <w:t>s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1"/>
                    </w:rPr>
                    <w:t>a</w:t>
                  </w:r>
                  <w:r>
                    <w:rPr>
                      <w:spacing w:val="6"/>
                    </w:rPr>
                    <w:t>s</w:t>
                  </w:r>
                  <w:r>
                    <w:rPr>
                      <w:spacing w:val="-1"/>
                    </w:rPr>
                    <w:t>y</w:t>
                  </w:r>
                  <w:r>
                    <w:t xml:space="preserve">. 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rPr>
                      <w:spacing w:val="-2"/>
                    </w:rPr>
                    <w:t>A</w:t>
                  </w:r>
                  <w:r>
                    <w:rPr>
                      <w:spacing w:val="2"/>
                    </w:rPr>
                    <w:t>l</w:t>
                  </w:r>
                  <w:r>
                    <w:t>l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spacing w:val="-4"/>
                    </w:rPr>
                    <w:t>y</w:t>
                  </w:r>
                  <w:r>
                    <w:rPr>
                      <w:spacing w:val="3"/>
                    </w:rPr>
                    <w:t>o</w:t>
                  </w:r>
                  <w:r>
                    <w:t>u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3"/>
                    </w:rPr>
                    <w:t>a</w:t>
                  </w:r>
                  <w:r>
                    <w:rPr>
                      <w:spacing w:val="-1"/>
                    </w:rPr>
                    <w:t>v</w:t>
                  </w:r>
                  <w:r>
                    <w:t>e</w:t>
                  </w:r>
                </w:p>
              </w:txbxContent>
            </v:textbox>
            <w10:wrap anchorx="page" anchory="page"/>
          </v:shape>
        </w:pict>
      </w:r>
      <w:r>
        <w:pict>
          <v:shape id="_x0000_s1911" type="#_x0000_t202" style="position:absolute;margin-left:148.4pt;margin-top:700.4pt;width:196.4pt;height:11.95pt;z-index:-5262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r>
                    <w:rPr>
                      <w:spacing w:val="-2"/>
                      <w:w w:val="74"/>
                    </w:rPr>
                    <w:t>„</w:t>
                  </w:r>
                  <w:r>
                    <w:rPr>
                      <w:w w:val="99"/>
                    </w:rPr>
                    <w:t>M</w:t>
                  </w:r>
                  <w:r>
                    <w:rPr>
                      <w:spacing w:val="1"/>
                      <w:w w:val="99"/>
                    </w:rPr>
                    <w:t>e</w:t>
                  </w:r>
                  <w:r>
                    <w:rPr>
                      <w:w w:val="99"/>
                    </w:rPr>
                    <w:t>?</w:t>
                  </w:r>
                  <w:r>
                    <w:t xml:space="preserve"> 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1"/>
                    </w:rPr>
                    <w:t>B</w:t>
                  </w:r>
                  <w:r>
                    <w:rPr>
                      <w:spacing w:val="-1"/>
                    </w:rPr>
                    <w:t>u</w:t>
                  </w:r>
                  <w:r>
                    <w:t>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 xml:space="preserve">I </w:t>
                  </w:r>
                  <w:r>
                    <w:rPr>
                      <w:spacing w:val="-1"/>
                      <w:w w:val="99"/>
                    </w:rPr>
                    <w:t>d</w:t>
                  </w:r>
                  <w:r>
                    <w:rPr>
                      <w:spacing w:val="1"/>
                      <w:w w:val="99"/>
                    </w:rPr>
                    <w:t>o</w:t>
                  </w:r>
                  <w:r>
                    <w:rPr>
                      <w:spacing w:val="-1"/>
                      <w:w w:val="99"/>
                    </w:rPr>
                    <w:t>n</w:t>
                  </w:r>
                  <w:r w:rsidR="00B56477">
                    <w:rPr>
                      <w:spacing w:val="-2"/>
                      <w:w w:val="74"/>
                    </w:rPr>
                    <w:t>’</w:t>
                  </w:r>
                  <w:r>
                    <w:rPr>
                      <w:w w:val="99"/>
                    </w:rPr>
                    <w:t>t</w:t>
                  </w:r>
                  <w:r>
                    <w:t xml:space="preserve"> </w:t>
                  </w:r>
                  <w:r>
                    <w:rPr>
                      <w:spacing w:val="1"/>
                    </w:rPr>
                    <w:t>k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3"/>
                    </w:rPr>
                    <w:t>o</w:t>
                  </w:r>
                  <w:r>
                    <w:t>w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"/>
                    </w:rPr>
                    <w:t>n</w:t>
                  </w:r>
                  <w:r>
                    <w:rPr>
                      <w:spacing w:val="-1"/>
                    </w:rPr>
                    <w:t>y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i</w:t>
                  </w:r>
                  <w:r>
                    <w:rPr>
                      <w:spacing w:val="1"/>
                    </w:rPr>
                    <w:t>n</w:t>
                  </w:r>
                  <w:r>
                    <w:t>g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"/>
                    </w:rPr>
                    <w:t>bo</w:t>
                  </w:r>
                  <w:r>
                    <w:rPr>
                      <w:spacing w:val="-1"/>
                    </w:rPr>
                    <w:t>u</w:t>
                  </w:r>
                  <w:r>
                    <w:t>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1"/>
                      <w:w w:val="99"/>
                    </w:rPr>
                    <w:t>po</w:t>
                  </w:r>
                  <w:r>
                    <w:rPr>
                      <w:w w:val="99"/>
                    </w:rPr>
                    <w:t>lit</w:t>
                  </w:r>
                  <w:r>
                    <w:rPr>
                      <w:spacing w:val="-1"/>
                      <w:w w:val="99"/>
                    </w:rPr>
                    <w:t>i</w:t>
                  </w:r>
                  <w:r>
                    <w:rPr>
                      <w:w w:val="99"/>
                    </w:rPr>
                    <w:t>cs</w:t>
                  </w:r>
                  <w:r>
                    <w:rPr>
                      <w:spacing w:val="2"/>
                      <w:w w:val="99"/>
                    </w:rPr>
                    <w:t>.</w:t>
                  </w:r>
                  <w:r>
                    <w:rPr>
                      <w:w w:val="74"/>
                    </w:rPr>
                    <w:t>‟</w:t>
                  </w:r>
                </w:p>
              </w:txbxContent>
            </v:textbox>
            <w10:wrap anchorx="page" anchory="page"/>
          </v:shape>
        </w:pict>
      </w:r>
      <w:r>
        <w:pict>
          <v:shape id="_x0000_s1910" type="#_x0000_t202" style="position:absolute;margin-left:140.85pt;margin-top:677.5pt;width:192.8pt;height:11.95pt;z-index:-5263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r>
                    <w:rPr>
                      <w:spacing w:val="-2"/>
                      <w:w w:val="74"/>
                    </w:rPr>
                    <w:t>„</w:t>
                  </w:r>
                  <w:r>
                    <w:rPr>
                      <w:w w:val="99"/>
                    </w:rPr>
                    <w:t>…</w:t>
                  </w:r>
                  <w:r>
                    <w:rPr>
                      <w:spacing w:val="2"/>
                      <w:w w:val="99"/>
                    </w:rPr>
                    <w:t>t</w:t>
                  </w:r>
                  <w:r>
                    <w:rPr>
                      <w:spacing w:val="-1"/>
                      <w:w w:val="99"/>
                    </w:rPr>
                    <w:t>h</w:t>
                  </w:r>
                  <w:r>
                    <w:rPr>
                      <w:spacing w:val="3"/>
                      <w:w w:val="99"/>
                    </w:rPr>
                    <w:t>e</w:t>
                  </w:r>
                  <w:r>
                    <w:rPr>
                      <w:w w:val="99"/>
                    </w:rPr>
                    <w:t>y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t>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s</w:t>
                  </w:r>
                  <w:r>
                    <w:rPr>
                      <w:spacing w:val="3"/>
                    </w:rPr>
                    <w:t>o</w:t>
                  </w:r>
                  <w:r>
                    <w:rPr>
                      <w:spacing w:val="-4"/>
                    </w:rPr>
                    <w:t>m</w:t>
                  </w:r>
                  <w:r>
                    <w:t>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"/>
                    </w:rPr>
                    <w:t>r</w:t>
                  </w:r>
                  <w:r>
                    <w:t>ticl</w:t>
                  </w:r>
                  <w:r>
                    <w:rPr>
                      <w:spacing w:val="2"/>
                    </w:rPr>
                    <w:t>e</w:t>
                  </w:r>
                  <w:r>
                    <w:t>s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t>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-1"/>
                    </w:rPr>
                    <w:t>ng</w:t>
                  </w:r>
                  <w:r>
                    <w:rPr>
                      <w:spacing w:val="2"/>
                    </w:rPr>
                    <w:t>l</w:t>
                  </w:r>
                  <w:r>
                    <w:t>i</w:t>
                  </w:r>
                  <w:r>
                    <w:rPr>
                      <w:spacing w:val="1"/>
                    </w:rPr>
                    <w:t>s</w:t>
                  </w:r>
                  <w:r>
                    <w:t>h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1"/>
                      <w:w w:val="99"/>
                    </w:rPr>
                    <w:t>po</w:t>
                  </w:r>
                  <w:r>
                    <w:rPr>
                      <w:w w:val="99"/>
                    </w:rPr>
                    <w:t>lit</w:t>
                  </w:r>
                  <w:r>
                    <w:rPr>
                      <w:spacing w:val="-1"/>
                      <w:w w:val="99"/>
                    </w:rPr>
                    <w:t>i</w:t>
                  </w:r>
                  <w:r>
                    <w:rPr>
                      <w:w w:val="99"/>
                    </w:rPr>
                    <w:t>c</w:t>
                  </w:r>
                  <w:r>
                    <w:rPr>
                      <w:spacing w:val="4"/>
                      <w:w w:val="99"/>
                    </w:rPr>
                    <w:t>s</w:t>
                  </w:r>
                  <w:r>
                    <w:rPr>
                      <w:spacing w:val="1"/>
                      <w:w w:val="99"/>
                    </w:rPr>
                    <w:t>.</w:t>
                  </w:r>
                  <w:r>
                    <w:rPr>
                      <w:w w:val="74"/>
                    </w:rPr>
                    <w:t>‟</w:t>
                  </w:r>
                </w:p>
              </w:txbxContent>
            </v:textbox>
            <w10:wrap anchorx="page" anchory="page"/>
          </v:shape>
        </w:pict>
      </w:r>
      <w:r>
        <w:pict>
          <v:shape id="_x0000_s1909" type="#_x0000_t202" style="position:absolute;margin-left:140.85pt;margin-top:654.45pt;width:254.3pt;height:11.95pt;z-index:-5264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proofErr w:type="gramStart"/>
                  <w:r>
                    <w:rPr>
                      <w:spacing w:val="-1"/>
                    </w:rPr>
                    <w:t>us</w:t>
                  </w:r>
                  <w:proofErr w:type="gramEnd"/>
                  <w:r>
                    <w:t>.</w:t>
                  </w:r>
                  <w:r>
                    <w:rPr>
                      <w:spacing w:val="49"/>
                    </w:rPr>
                    <w:t xml:space="preserve"> </w:t>
                  </w:r>
                  <w:r>
                    <w:rPr>
                      <w:spacing w:val="3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3"/>
                    </w:rPr>
                    <w:t>e</w:t>
                  </w:r>
                  <w:r>
                    <w:t>y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"/>
                    </w:rPr>
                    <w:t>r</w:t>
                  </w:r>
                  <w:r>
                    <w:t>e</w:t>
                  </w:r>
                  <w:r>
                    <w:rPr>
                      <w:spacing w:val="-1"/>
                    </w:rPr>
                    <w:t xml:space="preserve"> C</w:t>
                  </w:r>
                  <w:r>
                    <w:rPr>
                      <w:spacing w:val="3"/>
                    </w:rPr>
                    <w:t>o</w:t>
                  </w:r>
                  <w:r>
                    <w:rPr>
                      <w:spacing w:val="-1"/>
                    </w:rPr>
                    <w:t>mm</w:t>
                  </w:r>
                  <w:r>
                    <w:rPr>
                      <w:spacing w:val="1"/>
                    </w:rPr>
                    <w:t>un</w:t>
                  </w:r>
                  <w:r>
                    <w:t>i</w:t>
                  </w:r>
                  <w:r>
                    <w:rPr>
                      <w:spacing w:val="-1"/>
                    </w:rPr>
                    <w:t>s</w:t>
                  </w:r>
                  <w:r>
                    <w:rPr>
                      <w:spacing w:val="2"/>
                    </w:rPr>
                    <w:t>t</w:t>
                  </w:r>
                  <w:r>
                    <w:t>s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 xml:space="preserve">….  </w:t>
                  </w:r>
                  <w:r>
                    <w:rPr>
                      <w:spacing w:val="3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ey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"/>
                    </w:rPr>
                    <w:t>c</w:t>
                  </w:r>
                  <w:r>
                    <w:t>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1"/>
                    </w:rPr>
                    <w:t>a</w:t>
                  </w:r>
                  <w:r>
                    <w:t>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-2"/>
                    </w:rPr>
                    <w:t>f</w:t>
                  </w:r>
                  <w:r>
                    <w:rPr>
                      <w:spacing w:val="1"/>
                    </w:rPr>
                    <w:t>r</w:t>
                  </w:r>
                  <w:r>
                    <w:t>ie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1"/>
                    </w:rPr>
                    <w:t>d</w:t>
                  </w:r>
                  <w:r>
                    <w:rPr>
                      <w:spacing w:val="2"/>
                    </w:rPr>
                    <w:t>l</w:t>
                  </w:r>
                  <w:r>
                    <w:t>y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s</w:t>
                  </w:r>
                  <w:r>
                    <w:rPr>
                      <w:spacing w:val="1"/>
                    </w:rPr>
                    <w:t>o</w:t>
                  </w:r>
                  <w:r>
                    <w:t>cie</w:t>
                  </w:r>
                  <w:r>
                    <w:rPr>
                      <w:spacing w:val="3"/>
                    </w:rPr>
                    <w:t>t</w:t>
                  </w:r>
                  <w:r>
                    <w:rPr>
                      <w:spacing w:val="4"/>
                    </w:rPr>
                    <w:t>y</w:t>
                  </w:r>
                  <w:r>
                    <w:t>…</w:t>
                  </w:r>
                </w:p>
              </w:txbxContent>
            </v:textbox>
            <w10:wrap anchorx="page" anchory="page"/>
          </v:shape>
        </w:pict>
      </w:r>
      <w:r>
        <w:pict>
          <v:shape id="_x0000_s1908" type="#_x0000_t202" style="position:absolute;margin-left:148.4pt;margin-top:631.4pt;width:376.9pt;height:11.95pt;z-index:-5265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r>
                    <w:rPr>
                      <w:spacing w:val="-2"/>
                      <w:w w:val="74"/>
                    </w:rPr>
                    <w:t>„</w:t>
                  </w:r>
                  <w:r>
                    <w:rPr>
                      <w:spacing w:val="1"/>
                      <w:w w:val="99"/>
                    </w:rPr>
                    <w:t>W</w:t>
                  </w:r>
                  <w:r>
                    <w:rPr>
                      <w:w w:val="99"/>
                    </w:rPr>
                    <w:t>ell,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t>it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"/>
                    </w:rPr>
                    <w:t>pp</w:t>
                  </w:r>
                  <w:r>
                    <w:t>e</w:t>
                  </w:r>
                  <w:r>
                    <w:rPr>
                      <w:spacing w:val="1"/>
                    </w:rPr>
                    <w:t>ar</w:t>
                  </w:r>
                  <w:r>
                    <w:t>s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at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1"/>
                    </w:rPr>
                    <w:t>r</w:t>
                  </w:r>
                  <w:r>
                    <w:t>e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t>is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rPr>
                      <w:spacing w:val="1"/>
                    </w:rPr>
                    <w:t>R</w:t>
                  </w:r>
                  <w:r>
                    <w:rPr>
                      <w:spacing w:val="-1"/>
                    </w:rPr>
                    <w:t>u</w:t>
                  </w:r>
                  <w:r>
                    <w:rPr>
                      <w:spacing w:val="2"/>
                    </w:rPr>
                    <w:t>s</w:t>
                  </w:r>
                  <w:r>
                    <w:rPr>
                      <w:spacing w:val="-1"/>
                    </w:rPr>
                    <w:t>s</w:t>
                  </w:r>
                  <w:r>
                    <w:t>ian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rPr>
                      <w:spacing w:val="-1"/>
                    </w:rPr>
                    <w:t>s</w:t>
                  </w:r>
                  <w:r>
                    <w:t>e</w:t>
                  </w:r>
                  <w:r>
                    <w:rPr>
                      <w:spacing w:val="1"/>
                    </w:rPr>
                    <w:t>cr</w:t>
                  </w:r>
                  <w:r>
                    <w:t>et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rPr>
                      <w:spacing w:val="-1"/>
                    </w:rPr>
                    <w:t>s</w:t>
                  </w:r>
                  <w:r>
                    <w:rPr>
                      <w:spacing w:val="1"/>
                    </w:rPr>
                    <w:t>o</w:t>
                  </w:r>
                  <w:r>
                    <w:t>cie</w:t>
                  </w:r>
                  <w:r>
                    <w:rPr>
                      <w:spacing w:val="3"/>
                    </w:rPr>
                    <w:t>t</w:t>
                  </w:r>
                  <w:r>
                    <w:t>y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rPr>
                      <w:spacing w:val="2"/>
                    </w:rPr>
                    <w:t>i</w:t>
                  </w:r>
                  <w:r>
                    <w:t>n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rPr>
                      <w:spacing w:val="2"/>
                    </w:rPr>
                    <w:t>P</w:t>
                  </w:r>
                  <w:r>
                    <w:t>a</w:t>
                  </w:r>
                  <w:r>
                    <w:rPr>
                      <w:spacing w:val="1"/>
                    </w:rPr>
                    <w:t>r</w:t>
                  </w:r>
                  <w:r>
                    <w:t>is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rPr>
                      <w:spacing w:val="-1"/>
                    </w:rPr>
                    <w:t>h</w:t>
                  </w:r>
                  <w:r>
                    <w:t>o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rPr>
                      <w:spacing w:val="-1"/>
                    </w:rPr>
                    <w:t>m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1"/>
                    </w:rPr>
                    <w:t>g</w:t>
                  </w:r>
                  <w:r>
                    <w:rPr>
                      <w:spacing w:val="1"/>
                    </w:rPr>
                    <w:t>h</w:t>
                  </w:r>
                  <w:r>
                    <w:t>t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rPr>
                      <w:spacing w:val="1"/>
                    </w:rPr>
                    <w:t>d</w:t>
                  </w:r>
                  <w:r>
                    <w:t>o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rPr>
                      <w:spacing w:val="-1"/>
                    </w:rPr>
                    <w:t>s</w:t>
                  </w:r>
                  <w:r>
                    <w:rPr>
                      <w:spacing w:val="3"/>
                    </w:rPr>
                    <w:t>o</w:t>
                  </w:r>
                  <w:r>
                    <w:rPr>
                      <w:spacing w:val="-1"/>
                    </w:rPr>
                    <w:t>m</w:t>
                  </w:r>
                  <w:r>
                    <w:t>e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i</w:t>
                  </w:r>
                  <w:r>
                    <w:rPr>
                      <w:spacing w:val="1"/>
                    </w:rPr>
                    <w:t>n</w:t>
                  </w:r>
                  <w:r>
                    <w:t>g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-2"/>
                    </w:rPr>
                    <w:t>f</w:t>
                  </w:r>
                  <w:r>
                    <w:rPr>
                      <w:spacing w:val="1"/>
                    </w:rPr>
                    <w:t>o</w:t>
                  </w:r>
                  <w:r>
                    <w:t>r</w:t>
                  </w:r>
                </w:p>
              </w:txbxContent>
            </v:textbox>
            <w10:wrap anchorx="page" anchory="page"/>
          </v:shape>
        </w:pict>
      </w:r>
      <w:r>
        <w:pict>
          <v:shape id="_x0000_s1907" type="#_x0000_t202" style="position:absolute;margin-left:140.85pt;margin-top:608.45pt;width:80.45pt;height:11.95pt;z-index:-5266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r>
                    <w:rPr>
                      <w:spacing w:val="-2"/>
                      <w:w w:val="74"/>
                    </w:rPr>
                    <w:t>„</w:t>
                  </w:r>
                  <w:r>
                    <w:rPr>
                      <w:w w:val="99"/>
                    </w:rPr>
                    <w:t>N</w:t>
                  </w:r>
                  <w:r>
                    <w:rPr>
                      <w:spacing w:val="1"/>
                      <w:w w:val="99"/>
                    </w:rPr>
                    <w:t>o</w:t>
                  </w:r>
                  <w:r>
                    <w:rPr>
                      <w:w w:val="99"/>
                    </w:rPr>
                    <w:t>,</w:t>
                  </w:r>
                  <w:r>
                    <w:rPr>
                      <w:spacing w:val="1"/>
                    </w:rPr>
                    <w:t xml:space="preserve"> o</w:t>
                  </w:r>
                  <w:r>
                    <w:t>f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c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u</w:t>
                  </w:r>
                  <w:r>
                    <w:rPr>
                      <w:spacing w:val="1"/>
                    </w:rPr>
                    <w:t>r</w:t>
                  </w:r>
                  <w:r>
                    <w:rPr>
                      <w:spacing w:val="-1"/>
                    </w:rPr>
                    <w:t>s</w:t>
                  </w:r>
                  <w:r>
                    <w:t>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1"/>
                    </w:rPr>
                    <w:t>o</w:t>
                  </w:r>
                  <w:r>
                    <w:t>t.‟</w:t>
                  </w:r>
                </w:p>
              </w:txbxContent>
            </v:textbox>
            <w10:wrap anchorx="page" anchory="page"/>
          </v:shape>
        </w:pict>
      </w:r>
      <w:r>
        <w:pict>
          <v:shape id="_x0000_s1906" type="#_x0000_t202" style="position:absolute;margin-left:140.85pt;margin-top:585.4pt;width:292.25pt;height:11.95pt;z-index:-5267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r>
                    <w:rPr>
                      <w:spacing w:val="1"/>
                    </w:rPr>
                    <w:t>W</w:t>
                  </w:r>
                  <w:r>
                    <w:rPr>
                      <w:spacing w:val="-1"/>
                    </w:rPr>
                    <w:t>h</w:t>
                  </w:r>
                  <w:r>
                    <w:t>at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-4"/>
                    </w:rPr>
                    <w:t>m</w:t>
                  </w:r>
                  <w:r>
                    <w:t>e</w:t>
                  </w:r>
                  <w:r>
                    <w:rPr>
                      <w:spacing w:val="1"/>
                    </w:rPr>
                    <w:t>a</w:t>
                  </w:r>
                  <w:r>
                    <w:t>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1"/>
                    </w:rPr>
                    <w:t>s</w:t>
                  </w:r>
                  <w:r>
                    <w:t>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5"/>
                    </w:rPr>
                    <w:t>w</w:t>
                  </w:r>
                  <w:r>
                    <w:rPr>
                      <w:spacing w:val="3"/>
                    </w:rPr>
                    <w:t>o</w:t>
                  </w:r>
                  <w:r>
                    <w:rPr>
                      <w:spacing w:val="-1"/>
                    </w:rPr>
                    <w:t>u</w:t>
                  </w:r>
                  <w:r>
                    <w:t>ld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4"/>
                    </w:rPr>
                    <w:t>y</w:t>
                  </w:r>
                  <w:r>
                    <w:rPr>
                      <w:spacing w:val="3"/>
                    </w:rPr>
                    <w:t>o</w:t>
                  </w:r>
                  <w:r>
                    <w:t>u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1"/>
                    </w:rPr>
                    <w:t>ob</w:t>
                  </w:r>
                  <w:r>
                    <w:rPr>
                      <w:spacing w:val="2"/>
                    </w:rPr>
                    <w:t>j</w:t>
                  </w:r>
                  <w:r>
                    <w:t>e</w:t>
                  </w:r>
                  <w:r>
                    <w:rPr>
                      <w:spacing w:val="1"/>
                    </w:rPr>
                    <w:t>c</w:t>
                  </w:r>
                  <w:r>
                    <w:t>t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1"/>
                    </w:rPr>
                    <w:t>ar</w:t>
                  </w:r>
                  <w:r>
                    <w:rPr>
                      <w:spacing w:val="-1"/>
                    </w:rPr>
                    <w:t>n</w:t>
                  </w:r>
                  <w:r>
                    <w:t>i</w:t>
                  </w:r>
                  <w:r>
                    <w:rPr>
                      <w:spacing w:val="-1"/>
                    </w:rPr>
                    <w:t>n</w:t>
                  </w:r>
                  <w:r>
                    <w:t>g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4"/>
                    </w:rPr>
                    <w:t>m</w:t>
                  </w:r>
                  <w:r>
                    <w:rPr>
                      <w:spacing w:val="3"/>
                    </w:rPr>
                    <w:t>o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3"/>
                    </w:rPr>
                    <w:t>e</w:t>
                  </w:r>
                  <w:r>
                    <w:t>y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2"/>
                    </w:rPr>
                    <w:t>f</w:t>
                  </w:r>
                  <w:r>
                    <w:rPr>
                      <w:spacing w:val="1"/>
                    </w:rPr>
                    <w:t>r</w:t>
                  </w:r>
                  <w:r>
                    <w:rPr>
                      <w:spacing w:val="3"/>
                    </w:rPr>
                    <w:t>o</w:t>
                  </w:r>
                  <w:r>
                    <w:t>m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1"/>
                      <w:w w:val="99"/>
                    </w:rPr>
                    <w:t>Co</w:t>
                  </w:r>
                  <w:r>
                    <w:rPr>
                      <w:spacing w:val="-1"/>
                      <w:w w:val="99"/>
                    </w:rPr>
                    <w:t>mm</w:t>
                  </w:r>
                  <w:r>
                    <w:rPr>
                      <w:spacing w:val="1"/>
                      <w:w w:val="99"/>
                    </w:rPr>
                    <w:t>un</w:t>
                  </w:r>
                  <w:r>
                    <w:rPr>
                      <w:w w:val="99"/>
                    </w:rPr>
                    <w:t>i</w:t>
                  </w:r>
                  <w:r>
                    <w:rPr>
                      <w:spacing w:val="-1"/>
                      <w:w w:val="99"/>
                    </w:rPr>
                    <w:t>s</w:t>
                  </w:r>
                  <w:r>
                    <w:rPr>
                      <w:spacing w:val="2"/>
                      <w:w w:val="99"/>
                    </w:rPr>
                    <w:t>t</w:t>
                  </w:r>
                  <w:r>
                    <w:rPr>
                      <w:spacing w:val="-1"/>
                      <w:w w:val="99"/>
                    </w:rPr>
                    <w:t>s</w:t>
                  </w:r>
                  <w:proofErr w:type="gramStart"/>
                  <w:r>
                    <w:rPr>
                      <w:spacing w:val="3"/>
                      <w:w w:val="99"/>
                    </w:rPr>
                    <w:t>?</w:t>
                  </w:r>
                  <w:r>
                    <w:rPr>
                      <w:w w:val="74"/>
                    </w:rPr>
                    <w:t>‟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905" type="#_x0000_t202" style="position:absolute;margin-left:140.85pt;margin-top:562.4pt;width:135.6pt;height:11.95pt;z-index:-5268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proofErr w:type="gramStart"/>
                  <w:r>
                    <w:t>a</w:t>
                  </w:r>
                  <w:r>
                    <w:rPr>
                      <w:spacing w:val="1"/>
                    </w:rPr>
                    <w:t>bo</w:t>
                  </w:r>
                  <w:r>
                    <w:rPr>
                      <w:spacing w:val="-1"/>
                    </w:rPr>
                    <w:t>u</w:t>
                  </w:r>
                  <w:r>
                    <w:t>t</w:t>
                  </w:r>
                  <w:proofErr w:type="gramEnd"/>
                  <w:r>
                    <w:rPr>
                      <w:spacing w:val="-4"/>
                    </w:rPr>
                    <w:t xml:space="preserve"> </w:t>
                  </w:r>
                  <w:r>
                    <w:t>s</w:t>
                  </w:r>
                  <w:r>
                    <w:rPr>
                      <w:spacing w:val="1"/>
                    </w:rPr>
                    <w:t>po</w:t>
                  </w:r>
                  <w:r>
                    <w:t>iling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3"/>
                    </w:rPr>
                    <w:t>E</w:t>
                  </w:r>
                  <w:r>
                    <w:rPr>
                      <w:spacing w:val="1"/>
                    </w:rPr>
                    <w:t>g</w:t>
                  </w:r>
                  <w:r>
                    <w:rPr>
                      <w:spacing w:val="-4"/>
                    </w:rPr>
                    <w:t>y</w:t>
                  </w:r>
                  <w:r>
                    <w:rPr>
                      <w:spacing w:val="1"/>
                    </w:rPr>
                    <w:t>p</w:t>
                  </w:r>
                  <w:r>
                    <w:t>ti</w:t>
                  </w:r>
                  <w:r>
                    <w:rPr>
                      <w:spacing w:val="2"/>
                    </w:rPr>
                    <w:t>a</w:t>
                  </w:r>
                  <w:r>
                    <w:rPr>
                      <w:spacing w:val="-1"/>
                    </w:rPr>
                    <w:t>ns</w:t>
                  </w:r>
                  <w:r>
                    <w:t>?</w:t>
                  </w:r>
                  <w:r>
                    <w:rPr>
                      <w:spacing w:val="47"/>
                    </w:rPr>
                    <w:t xml:space="preserve"> </w:t>
                  </w:r>
                  <w:r>
                    <w:t>…</w:t>
                  </w:r>
                </w:p>
              </w:txbxContent>
            </v:textbox>
            <w10:wrap anchorx="page" anchory="page"/>
          </v:shape>
        </w:pict>
      </w:r>
      <w:r>
        <w:pict>
          <v:shape id="_x0000_s1904" type="#_x0000_t202" style="position:absolute;margin-left:140.85pt;margin-top:539.45pt;width:384.6pt;height:11.95pt;z-index:-5269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r>
                    <w:rPr>
                      <w:spacing w:val="-2"/>
                      <w:w w:val="74"/>
                    </w:rPr>
                    <w:t>„</w:t>
                  </w:r>
                  <w:r>
                    <w:rPr>
                      <w:w w:val="99"/>
                    </w:rPr>
                    <w:t>Nei</w:t>
                  </w:r>
                  <w:r>
                    <w:rPr>
                      <w:spacing w:val="2"/>
                      <w:w w:val="99"/>
                    </w:rPr>
                    <w:t>t</w:t>
                  </w:r>
                  <w:r>
                    <w:rPr>
                      <w:spacing w:val="-1"/>
                      <w:w w:val="99"/>
                    </w:rPr>
                    <w:t>h</w:t>
                  </w:r>
                  <w:r>
                    <w:rPr>
                      <w:w w:val="99"/>
                    </w:rPr>
                    <w:t>er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t>a</w:t>
                  </w:r>
                  <w:r>
                    <w:rPr>
                      <w:spacing w:val="-1"/>
                    </w:rPr>
                    <w:t>v</w:t>
                  </w:r>
                  <w:r>
                    <w:t>e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rPr>
                      <w:spacing w:val="1"/>
                    </w:rPr>
                    <w:t>I</w:t>
                  </w:r>
                  <w:r>
                    <w:t xml:space="preserve">. </w:t>
                  </w:r>
                  <w:r>
                    <w:rPr>
                      <w:spacing w:val="38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t>c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u</w:t>
                  </w:r>
                  <w:r>
                    <w:rPr>
                      <w:spacing w:val="1"/>
                    </w:rPr>
                    <w:t>r</w:t>
                  </w:r>
                  <w:r>
                    <w:rPr>
                      <w:spacing w:val="-1"/>
                    </w:rPr>
                    <w:t>s</w:t>
                  </w:r>
                  <w:r>
                    <w:t>e,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n</w:t>
                  </w:r>
                  <w:r>
                    <w:t>e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t>is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2"/>
                    </w:rPr>
                    <w:t>lw</w:t>
                  </w:r>
                  <w:r>
                    <w:rPr>
                      <w:spacing w:val="3"/>
                    </w:rPr>
                    <w:t>a</w:t>
                  </w:r>
                  <w:r>
                    <w:rPr>
                      <w:spacing w:val="-1"/>
                    </w:rPr>
                    <w:t>y</w:t>
                  </w:r>
                  <w:r>
                    <w:t>s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rPr>
                      <w:spacing w:val="1"/>
                    </w:rPr>
                    <w:t>p</w:t>
                  </w:r>
                  <w:r>
                    <w:t>at</w:t>
                  </w:r>
                  <w:r>
                    <w:rPr>
                      <w:spacing w:val="1"/>
                    </w:rPr>
                    <w:t>r</w:t>
                  </w:r>
                  <w:r>
                    <w:t>i</w:t>
                  </w:r>
                  <w:r>
                    <w:rPr>
                      <w:spacing w:val="1"/>
                    </w:rPr>
                    <w:t>o</w:t>
                  </w:r>
                  <w:r>
                    <w:t>t;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rPr>
                      <w:spacing w:val="1"/>
                    </w:rPr>
                    <w:t>b</w:t>
                  </w:r>
                  <w:r>
                    <w:rPr>
                      <w:spacing w:val="-1"/>
                    </w:rPr>
                    <w:t>u</w:t>
                  </w:r>
                  <w:r>
                    <w:t>t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rPr>
                      <w:spacing w:val="-1"/>
                    </w:rPr>
                    <w:t>s</w:t>
                  </w:r>
                  <w:r>
                    <w:t>till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t>–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t>Did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1"/>
                    </w:rPr>
                    <w:t>o</w:t>
                  </w:r>
                  <w:r>
                    <w:t>t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t>M</w:t>
                  </w:r>
                  <w:r>
                    <w:rPr>
                      <w:spacing w:val="2"/>
                    </w:rPr>
                    <w:t>o</w:t>
                  </w:r>
                  <w:r>
                    <w:rPr>
                      <w:spacing w:val="-1"/>
                    </w:rPr>
                    <w:t>s</w:t>
                  </w:r>
                  <w:r>
                    <w:t>es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rPr>
                      <w:spacing w:val="-1"/>
                    </w:rPr>
                    <w:t>s</w:t>
                  </w:r>
                  <w:r>
                    <w:rPr>
                      <w:spacing w:val="3"/>
                    </w:rPr>
                    <w:t>a</w:t>
                  </w:r>
                  <w:r>
                    <w:t>y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rPr>
                      <w:spacing w:val="-1"/>
                    </w:rPr>
                    <w:t>s</w:t>
                  </w:r>
                  <w:r>
                    <w:rPr>
                      <w:spacing w:val="3"/>
                    </w:rPr>
                    <w:t>o</w:t>
                  </w:r>
                  <w:r>
                    <w:rPr>
                      <w:spacing w:val="-4"/>
                    </w:rPr>
                    <w:t>m</w:t>
                  </w:r>
                  <w:r>
                    <w:t>e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i</w:t>
                  </w:r>
                  <w:r>
                    <w:rPr>
                      <w:spacing w:val="1"/>
                    </w:rPr>
                    <w:t>n</w:t>
                  </w:r>
                  <w:r>
                    <w:t>g</w:t>
                  </w:r>
                </w:p>
              </w:txbxContent>
            </v:textbox>
            <w10:wrap anchorx="page" anchory="page"/>
          </v:shape>
        </w:pict>
      </w:r>
      <w:r>
        <w:pict>
          <v:shape id="_x0000_s1903" type="#_x0000_t202" style="position:absolute;margin-left:140.85pt;margin-top:516.4pt;width:50.25pt;height:11.95pt;z-index:-5270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r>
                    <w:rPr>
                      <w:spacing w:val="-2"/>
                      <w:w w:val="74"/>
                    </w:rPr>
                    <w:t>„</w:t>
                  </w:r>
                  <w:r>
                    <w:rPr>
                      <w:w w:val="99"/>
                    </w:rPr>
                    <w:t>N</w:t>
                  </w:r>
                  <w:r>
                    <w:rPr>
                      <w:spacing w:val="1"/>
                      <w:w w:val="99"/>
                    </w:rPr>
                    <w:t>o</w:t>
                  </w:r>
                  <w:r>
                    <w:rPr>
                      <w:w w:val="99"/>
                    </w:rPr>
                    <w:t>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 xml:space="preserve">I </w:t>
                  </w:r>
                  <w:r>
                    <w:rPr>
                      <w:spacing w:val="-1"/>
                      <w:w w:val="99"/>
                    </w:rPr>
                    <w:t>s</w:t>
                  </w:r>
                  <w:r>
                    <w:rPr>
                      <w:w w:val="99"/>
                    </w:rPr>
                    <w:t>ai</w:t>
                  </w:r>
                  <w:r>
                    <w:rPr>
                      <w:spacing w:val="1"/>
                      <w:w w:val="99"/>
                    </w:rPr>
                    <w:t>d</w:t>
                  </w:r>
                  <w:r>
                    <w:rPr>
                      <w:w w:val="99"/>
                    </w:rPr>
                    <w:t>.</w:t>
                  </w:r>
                  <w:r>
                    <w:rPr>
                      <w:w w:val="74"/>
                    </w:rPr>
                    <w:t>‟</w:t>
                  </w:r>
                </w:p>
              </w:txbxContent>
            </v:textbox>
            <w10:wrap anchorx="page" anchory="page"/>
          </v:shape>
        </w:pict>
      </w:r>
      <w:r>
        <w:pict>
          <v:shape id="_x0000_s1902" type="#_x0000_t202" style="position:absolute;margin-left:140.85pt;margin-top:493.4pt;width:214pt;height:11.95pt;z-index:-5271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r>
                    <w:rPr>
                      <w:spacing w:val="-2"/>
                      <w:w w:val="74"/>
                    </w:rPr>
                    <w:t>„</w:t>
                  </w:r>
                  <w:r>
                    <w:rPr>
                      <w:spacing w:val="3"/>
                      <w:w w:val="99"/>
                    </w:rPr>
                    <w:t>T</w:t>
                  </w:r>
                  <w:r>
                    <w:rPr>
                      <w:w w:val="99"/>
                    </w:rPr>
                    <w:t>ell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-4"/>
                    </w:rPr>
                    <w:t>m</w:t>
                  </w:r>
                  <w:r>
                    <w:t>e,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n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proofErr w:type="spellStart"/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mi</w:t>
                  </w:r>
                  <w:proofErr w:type="spellEnd"/>
                  <w:r>
                    <w:t>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t>a</w:t>
                  </w:r>
                  <w:r>
                    <w:rPr>
                      <w:spacing w:val="-1"/>
                    </w:rPr>
                    <w:t>v</w:t>
                  </w:r>
                  <w:r>
                    <w:t>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-4"/>
                    </w:rPr>
                    <w:t>y</w:t>
                  </w:r>
                  <w:r>
                    <w:rPr>
                      <w:spacing w:val="1"/>
                    </w:rPr>
                    <w:t>o</w:t>
                  </w:r>
                  <w:r>
                    <w:t>u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3"/>
                    </w:rPr>
                    <w:t>a</w:t>
                  </w:r>
                  <w:r>
                    <w:rPr>
                      <w:spacing w:val="1"/>
                    </w:rPr>
                    <w:t>n</w:t>
                  </w:r>
                  <w:r>
                    <w:t>y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1"/>
                    </w:rPr>
                    <w:t>po</w:t>
                  </w:r>
                  <w:r>
                    <w:t>lit</w:t>
                  </w:r>
                  <w:r>
                    <w:rPr>
                      <w:spacing w:val="-1"/>
                    </w:rPr>
                    <w:t>i</w:t>
                  </w:r>
                  <w:r>
                    <w:t>c</w:t>
                  </w:r>
                  <w:r>
                    <w:rPr>
                      <w:spacing w:val="1"/>
                    </w:rPr>
                    <w:t>a</w:t>
                  </w:r>
                  <w:r>
                    <w:t>l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1"/>
                      <w:w w:val="99"/>
                    </w:rPr>
                    <w:t>op</w:t>
                  </w:r>
                  <w:r>
                    <w:rPr>
                      <w:w w:val="99"/>
                    </w:rPr>
                    <w:t>i</w:t>
                  </w:r>
                  <w:r>
                    <w:rPr>
                      <w:spacing w:val="-1"/>
                      <w:w w:val="99"/>
                    </w:rPr>
                    <w:t>n</w:t>
                  </w:r>
                  <w:r>
                    <w:rPr>
                      <w:w w:val="99"/>
                    </w:rPr>
                    <w:t>i</w:t>
                  </w:r>
                  <w:r>
                    <w:rPr>
                      <w:spacing w:val="3"/>
                      <w:w w:val="99"/>
                    </w:rPr>
                    <w:t>o</w:t>
                  </w:r>
                  <w:r>
                    <w:rPr>
                      <w:spacing w:val="-1"/>
                      <w:w w:val="99"/>
                    </w:rPr>
                    <w:t>ns</w:t>
                  </w:r>
                  <w:proofErr w:type="gramStart"/>
                  <w:r>
                    <w:rPr>
                      <w:spacing w:val="3"/>
                      <w:w w:val="99"/>
                    </w:rPr>
                    <w:t>?</w:t>
                  </w:r>
                  <w:r>
                    <w:rPr>
                      <w:w w:val="74"/>
                    </w:rPr>
                    <w:t>‟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901" type="#_x0000_t202" style="position:absolute;margin-left:128.1pt;margin-top:452.25pt;width:397.25pt;height:14pt;z-index:-5272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we</w:t>
                  </w:r>
                  <w:r>
                    <w:rPr>
                      <w:sz w:val="24"/>
                      <w:szCs w:val="24"/>
                    </w:rPr>
                    <w:t>ll</w:t>
                  </w:r>
                  <w:r>
                    <w:rPr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fo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not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ll</w:t>
                  </w:r>
                  <w:r>
                    <w:rPr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luct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nt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his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iend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B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5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-1"/>
                      <w:sz w:val="24"/>
                      <w:szCs w:val="24"/>
                    </w:rPr>
                    <w:t>fe</w:t>
                  </w:r>
                  <w:r>
                    <w:rPr>
                      <w:sz w:val="24"/>
                      <w:szCs w:val="24"/>
                    </w:rPr>
                    <w:t>rs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him</w:t>
                  </w:r>
                  <w:r>
                    <w:rPr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x</w:t>
                  </w:r>
                  <w:r>
                    <w:rPr>
                      <w:sz w:val="24"/>
                      <w:szCs w:val="24"/>
                    </w:rPr>
                    <w:t>t</w:t>
                  </w:r>
                </w:p>
              </w:txbxContent>
            </v:textbox>
            <w10:wrap anchorx="page" anchory="page"/>
          </v:shape>
        </w:pict>
      </w:r>
      <w:r>
        <w:pict>
          <v:shape id="_x0000_s1900" type="#_x0000_t202" style="position:absolute;margin-left:69.95pt;margin-top:452.25pt;width:52.25pt;height:34.8pt;z-index:-5273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him</w:t>
                  </w:r>
                  <w:proofErr w:type="gramEnd"/>
                  <w:r>
                    <w:rPr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job.</w:t>
                  </w:r>
                </w:p>
                <w:p w:rsidR="00CE340F" w:rsidRDefault="00CE340F">
                  <w:pPr>
                    <w:spacing w:before="10" w:line="120" w:lineRule="exact"/>
                    <w:rPr>
                      <w:sz w:val="13"/>
                      <w:szCs w:val="13"/>
                    </w:rPr>
                  </w:pPr>
                </w:p>
                <w:p w:rsidR="00CE340F" w:rsidRDefault="00CE340F">
                  <w:pPr>
                    <w:ind w:left="20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opos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proofErr w:type="gramEnd"/>
                  <w:r>
                    <w:rPr>
                      <w:sz w:val="24"/>
                      <w:szCs w:val="24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>
        <w:pict>
          <v:shape id="_x0000_s1899" type="#_x0000_t202" style="position:absolute;margin-left:69.95pt;margin-top:369.45pt;width:455.6pt;height:76.15pt;z-index:-5274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728" w:right="-3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4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book</w:t>
                  </w:r>
                  <w:r>
                    <w:rPr>
                      <w:spacing w:val="4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sta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ts</w:t>
                  </w:r>
                  <w:r>
                    <w:rPr>
                      <w:spacing w:val="4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4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ris</w:t>
                  </w:r>
                  <w:r>
                    <w:rPr>
                      <w:spacing w:val="4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re</w:t>
                  </w:r>
                  <w:r>
                    <w:rPr>
                      <w:spacing w:val="4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ll</w:t>
                  </w:r>
                  <w:r>
                    <w:rPr>
                      <w:spacing w:val="4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4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running</w:t>
                  </w:r>
                  <w:r>
                    <w:rPr>
                      <w:spacing w:val="4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short</w:t>
                  </w:r>
                  <w:r>
                    <w:rPr>
                      <w:spacing w:val="4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4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mon</w:t>
                  </w:r>
                  <w:r>
                    <w:rPr>
                      <w:spacing w:val="6"/>
                      <w:sz w:val="24"/>
                      <w:szCs w:val="24"/>
                    </w:rPr>
                    <w:t>e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 xml:space="preserve">.  </w:t>
                  </w:r>
                  <w:r>
                    <w:rPr>
                      <w:spacing w:val="3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 w:rsidR="00B56477">
                    <w:rPr>
                      <w:sz w:val="24"/>
                      <w:szCs w:val="24"/>
                    </w:rPr>
                    <w:t>’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main</w:t>
                  </w:r>
                </w:p>
                <w:p w:rsidR="00CE340F" w:rsidRDefault="00CE340F">
                  <w:pPr>
                    <w:spacing w:before="9" w:line="120" w:lineRule="exact"/>
                    <w:rPr>
                      <w:sz w:val="13"/>
                      <w:szCs w:val="13"/>
                    </w:rPr>
                  </w:pPr>
                </w:p>
                <w:p w:rsidR="00CE340F" w:rsidRDefault="00CE340F">
                  <w:pPr>
                    <w:spacing w:line="359" w:lineRule="auto"/>
                    <w:ind w:left="20" w:right="-17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-1"/>
                      <w:sz w:val="24"/>
                      <w:szCs w:val="24"/>
                    </w:rPr>
                    <w:t>ce</w:t>
                  </w:r>
                  <w:r>
                    <w:rPr>
                      <w:sz w:val="24"/>
                      <w:szCs w:val="24"/>
                    </w:rPr>
                    <w:t>rns</w:t>
                  </w:r>
                  <w:proofErr w:type="gramEnd"/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invo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ve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ing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throu</w:t>
                  </w:r>
                  <w:r>
                    <w:rPr>
                      <w:spacing w:val="-3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d</w:t>
                  </w:r>
                  <w:r>
                    <w:rPr>
                      <w:spacing w:val="4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without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sta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ving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2"/>
                      <w:sz w:val="24"/>
                      <w:szCs w:val="24"/>
                    </w:rPr>
                    <w:t>i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u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3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g out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how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find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mon</w:t>
                  </w:r>
                  <w:r>
                    <w:rPr>
                      <w:spacing w:val="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y whi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3"/>
                      <w:sz w:val="24"/>
                      <w:szCs w:val="24"/>
                    </w:rPr>
                    <w:t>n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him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noth</w:t>
                  </w:r>
                  <w:r>
                    <w:rPr>
                      <w:spacing w:val="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ouple</w:t>
                  </w:r>
                  <w:r>
                    <w:rPr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d</w:t>
                  </w:r>
                  <w:r>
                    <w:rPr>
                      <w:spacing w:val="4"/>
                      <w:sz w:val="24"/>
                      <w:szCs w:val="24"/>
                    </w:rPr>
                    <w:t>a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without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ri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s. 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turns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out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that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h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ea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4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</w:t>
                  </w:r>
                </w:p>
                <w:p w:rsidR="00CE340F" w:rsidRDefault="00CE340F">
                  <w:pPr>
                    <w:spacing w:before="7"/>
                    <w:ind w:left="20" w:right="-33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sta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vin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proofErr w:type="gramEnd"/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he</w:t>
                  </w:r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wil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ing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laim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ideol</w:t>
                  </w:r>
                  <w:r>
                    <w:rPr>
                      <w:spacing w:val="2"/>
                      <w:sz w:val="24"/>
                      <w:szCs w:val="24"/>
                    </w:rPr>
                    <w:t>og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long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it</w:t>
                  </w:r>
                  <w:r>
                    <w:rPr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ovides</w:t>
                  </w:r>
                  <w:r>
                    <w:rPr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2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m</w:t>
                  </w:r>
                  <w:r>
                    <w:rPr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with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food</w:t>
                  </w:r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or</w:t>
                  </w:r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ts</w:t>
                  </w:r>
                </w:p>
              </w:txbxContent>
            </v:textbox>
            <w10:wrap anchorx="page" anchory="page"/>
          </v:shape>
        </w:pict>
      </w:r>
      <w:r>
        <w:pict>
          <v:shape id="_x0000_s1898" type="#_x0000_t202" style="position:absolute;margin-left:98.75pt;margin-top:331.85pt;width:26pt;height:14pt;z-index:-5275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pacing w:val="1"/>
                      <w:sz w:val="24"/>
                      <w:szCs w:val="24"/>
                      <w:u w:val="single" w:color="000000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a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ris</w:t>
                  </w:r>
                </w:p>
              </w:txbxContent>
            </v:textbox>
            <w10:wrap anchorx="page" anchory="page"/>
          </v:shape>
        </w:pict>
      </w:r>
      <w:r>
        <w:pict>
          <v:shape id="_x0000_s1897" type="#_x0000_t202" style="position:absolute;margin-left:69.95pt;margin-top:331.85pt;width:17pt;height:14pt;z-index:-5276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4.1</w:t>
                  </w:r>
                </w:p>
              </w:txbxContent>
            </v:textbox>
            <w10:wrap anchorx="page" anchory="page"/>
          </v:shape>
        </w:pict>
      </w:r>
      <w:r>
        <w:pict>
          <v:shape id="_x0000_s1896" type="#_x0000_t202" style="position:absolute;margin-left:69.95pt;margin-top:216.5pt;width:455.55pt;height:76.05pt;z-index:-5277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3"/>
                    <w:rPr>
                      <w:sz w:val="24"/>
                      <w:szCs w:val="24"/>
                    </w:rPr>
                  </w:pPr>
                  <w:r>
                    <w:rPr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ris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5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ondon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re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he</w:t>
                  </w:r>
                  <w:r>
                    <w:rPr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no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mon</w:t>
                  </w:r>
                  <w:r>
                    <w:rPr>
                      <w:spacing w:val="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or</w:t>
                  </w:r>
                  <w:r>
                    <w:rPr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job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2"/>
                      <w:sz w:val="24"/>
                      <w:szCs w:val="24"/>
                    </w:rPr>
                    <w:t>u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2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2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su</w:t>
                  </w:r>
                  <w:r>
                    <w:rPr>
                      <w:spacing w:val="-3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 xml:space="preserve">vive. </w:t>
                  </w:r>
                  <w:r>
                    <w:rPr>
                      <w:spacing w:val="4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Du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ing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these</w:t>
                  </w:r>
                </w:p>
                <w:p w:rsidR="00CE340F" w:rsidRDefault="00CE340F">
                  <w:pPr>
                    <w:spacing w:before="7" w:line="120" w:lineRule="exact"/>
                    <w:rPr>
                      <w:sz w:val="13"/>
                      <w:szCs w:val="13"/>
                    </w:rPr>
                  </w:pPr>
                </w:p>
                <w:p w:rsidR="00CE340F" w:rsidRDefault="00CE340F">
                  <w:pPr>
                    <w:spacing w:line="360" w:lineRule="auto"/>
                    <w:ind w:left="20" w:right="-21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mon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hs</w:t>
                  </w:r>
                  <w:proofErr w:type="gramEnd"/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ll</w:t>
                  </w:r>
                  <w:r>
                    <w:rPr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soc</w:t>
                  </w:r>
                  <w:r>
                    <w:rPr>
                      <w:spacing w:val="2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ca</w:t>
                  </w:r>
                  <w:r>
                    <w:rPr>
                      <w:sz w:val="24"/>
                      <w:szCs w:val="24"/>
                    </w:rPr>
                    <w:t xml:space="preserve">le. </w:t>
                  </w:r>
                  <w:r>
                    <w:rPr>
                      <w:spacing w:val="3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This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si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u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ives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3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nov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whi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h ideolo</w:t>
                  </w:r>
                  <w:r>
                    <w:rPr>
                      <w:spacing w:val="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not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m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matte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 xml:space="preserve">. </w:t>
                  </w:r>
                  <w:r>
                    <w:rPr>
                      <w:spacing w:val="3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2"/>
                      <w:sz w:val="24"/>
                      <w:szCs w:val="24"/>
                    </w:rPr>
                    <w:t>h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one</w:t>
                  </w:r>
                  <w:r>
                    <w:rPr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ng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that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ec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3"/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2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ll</w:t>
                  </w:r>
                  <w:r>
                    <w:rPr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that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</w:p>
                <w:p w:rsidR="00CE340F" w:rsidRDefault="00CE340F">
                  <w:pPr>
                    <w:spacing w:before="3"/>
                    <w:ind w:left="20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u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n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 to wo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pacing w:val="4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bout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surviving,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ou do not bo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 to g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 xml:space="preserve">our </w:t>
                  </w:r>
                  <w:r>
                    <w:rPr>
                      <w:spacing w:val="-1"/>
                      <w:sz w:val="24"/>
                      <w:szCs w:val="24"/>
                    </w:rPr>
                    <w:t>p</w:t>
                  </w:r>
                  <w:r>
                    <w:rPr>
                      <w:sz w:val="24"/>
                      <w:szCs w:val="24"/>
                    </w:rPr>
                    <w:t>rio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ies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ri</w:t>
                  </w:r>
                  <w:r>
                    <w:rPr>
                      <w:spacing w:val="-3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ht.</w:t>
                  </w:r>
                </w:p>
              </w:txbxContent>
            </v:textbox>
            <w10:wrap anchorx="page" anchory="page"/>
          </v:shape>
        </w:pict>
      </w:r>
      <w:r>
        <w:pict>
          <v:shape id="_x0000_s1895" type="#_x0000_t202" style="position:absolute;margin-left:105.35pt;margin-top:195.75pt;width:419.85pt;height:14pt;z-index:-5278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u w:val="single" w:color="000000"/>
                    </w:rPr>
                    <w:t>Down</w:t>
                  </w:r>
                  <w:r>
                    <w:rPr>
                      <w:spacing w:val="4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a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nd</w:t>
                  </w:r>
                  <w:r>
                    <w:rPr>
                      <w:spacing w:val="7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Out</w:t>
                  </w:r>
                  <w:r>
                    <w:rPr>
                      <w:spacing w:val="5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in</w:t>
                  </w:r>
                  <w:r>
                    <w:rPr>
                      <w:spacing w:val="5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  <w:u w:val="single" w:color="000000"/>
                    </w:rPr>
                    <w:t>Pa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ris</w:t>
                  </w:r>
                  <w:r>
                    <w:rPr>
                      <w:spacing w:val="5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  <w:u w:val="single" w:color="000000"/>
                    </w:rPr>
                    <w:t>a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nd</w:t>
                  </w:r>
                  <w:r>
                    <w:rPr>
                      <w:spacing w:val="7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spacing w:val="-3"/>
                      <w:sz w:val="24"/>
                      <w:szCs w:val="24"/>
                      <w:u w:val="single" w:color="000000"/>
                    </w:rPr>
                    <w:t>L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ondon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(193</w:t>
                  </w:r>
                  <w:r>
                    <w:rPr>
                      <w:spacing w:val="1"/>
                      <w:sz w:val="24"/>
                      <w:szCs w:val="24"/>
                    </w:rPr>
                    <w:t>3</w:t>
                  </w:r>
                  <w:r>
                    <w:rPr>
                      <w:sz w:val="24"/>
                      <w:szCs w:val="24"/>
                    </w:rPr>
                    <w:t>)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ec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2"/>
                      <w:sz w:val="24"/>
                      <w:szCs w:val="24"/>
                    </w:rPr>
                    <w:t>u</w:t>
                  </w:r>
                  <w:r>
                    <w:rPr>
                      <w:sz w:val="24"/>
                      <w:szCs w:val="24"/>
                    </w:rPr>
                    <w:t>nts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 w:rsidR="00B56477">
                    <w:rPr>
                      <w:sz w:val="24"/>
                      <w:szCs w:val="24"/>
                    </w:rPr>
                    <w:t>’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2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own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x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ri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ce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bo</w:t>
                  </w:r>
                  <w:r>
                    <w:rPr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h</w:t>
                  </w:r>
                </w:p>
              </w:txbxContent>
            </v:textbox>
            <w10:wrap anchorx="page" anchory="page"/>
          </v:shape>
        </w:pict>
      </w:r>
      <w:r>
        <w:pict>
          <v:shape id="_x0000_s1894" type="#_x0000_t202" style="position:absolute;margin-left:91.55pt;margin-top:147.4pt;width:332pt;height:14pt;z-index:-5279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b/>
                      <w:spacing w:val="-1"/>
                      <w:sz w:val="24"/>
                      <w:szCs w:val="24"/>
                    </w:rPr>
                    <w:t>M</w:t>
                  </w:r>
                  <w:r>
                    <w:rPr>
                      <w:b/>
                      <w:sz w:val="24"/>
                      <w:szCs w:val="24"/>
                    </w:rPr>
                    <w:t>a</w:t>
                  </w:r>
                  <w:r>
                    <w:rPr>
                      <w:b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b/>
                      <w:sz w:val="24"/>
                      <w:szCs w:val="24"/>
                    </w:rPr>
                    <w:t>i</w:t>
                  </w:r>
                  <w:r>
                    <w:rPr>
                      <w:b/>
                      <w:spacing w:val="2"/>
                      <w:sz w:val="24"/>
                      <w:szCs w:val="24"/>
                    </w:rPr>
                    <w:t>f</w:t>
                  </w:r>
                  <w:r>
                    <w:rPr>
                      <w:b/>
                      <w:sz w:val="24"/>
                      <w:szCs w:val="24"/>
                    </w:rPr>
                    <w:t>old</w:t>
                  </w:r>
                  <w:r>
                    <w:rPr>
                      <w:b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spacing w:val="-2"/>
                      <w:sz w:val="24"/>
                      <w:szCs w:val="24"/>
                    </w:rPr>
                    <w:t>v</w:t>
                  </w:r>
                  <w:r>
                    <w:rPr>
                      <w:b/>
                      <w:sz w:val="24"/>
                      <w:szCs w:val="24"/>
                    </w:rPr>
                    <w:t>ie</w:t>
                  </w:r>
                  <w:r>
                    <w:rPr>
                      <w:b/>
                      <w:spacing w:val="1"/>
                      <w:sz w:val="24"/>
                      <w:szCs w:val="24"/>
                    </w:rPr>
                    <w:t>w</w:t>
                  </w:r>
                  <w:r>
                    <w:rPr>
                      <w:b/>
                      <w:sz w:val="24"/>
                      <w:szCs w:val="24"/>
                    </w:rPr>
                    <w:t xml:space="preserve">s </w:t>
                  </w:r>
                  <w:r>
                    <w:rPr>
                      <w:b/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b/>
                      <w:sz w:val="24"/>
                      <w:szCs w:val="24"/>
                    </w:rPr>
                    <w:t>n</w:t>
                  </w:r>
                  <w:r>
                    <w:rPr>
                      <w:b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sz w:val="24"/>
                      <w:szCs w:val="24"/>
                    </w:rPr>
                    <w:t>i</w:t>
                  </w:r>
                  <w:r>
                    <w:rPr>
                      <w:b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b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b/>
                      <w:sz w:val="24"/>
                      <w:szCs w:val="24"/>
                    </w:rPr>
                    <w:t>o</w:t>
                  </w:r>
                  <w:r>
                    <w:rPr>
                      <w:b/>
                      <w:spacing w:val="-2"/>
                      <w:sz w:val="24"/>
                      <w:szCs w:val="24"/>
                    </w:rPr>
                    <w:t>l</w:t>
                  </w:r>
                  <w:r>
                    <w:rPr>
                      <w:b/>
                      <w:sz w:val="24"/>
                      <w:szCs w:val="24"/>
                    </w:rPr>
                    <w:t>ogy:</w:t>
                  </w:r>
                  <w:r>
                    <w:rPr>
                      <w:b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sz w:val="24"/>
                      <w:szCs w:val="24"/>
                    </w:rPr>
                    <w:t>Do</w:t>
                  </w:r>
                  <w:r>
                    <w:rPr>
                      <w:b/>
                      <w:spacing w:val="1"/>
                      <w:sz w:val="24"/>
                      <w:szCs w:val="24"/>
                    </w:rPr>
                    <w:t>w</w:t>
                  </w:r>
                  <w:r>
                    <w:rPr>
                      <w:b/>
                      <w:sz w:val="24"/>
                      <w:szCs w:val="24"/>
                    </w:rPr>
                    <w:t>n</w:t>
                  </w:r>
                  <w:r>
                    <w:rPr>
                      <w:b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sz w:val="24"/>
                      <w:szCs w:val="24"/>
                    </w:rPr>
                    <w:t>a</w:t>
                  </w:r>
                  <w:r>
                    <w:rPr>
                      <w:b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b/>
                      <w:sz w:val="24"/>
                      <w:szCs w:val="24"/>
                    </w:rPr>
                    <w:t>d</w:t>
                  </w:r>
                  <w:r>
                    <w:rPr>
                      <w:b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sz w:val="24"/>
                      <w:szCs w:val="24"/>
                    </w:rPr>
                    <w:t>O</w:t>
                  </w:r>
                  <w:r>
                    <w:rPr>
                      <w:b/>
                      <w:spacing w:val="1"/>
                      <w:sz w:val="24"/>
                      <w:szCs w:val="24"/>
                    </w:rPr>
                    <w:t>u</w:t>
                  </w:r>
                  <w:r>
                    <w:rPr>
                      <w:b/>
                      <w:sz w:val="24"/>
                      <w:szCs w:val="24"/>
                    </w:rPr>
                    <w:t>t in</w:t>
                  </w:r>
                  <w:r>
                    <w:rPr>
                      <w:b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spacing w:val="-3"/>
                      <w:sz w:val="24"/>
                      <w:szCs w:val="24"/>
                    </w:rPr>
                    <w:t>P</w:t>
                  </w:r>
                  <w:r>
                    <w:rPr>
                      <w:b/>
                      <w:sz w:val="24"/>
                      <w:szCs w:val="24"/>
                    </w:rPr>
                    <w:t>a</w:t>
                  </w:r>
                  <w:r>
                    <w:rPr>
                      <w:b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b/>
                      <w:sz w:val="24"/>
                      <w:szCs w:val="24"/>
                    </w:rPr>
                    <w:t>is a</w:t>
                  </w:r>
                  <w:r>
                    <w:rPr>
                      <w:b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b/>
                      <w:sz w:val="24"/>
                      <w:szCs w:val="24"/>
                    </w:rPr>
                    <w:t>d</w:t>
                  </w:r>
                  <w:r>
                    <w:rPr>
                      <w:b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sz w:val="24"/>
                      <w:szCs w:val="24"/>
                    </w:rPr>
                    <w:t>Lo</w:t>
                  </w:r>
                  <w:r>
                    <w:rPr>
                      <w:b/>
                      <w:spacing w:val="1"/>
                      <w:sz w:val="24"/>
                      <w:szCs w:val="24"/>
                    </w:rPr>
                    <w:t>nd</w:t>
                  </w:r>
                  <w:r>
                    <w:rPr>
                      <w:b/>
                      <w:sz w:val="24"/>
                      <w:szCs w:val="24"/>
                    </w:rPr>
                    <w:t>on</w:t>
                  </w:r>
                </w:p>
              </w:txbxContent>
            </v:textbox>
            <w10:wrap anchorx="page" anchory="page"/>
          </v:shape>
        </w:pict>
      </w:r>
      <w:r>
        <w:pict>
          <v:shape id="_x0000_s1893" type="#_x0000_t202" style="position:absolute;margin-left:69.95pt;margin-top:147.4pt;width:8pt;height:14pt;z-index:-5280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>
        <w:pict>
          <v:shape id="_x0000_s1892" type="#_x0000_t202" style="position:absolute;margin-left:69.95pt;margin-top:71.2pt;width:455.25pt;height:34.65pt;z-index:-5281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investi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te</w:t>
                  </w:r>
                  <w:proofErr w:type="gramEnd"/>
                  <w:r>
                    <w:rPr>
                      <w:spacing w:val="3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p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3"/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3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ll</w:t>
                  </w:r>
                  <w:r>
                    <w:rPr>
                      <w:spacing w:val="4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3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dif</w:t>
                  </w:r>
                  <w:r>
                    <w:rPr>
                      <w:spacing w:val="-1"/>
                      <w:sz w:val="24"/>
                      <w:szCs w:val="24"/>
                    </w:rPr>
                    <w:t>fe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nt</w:t>
                  </w:r>
                  <w:r>
                    <w:rPr>
                      <w:spacing w:val="3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poss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bi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ies</w:t>
                  </w:r>
                  <w:r>
                    <w:rPr>
                      <w:spacing w:val="3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3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ideol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ic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3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nking,</w:t>
                  </w:r>
                  <w:r>
                    <w:rPr>
                      <w:spacing w:val="3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3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so</w:t>
                  </w:r>
                  <w:r>
                    <w:rPr>
                      <w:spacing w:val="3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3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mo</w:t>
                  </w:r>
                  <w:r>
                    <w:rPr>
                      <w:spacing w:val="2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e</w:t>
                  </w:r>
                </w:p>
                <w:p w:rsidR="00CE340F" w:rsidRDefault="00CE340F">
                  <w:pPr>
                    <w:spacing w:before="7" w:line="120" w:lineRule="exact"/>
                    <w:rPr>
                      <w:sz w:val="13"/>
                      <w:szCs w:val="13"/>
                    </w:rPr>
                  </w:pPr>
                </w:p>
                <w:p w:rsidR="00CE340F" w:rsidRDefault="00CE340F">
                  <w:pPr>
                    <w:ind w:left="20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un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onscious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wo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ki</w:t>
                  </w:r>
                  <w:r>
                    <w:rPr>
                      <w:spacing w:val="3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of </w:t>
                  </w:r>
                  <w:r>
                    <w:rPr>
                      <w:spacing w:val="2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olo</w:t>
                  </w:r>
                  <w:r>
                    <w:rPr>
                      <w:spacing w:val="3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will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lso be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u</w:t>
                  </w:r>
                  <w:r>
                    <w:rPr>
                      <w:spacing w:val="2"/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d</w:t>
                  </w:r>
                  <w:r>
                    <w:rPr>
                      <w:sz w:val="24"/>
                      <w:szCs w:val="24"/>
                    </w:rPr>
                    <w:t>, be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it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 a l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ss e</w:t>
                  </w:r>
                  <w:r>
                    <w:rPr>
                      <w:spacing w:val="2"/>
                      <w:sz w:val="24"/>
                      <w:szCs w:val="24"/>
                    </w:rPr>
                    <w:t>x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ust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2"/>
                      <w:sz w:val="24"/>
                      <w:szCs w:val="24"/>
                    </w:rPr>
                    <w:t>v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mann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r.</w:t>
                  </w:r>
                </w:p>
              </w:txbxContent>
            </v:textbox>
            <w10:wrap anchorx="page" anchory="page"/>
          </v:shape>
        </w:pict>
      </w:r>
      <w:r>
        <w:pict>
          <v:shape id="_x0000_s1891" type="#_x0000_t202" style="position:absolute;margin-left:493.5pt;margin-top:35.55pt;width:14pt;height:14pt;z-index:-5282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14</w:t>
                  </w:r>
                </w:p>
              </w:txbxContent>
            </v:textbox>
            <w10:wrap anchorx="page" anchory="page"/>
          </v:shape>
        </w:pict>
      </w:r>
    </w:p>
    <w:p w:rsidR="006818BE" w:rsidRDefault="006818BE">
      <w:pPr>
        <w:sectPr w:rsidR="006818BE">
          <w:pgSz w:w="11920" w:h="16840"/>
          <w:pgMar w:top="1560" w:right="1680" w:bottom="280" w:left="1680" w:header="720" w:footer="720" w:gutter="0"/>
          <w:cols w:space="720"/>
        </w:sectPr>
      </w:pPr>
    </w:p>
    <w:p w:rsidR="006818BE" w:rsidRDefault="00CE340F">
      <w:r>
        <w:lastRenderedPageBreak/>
        <w:pict>
          <v:shape id="_x0000_s1890" type="#_x0000_t202" style="position:absolute;margin-left:140.85pt;margin-top:751.75pt;width:384.05pt;height:11.95pt;z-index:-5248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proofErr w:type="gramStart"/>
                  <w:r>
                    <w:rPr>
                      <w:spacing w:val="-1"/>
                    </w:rPr>
                    <w:t>m</w:t>
                  </w:r>
                  <w:r>
                    <w:t>e</w:t>
                  </w:r>
                  <w:proofErr w:type="gramEnd"/>
                  <w:r>
                    <w:rPr>
                      <w:spacing w:val="6"/>
                    </w:rPr>
                    <w:t xml:space="preserve"> </w:t>
                  </w:r>
                  <w:r>
                    <w:t>c</w:t>
                  </w:r>
                  <w:r>
                    <w:rPr>
                      <w:spacing w:val="4"/>
                    </w:rPr>
                    <w:t>o</w:t>
                  </w:r>
                  <w:r>
                    <w:rPr>
                      <w:spacing w:val="-4"/>
                    </w:rPr>
                    <w:t>m</w:t>
                  </w:r>
                  <w:r>
                    <w:t>e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3"/>
                    </w:rPr>
                    <w:t>o</w:t>
                  </w:r>
                  <w:r>
                    <w:rPr>
                      <w:spacing w:val="-1"/>
                    </w:rPr>
                    <w:t>u</w:t>
                  </w:r>
                  <w:r>
                    <w:t>t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t>f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1"/>
                    </w:rPr>
                    <w:t>of</w:t>
                  </w:r>
                  <w:r>
                    <w:rPr>
                      <w:spacing w:val="-2"/>
                    </w:rPr>
                    <w:t>f</w:t>
                  </w:r>
                  <w:r>
                    <w:t>ice</w:t>
                  </w:r>
                  <w:r>
                    <w:rPr>
                      <w:spacing w:val="3"/>
                    </w:rPr>
                    <w:t xml:space="preserve"> o</w:t>
                  </w:r>
                  <w:r>
                    <w:t>f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rPr>
                      <w:spacing w:val="-1"/>
                    </w:rPr>
                    <w:t>C</w:t>
                  </w:r>
                  <w:r>
                    <w:rPr>
                      <w:spacing w:val="3"/>
                    </w:rPr>
                    <w:t>o</w:t>
                  </w:r>
                  <w:r>
                    <w:rPr>
                      <w:spacing w:val="-1"/>
                    </w:rPr>
                    <w:t>mm</w:t>
                  </w:r>
                  <w:r>
                    <w:rPr>
                      <w:spacing w:val="1"/>
                    </w:rPr>
                    <w:t>u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1"/>
                    </w:rPr>
                    <w:t>s</w:t>
                  </w:r>
                  <w:r>
                    <w:t>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t>e</w:t>
                  </w:r>
                  <w:r>
                    <w:rPr>
                      <w:spacing w:val="3"/>
                    </w:rPr>
                    <w:t>e</w:t>
                  </w:r>
                  <w:r>
                    <w:rPr>
                      <w:spacing w:val="-1"/>
                    </w:rPr>
                    <w:t>k</w:t>
                  </w:r>
                  <w:r>
                    <w:rPr>
                      <w:spacing w:val="2"/>
                    </w:rPr>
                    <w:t>l</w:t>
                  </w:r>
                  <w:r>
                    <w:t xml:space="preserve">y </w:t>
                  </w:r>
                  <w:r>
                    <w:rPr>
                      <w:spacing w:val="1"/>
                    </w:rPr>
                    <w:t>p</w:t>
                  </w:r>
                  <w:r>
                    <w:t>a</w:t>
                  </w:r>
                  <w:r>
                    <w:rPr>
                      <w:spacing w:val="1"/>
                    </w:rPr>
                    <w:t>p</w:t>
                  </w:r>
                  <w:r>
                    <w:t>e</w:t>
                  </w:r>
                  <w:r>
                    <w:rPr>
                      <w:spacing w:val="1"/>
                    </w:rPr>
                    <w:t>r</w:t>
                  </w:r>
                  <w:r>
                    <w:t>,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-2"/>
                    </w:rP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t>d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t>ad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t>ad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rPr>
                      <w:spacing w:val="-1"/>
                    </w:rPr>
                    <w:t>g</w:t>
                  </w:r>
                  <w:r>
                    <w:rPr>
                      <w:spacing w:val="1"/>
                    </w:rPr>
                    <w:t>r</w:t>
                  </w:r>
                  <w:r>
                    <w:t>e</w:t>
                  </w:r>
                  <w:r>
                    <w:rPr>
                      <w:spacing w:val="1"/>
                    </w:rPr>
                    <w:t>a</w:t>
                  </w:r>
                  <w:r>
                    <w:t>t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1"/>
                    </w:rPr>
                    <w:t>d</w:t>
                  </w:r>
                  <w:r>
                    <w:t>e</w:t>
                  </w:r>
                  <w:r>
                    <w:rPr>
                      <w:spacing w:val="1"/>
                    </w:rPr>
                    <w:t>a</w:t>
                  </w:r>
                  <w:r>
                    <w:t>l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t>f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tr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u</w:t>
                  </w:r>
                  <w:r>
                    <w:rPr>
                      <w:spacing w:val="1"/>
                    </w:rPr>
                    <w:t>b</w:t>
                  </w:r>
                  <w:r>
                    <w:t>le</w:t>
                  </w:r>
                </w:p>
              </w:txbxContent>
            </v:textbox>
            <w10:wrap anchorx="page" anchory="page"/>
          </v:shape>
        </w:pict>
      </w:r>
      <w:r>
        <w:pict>
          <v:shape id="_x0000_s1889" type="#_x0000_t202" style="position:absolute;margin-left:140.85pt;margin-top:728.7pt;width:384.15pt;height:11.95pt;z-index:-5249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proofErr w:type="gramStart"/>
                  <w:r>
                    <w:t>a</w:t>
                  </w:r>
                  <w:r>
                    <w:rPr>
                      <w:spacing w:val="1"/>
                    </w:rPr>
                    <w:t>r</w:t>
                  </w:r>
                  <w:r>
                    <w:t>e</w:t>
                  </w:r>
                  <w:proofErr w:type="gramEnd"/>
                  <w:r>
                    <w:rPr>
                      <w:spacing w:val="13"/>
                    </w:rPr>
                    <w:t xml:space="preserve"> </w:t>
                  </w:r>
                  <w:r>
                    <w:rPr>
                      <w:spacing w:val="-2"/>
                    </w:rPr>
                    <w:t>f</w:t>
                  </w:r>
                  <w:r>
                    <w:rPr>
                      <w:spacing w:val="1"/>
                    </w:rPr>
                    <w:t>or</w:t>
                  </w:r>
                  <w:r>
                    <w:t>ei</w:t>
                  </w:r>
                  <w:r>
                    <w:rPr>
                      <w:spacing w:val="-1"/>
                    </w:rPr>
                    <w:t>gn</w:t>
                  </w:r>
                  <w:r>
                    <w:t>e</w:t>
                  </w:r>
                  <w:r>
                    <w:rPr>
                      <w:spacing w:val="3"/>
                    </w:rPr>
                    <w:t>r</w:t>
                  </w:r>
                  <w:r>
                    <w:rPr>
                      <w:spacing w:val="-1"/>
                    </w:rPr>
                    <w:t>s</w:t>
                  </w:r>
                  <w:r>
                    <w:t>,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t>d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t>as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al</w:t>
                  </w:r>
                  <w:r>
                    <w:rPr>
                      <w:spacing w:val="1"/>
                    </w:rPr>
                    <w:t>r</w:t>
                  </w:r>
                  <w:r>
                    <w:rPr>
                      <w:spacing w:val="3"/>
                    </w:rPr>
                    <w:t>e</w:t>
                  </w:r>
                  <w:r>
                    <w:t>a</w:t>
                  </w:r>
                  <w:r>
                    <w:rPr>
                      <w:spacing w:val="1"/>
                    </w:rPr>
                    <w:t>d</w:t>
                  </w:r>
                  <w:r>
                    <w:t>y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rPr>
                      <w:spacing w:val="1"/>
                    </w:rPr>
                    <w:t>u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1"/>
                    </w:rPr>
                    <w:t>d</w:t>
                  </w:r>
                  <w:r>
                    <w:t>er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rPr>
                      <w:spacing w:val="-1"/>
                    </w:rPr>
                    <w:t>s</w:t>
                  </w:r>
                  <w:r>
                    <w:rPr>
                      <w:spacing w:val="1"/>
                    </w:rPr>
                    <w:t>u</w:t>
                  </w:r>
                  <w:r>
                    <w:rPr>
                      <w:spacing w:val="-1"/>
                    </w:rPr>
                    <w:t>s</w:t>
                  </w:r>
                  <w:r>
                    <w:rPr>
                      <w:spacing w:val="1"/>
                    </w:rPr>
                    <w:t>p</w:t>
                  </w:r>
                  <w:r>
                    <w:t>ici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n</w:t>
                  </w:r>
                  <w:r>
                    <w:t xml:space="preserve">. 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t>S</w:t>
                  </w:r>
                  <w:r>
                    <w:rPr>
                      <w:spacing w:val="3"/>
                    </w:rPr>
                    <w:t>o</w:t>
                  </w:r>
                  <w:r>
                    <w:rPr>
                      <w:spacing w:val="-1"/>
                    </w:rPr>
                    <w:t>m</w:t>
                  </w:r>
                  <w:r>
                    <w:t>e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rPr>
                      <w:spacing w:val="-4"/>
                    </w:rPr>
                    <w:t>m</w:t>
                  </w:r>
                  <w:r>
                    <w:rPr>
                      <w:spacing w:val="3"/>
                    </w:rPr>
                    <w:t>o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s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1"/>
                    </w:rPr>
                    <w:t>b</w:t>
                  </w:r>
                  <w:r>
                    <w:rPr>
                      <w:spacing w:val="3"/>
                    </w:rPr>
                    <w:t>e</w:t>
                  </w:r>
                  <w:r>
                    <w:rPr>
                      <w:spacing w:val="-2"/>
                    </w:rPr>
                    <w:t>f</w:t>
                  </w:r>
                  <w:r>
                    <w:rPr>
                      <w:spacing w:val="1"/>
                    </w:rPr>
                    <w:t>or</w:t>
                  </w:r>
                  <w:r>
                    <w:t>e,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rPr>
                      <w:spacing w:val="1"/>
                    </w:rPr>
                    <w:t>d</w:t>
                  </w:r>
                  <w:r>
                    <w:t>ete</w:t>
                  </w:r>
                  <w:r>
                    <w:rPr>
                      <w:spacing w:val="1"/>
                    </w:rPr>
                    <w:t>c</w:t>
                  </w:r>
                  <w:r>
                    <w:t>ti</w:t>
                  </w:r>
                  <w:r>
                    <w:rPr>
                      <w:spacing w:val="-2"/>
                    </w:rPr>
                    <w:t>v</w:t>
                  </w:r>
                  <w:r>
                    <w:t>e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3"/>
                    </w:rPr>
                    <w:t>a</w:t>
                  </w:r>
                  <w:r>
                    <w:t>d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rPr>
                      <w:spacing w:val="-1"/>
                    </w:rPr>
                    <w:t>s</w:t>
                  </w:r>
                  <w:r>
                    <w:t>e</w:t>
                  </w:r>
                  <w:r>
                    <w:rPr>
                      <w:spacing w:val="1"/>
                    </w:rPr>
                    <w:t>e</w:t>
                  </w:r>
                  <w:r>
                    <w:t>n</w:t>
                  </w:r>
                </w:p>
              </w:txbxContent>
            </v:textbox>
            <w10:wrap anchorx="page" anchory="page"/>
          </v:shape>
        </w:pict>
      </w:r>
      <w:r>
        <w:pict>
          <v:shape id="_x0000_s1888" type="#_x0000_t202" style="position:absolute;margin-left:69.95pt;margin-top:643.9pt;width:455.45pt;height:73.75pt;z-index:-5250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will</w:t>
                  </w:r>
                  <w:proofErr w:type="gramEnd"/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be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a</w:t>
                  </w:r>
                  <w:r>
                    <w:rPr>
                      <w:sz w:val="24"/>
                      <w:szCs w:val="24"/>
                    </w:rPr>
                    <w:t>ble to sh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pe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r m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mbe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s in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o the peop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4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nt 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m 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o b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  <w:p w:rsidR="00CE340F" w:rsidRDefault="00CE340F">
                  <w:pPr>
                    <w:spacing w:before="7" w:line="120" w:lineRule="exact"/>
                    <w:rPr>
                      <w:sz w:val="13"/>
                      <w:szCs w:val="13"/>
                    </w:rPr>
                  </w:pPr>
                </w:p>
                <w:p w:rsidR="00CE340F" w:rsidRDefault="00CE340F">
                  <w:pPr>
                    <w:ind w:left="728" w:right="-3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Anoth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f</w:t>
                  </w:r>
                  <w:r>
                    <w:rPr>
                      <w:spacing w:val="-1"/>
                      <w:sz w:val="24"/>
                      <w:szCs w:val="24"/>
                    </w:rPr>
                    <w:t>ace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ideol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gy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2"/>
                      <w:sz w:val="24"/>
                      <w:szCs w:val="24"/>
                    </w:rPr>
                    <w:t>v</w:t>
                  </w:r>
                  <w:r>
                    <w:rPr>
                      <w:spacing w:val="4"/>
                      <w:sz w:val="24"/>
                      <w:szCs w:val="24"/>
                    </w:rPr>
                    <w:t>e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thro</w:t>
                  </w:r>
                  <w:r>
                    <w:rPr>
                      <w:spacing w:val="2"/>
                      <w:sz w:val="24"/>
                      <w:szCs w:val="24"/>
                    </w:rPr>
                    <w:t>u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3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 w:rsidR="00B56477">
                    <w:rPr>
                      <w:sz w:val="24"/>
                      <w:szCs w:val="24"/>
                    </w:rPr>
                    <w:t>’</w:t>
                  </w:r>
                  <w:r>
                    <w:rPr>
                      <w:sz w:val="24"/>
                      <w:szCs w:val="24"/>
                    </w:rPr>
                    <w:t>s own</w:t>
                  </w:r>
                  <w:r>
                    <w:rPr>
                      <w:spacing w:val="3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m</w:t>
                  </w:r>
                  <w:r>
                    <w:rPr>
                      <w:spacing w:val="2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rk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3"/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pol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e</w:t>
                  </w:r>
                </w:p>
                <w:p w:rsidR="00CE340F" w:rsidRDefault="00CE340F">
                  <w:pPr>
                    <w:spacing w:before="9" w:line="120" w:lineRule="exact"/>
                    <w:rPr>
                      <w:sz w:val="13"/>
                      <w:szCs w:val="13"/>
                    </w:rPr>
                  </w:pPr>
                </w:p>
                <w:p w:rsidR="00CE340F" w:rsidRDefault="00CE340F">
                  <w:pPr>
                    <w:ind w:left="20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re</w:t>
                  </w:r>
                  <w:proofErr w:type="gramEnd"/>
                  <w:r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look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sz w:val="24"/>
                      <w:szCs w:val="24"/>
                    </w:rPr>
                    <w:t>or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om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unis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s, and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e</w:t>
                  </w:r>
                  <w:r>
                    <w:rPr>
                      <w:spacing w:val="2"/>
                      <w:sz w:val="24"/>
                      <w:szCs w:val="24"/>
                    </w:rPr>
                    <w:t>x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triating</w:t>
                  </w:r>
                  <w:r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m wh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 t</w:t>
                  </w:r>
                  <w:r>
                    <w:rPr>
                      <w:spacing w:val="2"/>
                      <w:sz w:val="24"/>
                      <w:szCs w:val="24"/>
                    </w:rPr>
                    <w:t>h</w:t>
                  </w:r>
                  <w:r>
                    <w:rPr>
                      <w:spacing w:val="4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t 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he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  <w:p w:rsidR="00CE340F" w:rsidRDefault="00CE340F">
                  <w:pPr>
                    <w:spacing w:before="6" w:line="120" w:lineRule="exact"/>
                    <w:rPr>
                      <w:sz w:val="13"/>
                      <w:szCs w:val="13"/>
                    </w:rPr>
                  </w:pPr>
                </w:p>
                <w:p w:rsidR="00CE340F" w:rsidRDefault="00CE340F">
                  <w:pPr>
                    <w:ind w:left="1438" w:right="-30"/>
                  </w:pPr>
                  <w:r>
                    <w:t>I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rPr>
                      <w:spacing w:val="1"/>
                    </w:rPr>
                    <w:t>d</w:t>
                  </w:r>
                  <w:r>
                    <w:t>id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1"/>
                    </w:rPr>
                    <w:t>o</w:t>
                  </w:r>
                  <w:r>
                    <w:t>t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l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1"/>
                    </w:rPr>
                    <w:t>k</w:t>
                  </w:r>
                  <w:r>
                    <w:t>e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1"/>
                    </w:rPr>
                    <w:t>d</w:t>
                  </w:r>
                  <w:r>
                    <w:t>e</w:t>
                  </w:r>
                  <w:r>
                    <w:rPr>
                      <w:spacing w:val="1"/>
                    </w:rPr>
                    <w:t>a</w:t>
                  </w:r>
                  <w:r>
                    <w:t>,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-2"/>
                    </w:rPr>
                    <w:t>f</w:t>
                  </w:r>
                  <w:r>
                    <w:rPr>
                      <w:spacing w:val="1"/>
                    </w:rPr>
                    <w:t>o</w:t>
                  </w:r>
                  <w:r>
                    <w:t>r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2"/>
                    </w:rPr>
                    <w:t>P</w:t>
                  </w:r>
                  <w:r>
                    <w:t>a</w:t>
                  </w:r>
                  <w:r>
                    <w:rPr>
                      <w:spacing w:val="1"/>
                    </w:rPr>
                    <w:t>r</w:t>
                  </w:r>
                  <w:r>
                    <w:t>is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1"/>
                    </w:rPr>
                    <w:t>po</w:t>
                  </w:r>
                  <w:r>
                    <w:t>lice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"/>
                    </w:rPr>
                    <w:t>r</w:t>
                  </w:r>
                  <w:r>
                    <w:t>e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-1"/>
                    </w:rPr>
                    <w:t>v</w:t>
                  </w:r>
                  <w:r>
                    <w:t>e</w:t>
                  </w:r>
                  <w:r>
                    <w:rPr>
                      <w:spacing w:val="3"/>
                    </w:rPr>
                    <w:t>r</w:t>
                  </w:r>
                  <w:r>
                    <w:t>y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t>a</w:t>
                  </w:r>
                  <w:r>
                    <w:rPr>
                      <w:spacing w:val="1"/>
                    </w:rPr>
                    <w:t>r</w:t>
                  </w:r>
                  <w:r>
                    <w:t>d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3"/>
                    </w:rPr>
                    <w:t>o</w:t>
                  </w:r>
                  <w:r>
                    <w:t>n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8"/>
                    </w:rPr>
                    <w:t>h</w:t>
                  </w:r>
                  <w:r>
                    <w:t>e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-1"/>
                    </w:rPr>
                    <w:t>C</w:t>
                  </w:r>
                  <w:r>
                    <w:rPr>
                      <w:spacing w:val="3"/>
                    </w:rPr>
                    <w:t>o</w:t>
                  </w:r>
                  <w:r>
                    <w:rPr>
                      <w:spacing w:val="-1"/>
                    </w:rPr>
                    <w:t>mm</w:t>
                  </w:r>
                  <w:r>
                    <w:rPr>
                      <w:spacing w:val="1"/>
                    </w:rPr>
                    <w:t>u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1"/>
                    </w:rPr>
                    <w:t>s</w:t>
                  </w:r>
                  <w:r>
                    <w:t>t</w:t>
                  </w:r>
                  <w:r>
                    <w:rPr>
                      <w:spacing w:val="-1"/>
                    </w:rPr>
                    <w:t>s</w:t>
                  </w:r>
                  <w:r>
                    <w:t>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es</w:t>
                  </w:r>
                  <w:r>
                    <w:rPr>
                      <w:spacing w:val="1"/>
                    </w:rPr>
                    <w:t>p</w:t>
                  </w:r>
                  <w:r>
                    <w:t>e</w:t>
                  </w:r>
                  <w:r>
                    <w:rPr>
                      <w:spacing w:val="1"/>
                    </w:rPr>
                    <w:t>c</w:t>
                  </w:r>
                  <w:r>
                    <w:t>ial</w:t>
                  </w:r>
                  <w:r>
                    <w:rPr>
                      <w:spacing w:val="2"/>
                    </w:rPr>
                    <w:t>l</w:t>
                  </w:r>
                  <w:r>
                    <w:t>y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2"/>
                    </w:rPr>
                    <w:t>i</w:t>
                  </w:r>
                  <w:r>
                    <w:t>f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3"/>
                    </w:rPr>
                    <w:t>e</w:t>
                  </w:r>
                  <w:r>
                    <w:t>y</w:t>
                  </w:r>
                </w:p>
              </w:txbxContent>
            </v:textbox>
            <w10:wrap anchorx="page" anchory="page"/>
          </v:shape>
        </w:pict>
      </w:r>
      <w:r>
        <w:pict>
          <v:shape id="_x0000_s1887" type="#_x0000_t202" style="position:absolute;margin-left:69.95pt;margin-top:581.75pt;width:455.5pt;height:55.4pt;z-index:-5251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4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most</w:t>
                  </w:r>
                  <w:proofErr w:type="gramEnd"/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 the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me: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“</w:t>
                  </w:r>
                  <w:r>
                    <w:rPr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 xml:space="preserve">t 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 xml:space="preserve">s 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ow b</w:t>
                  </w:r>
                  <w:r>
                    <w:rPr>
                      <w:spacing w:val="-1"/>
                      <w:sz w:val="24"/>
                      <w:szCs w:val="24"/>
                    </w:rPr>
                    <w:t>ec</w:t>
                  </w:r>
                  <w:r>
                    <w:rPr>
                      <w:sz w:val="24"/>
                      <w:szCs w:val="24"/>
                    </w:rPr>
                    <w:t>om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 xml:space="preserve">g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le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r, </w:t>
                  </w:r>
                  <w:r>
                    <w:rPr>
                      <w:spacing w:val="1"/>
                      <w:sz w:val="24"/>
                      <w:szCs w:val="24"/>
                    </w:rPr>
                    <w:t>f</w:t>
                  </w:r>
                  <w:r>
                    <w:rPr>
                      <w:sz w:val="24"/>
                      <w:szCs w:val="24"/>
                    </w:rPr>
                    <w:t>rom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ll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kinds of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vide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ce</w:t>
                  </w:r>
                  <w:r>
                    <w:rPr>
                      <w:sz w:val="24"/>
                      <w:szCs w:val="24"/>
                    </w:rPr>
                    <w:t>, t</w:t>
                  </w:r>
                  <w:r>
                    <w:rPr>
                      <w:spacing w:val="3"/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ie</w:t>
                  </w:r>
                  <w:r>
                    <w:rPr>
                      <w:spacing w:val="5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ca</w:t>
                  </w:r>
                  <w:r>
                    <w:rPr>
                      <w:sz w:val="24"/>
                      <w:szCs w:val="24"/>
                    </w:rPr>
                    <w:t>n, if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it</w:t>
                  </w:r>
                </w:p>
                <w:p w:rsidR="00CE340F" w:rsidRDefault="00CE340F">
                  <w:pPr>
                    <w:spacing w:before="5" w:line="400" w:lineRule="atLeast"/>
                    <w:ind w:left="20" w:right="-21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hoos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proofErr w:type="gramEnd"/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tr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memb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rs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ost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di</w:t>
                  </w:r>
                  <w:r>
                    <w:rPr>
                      <w:spacing w:val="2"/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ec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n,</w:t>
                  </w:r>
                  <w:r>
                    <w:rPr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with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cca</w:t>
                  </w:r>
                  <w:r>
                    <w:rPr>
                      <w:sz w:val="24"/>
                      <w:szCs w:val="24"/>
                    </w:rPr>
                    <w:t>sio</w:t>
                  </w:r>
                  <w:r>
                    <w:rPr>
                      <w:spacing w:val="3"/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u</w:t>
                  </w:r>
                  <w:r>
                    <w:rPr>
                      <w:spacing w:val="-1"/>
                      <w:sz w:val="24"/>
                      <w:szCs w:val="24"/>
                    </w:rPr>
                    <w:t>re</w:t>
                  </w:r>
                  <w:r>
                    <w:rPr>
                      <w:sz w:val="24"/>
                      <w:szCs w:val="24"/>
                    </w:rPr>
                    <w:t>”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(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Cul</w:t>
                  </w:r>
                  <w:r>
                    <w:rPr>
                      <w:spacing w:val="1"/>
                      <w:sz w:val="24"/>
                      <w:szCs w:val="24"/>
                      <w:u w:val="single" w:color="000000"/>
                    </w:rPr>
                    <w:t>t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u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r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a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nd</w:t>
                  </w:r>
                  <w:r>
                    <w:rPr>
                      <w:spacing w:val="17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  <w:u w:val="single" w:color="000000"/>
                    </w:rPr>
                    <w:t>S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c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ie</w:t>
                  </w:r>
                  <w:r>
                    <w:rPr>
                      <w:spacing w:val="2"/>
                      <w:sz w:val="24"/>
                      <w:szCs w:val="24"/>
                      <w:u w:val="single" w:color="000000"/>
                    </w:rPr>
                    <w:t>t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y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300). </w:t>
                  </w:r>
                  <w:r>
                    <w:rPr>
                      <w:spacing w:val="3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2"/>
                      <w:sz w:val="24"/>
                      <w:szCs w:val="24"/>
                    </w:rPr>
                    <w:t>h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om</w:t>
                  </w:r>
                  <w:r>
                    <w:rPr>
                      <w:spacing w:val="2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unist</w:t>
                  </w:r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nisation</w:t>
                  </w:r>
                  <w:proofErr w:type="spellEnd"/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te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s,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ke</w:t>
                  </w:r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ms,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that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y</w:t>
                  </w:r>
                </w:p>
              </w:txbxContent>
            </v:textbox>
            <w10:wrap anchorx="page" anchory="page"/>
          </v:shape>
        </w:pict>
      </w:r>
      <w:r>
        <w:pict>
          <v:shape id="_x0000_s1886" type="#_x0000_t202" style="position:absolute;margin-left:69.95pt;margin-top:395.45pt;width:455.65pt;height:179.6pt;z-index:-5252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728" w:right="-36"/>
                    <w:rPr>
                      <w:sz w:val="24"/>
                      <w:szCs w:val="24"/>
                    </w:rPr>
                  </w:pPr>
                  <w:r>
                    <w:rPr>
                      <w:spacing w:val="-2"/>
                      <w:sz w:val="24"/>
                      <w:szCs w:val="24"/>
                    </w:rPr>
                    <w:t>B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 xml:space="preserve">is 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stat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s 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that 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the 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m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 xml:space="preserve">unist 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nisation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tries 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to 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turn 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the 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Russ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ns 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that 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y</w:t>
                  </w:r>
                </w:p>
                <w:p w:rsidR="00CE340F" w:rsidRDefault="00CE340F">
                  <w:pPr>
                    <w:spacing w:before="9" w:line="120" w:lineRule="exact"/>
                    <w:rPr>
                      <w:sz w:val="13"/>
                      <w:szCs w:val="13"/>
                    </w:rPr>
                  </w:pPr>
                </w:p>
                <w:p w:rsidR="00CE340F" w:rsidRDefault="00CE340F">
                  <w:pPr>
                    <w:spacing w:line="360" w:lineRule="auto"/>
                    <w:ind w:left="20" w:right="-21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ppro</w:t>
                  </w:r>
                  <w:r>
                    <w:rPr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h</w:t>
                  </w:r>
                  <w:proofErr w:type="gramEnd"/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B</w:t>
                  </w:r>
                  <w:r>
                    <w:rPr>
                      <w:sz w:val="24"/>
                      <w:szCs w:val="24"/>
                    </w:rPr>
                    <w:t>olshevi</w:t>
                  </w:r>
                  <w:r>
                    <w:rPr>
                      <w:spacing w:val="2"/>
                      <w:sz w:val="24"/>
                      <w:szCs w:val="24"/>
                    </w:rPr>
                    <w:t>k</w:t>
                  </w:r>
                  <w:r>
                    <w:rPr>
                      <w:sz w:val="24"/>
                      <w:szCs w:val="24"/>
                    </w:rPr>
                    <w:t xml:space="preserve">s. </w:t>
                  </w:r>
                  <w:r>
                    <w:rPr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Those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ople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re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u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2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y d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wn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their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2"/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vie</w:t>
                  </w:r>
                  <w:r>
                    <w:rPr>
                      <w:spacing w:val="-1"/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fs,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4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not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look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ng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for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such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oppo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tun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y in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fi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st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pla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1"/>
                      <w:sz w:val="24"/>
                      <w:szCs w:val="24"/>
                    </w:rPr>
                    <w:t>or</w:t>
                  </w:r>
                  <w:r>
                    <w:rPr>
                      <w:sz w:val="24"/>
                      <w:szCs w:val="24"/>
                    </w:rPr>
                    <w:t xml:space="preserve">e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re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not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ee</w:t>
                  </w:r>
                  <w:r>
                    <w:rPr>
                      <w:sz w:val="24"/>
                      <w:szCs w:val="24"/>
                    </w:rPr>
                    <w:t>ki</w:t>
                  </w:r>
                  <w:r>
                    <w:rPr>
                      <w:spacing w:val="3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pt,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let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lone</w:t>
                  </w:r>
                  <w:r>
                    <w:rPr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rth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ow</w:t>
                  </w:r>
                  <w:r>
                    <w:rPr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their</w:t>
                  </w:r>
                  <w:r>
                    <w:rPr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3"/>
                      <w:sz w:val="24"/>
                      <w:szCs w:val="24"/>
                    </w:rPr>
                    <w:t>a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nkin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 xml:space="preserve">. </w:t>
                  </w:r>
                  <w:r>
                    <w:rPr>
                      <w:spacing w:val="50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we</w:t>
                  </w:r>
                  <w:r>
                    <w:rPr>
                      <w:sz w:val="24"/>
                      <w:szCs w:val="24"/>
                    </w:rPr>
                    <w:t xml:space="preserve">ll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B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ee</w:t>
                  </w:r>
                  <w:r>
                    <w:rPr>
                      <w:sz w:val="24"/>
                      <w:szCs w:val="24"/>
                    </w:rPr>
                    <w:t>m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ve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no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oblems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ll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pacing w:val="-2"/>
                      <w:sz w:val="24"/>
                      <w:szCs w:val="24"/>
                    </w:rPr>
                    <w:t>h</w:t>
                  </w:r>
                  <w:r>
                    <w:rPr>
                      <w:sz w:val="24"/>
                      <w:szCs w:val="24"/>
                    </w:rPr>
                    <w:t>oosing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whi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ideol</w:t>
                  </w:r>
                  <w:r>
                    <w:rPr>
                      <w:spacing w:val="2"/>
                      <w:sz w:val="24"/>
                      <w:szCs w:val="24"/>
                    </w:rPr>
                    <w:t>og</w:t>
                  </w:r>
                  <w:r>
                    <w:rPr>
                      <w:sz w:val="24"/>
                      <w:szCs w:val="24"/>
                    </w:rPr>
                    <w:t xml:space="preserve">y </w:t>
                  </w:r>
                  <w:r>
                    <w:rPr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support,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these Russ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x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stro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3"/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2"/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pt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mselv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ideol</w:t>
                  </w:r>
                  <w:r>
                    <w:rPr>
                      <w:spacing w:val="2"/>
                      <w:sz w:val="24"/>
                      <w:szCs w:val="24"/>
                    </w:rPr>
                    <w:t>og</w:t>
                  </w:r>
                  <w:r>
                    <w:rPr>
                      <w:sz w:val="24"/>
                      <w:szCs w:val="24"/>
                    </w:rPr>
                    <w:t xml:space="preserve">y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it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opos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5"/>
                      <w:sz w:val="24"/>
                      <w:szCs w:val="24"/>
                    </w:rPr>
                    <w:t>b</w:t>
                  </w:r>
                  <w:r>
                    <w:rPr>
                      <w:sz w:val="24"/>
                      <w:szCs w:val="24"/>
                    </w:rPr>
                    <w:t>y the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om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unist</w:t>
                  </w:r>
                  <w:r>
                    <w:rPr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ssoci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 xml:space="preserve">on.   </w:t>
                  </w:r>
                  <w:r>
                    <w:rPr>
                      <w:spacing w:val="1"/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ms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lso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noted</w:t>
                  </w:r>
                  <w:r>
                    <w:rPr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rce</w:t>
                  </w:r>
                  <w:r>
                    <w:rPr>
                      <w:sz w:val="24"/>
                      <w:szCs w:val="24"/>
                    </w:rPr>
                    <w:t>ment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ideolo</w:t>
                  </w:r>
                  <w:r>
                    <w:rPr>
                      <w:spacing w:val="2"/>
                      <w:sz w:val="24"/>
                      <w:szCs w:val="24"/>
                    </w:rPr>
                    <w:t>g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:</w:t>
                  </w:r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“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5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 xml:space="preserve">y 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ov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rni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bo</w:t>
                  </w:r>
                  <w:r>
                    <w:rPr>
                      <w:spacing w:val="5"/>
                      <w:sz w:val="24"/>
                      <w:szCs w:val="24"/>
                    </w:rPr>
                    <w:t>d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will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k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plant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w w:val="75"/>
                      <w:sz w:val="24"/>
                      <w:szCs w:val="24"/>
                    </w:rPr>
                    <w:t>„</w:t>
                  </w:r>
                  <w:r>
                    <w:rPr>
                      <w:sz w:val="24"/>
                      <w:szCs w:val="24"/>
                    </w:rPr>
                    <w:t>ri</w:t>
                  </w:r>
                  <w:r>
                    <w:rPr>
                      <w:spacing w:val="-3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ht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3"/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ea</w:t>
                  </w:r>
                  <w:r>
                    <w:rPr>
                      <w:sz w:val="24"/>
                      <w:szCs w:val="24"/>
                    </w:rPr>
                    <w:t>s‟</w:t>
                  </w:r>
                  <w:r>
                    <w:rPr>
                      <w:spacing w:val="-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ds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tho</w:t>
                  </w:r>
                  <w:r>
                    <w:rPr>
                      <w:spacing w:val="3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whom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it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2"/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rns</w:t>
                  </w:r>
                </w:p>
                <w:p w:rsidR="00CE340F" w:rsidRDefault="00CE340F">
                  <w:pPr>
                    <w:spacing w:before="4"/>
                    <w:ind w:left="20" w:right="-13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…”</w:t>
                  </w:r>
                  <w:r>
                    <w:rPr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(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Cul</w:t>
                  </w:r>
                  <w:r>
                    <w:rPr>
                      <w:spacing w:val="1"/>
                      <w:sz w:val="24"/>
                      <w:szCs w:val="24"/>
                      <w:u w:val="single" w:color="000000"/>
                    </w:rPr>
                    <w:t>t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u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r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e</w:t>
                  </w:r>
                  <w:r>
                    <w:rPr>
                      <w:spacing w:val="16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a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nd</w:t>
                  </w:r>
                  <w:r>
                    <w:rPr>
                      <w:spacing w:val="14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  <w:u w:val="single" w:color="000000"/>
                    </w:rPr>
                    <w:t>S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c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ie</w:t>
                  </w:r>
                  <w:r>
                    <w:rPr>
                      <w:spacing w:val="5"/>
                      <w:sz w:val="24"/>
                      <w:szCs w:val="24"/>
                      <w:u w:val="single" w:color="000000"/>
                    </w:rPr>
                    <w:t>t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y</w:t>
                  </w:r>
                  <w:r>
                    <w:rPr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301). </w:t>
                  </w:r>
                  <w:r>
                    <w:rPr>
                      <w:spacing w:val="30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H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onv</w:t>
                  </w:r>
                  <w:r>
                    <w:rPr>
                      <w:spacing w:val="3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ce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that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3"/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se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4"/>
                      <w:sz w:val="24"/>
                      <w:szCs w:val="24"/>
                    </w:rPr>
                    <w:t>“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ov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rn</w:t>
                  </w:r>
                  <w:r>
                    <w:rPr>
                      <w:spacing w:val="2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ng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bod</w:t>
                  </w:r>
                  <w:r>
                    <w:rPr>
                      <w:spacing w:val="3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”</w:t>
                  </w:r>
                  <w:r>
                    <w:rPr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su</w:t>
                  </w:r>
                  <w:r>
                    <w:rPr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</w:p>
              </w:txbxContent>
            </v:textbox>
            <w10:wrap anchorx="page" anchory="page"/>
          </v:shape>
        </w:pict>
      </w:r>
      <w:r>
        <w:pict>
          <v:shape id="_x0000_s1885" type="#_x0000_t202" style="position:absolute;margin-left:140.85pt;margin-top:372.15pt;width:379.4pt;height:11.95pt;z-index:-5253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proofErr w:type="gramStart"/>
                  <w:r>
                    <w:rPr>
                      <w:spacing w:val="2"/>
                    </w:rPr>
                    <w:t>j</w:t>
                  </w:r>
                  <w:r>
                    <w:rPr>
                      <w:spacing w:val="1"/>
                    </w:rPr>
                    <w:t>o</w:t>
                  </w:r>
                  <w:r>
                    <w:t>i</w:t>
                  </w:r>
                  <w:r>
                    <w:rPr>
                      <w:spacing w:val="-1"/>
                    </w:rPr>
                    <w:t>n</w:t>
                  </w:r>
                  <w:r>
                    <w:t>ed</w:t>
                  </w:r>
                  <w:proofErr w:type="gramEnd"/>
                  <w:r>
                    <w:rPr>
                      <w:spacing w:val="-3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eir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s</w:t>
                  </w:r>
                  <w:r>
                    <w:rPr>
                      <w:spacing w:val="1"/>
                    </w:rPr>
                    <w:t>o</w:t>
                  </w:r>
                  <w:r>
                    <w:t>cie</w:t>
                  </w:r>
                  <w:r>
                    <w:rPr>
                      <w:spacing w:val="3"/>
                    </w:rPr>
                    <w:t>t</w:t>
                  </w:r>
                  <w:r>
                    <w:rPr>
                      <w:spacing w:val="-4"/>
                    </w:rPr>
                    <w:t>y</w:t>
                  </w:r>
                  <w:r>
                    <w:t>,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t>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1"/>
                    </w:rPr>
                    <w:t>k</w:t>
                  </w:r>
                  <w:r>
                    <w:t>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3"/>
                    </w:rPr>
                    <w:t>e</w:t>
                  </w:r>
                  <w:r>
                    <w:t>y</w:t>
                  </w:r>
                  <w:r>
                    <w:rPr>
                      <w:spacing w:val="-2"/>
                    </w:rPr>
                    <w:t xml:space="preserve"> w</w:t>
                  </w:r>
                  <w:r>
                    <w:rPr>
                      <w:spacing w:val="1"/>
                    </w:rPr>
                    <w:t>ou</w:t>
                  </w:r>
                  <w:r>
                    <w:t>ld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t>elp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1"/>
                    </w:rPr>
                    <w:t>u</w:t>
                  </w:r>
                  <w:r>
                    <w:t>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 xml:space="preserve">if </w:t>
                  </w:r>
                  <w:r>
                    <w:rPr>
                      <w:spacing w:val="-2"/>
                    </w:rPr>
                    <w:t>w</w:t>
                  </w:r>
                  <w:r>
                    <w:t>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rPr>
                      <w:spacing w:val="3"/>
                    </w:rPr>
                    <w:t>e</w:t>
                  </w:r>
                  <w:r>
                    <w:rPr>
                      <w:spacing w:val="-1"/>
                    </w:rPr>
                    <w:t>n</w:t>
                  </w:r>
                  <w:r>
                    <w:t>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w w:val="99"/>
                    </w:rPr>
                    <w:t>t</w:t>
                  </w:r>
                  <w:r>
                    <w:rPr>
                      <w:spacing w:val="-1"/>
                      <w:w w:val="99"/>
                    </w:rPr>
                    <w:t>h</w:t>
                  </w:r>
                  <w:r>
                    <w:rPr>
                      <w:spacing w:val="3"/>
                      <w:w w:val="99"/>
                    </w:rPr>
                    <w:t>e</w:t>
                  </w:r>
                  <w:r>
                    <w:rPr>
                      <w:spacing w:val="-1"/>
                      <w:w w:val="99"/>
                    </w:rPr>
                    <w:t>m</w:t>
                  </w:r>
                  <w:r>
                    <w:rPr>
                      <w:spacing w:val="10"/>
                      <w:w w:val="99"/>
                    </w:rPr>
                    <w:t>.</w:t>
                  </w:r>
                  <w:r>
                    <w:rPr>
                      <w:w w:val="74"/>
                    </w:rPr>
                    <w:t>‟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1"/>
                    </w:rPr>
                    <w:t>(</w:t>
                  </w:r>
                  <w:r>
                    <w:rPr>
                      <w:u w:val="single" w:color="000000"/>
                    </w:rPr>
                    <w:t>D</w:t>
                  </w:r>
                  <w:r>
                    <w:rPr>
                      <w:spacing w:val="4"/>
                      <w:u w:val="single" w:color="000000"/>
                    </w:rPr>
                    <w:t>o</w:t>
                  </w:r>
                  <w:r>
                    <w:rPr>
                      <w:spacing w:val="-2"/>
                      <w:u w:val="single" w:color="000000"/>
                    </w:rPr>
                    <w:t>w</w:t>
                  </w:r>
                  <w:r>
                    <w:rPr>
                      <w:u w:val="single" w:color="000000"/>
                    </w:rPr>
                    <w:t>n</w:t>
                  </w:r>
                  <w:r>
                    <w:rPr>
                      <w:spacing w:val="-7"/>
                      <w:u w:val="single" w:color="000000"/>
                    </w:rPr>
                    <w:t xml:space="preserve"> </w:t>
                  </w:r>
                  <w:r>
                    <w:rPr>
                      <w:spacing w:val="3"/>
                      <w:u w:val="single" w:color="000000"/>
                    </w:rPr>
                    <w:t>a</w:t>
                  </w:r>
                  <w:r>
                    <w:rPr>
                      <w:spacing w:val="-1"/>
                      <w:u w:val="single" w:color="000000"/>
                    </w:rPr>
                    <w:t>n</w:t>
                  </w:r>
                  <w:r>
                    <w:rPr>
                      <w:u w:val="single" w:color="000000"/>
                    </w:rPr>
                    <w:t>d</w:t>
                  </w:r>
                  <w:r>
                    <w:rPr>
                      <w:spacing w:val="-2"/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>O</w:t>
                  </w:r>
                  <w:r>
                    <w:rPr>
                      <w:spacing w:val="-1"/>
                      <w:u w:val="single" w:color="000000"/>
                    </w:rPr>
                    <w:t>u</w:t>
                  </w:r>
                  <w:r>
                    <w:rPr>
                      <w:u w:val="single" w:color="000000"/>
                    </w:rPr>
                    <w:t>t</w:t>
                  </w:r>
                  <w:r>
                    <w:rPr>
                      <w:spacing w:val="1"/>
                    </w:rPr>
                    <w:t xml:space="preserve"> 44)</w:t>
                  </w:r>
                </w:p>
              </w:txbxContent>
            </v:textbox>
            <w10:wrap anchorx="page" anchory="page"/>
          </v:shape>
        </w:pict>
      </w:r>
      <w:r>
        <w:pict>
          <v:shape id="_x0000_s1884" type="#_x0000_t202" style="position:absolute;margin-left:140.85pt;margin-top:349.25pt;width:384.4pt;height:11.95pt;z-index:-5254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proofErr w:type="gramStart"/>
                  <w:r>
                    <w:rPr>
                      <w:spacing w:val="-1"/>
                    </w:rPr>
                    <w:t>s</w:t>
                  </w:r>
                  <w:r>
                    <w:rPr>
                      <w:spacing w:val="1"/>
                    </w:rPr>
                    <w:t>o</w:t>
                  </w:r>
                  <w:r>
                    <w:t>cie</w:t>
                  </w:r>
                  <w:r>
                    <w:rPr>
                      <w:spacing w:val="3"/>
                    </w:rPr>
                    <w:t>t</w:t>
                  </w:r>
                  <w:r>
                    <w:rPr>
                      <w:spacing w:val="-4"/>
                    </w:rPr>
                    <w:t>y</w:t>
                  </w:r>
                  <w:proofErr w:type="gramEnd"/>
                  <w:r>
                    <w:t>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g</w:t>
                  </w:r>
                  <w:r>
                    <w:t>et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2"/>
                    </w:rPr>
                    <w:t>i</w:t>
                  </w:r>
                  <w:r>
                    <w:t>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3"/>
                    </w:rPr>
                    <w:t>o</w:t>
                  </w:r>
                  <w:r>
                    <w:rPr>
                      <w:spacing w:val="-1"/>
                    </w:rPr>
                    <w:t>u</w:t>
                  </w:r>
                  <w:r>
                    <w:t xml:space="preserve">ch </w:t>
                  </w:r>
                  <w:r>
                    <w:rPr>
                      <w:spacing w:val="-2"/>
                    </w:rPr>
                    <w:t>w</w:t>
                  </w:r>
                  <w:r>
                    <w:t>i</w:t>
                  </w:r>
                  <w:r>
                    <w:rPr>
                      <w:spacing w:val="2"/>
                    </w:rPr>
                    <w:t>t</w:t>
                  </w:r>
                  <w:r>
                    <w:t>h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-1"/>
                    </w:rPr>
                    <w:t>x</w:t>
                  </w:r>
                  <w:r>
                    <w:rPr>
                      <w:spacing w:val="2"/>
                    </w:rPr>
                    <w:t>il</w:t>
                  </w:r>
                  <w:r>
                    <w:t>ed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R</w:t>
                  </w:r>
                  <w:r>
                    <w:rPr>
                      <w:spacing w:val="1"/>
                    </w:rPr>
                    <w:t>u</w:t>
                  </w:r>
                  <w:r>
                    <w:rPr>
                      <w:spacing w:val="-1"/>
                    </w:rPr>
                    <w:t>ss</w:t>
                  </w:r>
                  <w:r>
                    <w:t>i</w:t>
                  </w:r>
                  <w:r>
                    <w:rPr>
                      <w:spacing w:val="2"/>
                    </w:rPr>
                    <w:t>a</w:t>
                  </w:r>
                  <w:r>
                    <w:rPr>
                      <w:spacing w:val="-1"/>
                    </w:rPr>
                    <w:t>ns</w:t>
                  </w:r>
                  <w:r>
                    <w:t>,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3"/>
                    </w:rP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t>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3"/>
                    </w:rPr>
                    <w:t>r</w:t>
                  </w:r>
                  <w:r>
                    <w:t>y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4"/>
                    </w:rPr>
                    <w:t>g</w:t>
                  </w:r>
                  <w:r>
                    <w:t>et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3"/>
                    </w:rPr>
                    <w:t>e</w:t>
                  </w:r>
                  <w:r>
                    <w:t>m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u</w:t>
                  </w:r>
                  <w:r>
                    <w:rPr>
                      <w:spacing w:val="1"/>
                    </w:rPr>
                    <w:t>r</w:t>
                  </w:r>
                  <w:r>
                    <w:t>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1"/>
                    </w:rPr>
                    <w:t>Bo</w:t>
                  </w:r>
                  <w:r>
                    <w:t>l</w:t>
                  </w:r>
                  <w:r>
                    <w:rPr>
                      <w:spacing w:val="1"/>
                    </w:rPr>
                    <w:t>s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3"/>
                    </w:rPr>
                    <w:t>e</w:t>
                  </w:r>
                  <w:r>
                    <w:rPr>
                      <w:spacing w:val="-1"/>
                    </w:rPr>
                    <w:t>v</w:t>
                  </w:r>
                  <w:r>
                    <w:t>i</w:t>
                  </w:r>
                  <w:r>
                    <w:rPr>
                      <w:spacing w:val="-1"/>
                    </w:rPr>
                    <w:t>k</w:t>
                  </w:r>
                  <w:r>
                    <w:t>.</w:t>
                  </w:r>
                  <w:r>
                    <w:rPr>
                      <w:spacing w:val="44"/>
                    </w:rPr>
                    <w:t xml:space="preserve"> </w:t>
                  </w:r>
                  <w:r>
                    <w:rPr>
                      <w:spacing w:val="3"/>
                    </w:rPr>
                    <w:t>M</w:t>
                  </w:r>
                  <w:r>
                    <w:t>y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2"/>
                    </w:rPr>
                    <w:t>f</w:t>
                  </w:r>
                  <w:r>
                    <w:rPr>
                      <w:spacing w:val="1"/>
                    </w:rPr>
                    <w:t>r</w:t>
                  </w:r>
                  <w:r>
                    <w:t>i</w:t>
                  </w:r>
                  <w:r>
                    <w:rPr>
                      <w:spacing w:val="2"/>
                    </w:rPr>
                    <w:t>e</w:t>
                  </w:r>
                  <w:r>
                    <w:rPr>
                      <w:spacing w:val="1"/>
                    </w:rPr>
                    <w:t>n</w:t>
                  </w:r>
                  <w:r>
                    <w:t>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t>as</w:t>
                  </w:r>
                </w:p>
              </w:txbxContent>
            </v:textbox>
            <w10:wrap anchorx="page" anchory="page"/>
          </v:shape>
        </w:pict>
      </w:r>
      <w:r>
        <w:pict>
          <v:shape id="_x0000_s1883" type="#_x0000_t202" style="position:absolute;margin-left:69.95pt;margin-top:140.2pt;width:455.75pt;height:197.95pt;z-index:-5255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728" w:right="-32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om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unist</w:t>
                  </w:r>
                  <w:r>
                    <w:rPr>
                      <w:spacing w:val="13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nis</w:t>
                  </w:r>
                  <w:r>
                    <w:rPr>
                      <w:spacing w:val="2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on</w:t>
                  </w:r>
                  <w:proofErr w:type="spellEnd"/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pict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re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roup</w:t>
                  </w:r>
                  <w:r>
                    <w:rPr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that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not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voted</w:t>
                  </w:r>
                  <w:r>
                    <w:rPr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their</w:t>
                  </w:r>
                </w:p>
                <w:p w:rsidR="00CE340F" w:rsidRDefault="00CE340F">
                  <w:pPr>
                    <w:spacing w:before="7" w:line="120" w:lineRule="exact"/>
                    <w:rPr>
                      <w:sz w:val="13"/>
                      <w:szCs w:val="13"/>
                    </w:rPr>
                  </w:pPr>
                </w:p>
                <w:p w:rsidR="00CE340F" w:rsidRDefault="00CE340F">
                  <w:pPr>
                    <w:spacing w:line="360" w:lineRule="auto"/>
                    <w:ind w:left="20" w:right="-21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ideolo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2"/>
                      <w:sz w:val="24"/>
                      <w:szCs w:val="24"/>
                    </w:rPr>
                    <w:t>c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proofErr w:type="gramEnd"/>
                  <w:r>
                    <w:rPr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re</w:t>
                  </w:r>
                  <w:r>
                    <w:rPr>
                      <w:sz w:val="24"/>
                      <w:szCs w:val="24"/>
                    </w:rPr>
                    <w:t>m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one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would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take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for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 xml:space="preserve">ted.   </w:t>
                  </w:r>
                  <w:r>
                    <w:rPr>
                      <w:spacing w:val="-2"/>
                      <w:sz w:val="24"/>
                      <w:szCs w:val="24"/>
                    </w:rPr>
                    <w:t>B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that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it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“</w:t>
                  </w:r>
                  <w:r>
                    <w:rPr>
                      <w:i/>
                      <w:sz w:val="24"/>
                      <w:szCs w:val="24"/>
                    </w:rPr>
                    <w:t>a</w:t>
                  </w:r>
                  <w:r>
                    <w:rPr>
                      <w:i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i/>
                      <w:sz w:val="24"/>
                      <w:szCs w:val="24"/>
                    </w:rPr>
                    <w:t>ts</w:t>
                  </w:r>
                  <w:r>
                    <w:rPr>
                      <w:i/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iend</w:t>
                  </w:r>
                  <w:r>
                    <w:rPr>
                      <w:spacing w:val="5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 soci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”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(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mphasis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). 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Althou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no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obvious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son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ssu</w:t>
                  </w:r>
                  <w:r>
                    <w:rPr>
                      <w:spacing w:val="3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e that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not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 truth,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we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ca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ea</w:t>
                  </w:r>
                  <w:r>
                    <w:rPr>
                      <w:sz w:val="24"/>
                      <w:szCs w:val="24"/>
                    </w:rPr>
                    <w:t>si</w:t>
                  </w:r>
                  <w:r>
                    <w:rPr>
                      <w:spacing w:val="6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ea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s: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“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4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p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tend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iend</w:t>
                  </w:r>
                  <w:r>
                    <w:rPr>
                      <w:spacing w:val="5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ie</w:t>
                  </w:r>
                  <w:r>
                    <w:rPr>
                      <w:spacing w:val="5"/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y”</w:t>
                  </w:r>
                  <w:r>
                    <w:rPr>
                      <w:sz w:val="24"/>
                      <w:szCs w:val="24"/>
                    </w:rPr>
                    <w:t xml:space="preserve">. 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would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ma</w:t>
                  </w:r>
                  <w:r>
                    <w:rPr>
                      <w:spacing w:val="2"/>
                      <w:sz w:val="24"/>
                      <w:szCs w:val="24"/>
                    </w:rPr>
                    <w:t>k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the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om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unist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soci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qu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B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 xml:space="preserve">.   </w:t>
                  </w:r>
                  <w:r>
                    <w:rPr>
                      <w:spacing w:val="-2"/>
                      <w:sz w:val="24"/>
                      <w:szCs w:val="24"/>
                    </w:rPr>
                    <w:t>B</w:t>
                  </w:r>
                  <w:r>
                    <w:rPr>
                      <w:sz w:val="24"/>
                      <w:szCs w:val="24"/>
                    </w:rPr>
                    <w:t>oth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men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ve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just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7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ree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3"/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4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will b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ve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om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unis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if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that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nts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them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mon</w:t>
                  </w:r>
                  <w:r>
                    <w:rPr>
                      <w:spacing w:val="2"/>
                      <w:sz w:val="24"/>
                      <w:szCs w:val="24"/>
                    </w:rPr>
                    <w:t>e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no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matter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5"/>
                      <w:sz w:val="24"/>
                      <w:szCs w:val="24"/>
                    </w:rPr>
                    <w:t>h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y </w:t>
                  </w:r>
                  <w:r>
                    <w:rPr>
                      <w:spacing w:val="2"/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ve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thems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lves. 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f the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om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unist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nisa</w:t>
                  </w:r>
                  <w:r>
                    <w:rPr>
                      <w:spacing w:val="2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ion</w:t>
                  </w:r>
                  <w:proofErr w:type="spellEnd"/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 xml:space="preserve">y </w:t>
                  </w:r>
                  <w:r>
                    <w:rPr>
                      <w:i/>
                      <w:spacing w:val="2"/>
                      <w:sz w:val="24"/>
                      <w:szCs w:val="24"/>
                    </w:rPr>
                    <w:t>a</w:t>
                  </w:r>
                  <w:r>
                    <w:rPr>
                      <w:i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i/>
                      <w:sz w:val="24"/>
                      <w:szCs w:val="24"/>
                    </w:rPr>
                    <w:t>ts</w:t>
                  </w:r>
                  <w:r>
                    <w:rPr>
                      <w:i/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om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unis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it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would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ju</w:t>
                  </w:r>
                  <w:r>
                    <w:rPr>
                      <w:spacing w:val="-2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ke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B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 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 w:rsidR="00B56477">
                    <w:rPr>
                      <w:sz w:val="24"/>
                      <w:szCs w:val="24"/>
                    </w:rPr>
                    <w:t>’</w:t>
                  </w:r>
                  <w:r>
                    <w:rPr>
                      <w:sz w:val="24"/>
                      <w:szCs w:val="24"/>
                    </w:rPr>
                    <w:t xml:space="preserve">s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om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unist</w:t>
                  </w:r>
                  <w:r>
                    <w:rPr>
                      <w:spacing w:val="3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.  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This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would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then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te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two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3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pacing w:val="3"/>
                      <w:sz w:val="24"/>
                      <w:szCs w:val="24"/>
                    </w:rPr>
                    <w:t>i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ni</w:t>
                  </w:r>
                  <w:r>
                    <w:rPr>
                      <w:spacing w:val="4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ve</w:t>
                  </w:r>
                  <w:r>
                    <w:rPr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up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the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om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unist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prin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ip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s in a </w:t>
                  </w:r>
                  <w:r>
                    <w:rPr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 xml:space="preserve">mation 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t 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 i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lf is not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true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om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unist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ins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ut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on.</w:t>
                  </w:r>
                </w:p>
                <w:p w:rsidR="00CE340F" w:rsidRDefault="00CE340F">
                  <w:pPr>
                    <w:spacing w:before="2"/>
                    <w:ind w:left="1438" w:right="-20"/>
                  </w:pPr>
                  <w:r>
                    <w:rPr>
                      <w:spacing w:val="-2"/>
                      <w:w w:val="74"/>
                    </w:rPr>
                    <w:t>„</w:t>
                  </w:r>
                  <w:proofErr w:type="gramStart"/>
                  <w:r>
                    <w:rPr>
                      <w:spacing w:val="3"/>
                      <w:w w:val="99"/>
                    </w:rPr>
                    <w:t>T</w:t>
                  </w:r>
                  <w:r>
                    <w:rPr>
                      <w:spacing w:val="-1"/>
                      <w:w w:val="99"/>
                    </w:rPr>
                    <w:t>h</w:t>
                  </w:r>
                  <w:r>
                    <w:rPr>
                      <w:spacing w:val="3"/>
                      <w:w w:val="99"/>
                    </w:rPr>
                    <w:t>e</w:t>
                  </w:r>
                  <w:r>
                    <w:rPr>
                      <w:w w:val="99"/>
                    </w:rPr>
                    <w:t>y</w:t>
                  </w:r>
                  <w:r>
                    <w:t xml:space="preserve"> </w:t>
                  </w:r>
                  <w:r>
                    <w:rPr>
                      <w:spacing w:val="-20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"/>
                    </w:rPr>
                    <w:t>r</w:t>
                  </w:r>
                  <w:r>
                    <w:t>e</w:t>
                  </w:r>
                  <w:proofErr w:type="gramEnd"/>
                  <w:r>
                    <w:rPr>
                      <w:spacing w:val="34"/>
                    </w:rPr>
                    <w:t xml:space="preserve"> </w:t>
                  </w:r>
                  <w:r>
                    <w:rPr>
                      <w:spacing w:val="-1"/>
                    </w:rPr>
                    <w:t>C</w:t>
                  </w:r>
                  <w:r>
                    <w:rPr>
                      <w:spacing w:val="3"/>
                    </w:rPr>
                    <w:t>o</w:t>
                  </w:r>
                  <w:r>
                    <w:rPr>
                      <w:spacing w:val="-1"/>
                    </w:rPr>
                    <w:t>mm</w:t>
                  </w:r>
                  <w:r>
                    <w:rPr>
                      <w:spacing w:val="1"/>
                    </w:rPr>
                    <w:t>un</w:t>
                  </w:r>
                  <w:r>
                    <w:t>i</w:t>
                  </w:r>
                  <w:r>
                    <w:rPr>
                      <w:spacing w:val="1"/>
                    </w:rPr>
                    <w:t>s</w:t>
                  </w:r>
                  <w:r>
                    <w:t>t</w:t>
                  </w:r>
                  <w:r>
                    <w:rPr>
                      <w:spacing w:val="-1"/>
                    </w:rPr>
                    <w:t>s</w:t>
                  </w:r>
                  <w:r>
                    <w:t>;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35"/>
                    </w:rPr>
                    <w:t xml:space="preserve"> </w:t>
                  </w:r>
                  <w:r>
                    <w:rPr>
                      <w:spacing w:val="-2"/>
                    </w:rPr>
                    <w:t>f</w:t>
                  </w:r>
                  <w:r>
                    <w:rPr>
                      <w:spacing w:val="3"/>
                    </w:rPr>
                    <w:t>a</w:t>
                  </w:r>
                  <w:r>
                    <w:t>ct</w:t>
                  </w:r>
                  <w:r>
                    <w:rPr>
                      <w:spacing w:val="31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3"/>
                    </w:rPr>
                    <w:t>e</w:t>
                  </w:r>
                  <w:r>
                    <w:t>y</w:t>
                  </w:r>
                  <w:r>
                    <w:rPr>
                      <w:spacing w:val="30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"/>
                    </w:rPr>
                    <w:t>r</w:t>
                  </w:r>
                  <w:r>
                    <w:t>e</w:t>
                  </w:r>
                  <w:r>
                    <w:rPr>
                      <w:spacing w:val="34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>g</w:t>
                  </w:r>
                  <w:r>
                    <w:rPr>
                      <w:spacing w:val="3"/>
                    </w:rPr>
                    <w:t>e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2"/>
                    </w:rPr>
                    <w:t>t</w:t>
                  </w:r>
                  <w:r>
                    <w:t>s</w:t>
                  </w:r>
                  <w:r>
                    <w:rPr>
                      <w:spacing w:val="31"/>
                    </w:rPr>
                    <w:t xml:space="preserve"> </w:t>
                  </w:r>
                  <w:r>
                    <w:rPr>
                      <w:spacing w:val="-2"/>
                    </w:rPr>
                    <w:t>f</w:t>
                  </w:r>
                  <w:r>
                    <w:rPr>
                      <w:spacing w:val="1"/>
                    </w:rPr>
                    <w:t>o</w:t>
                  </w:r>
                  <w:r>
                    <w:t>r</w:t>
                  </w:r>
                  <w:r>
                    <w:rPr>
                      <w:spacing w:val="32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34"/>
                    </w:rPr>
                    <w:t xml:space="preserve"> </w:t>
                  </w:r>
                  <w:r>
                    <w:rPr>
                      <w:spacing w:val="1"/>
                    </w:rPr>
                    <w:t>Bo</w:t>
                  </w:r>
                  <w:r>
                    <w:t>l</w:t>
                  </w:r>
                  <w:r>
                    <w:rPr>
                      <w:spacing w:val="-1"/>
                    </w:rPr>
                    <w:t>sh</w:t>
                  </w:r>
                  <w:r>
                    <w:rPr>
                      <w:spacing w:val="3"/>
                    </w:rPr>
                    <w:t>e</w:t>
                  </w:r>
                  <w:r>
                    <w:rPr>
                      <w:spacing w:val="-1"/>
                    </w:rPr>
                    <w:t>v</w:t>
                  </w:r>
                  <w:r>
                    <w:t>i</w:t>
                  </w:r>
                  <w:r>
                    <w:rPr>
                      <w:spacing w:val="1"/>
                    </w:rPr>
                    <w:t>k</w:t>
                  </w:r>
                  <w:r>
                    <w:rPr>
                      <w:spacing w:val="-1"/>
                    </w:rPr>
                    <w:t>s</w:t>
                  </w:r>
                  <w:r>
                    <w:t xml:space="preserve">.  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rPr>
                      <w:spacing w:val="3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3"/>
                    </w:rPr>
                    <w:t>e</w:t>
                  </w:r>
                  <w:r>
                    <w:t>y</w:t>
                  </w:r>
                  <w:r>
                    <w:rPr>
                      <w:spacing w:val="26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"/>
                    </w:rPr>
                    <w:t>c</w:t>
                  </w:r>
                  <w:r>
                    <w:t>t</w:t>
                  </w:r>
                  <w:r>
                    <w:rPr>
                      <w:spacing w:val="34"/>
                    </w:rPr>
                    <w:t xml:space="preserve"> </w:t>
                  </w:r>
                  <w:r>
                    <w:t>as</w:t>
                  </w:r>
                  <w:r>
                    <w:rPr>
                      <w:spacing w:val="34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36"/>
                    </w:rPr>
                    <w:t xml:space="preserve"> </w:t>
                  </w:r>
                  <w:r>
                    <w:rPr>
                      <w:spacing w:val="-2"/>
                    </w:rPr>
                    <w:t>f</w:t>
                  </w:r>
                  <w:r>
                    <w:rPr>
                      <w:spacing w:val="1"/>
                    </w:rPr>
                    <w:t>r</w:t>
                  </w:r>
                  <w:r>
                    <w:rPr>
                      <w:spacing w:val="2"/>
                    </w:rPr>
                    <w:t>i</w:t>
                  </w:r>
                  <w:r>
                    <w:t>e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1"/>
                    </w:rPr>
                    <w:t>d</w:t>
                  </w:r>
                  <w:r>
                    <w:rPr>
                      <w:spacing w:val="2"/>
                    </w:rPr>
                    <w:t>l</w:t>
                  </w:r>
                  <w:r>
                    <w:t>y</w:t>
                  </w:r>
                </w:p>
              </w:txbxContent>
            </v:textbox>
            <w10:wrap anchorx="page" anchory="page"/>
          </v:shape>
        </w:pict>
      </w:r>
      <w:r>
        <w:pict>
          <v:shape id="_x0000_s1882" type="#_x0000_t202" style="position:absolute;margin-left:140.85pt;margin-top:116.9pt;width:68.4pt;height:11.95pt;z-index:-5256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proofErr w:type="gramStart"/>
                  <w:r>
                    <w:rPr>
                      <w:u w:val="single" w:color="000000"/>
                    </w:rPr>
                    <w:t>a</w:t>
                  </w:r>
                  <w:r>
                    <w:rPr>
                      <w:spacing w:val="-1"/>
                      <w:u w:val="single" w:color="000000"/>
                    </w:rPr>
                    <w:t>n</w:t>
                  </w:r>
                  <w:r>
                    <w:rPr>
                      <w:u w:val="single" w:color="000000"/>
                    </w:rPr>
                    <w:t>d</w:t>
                  </w:r>
                  <w:proofErr w:type="gramEnd"/>
                  <w:r>
                    <w:rPr>
                      <w:spacing w:val="-2"/>
                      <w:u w:val="single" w:color="000000"/>
                    </w:rPr>
                    <w:t xml:space="preserve"> L</w:t>
                  </w:r>
                  <w:r>
                    <w:rPr>
                      <w:spacing w:val="1"/>
                      <w:u w:val="single" w:color="000000"/>
                    </w:rPr>
                    <w:t>o</w:t>
                  </w:r>
                  <w:r>
                    <w:rPr>
                      <w:spacing w:val="-1"/>
                      <w:u w:val="single" w:color="000000"/>
                    </w:rPr>
                    <w:t>n</w:t>
                  </w:r>
                  <w:r>
                    <w:rPr>
                      <w:spacing w:val="1"/>
                      <w:u w:val="single" w:color="000000"/>
                    </w:rPr>
                    <w:t>do</w:t>
                  </w:r>
                  <w:r>
                    <w:rPr>
                      <w:u w:val="single" w:color="000000"/>
                    </w:rPr>
                    <w:t>n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1"/>
                    </w:rPr>
                    <w:t>4</w:t>
                  </w:r>
                  <w:r>
                    <w:rPr>
                      <w:spacing w:val="2"/>
                    </w:rPr>
                    <w:t>4</w:t>
                  </w:r>
                  <w:r>
                    <w:rPr>
                      <w:spacing w:val="1"/>
                    </w:rPr>
                    <w:t>).</w:t>
                  </w:r>
                </w:p>
              </w:txbxContent>
            </v:textbox>
            <w10:wrap anchorx="page" anchory="page"/>
          </v:shape>
        </w:pict>
      </w:r>
      <w:r>
        <w:pict>
          <v:shape id="_x0000_s1881" type="#_x0000_t202" style="position:absolute;margin-left:140.85pt;margin-top:93.85pt;width:384.65pt;height:11.95pt;z-index:-5257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proofErr w:type="gramStart"/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1"/>
                    </w:rPr>
                    <w:t>r</w:t>
                  </w:r>
                  <w:r>
                    <w:rPr>
                      <w:spacing w:val="3"/>
                    </w:rPr>
                    <w:t>o</w:t>
                  </w:r>
                  <w:r>
                    <w:t>w</w:t>
                  </w:r>
                  <w:proofErr w:type="gramEnd"/>
                  <w: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is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c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3"/>
                    </w:rP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t>ce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3"/>
                    </w:rPr>
                    <w:t>a</w:t>
                  </w:r>
                  <w:r>
                    <w:rPr>
                      <w:spacing w:val="-2"/>
                    </w:rPr>
                    <w:t>w</w:t>
                  </w:r>
                  <w:r>
                    <w:rPr>
                      <w:spacing w:val="3"/>
                    </w:rPr>
                    <w:t>a</w:t>
                  </w:r>
                  <w:r>
                    <w:rPr>
                      <w:spacing w:val="-4"/>
                    </w:rPr>
                    <w:t>y</w:t>
                  </w:r>
                  <w:r>
                    <w:t>,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n</w:t>
                  </w:r>
                  <w:r>
                    <w:rPr>
                      <w:i/>
                      <w:spacing w:val="8"/>
                    </w:rPr>
                    <w:t xml:space="preserve"> </w:t>
                  </w:r>
                  <w:proofErr w:type="spellStart"/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mi</w:t>
                  </w:r>
                  <w:proofErr w:type="spellEnd"/>
                  <w:r>
                    <w:t xml:space="preserve">. 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rPr>
                      <w:spacing w:val="2"/>
                    </w:rPr>
                    <w:t>I</w:t>
                  </w:r>
                  <w:r>
                    <w:t>t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spacing w:val="-1"/>
                    </w:rPr>
                    <w:t>m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1"/>
                    </w:rPr>
                    <w:t>g</w:t>
                  </w:r>
                  <w:r>
                    <w:rPr>
                      <w:spacing w:val="1"/>
                    </w:rPr>
                    <w:t>h</w:t>
                  </w:r>
                  <w:r>
                    <w:t>t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-1"/>
                    </w:rPr>
                    <w:t>m</w:t>
                  </w:r>
                  <w:r>
                    <w:t>e</w:t>
                  </w:r>
                  <w:r>
                    <w:rPr>
                      <w:spacing w:val="4"/>
                    </w:rPr>
                    <w:t>a</w:t>
                  </w:r>
                  <w:r>
                    <w:t>n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1"/>
                    </w:rPr>
                    <w:t>u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1"/>
                    </w:rPr>
                    <w:t>dr</w:t>
                  </w:r>
                  <w:r>
                    <w:t>e</w:t>
                  </w:r>
                  <w:r>
                    <w:rPr>
                      <w:spacing w:val="1"/>
                    </w:rPr>
                    <w:t>d</w:t>
                  </w:r>
                  <w:r>
                    <w:t>s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t>f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-2"/>
                      <w:w w:val="99"/>
                    </w:rPr>
                    <w:t>f</w:t>
                  </w:r>
                  <w:r>
                    <w:rPr>
                      <w:spacing w:val="1"/>
                      <w:w w:val="99"/>
                    </w:rPr>
                    <w:t>r</w:t>
                  </w:r>
                  <w:r>
                    <w:rPr>
                      <w:spacing w:val="3"/>
                      <w:w w:val="99"/>
                    </w:rPr>
                    <w:t>a</w:t>
                  </w:r>
                  <w:r>
                    <w:rPr>
                      <w:spacing w:val="-1"/>
                      <w:w w:val="99"/>
                    </w:rPr>
                    <w:t>n</w:t>
                  </w:r>
                  <w:r>
                    <w:rPr>
                      <w:w w:val="99"/>
                    </w:rPr>
                    <w:t>c</w:t>
                  </w:r>
                  <w:r>
                    <w:rPr>
                      <w:spacing w:val="4"/>
                      <w:w w:val="99"/>
                    </w:rPr>
                    <w:t>s</w:t>
                  </w:r>
                  <w:r>
                    <w:rPr>
                      <w:w w:val="74"/>
                    </w:rPr>
                    <w:t>‟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1"/>
                    </w:rPr>
                    <w:t>(</w:t>
                  </w:r>
                  <w:r>
                    <w:rPr>
                      <w:u w:val="single" w:color="000000"/>
                    </w:rPr>
                    <w:t>D</w:t>
                  </w:r>
                  <w:r>
                    <w:rPr>
                      <w:spacing w:val="4"/>
                      <w:u w:val="single" w:color="000000"/>
                    </w:rPr>
                    <w:t>o</w:t>
                  </w:r>
                  <w:r>
                    <w:rPr>
                      <w:spacing w:val="-2"/>
                      <w:u w:val="single" w:color="000000"/>
                    </w:rPr>
                    <w:t>w</w:t>
                  </w:r>
                  <w:r>
                    <w:rPr>
                      <w:u w:val="single" w:color="000000"/>
                    </w:rPr>
                    <w:t>n</w:t>
                  </w:r>
                  <w:r>
                    <w:rPr>
                      <w:spacing w:val="3"/>
                      <w:u w:val="single" w:color="000000"/>
                    </w:rPr>
                    <w:t xml:space="preserve"> a</w:t>
                  </w:r>
                  <w:r>
                    <w:rPr>
                      <w:spacing w:val="-1"/>
                      <w:u w:val="single" w:color="000000"/>
                    </w:rPr>
                    <w:t>n</w:t>
                  </w:r>
                  <w:r>
                    <w:rPr>
                      <w:u w:val="single" w:color="000000"/>
                    </w:rPr>
                    <w:t>d</w:t>
                  </w:r>
                  <w:r>
                    <w:rPr>
                      <w:spacing w:val="6"/>
                      <w:u w:val="single" w:color="000000"/>
                    </w:rPr>
                    <w:t xml:space="preserve"> </w:t>
                  </w:r>
                  <w:r>
                    <w:rPr>
                      <w:spacing w:val="2"/>
                      <w:u w:val="single" w:color="000000"/>
                    </w:rPr>
                    <w:t>O</w:t>
                  </w:r>
                  <w:r>
                    <w:rPr>
                      <w:spacing w:val="-1"/>
                      <w:u w:val="single" w:color="000000"/>
                    </w:rPr>
                    <w:t>u</w:t>
                  </w:r>
                  <w:r>
                    <w:rPr>
                      <w:u w:val="single" w:color="000000"/>
                    </w:rPr>
                    <w:t>t</w:t>
                  </w:r>
                  <w:r>
                    <w:rPr>
                      <w:spacing w:val="6"/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>in</w:t>
                  </w:r>
                  <w:r>
                    <w:rPr>
                      <w:spacing w:val="9"/>
                      <w:u w:val="single" w:color="000000"/>
                    </w:rPr>
                    <w:t xml:space="preserve"> </w:t>
                  </w:r>
                  <w:r>
                    <w:rPr>
                      <w:spacing w:val="2"/>
                      <w:u w:val="single" w:color="000000"/>
                    </w:rPr>
                    <w:t>P</w:t>
                  </w:r>
                  <w:r>
                    <w:rPr>
                      <w:u w:val="single" w:color="000000"/>
                    </w:rPr>
                    <w:t>a</w:t>
                  </w:r>
                  <w:r>
                    <w:rPr>
                      <w:spacing w:val="1"/>
                      <w:u w:val="single" w:color="000000"/>
                    </w:rPr>
                    <w:t>r</w:t>
                  </w:r>
                  <w:r>
                    <w:rPr>
                      <w:spacing w:val="-3"/>
                      <w:u w:val="single" w:color="000000"/>
                    </w:rPr>
                    <w:t>i</w:t>
                  </w:r>
                  <w:r>
                    <w:rPr>
                      <w:u w:val="single" w:color="000000"/>
                    </w:rPr>
                    <w:t>s</w:t>
                  </w:r>
                </w:p>
              </w:txbxContent>
            </v:textbox>
            <w10:wrap anchorx="page" anchory="page"/>
          </v:shape>
        </w:pict>
      </w:r>
      <w:r>
        <w:pict>
          <v:shape id="_x0000_s1880" type="#_x0000_t202" style="position:absolute;margin-left:140.85pt;margin-top:70.9pt;width:384.5pt;height:11.95pt;z-index:-5258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r>
                    <w:t>…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-2"/>
                      <w:w w:val="74"/>
                    </w:rPr>
                    <w:t>„</w:t>
                  </w:r>
                  <w:r>
                    <w:rPr>
                      <w:spacing w:val="1"/>
                      <w:w w:val="99"/>
                    </w:rPr>
                    <w:t>W</w:t>
                  </w:r>
                  <w:r>
                    <w:rPr>
                      <w:w w:val="99"/>
                    </w:rPr>
                    <w:t>ell,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rPr>
                      <w:spacing w:val="-1"/>
                    </w:rPr>
                    <w:t>s</w:t>
                  </w:r>
                  <w:r>
                    <w:rPr>
                      <w:spacing w:val="3"/>
                    </w:rPr>
                    <w:t>a</w:t>
                  </w:r>
                  <w:r>
                    <w:t>y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1"/>
                    </w:rPr>
                    <w:t>oppo</w:t>
                  </w:r>
                  <w:r>
                    <w:rPr>
                      <w:spacing w:val="-1"/>
                    </w:rPr>
                    <w:t>s</w:t>
                  </w:r>
                  <w:r>
                    <w:t xml:space="preserve">ite </w:t>
                  </w:r>
                  <w:r>
                    <w:rPr>
                      <w:spacing w:val="1"/>
                    </w:rPr>
                    <w:t>o</w:t>
                  </w:r>
                  <w:r>
                    <w:t>f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rPr>
                      <w:spacing w:val="1"/>
                    </w:rPr>
                    <w:t>h</w:t>
                  </w:r>
                  <w:r>
                    <w:t>at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rPr>
                      <w:i/>
                    </w:rPr>
                    <w:t>D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ily</w:t>
                  </w:r>
                  <w:r>
                    <w:rPr>
                      <w:i/>
                      <w:spacing w:val="3"/>
                    </w:rPr>
                    <w:t xml:space="preserve"> 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il</w:t>
                  </w:r>
                  <w:r>
                    <w:rPr>
                      <w:i/>
                      <w:spacing w:val="7"/>
                    </w:rPr>
                    <w:t xml:space="preserve"> </w:t>
                  </w:r>
                  <w:r>
                    <w:rPr>
                      <w:spacing w:val="-1"/>
                    </w:rPr>
                    <w:t>s</w:t>
                  </w:r>
                  <w:r>
                    <w:rPr>
                      <w:spacing w:val="3"/>
                    </w:rPr>
                    <w:t>a</w:t>
                  </w:r>
                  <w:r>
                    <w:rPr>
                      <w:spacing w:val="-1"/>
                    </w:rPr>
                    <w:t>ys</w:t>
                  </w:r>
                  <w:r>
                    <w:t>,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3"/>
                    </w:rPr>
                    <w:t>e</w:t>
                  </w:r>
                  <w:r>
                    <w:t>n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-4"/>
                    </w:rPr>
                    <w:t>y</w:t>
                  </w:r>
                  <w:r>
                    <w:rPr>
                      <w:spacing w:val="3"/>
                    </w:rPr>
                    <w:t>o</w:t>
                  </w:r>
                  <w:r>
                    <w:t>u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i/>
                    </w:rPr>
                    <w:t>c</w:t>
                  </w:r>
                  <w:r>
                    <w:rPr>
                      <w:i/>
                      <w:spacing w:val="1"/>
                    </w:rPr>
                    <w:t>an’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4"/>
                    </w:rPr>
                    <w:t xml:space="preserve"> </w:t>
                  </w:r>
                  <w:r>
                    <w:rPr>
                      <w:spacing w:val="1"/>
                    </w:rPr>
                    <w:t>b</w:t>
                  </w:r>
                  <w:r>
                    <w:t>e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rPr>
                      <w:spacing w:val="1"/>
                    </w:rPr>
                    <w:t>ron</w:t>
                  </w:r>
                  <w:r>
                    <w:rPr>
                      <w:spacing w:val="-1"/>
                    </w:rPr>
                    <w:t>g</w:t>
                  </w:r>
                  <w:r>
                    <w:t xml:space="preserve">. 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spacing w:val="1"/>
                    </w:rPr>
                    <w:t>W</w:t>
                  </w:r>
                  <w:r>
                    <w:t>e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rPr>
                      <w:spacing w:val="1"/>
                      <w:w w:val="99"/>
                    </w:rPr>
                    <w:t>m</w:t>
                  </w:r>
                  <w:r>
                    <w:rPr>
                      <w:spacing w:val="-1"/>
                      <w:w w:val="99"/>
                    </w:rPr>
                    <w:t>us</w:t>
                  </w:r>
                  <w:r>
                    <w:rPr>
                      <w:spacing w:val="2"/>
                      <w:w w:val="99"/>
                    </w:rPr>
                    <w:t>t</w:t>
                  </w:r>
                  <w:r>
                    <w:rPr>
                      <w:spacing w:val="1"/>
                      <w:w w:val="99"/>
                    </w:rPr>
                    <w:t>n</w:t>
                  </w:r>
                  <w:r w:rsidR="00B56477">
                    <w:rPr>
                      <w:spacing w:val="-2"/>
                      <w:w w:val="74"/>
                    </w:rPr>
                    <w:t>’</w:t>
                  </w:r>
                  <w:r>
                    <w:rPr>
                      <w:w w:val="99"/>
                    </w:rPr>
                    <w:t>t</w:t>
                  </w:r>
                </w:p>
              </w:txbxContent>
            </v:textbox>
            <w10:wrap anchorx="page" anchory="page"/>
          </v:shape>
        </w:pict>
      </w:r>
      <w:r>
        <w:pict>
          <v:shape id="_x0000_s1879" type="#_x0000_t202" style="position:absolute;margin-left:493.5pt;margin-top:35.55pt;width:14pt;height:14pt;z-index:-5259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</w:t>
                  </w:r>
                </w:p>
              </w:txbxContent>
            </v:textbox>
            <w10:wrap anchorx="page" anchory="page"/>
          </v:shape>
        </w:pict>
      </w:r>
    </w:p>
    <w:p w:rsidR="006818BE" w:rsidRDefault="006818BE">
      <w:pPr>
        <w:sectPr w:rsidR="006818BE">
          <w:pgSz w:w="11920" w:h="16840"/>
          <w:pgMar w:top="1560" w:right="1680" w:bottom="280" w:left="1680" w:header="720" w:footer="720" w:gutter="0"/>
          <w:cols w:space="720"/>
        </w:sectPr>
      </w:pPr>
    </w:p>
    <w:p w:rsidR="006818BE" w:rsidRDefault="00CE340F">
      <w:r>
        <w:lastRenderedPageBreak/>
        <w:pict>
          <v:shape id="_x0000_s1878" type="#_x0000_t202" style="position:absolute;margin-left:174.15pt;margin-top:282.45pt;width:4.65pt;height:12pt;z-index:-5237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877" type="#_x0000_t202" style="position:absolute;margin-left:152.2pt;margin-top:282.45pt;width:4.7pt;height:12pt;z-index:-5238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876" type="#_x0000_t202" style="position:absolute;margin-left:69.95pt;margin-top:663.5pt;width:455.7pt;height:96.8pt;z-index:-5239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26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ke</w:t>
                  </w:r>
                  <w:proofErr w:type="gramEnd"/>
                  <w:r>
                    <w:rPr>
                      <w:spacing w:val="4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4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ea</w:t>
                  </w:r>
                  <w:r>
                    <w:rPr>
                      <w:sz w:val="24"/>
                      <w:szCs w:val="24"/>
                    </w:rPr>
                    <w:t>m</w:t>
                  </w:r>
                  <w:r>
                    <w:rPr>
                      <w:spacing w:val="5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5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pacing w:val="2"/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ll</w:t>
                  </w:r>
                  <w:r>
                    <w:rPr>
                      <w:spacing w:val="5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ompa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5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5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5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rd</w:t>
                  </w:r>
                  <w:r>
                    <w:rPr>
                      <w:spacing w:val="5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labour</w:t>
                  </w:r>
                  <w:r>
                    <w:rPr>
                      <w:spacing w:val="4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he</w:t>
                  </w:r>
                  <w:r>
                    <w:rPr>
                      <w:spacing w:val="5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50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5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5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5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2"/>
                      <w:sz w:val="24"/>
                      <w:szCs w:val="24"/>
                    </w:rPr>
                    <w:t>u</w:t>
                  </w:r>
                  <w:r>
                    <w:rPr>
                      <w:sz w:val="24"/>
                      <w:szCs w:val="24"/>
                    </w:rPr>
                    <w:t>ring</w:t>
                  </w:r>
                  <w:r>
                    <w:rPr>
                      <w:spacing w:val="5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</w:p>
                <w:p w:rsidR="00CE340F" w:rsidRDefault="00CE340F">
                  <w:pPr>
                    <w:spacing w:before="9" w:line="120" w:lineRule="exact"/>
                    <w:rPr>
                      <w:sz w:val="13"/>
                      <w:szCs w:val="13"/>
                    </w:rPr>
                  </w:pPr>
                </w:p>
                <w:p w:rsidR="00CE340F" w:rsidRDefault="00CE340F">
                  <w:pPr>
                    <w:ind w:left="20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re</w:t>
                  </w:r>
                  <w:r>
                    <w:rPr>
                      <w:sz w:val="24"/>
                      <w:szCs w:val="24"/>
                    </w:rPr>
                    <w:t>vious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mon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 xml:space="preserve">hs in </w:t>
                  </w:r>
                  <w:r>
                    <w:rPr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ris.</w:t>
                  </w:r>
                </w:p>
                <w:p w:rsidR="00CE340F" w:rsidRDefault="00CE340F">
                  <w:pPr>
                    <w:spacing w:before="7" w:line="120" w:lineRule="exact"/>
                    <w:rPr>
                      <w:sz w:val="13"/>
                      <w:szCs w:val="13"/>
                    </w:rPr>
                  </w:pPr>
                </w:p>
                <w:p w:rsidR="00CE340F" w:rsidRDefault="00CE340F">
                  <w:pPr>
                    <w:spacing w:line="360" w:lineRule="auto"/>
                    <w:ind w:left="20" w:right="-15" w:firstLine="70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riving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3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ondo</w:t>
                  </w:r>
                  <w:r>
                    <w:rPr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ll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discov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rs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that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his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job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not</w:t>
                  </w:r>
                  <w:r>
                    <w:rPr>
                      <w:spacing w:val="3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nt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3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that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he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will 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ve</w:t>
                  </w:r>
                  <w:r>
                    <w:rPr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survive</w:t>
                  </w:r>
                  <w:r>
                    <w:rPr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for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nother</w:t>
                  </w:r>
                  <w:r>
                    <w:rPr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mon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str</w:t>
                  </w:r>
                  <w:r>
                    <w:rPr>
                      <w:spacing w:val="-1"/>
                      <w:sz w:val="24"/>
                      <w:szCs w:val="24"/>
                    </w:rPr>
                    <w:t>ee</w:t>
                  </w:r>
                  <w:r>
                    <w:rPr>
                      <w:sz w:val="24"/>
                      <w:szCs w:val="24"/>
                    </w:rPr>
                    <w:t>ts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2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5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 xml:space="preserve">ondon. </w:t>
                  </w:r>
                  <w:r>
                    <w:rPr>
                      <w:spacing w:val="50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6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4"/>
                      <w:sz w:val="24"/>
                      <w:szCs w:val="24"/>
                    </w:rPr>
                    <w:t>r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3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3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om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</w:p>
                <w:p w:rsidR="00CE340F" w:rsidRDefault="00CE340F">
                  <w:pPr>
                    <w:spacing w:before="2"/>
                    <w:ind w:left="20" w:right="-36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rse</w:t>
                  </w:r>
                  <w:proofErr w:type="gramEnd"/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fe in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ris,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h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ds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up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x</w:t>
                  </w:r>
                  <w:r>
                    <w:rPr>
                      <w:spacing w:val="-1"/>
                      <w:sz w:val="24"/>
                      <w:szCs w:val="24"/>
                    </w:rPr>
                    <w:t>ac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me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si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u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on,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noth</w:t>
                  </w:r>
                  <w:r>
                    <w:rPr>
                      <w:spacing w:val="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ca</w:t>
                  </w:r>
                  <w:r>
                    <w:rPr>
                      <w:sz w:val="24"/>
                      <w:szCs w:val="24"/>
                    </w:rPr>
                    <w:t>pi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l. 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Not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14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</w:t>
                  </w:r>
                </w:p>
              </w:txbxContent>
            </v:textbox>
            <w10:wrap anchorx="page" anchory="page"/>
          </v:shape>
        </w:pict>
      </w:r>
      <w:r>
        <w:pict>
          <v:shape id="_x0000_s1875" type="#_x0000_t202" style="position:absolute;margin-left:69.95pt;margin-top:642.8pt;width:455.45pt;height:14pt;z-index:-5240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pacing w:val="-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 xml:space="preserve">ondon. 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He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hir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“to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look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ft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ni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3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mbe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pacing w:val="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”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(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Do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w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n</w:t>
                  </w:r>
                  <w:r>
                    <w:rPr>
                      <w:spacing w:val="9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a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nd</w:t>
                  </w:r>
                  <w:r>
                    <w:rPr>
                      <w:spacing w:val="7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Out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116),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whi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ee</w:t>
                  </w:r>
                  <w:r>
                    <w:rPr>
                      <w:sz w:val="24"/>
                      <w:szCs w:val="24"/>
                    </w:rPr>
                    <w:t>ms</w:t>
                  </w:r>
                </w:p>
              </w:txbxContent>
            </v:textbox>
            <w10:wrap anchorx="page" anchory="page"/>
          </v:shape>
        </w:pict>
      </w:r>
      <w:r>
        <w:pict>
          <v:shape id="_x0000_s1874" type="#_x0000_t202" style="position:absolute;margin-left:69.95pt;margin-top:539.25pt;width:455.6pt;height:96.8pt;z-index:-5241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728" w:right="-2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sz w:val="24"/>
                      <w:szCs w:val="24"/>
                    </w:rPr>
                    <w:t>ter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3"/>
                      <w:sz w:val="24"/>
                      <w:szCs w:val="24"/>
                    </w:rPr>
                    <w:t>i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hte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mon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hs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2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2"/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ntur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st</w:t>
                  </w:r>
                  <w:r>
                    <w:rPr>
                      <w:spacing w:val="2"/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ts</w:t>
                  </w:r>
                  <w:r>
                    <w:rPr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2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ris,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pacing w:val="2"/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ll</w:t>
                  </w:r>
                  <w:r>
                    <w:rPr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"/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te</w:t>
                  </w:r>
                  <w:r>
                    <w:rPr>
                      <w:spacing w:val="5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fe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ls</w:t>
                  </w:r>
                </w:p>
                <w:p w:rsidR="00CE340F" w:rsidRDefault="00CE340F">
                  <w:pPr>
                    <w:spacing w:before="9" w:line="120" w:lineRule="exact"/>
                    <w:rPr>
                      <w:sz w:val="13"/>
                      <w:szCs w:val="13"/>
                    </w:rPr>
                  </w:pPr>
                </w:p>
                <w:p w:rsidR="00CE340F" w:rsidRDefault="00CE340F">
                  <w:pPr>
                    <w:spacing w:line="360" w:lineRule="auto"/>
                    <w:ind w:left="20" w:right="-2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ee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turn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gland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mo</w:t>
                  </w:r>
                  <w:r>
                    <w:rPr>
                      <w:spacing w:val="2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cc</w:t>
                  </w:r>
                  <w:r>
                    <w:rPr>
                      <w:sz w:val="24"/>
                      <w:szCs w:val="24"/>
                    </w:rPr>
                    <w:t>up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than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3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g the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“</w:t>
                  </w:r>
                  <w:proofErr w:type="spellStart"/>
                  <w:r>
                    <w:rPr>
                      <w:sz w:val="24"/>
                      <w:szCs w:val="24"/>
                    </w:rPr>
                    <w:t>plongeu</w:t>
                  </w:r>
                  <w:r>
                    <w:rPr>
                      <w:spacing w:val="2"/>
                      <w:sz w:val="24"/>
                      <w:szCs w:val="24"/>
                    </w:rPr>
                    <w:t>r</w:t>
                  </w:r>
                  <w:proofErr w:type="spellEnd"/>
                  <w:r>
                    <w:rPr>
                      <w:sz w:val="24"/>
                      <w:szCs w:val="24"/>
                    </w:rPr>
                    <w:t>”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a </w:t>
                  </w:r>
                  <w:r>
                    <w:rPr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sta</w:t>
                  </w:r>
                  <w:r>
                    <w:rPr>
                      <w:spacing w:val="2"/>
                      <w:sz w:val="24"/>
                      <w:szCs w:val="24"/>
                    </w:rPr>
                    <w:t>u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nt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rking f</w:t>
                  </w:r>
                  <w:r>
                    <w:rPr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nt</w:t>
                  </w:r>
                  <w:r>
                    <w:rPr>
                      <w:spacing w:val="2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hours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 xml:space="preserve">. 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H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his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iend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B</w:t>
                  </w:r>
                  <w:r>
                    <w:rPr>
                      <w:sz w:val="24"/>
                      <w:szCs w:val="24"/>
                    </w:rPr>
                    <w:t>.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nquiri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g if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he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ca</w:t>
                  </w:r>
                  <w:r>
                    <w:rPr>
                      <w:sz w:val="24"/>
                      <w:szCs w:val="24"/>
                    </w:rPr>
                    <w:t>nnot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find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him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job:</w:t>
                  </w:r>
                  <w:r>
                    <w:rPr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“a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so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long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it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ow</w:t>
                  </w:r>
                  <w:r>
                    <w:rPr>
                      <w:spacing w:val="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me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more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than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five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hours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sle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p”</w:t>
                  </w:r>
                </w:p>
                <w:p w:rsidR="00CE340F" w:rsidRDefault="00CE340F">
                  <w:pPr>
                    <w:spacing w:before="4"/>
                    <w:ind w:left="20" w:right="-13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pacing w:val="-1"/>
                      <w:sz w:val="24"/>
                      <w:szCs w:val="24"/>
                    </w:rPr>
                    <w:t>(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Do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w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n</w:t>
                  </w:r>
                  <w:r>
                    <w:rPr>
                      <w:spacing w:val="12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a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nd</w:t>
                  </w:r>
                  <w:r>
                    <w:rPr>
                      <w:spacing w:val="12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Out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113). </w:t>
                  </w:r>
                  <w:r>
                    <w:rPr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short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me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lat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r,</w:t>
                  </w:r>
                  <w:r>
                    <w:rPr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we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find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ll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rd</w:t>
                  </w:r>
                  <w:r>
                    <w:rPr>
                      <w:spacing w:val="-1"/>
                      <w:sz w:val="24"/>
                      <w:szCs w:val="24"/>
                    </w:rPr>
                    <w:t>-c</w:t>
                  </w:r>
                  <w:r>
                    <w:rPr>
                      <w:sz w:val="24"/>
                      <w:szCs w:val="24"/>
                    </w:rPr>
                    <w:t>lass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bin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tr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</w:p>
              </w:txbxContent>
            </v:textbox>
            <w10:wrap anchorx="page" anchory="page"/>
          </v:shape>
        </w:pict>
      </w:r>
      <w:r>
        <w:pict>
          <v:shape id="_x0000_s1873" type="#_x0000_t202" style="position:absolute;margin-left:69.95pt;margin-top:501.7pt;width:66.2pt;height:14pt;z-index:-5242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4.2    </w:t>
                  </w:r>
                  <w:r>
                    <w:rPr>
                      <w:spacing w:val="-3"/>
                      <w:sz w:val="24"/>
                      <w:szCs w:val="24"/>
                      <w:u w:val="single" w:color="000000"/>
                    </w:rPr>
                    <w:t>L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ondon</w:t>
                  </w:r>
                </w:p>
              </w:txbxContent>
            </v:textbox>
            <w10:wrap anchorx="page" anchory="page"/>
          </v:shape>
        </w:pict>
      </w:r>
      <w:r>
        <w:pict>
          <v:shape id="_x0000_s1872" type="#_x0000_t202" style="position:absolute;margin-left:69.95pt;margin-top:303.55pt;width:455.55pt;height:158.85pt;z-index:-5243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tak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pr</w:t>
                  </w:r>
                  <w:r>
                    <w:rPr>
                      <w:spacing w:val="-1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ve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that </w:t>
                  </w:r>
                  <w:r>
                    <w:rPr>
                      <w:spacing w:val="2"/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ving</w:t>
                  </w:r>
                  <w:r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he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pol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ca</w:t>
                  </w:r>
                  <w:r>
                    <w:rPr>
                      <w:sz w:val="24"/>
                      <w:szCs w:val="24"/>
                    </w:rPr>
                    <w:t>l v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ws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ca</w:t>
                  </w:r>
                  <w:r>
                    <w:rPr>
                      <w:sz w:val="24"/>
                      <w:szCs w:val="24"/>
                    </w:rPr>
                    <w:t>n be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r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rous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busin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ss.</w:t>
                  </w:r>
                </w:p>
                <w:p w:rsidR="00CE340F" w:rsidRDefault="00CE340F">
                  <w:pPr>
                    <w:spacing w:before="7" w:line="120" w:lineRule="exact"/>
                    <w:rPr>
                      <w:sz w:val="13"/>
                      <w:szCs w:val="13"/>
                    </w:rPr>
                  </w:pPr>
                </w:p>
                <w:p w:rsidR="00CE340F" w:rsidRDefault="00CE340F">
                  <w:pPr>
                    <w:spacing w:line="359" w:lineRule="auto"/>
                    <w:ind w:left="20" w:right="-21" w:firstLine="708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ris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we </w:t>
                  </w:r>
                  <w:r>
                    <w:rPr>
                      <w:spacing w:val="2"/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ee</w:t>
                  </w:r>
                  <w:r>
                    <w:rPr>
                      <w:sz w:val="24"/>
                      <w:szCs w:val="24"/>
                    </w:rPr>
                    <w:t>m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dive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se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vie</w:t>
                  </w:r>
                  <w:r>
                    <w:rPr>
                      <w:spacing w:val="-1"/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tow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rds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3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olo</w:t>
                  </w:r>
                  <w:r>
                    <w:rPr>
                      <w:spacing w:val="3"/>
                      <w:sz w:val="24"/>
                      <w:szCs w:val="24"/>
                    </w:rPr>
                    <w:t>g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 xml:space="preserve">. </w:t>
                  </w:r>
                  <w:r>
                    <w:rPr>
                      <w:spacing w:val="30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sz w:val="24"/>
                      <w:szCs w:val="24"/>
                    </w:rPr>
                    <w:t>irst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ll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sug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sts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that ideolo</w:t>
                  </w:r>
                  <w:r>
                    <w:rPr>
                      <w:spacing w:val="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y is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not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point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for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ople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ving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und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ir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ums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he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do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6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 xml:space="preserve">. </w:t>
                  </w:r>
                  <w:r>
                    <w:rPr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y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pt their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pol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ca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vie</w:t>
                  </w:r>
                  <w:r>
                    <w:rPr>
                      <w:spacing w:val="-1"/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it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ece</w:t>
                  </w:r>
                  <w:r>
                    <w:rPr>
                      <w:sz w:val="24"/>
                      <w:szCs w:val="24"/>
                    </w:rPr>
                    <w:t>ssa</w:t>
                  </w:r>
                  <w:r>
                    <w:rPr>
                      <w:spacing w:val="3"/>
                      <w:sz w:val="24"/>
                      <w:szCs w:val="24"/>
                    </w:rPr>
                    <w:t>r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 xml:space="preserve">. </w:t>
                  </w:r>
                  <w:r>
                    <w:rPr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Ho</w:t>
                  </w:r>
                  <w:r>
                    <w:rPr>
                      <w:spacing w:val="-1"/>
                      <w:sz w:val="24"/>
                      <w:szCs w:val="24"/>
                    </w:rPr>
                    <w:t>we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r,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a</w:t>
                  </w:r>
                  <w:r>
                    <w:rPr>
                      <w:sz w:val="24"/>
                      <w:szCs w:val="24"/>
                    </w:rPr>
                    <w:t>ft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 whi</w:t>
                  </w:r>
                  <w:r>
                    <w:rPr>
                      <w:spacing w:val="5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e it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turns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out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that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ll </w:t>
                  </w:r>
                  <w:r>
                    <w:rPr>
                      <w:spacing w:val="-1"/>
                      <w:sz w:val="24"/>
                      <w:szCs w:val="24"/>
                    </w:rPr>
                    <w:t>ca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isoned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or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port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for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vi</w:t>
                  </w:r>
                  <w:r>
                    <w:rPr>
                      <w:spacing w:val="3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g the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g pol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ca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vie</w:t>
                  </w:r>
                  <w:r>
                    <w:rPr>
                      <w:spacing w:val="-1"/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>s,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whi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ind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ca</w:t>
                  </w:r>
                  <w:r>
                    <w:rPr>
                      <w:sz w:val="24"/>
                      <w:szCs w:val="24"/>
                    </w:rPr>
                    <w:t>tes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that ideolo</w:t>
                  </w:r>
                  <w:r>
                    <w:rPr>
                      <w:spacing w:val="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5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59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rth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less  i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port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nt</w:t>
                  </w:r>
                  <w:proofErr w:type="gramEnd"/>
                  <w:r>
                    <w:rPr>
                      <w:spacing w:val="5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5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ce</w:t>
                  </w:r>
                  <w:r>
                    <w:rPr>
                      <w:sz w:val="24"/>
                      <w:szCs w:val="24"/>
                    </w:rPr>
                    <w:t xml:space="preserve">.  </w:t>
                  </w:r>
                  <w:r>
                    <w:rPr>
                      <w:spacing w:val="5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ris</w:t>
                  </w:r>
                  <w:r>
                    <w:rPr>
                      <w:spacing w:val="5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5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5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1930s</w:t>
                  </w:r>
                  <w:r>
                    <w:rPr>
                      <w:spacing w:val="5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5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5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pla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of  </w:t>
                  </w:r>
                  <w:r>
                    <w:rPr>
                      <w:spacing w:val="5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nse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x</w:t>
                  </w:r>
                  <w:r>
                    <w:rPr>
                      <w:sz w:val="24"/>
                      <w:szCs w:val="24"/>
                    </w:rPr>
                    <w:t>tr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mes,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re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one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ot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ow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x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re</w:t>
                  </w:r>
                  <w:r>
                    <w:rPr>
                      <w:sz w:val="24"/>
                      <w:szCs w:val="24"/>
                    </w:rPr>
                    <w:t>ss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 w:rsidR="00B56477">
                    <w:rPr>
                      <w:spacing w:val="3"/>
                      <w:w w:val="75"/>
                      <w:sz w:val="24"/>
                      <w:szCs w:val="24"/>
                    </w:rPr>
                    <w:t>’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pol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ca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tho</w:t>
                  </w:r>
                  <w:r>
                    <w:rPr>
                      <w:spacing w:val="3"/>
                      <w:sz w:val="24"/>
                      <w:szCs w:val="24"/>
                    </w:rPr>
                    <w:t>u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hts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if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run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oun</w:t>
                  </w:r>
                  <w:r>
                    <w:rPr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</w:p>
                <w:p w:rsidR="00CE340F" w:rsidRDefault="00CE340F">
                  <w:pPr>
                    <w:spacing w:before="6"/>
                    <w:ind w:left="20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the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g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 po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ic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 beli</w:t>
                  </w:r>
                  <w:r>
                    <w:rPr>
                      <w:spacing w:val="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fs.</w:t>
                  </w:r>
                </w:p>
              </w:txbxContent>
            </v:textbox>
            <w10:wrap anchorx="page" anchory="page"/>
          </v:shape>
        </w:pict>
      </w:r>
      <w:r>
        <w:pict>
          <v:shape id="_x0000_s1871" type="#_x0000_t202" style="position:absolute;margin-left:69.95pt;margin-top:117.15pt;width:455.55pt;height:179.65pt;z-index:-5244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728" w:right="-2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App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nt</w:t>
                  </w:r>
                  <w:r>
                    <w:rPr>
                      <w:spacing w:val="6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re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no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ee</w:t>
                  </w:r>
                  <w:r>
                    <w:rPr>
                      <w:sz w:val="24"/>
                      <w:szCs w:val="24"/>
                    </w:rPr>
                    <w:t>dom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tho</w:t>
                  </w:r>
                  <w:r>
                    <w:rPr>
                      <w:spacing w:val="3"/>
                      <w:sz w:val="24"/>
                      <w:szCs w:val="24"/>
                    </w:rPr>
                    <w:t>u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ht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3"/>
                      <w:sz w:val="24"/>
                      <w:szCs w:val="24"/>
                    </w:rPr>
                    <w:t>h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1930s. 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>ho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11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proofErr w:type="gramEnd"/>
                </w:p>
                <w:p w:rsidR="00CE340F" w:rsidRDefault="00CE340F">
                  <w:pPr>
                    <w:spacing w:before="9" w:line="120" w:lineRule="exact"/>
                    <w:rPr>
                      <w:sz w:val="13"/>
                      <w:szCs w:val="13"/>
                    </w:rPr>
                  </w:pPr>
                </w:p>
                <w:p w:rsidR="00CE340F" w:rsidRDefault="00CE340F">
                  <w:pPr>
                    <w:spacing w:line="360" w:lineRule="auto"/>
                    <w:ind w:left="20" w:right="-2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not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subj</w:t>
                  </w:r>
                  <w:r>
                    <w:rPr>
                      <w:spacing w:val="-1"/>
                      <w:sz w:val="24"/>
                      <w:szCs w:val="24"/>
                    </w:rPr>
                    <w:t>ec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hi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lf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3"/>
                      <w:sz w:val="24"/>
                      <w:szCs w:val="24"/>
                    </w:rPr>
                    <w:t>h</w:t>
                  </w:r>
                  <w:r>
                    <w:rPr>
                      <w:sz w:val="24"/>
                      <w:szCs w:val="24"/>
                    </w:rPr>
                    <w:t xml:space="preserve">e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ppro</w:t>
                  </w:r>
                  <w:r>
                    <w:rPr>
                      <w:spacing w:val="1"/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w</w:t>
                  </w:r>
                  <w:r>
                    <w:rPr>
                      <w:spacing w:val="4"/>
                      <w:sz w:val="24"/>
                      <w:szCs w:val="24"/>
                    </w:rPr>
                    <w:t>a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king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ts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hun</w:t>
                  </w:r>
                  <w:r>
                    <w:rPr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down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x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d,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whi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h 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pacing w:val="5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3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stricts</w:t>
                  </w:r>
                  <w:r>
                    <w:rPr>
                      <w:spacing w:val="3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3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ohib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ts</w:t>
                  </w:r>
                  <w:r>
                    <w:rPr>
                      <w:spacing w:val="3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ople</w:t>
                  </w:r>
                  <w:r>
                    <w:rPr>
                      <w:spacing w:val="3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3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make</w:t>
                  </w:r>
                  <w:r>
                    <w:rPr>
                      <w:spacing w:val="3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ir</w:t>
                  </w:r>
                  <w:r>
                    <w:rPr>
                      <w:spacing w:val="3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own</w:t>
                  </w:r>
                  <w:r>
                    <w:rPr>
                      <w:spacing w:val="3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ec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 xml:space="preserve">ons.  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ll</w:t>
                  </w:r>
                  <w:r>
                    <w:rPr>
                      <w:spacing w:val="3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3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re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ounts how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2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ve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2"/>
                      <w:sz w:val="24"/>
                      <w:szCs w:val="24"/>
                    </w:rPr>
                    <w:t>u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ht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him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vi</w:t>
                  </w:r>
                  <w:r>
                    <w:rPr>
                      <w:spacing w:val="3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g a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om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unist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sz w:val="24"/>
                      <w:szCs w:val="24"/>
                    </w:rPr>
                    <w:t>fi</w:t>
                  </w:r>
                  <w:r>
                    <w:rPr>
                      <w:spacing w:val="-1"/>
                      <w:sz w:val="24"/>
                      <w:szCs w:val="24"/>
                    </w:rPr>
                    <w:t>ce</w:t>
                  </w:r>
                  <w:r>
                    <w:rPr>
                      <w:sz w:val="24"/>
                      <w:szCs w:val="24"/>
                    </w:rPr>
                    <w:t xml:space="preserve">. 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ris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it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t</w:t>
                  </w:r>
                  <w:r>
                    <w:rPr>
                      <w:sz w:val="24"/>
                      <w:szCs w:val="24"/>
                    </w:rPr>
                    <w:t>u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ns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out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that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ople would</w:t>
                  </w:r>
                  <w:r>
                    <w:rPr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do</w:t>
                  </w:r>
                  <w:r>
                    <w:rPr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st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not</w:t>
                  </w:r>
                  <w:r>
                    <w:rPr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2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ve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5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dif</w:t>
                  </w:r>
                  <w:r>
                    <w:rPr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nt</w:t>
                  </w:r>
                  <w:r>
                    <w:rPr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om</w:t>
                  </w:r>
                  <w:r>
                    <w:rPr>
                      <w:spacing w:val="3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u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nt</w:t>
                  </w:r>
                  <w:r>
                    <w:rPr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ideol</w:t>
                  </w:r>
                  <w:r>
                    <w:rPr>
                      <w:spacing w:val="2"/>
                      <w:sz w:val="24"/>
                      <w:szCs w:val="24"/>
                    </w:rPr>
                    <w:t>og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 xml:space="preserve">.   </w:t>
                  </w:r>
                  <w:r>
                    <w:rPr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do,</w:t>
                  </w:r>
                  <w:r>
                    <w:rPr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4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ca</w:t>
                  </w:r>
                  <w:r>
                    <w:rPr>
                      <w:sz w:val="24"/>
                      <w:szCs w:val="24"/>
                    </w:rPr>
                    <w:t xml:space="preserve">n </w:t>
                  </w:r>
                  <w:r>
                    <w:rPr>
                      <w:spacing w:val="-1"/>
                      <w:sz w:val="24"/>
                      <w:szCs w:val="24"/>
                    </w:rPr>
                    <w:t>ac</w:t>
                  </w:r>
                  <w:r>
                    <w:rPr>
                      <w:sz w:val="24"/>
                      <w:szCs w:val="24"/>
                    </w:rPr>
                    <w:t>tual</w:t>
                  </w:r>
                  <w:r>
                    <w:rPr>
                      <w:spacing w:val="5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 be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2"/>
                      <w:sz w:val="24"/>
                      <w:szCs w:val="24"/>
                    </w:rPr>
                    <w:t>u</w:t>
                  </w:r>
                  <w:r>
                    <w:rPr>
                      <w:sz w:val="24"/>
                      <w:szCs w:val="24"/>
                    </w:rPr>
                    <w:t>rsu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put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jail. 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6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nte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3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bui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ding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nisation</w:t>
                  </w:r>
                  <w:proofErr w:type="spellEnd"/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ll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nd </w:t>
                  </w:r>
                  <w:r>
                    <w:rPr>
                      <w:spacing w:val="-2"/>
                      <w:sz w:val="24"/>
                      <w:szCs w:val="24"/>
                    </w:rPr>
                    <w:t>B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ee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ss</w:t>
                  </w:r>
                  <w:r>
                    <w:rPr>
                      <w:spacing w:val="2"/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pacing w:val="5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y m</w:t>
                  </w:r>
                  <w:r>
                    <w:rPr>
                      <w:spacing w:val="2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sur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: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“</w:t>
                  </w:r>
                  <w:r>
                    <w:rPr>
                      <w:spacing w:val="-1"/>
                      <w:w w:val="75"/>
                      <w:sz w:val="24"/>
                      <w:szCs w:val="24"/>
                    </w:rPr>
                    <w:t>„</w:t>
                  </w:r>
                  <w:r>
                    <w:rPr>
                      <w:i/>
                      <w:spacing w:val="-1"/>
                      <w:sz w:val="24"/>
                      <w:szCs w:val="24"/>
                    </w:rPr>
                    <w:t>M</w:t>
                  </w:r>
                  <w:r>
                    <w:rPr>
                      <w:i/>
                      <w:sz w:val="24"/>
                      <w:szCs w:val="24"/>
                    </w:rPr>
                    <w:t>ot</w:t>
                  </w:r>
                  <w:r>
                    <w:rPr>
                      <w:i/>
                      <w:spacing w:val="6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24"/>
                      <w:szCs w:val="24"/>
                    </w:rPr>
                    <w:t>d</w:t>
                  </w:r>
                  <w:r>
                    <w:rPr>
                      <w:i/>
                      <w:spacing w:val="-1"/>
                      <w:sz w:val="24"/>
                      <w:szCs w:val="24"/>
                    </w:rPr>
                    <w:t>’</w:t>
                  </w:r>
                  <w:r>
                    <w:rPr>
                      <w:i/>
                      <w:sz w:val="24"/>
                      <w:szCs w:val="24"/>
                    </w:rPr>
                    <w:t>ordre</w:t>
                  </w:r>
                  <w:proofErr w:type="spellEnd"/>
                  <w:proofErr w:type="gramStart"/>
                  <w:r>
                    <w:rPr>
                      <w:i/>
                      <w:spacing w:val="2"/>
                      <w:sz w:val="24"/>
                      <w:szCs w:val="24"/>
                    </w:rPr>
                    <w:t>!</w:t>
                  </w:r>
                  <w:r>
                    <w:rPr>
                      <w:w w:val="75"/>
                      <w:sz w:val="24"/>
                      <w:szCs w:val="24"/>
                    </w:rPr>
                    <w:t>‟</w:t>
                  </w:r>
                  <w:proofErr w:type="gramEnd"/>
                  <w:r>
                    <w:rPr>
                      <w:spacing w:val="5"/>
                      <w:w w:val="7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he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id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sha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did not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nsw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r. </w:t>
                  </w:r>
                  <w:r>
                    <w:rPr>
                      <w:spacing w:val="4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stopp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d,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ta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d. </w:t>
                  </w:r>
                  <w:r>
                    <w:rPr>
                      <w:spacing w:val="5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not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x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ec</w:t>
                  </w:r>
                  <w:r>
                    <w:rPr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sswo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ds.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i/>
                      <w:spacing w:val="1"/>
                      <w:sz w:val="24"/>
                      <w:szCs w:val="24"/>
                    </w:rPr>
                    <w:t>‘</w:t>
                  </w:r>
                  <w:r>
                    <w:rPr>
                      <w:i/>
                      <w:spacing w:val="-1"/>
                      <w:sz w:val="24"/>
                      <w:szCs w:val="24"/>
                    </w:rPr>
                    <w:t>M</w:t>
                  </w:r>
                  <w:r>
                    <w:rPr>
                      <w:i/>
                      <w:sz w:val="24"/>
                      <w:szCs w:val="24"/>
                    </w:rPr>
                    <w:t>ot</w:t>
                  </w:r>
                  <w:r>
                    <w:rPr>
                      <w:i/>
                      <w:spacing w:val="25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24"/>
                      <w:szCs w:val="24"/>
                    </w:rPr>
                    <w:t>d</w:t>
                  </w:r>
                  <w:r>
                    <w:rPr>
                      <w:i/>
                      <w:spacing w:val="-1"/>
                      <w:sz w:val="24"/>
                      <w:szCs w:val="24"/>
                    </w:rPr>
                    <w:t>’</w:t>
                  </w:r>
                  <w:r>
                    <w:rPr>
                      <w:i/>
                      <w:sz w:val="24"/>
                      <w:szCs w:val="24"/>
                    </w:rPr>
                    <w:t>o</w:t>
                  </w:r>
                  <w:r>
                    <w:rPr>
                      <w:i/>
                      <w:spacing w:val="2"/>
                      <w:sz w:val="24"/>
                      <w:szCs w:val="24"/>
                    </w:rPr>
                    <w:t>r</w:t>
                  </w:r>
                  <w:r>
                    <w:rPr>
                      <w:i/>
                      <w:sz w:val="24"/>
                      <w:szCs w:val="24"/>
                    </w:rPr>
                    <w:t>dre</w:t>
                  </w:r>
                  <w:proofErr w:type="spellEnd"/>
                  <w:r>
                    <w:rPr>
                      <w:i/>
                      <w:spacing w:val="2"/>
                      <w:sz w:val="24"/>
                      <w:szCs w:val="24"/>
                    </w:rPr>
                    <w:t>!</w:t>
                  </w:r>
                  <w:r>
                    <w:rPr>
                      <w:i/>
                      <w:sz w:val="24"/>
                      <w:szCs w:val="24"/>
                    </w:rPr>
                    <w:t>’</w:t>
                  </w:r>
                  <w:r>
                    <w:rPr>
                      <w:i/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ea</w:t>
                  </w:r>
                  <w:r>
                    <w:rPr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</w:p>
                <w:p w:rsidR="00CE340F" w:rsidRDefault="00CE340F">
                  <w:pPr>
                    <w:spacing w:before="4"/>
                    <w:ind w:left="20" w:right="-13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Russ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n”</w:t>
                  </w:r>
                  <w:r>
                    <w:rPr>
                      <w:spacing w:val="3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(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Do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w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n</w:t>
                  </w:r>
                  <w:r>
                    <w:rPr>
                      <w:spacing w:val="34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a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nd</w:t>
                  </w:r>
                  <w:r>
                    <w:rPr>
                      <w:spacing w:val="33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O</w:t>
                  </w:r>
                  <w:r>
                    <w:rPr>
                      <w:spacing w:val="2"/>
                      <w:sz w:val="24"/>
                      <w:szCs w:val="24"/>
                      <w:u w:val="single" w:color="000000"/>
                    </w:rPr>
                    <w:t>u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t</w:t>
                  </w:r>
                  <w:r>
                    <w:rPr>
                      <w:spacing w:val="3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45).  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3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thr</w:t>
                  </w:r>
                  <w:r>
                    <w:rPr>
                      <w:spacing w:val="-1"/>
                      <w:sz w:val="24"/>
                      <w:szCs w:val="24"/>
                    </w:rPr>
                    <w:t>ea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3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3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jail</w:t>
                  </w:r>
                  <w:r>
                    <w:rPr>
                      <w:spacing w:val="3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3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3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x</w:t>
                  </w:r>
                  <w:r>
                    <w:rPr>
                      <w:sz w:val="24"/>
                      <w:szCs w:val="24"/>
                    </w:rPr>
                    <w:t>tr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me</w:t>
                  </w:r>
                  <w:r>
                    <w:rPr>
                      <w:spacing w:val="3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ec</w:t>
                  </w:r>
                  <w:r>
                    <w:rPr>
                      <w:sz w:val="24"/>
                      <w:szCs w:val="24"/>
                    </w:rPr>
                    <w:t>u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3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matte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3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that</w:t>
                  </w:r>
                  <w:r>
                    <w:rPr>
                      <w:spacing w:val="3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re</w:t>
                  </w:r>
                </w:p>
              </w:txbxContent>
            </v:textbox>
            <w10:wrap anchorx="page" anchory="page"/>
          </v:shape>
        </w:pict>
      </w:r>
      <w:r>
        <w:pict>
          <v:shape id="_x0000_s1870" type="#_x0000_t202" style="position:absolute;margin-left:140.85pt;margin-top:93.85pt;width:305.25pt;height:11.95pt;z-index:-5245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r>
                    <w:t>H</w:t>
                  </w:r>
                  <w:r>
                    <w:rPr>
                      <w:spacing w:val="4"/>
                    </w:rPr>
                    <w:t>o</w:t>
                  </w:r>
                  <w:r>
                    <w:rPr>
                      <w:spacing w:val="-5"/>
                    </w:rPr>
                    <w:t>w</w:t>
                  </w:r>
                  <w:r>
                    <w:rPr>
                      <w:spacing w:val="3"/>
                    </w:rPr>
                    <w:t>e</w:t>
                  </w:r>
                  <w:r>
                    <w:rPr>
                      <w:spacing w:val="-1"/>
                    </w:rPr>
                    <w:t>v</w:t>
                  </w:r>
                  <w:r>
                    <w:t>e</w:t>
                  </w:r>
                  <w:r>
                    <w:rPr>
                      <w:spacing w:val="1"/>
                    </w:rPr>
                    <w:t>r</w:t>
                  </w:r>
                  <w:r>
                    <w:t>,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4"/>
                    </w:rP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t>ce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s</w:t>
                  </w:r>
                  <w:r>
                    <w:t>e</w:t>
                  </w:r>
                  <w:r>
                    <w:rPr>
                      <w:spacing w:val="3"/>
                    </w:rPr>
                    <w:t>e</w:t>
                  </w:r>
                  <w:r>
                    <w:rPr>
                      <w:spacing w:val="-1"/>
                    </w:rPr>
                    <w:t>m</w:t>
                  </w:r>
                  <w:r>
                    <w:t>ed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1"/>
                    </w:rPr>
                    <w:t>o</w:t>
                  </w:r>
                  <w:r>
                    <w:t>o</w:t>
                  </w:r>
                  <w:r>
                    <w:rPr>
                      <w:spacing w:val="-1"/>
                    </w:rPr>
                    <w:t xml:space="preserve"> g</w:t>
                  </w:r>
                  <w:r>
                    <w:rPr>
                      <w:spacing w:val="1"/>
                    </w:rPr>
                    <w:t>oo</w:t>
                  </w:r>
                  <w:r>
                    <w:t>d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1"/>
                    </w:rPr>
                    <w:t>b</w:t>
                  </w:r>
                  <w:r>
                    <w:t>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-4"/>
                    </w:rPr>
                    <w:t>m</w:t>
                  </w:r>
                  <w:r>
                    <w:t>i</w:t>
                  </w:r>
                  <w:r>
                    <w:rPr>
                      <w:spacing w:val="1"/>
                    </w:rPr>
                    <w:t>s</w:t>
                  </w:r>
                  <w:r>
                    <w:rPr>
                      <w:spacing w:val="-1"/>
                    </w:rPr>
                    <w:t>s</w:t>
                  </w:r>
                  <w:r>
                    <w:t>ed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1"/>
                    </w:rPr>
                    <w:t>(</w:t>
                  </w:r>
                  <w:r>
                    <w:rPr>
                      <w:u w:val="single" w:color="000000"/>
                    </w:rPr>
                    <w:t>D</w:t>
                  </w:r>
                  <w:r>
                    <w:rPr>
                      <w:spacing w:val="4"/>
                      <w:u w:val="single" w:color="000000"/>
                    </w:rPr>
                    <w:t>o</w:t>
                  </w:r>
                  <w:r>
                    <w:rPr>
                      <w:spacing w:val="-2"/>
                      <w:u w:val="single" w:color="000000"/>
                    </w:rPr>
                    <w:t>w</w:t>
                  </w:r>
                  <w:r>
                    <w:rPr>
                      <w:u w:val="single" w:color="000000"/>
                    </w:rPr>
                    <w:t>n</w:t>
                  </w:r>
                  <w:r>
                    <w:rPr>
                      <w:spacing w:val="-7"/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>a</w:t>
                  </w:r>
                  <w:r>
                    <w:rPr>
                      <w:spacing w:val="-1"/>
                      <w:u w:val="single" w:color="000000"/>
                    </w:rPr>
                    <w:t>n</w:t>
                  </w:r>
                  <w:r>
                    <w:rPr>
                      <w:u w:val="single" w:color="000000"/>
                    </w:rPr>
                    <w:t>d</w:t>
                  </w:r>
                  <w:r>
                    <w:rPr>
                      <w:spacing w:val="-2"/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>O</w:t>
                  </w:r>
                  <w:r>
                    <w:rPr>
                      <w:spacing w:val="-1"/>
                      <w:u w:val="single" w:color="000000"/>
                    </w:rPr>
                    <w:t>u</w:t>
                  </w:r>
                  <w:r>
                    <w:rPr>
                      <w:u w:val="single" w:color="000000"/>
                    </w:rPr>
                    <w:t>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1"/>
                    </w:rPr>
                    <w:t>44</w:t>
                  </w:r>
                  <w:r>
                    <w:rPr>
                      <w:spacing w:val="-2"/>
                    </w:rPr>
                    <w:t>-</w:t>
                  </w:r>
                  <w:r>
                    <w:rPr>
                      <w:spacing w:val="1"/>
                    </w:rPr>
                    <w:t>45)</w:t>
                  </w:r>
                  <w: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869" type="#_x0000_t202" style="position:absolute;margin-left:140.85pt;margin-top:70.9pt;width:384.35pt;height:11.95pt;z-index:-5246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proofErr w:type="gramStart"/>
                  <w:r>
                    <w:rPr>
                      <w:spacing w:val="-2"/>
                    </w:rPr>
                    <w:t>w</w:t>
                  </w:r>
                  <w:r>
                    <w:t>i</w:t>
                  </w:r>
                  <w:r>
                    <w:rPr>
                      <w:spacing w:val="2"/>
                    </w:rPr>
                    <w:t>t</w:t>
                  </w:r>
                  <w:r>
                    <w:t>h</w:t>
                  </w:r>
                  <w:proofErr w:type="gramEnd"/>
                  <w:r>
                    <w:rPr>
                      <w:spacing w:val="26"/>
                    </w:rP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30"/>
                    </w:rPr>
                    <w:t xml:space="preserve"> </w:t>
                  </w:r>
                  <w:r>
                    <w:rPr>
                      <w:spacing w:val="1"/>
                    </w:rPr>
                    <w:t>po</w:t>
                  </w:r>
                  <w:r>
                    <w:t xml:space="preserve">lice.  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spacing w:val="1"/>
                    </w:rPr>
                    <w:t>I</w:t>
                  </w:r>
                  <w:r>
                    <w:t>f</w:t>
                  </w:r>
                  <w:r>
                    <w:rPr>
                      <w:spacing w:val="29"/>
                    </w:rP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3"/>
                    </w:rPr>
                    <w:t>e</w:t>
                  </w:r>
                  <w:r>
                    <w:t>y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t>c</w:t>
                  </w:r>
                  <w:r>
                    <w:rPr>
                      <w:spacing w:val="3"/>
                    </w:rPr>
                    <w:t>a</w:t>
                  </w:r>
                  <w:r>
                    <w:rPr>
                      <w:spacing w:val="1"/>
                    </w:rPr>
                    <w:t>u</w:t>
                  </w:r>
                  <w:r>
                    <w:rPr>
                      <w:spacing w:val="-1"/>
                    </w:rPr>
                    <w:t>gh</w:t>
                  </w:r>
                  <w:r>
                    <w:t>t</w:t>
                  </w:r>
                  <w:r>
                    <w:rPr>
                      <w:spacing w:val="29"/>
                    </w:rPr>
                    <w:t xml:space="preserve"> </w:t>
                  </w:r>
                  <w:r>
                    <w:rPr>
                      <w:spacing w:val="-1"/>
                    </w:rPr>
                    <w:t>m</w:t>
                  </w:r>
                  <w:r>
                    <w:t>e</w:t>
                  </w:r>
                  <w:r>
                    <w:rPr>
                      <w:spacing w:val="32"/>
                    </w:rPr>
                    <w:t xml:space="preserve"> </w:t>
                  </w:r>
                  <w:r>
                    <w:rPr>
                      <w:spacing w:val="3"/>
                    </w:rPr>
                    <w:t>g</w:t>
                  </w:r>
                  <w:r>
                    <w:rPr>
                      <w:spacing w:val="1"/>
                    </w:rPr>
                    <w:t>o</w:t>
                  </w:r>
                  <w:r>
                    <w:t>i</w:t>
                  </w:r>
                  <w:r>
                    <w:rPr>
                      <w:spacing w:val="1"/>
                    </w:rPr>
                    <w:t>n</w:t>
                  </w:r>
                  <w:r>
                    <w:t>g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30"/>
                    </w:rP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is</w:t>
                  </w:r>
                  <w:r>
                    <w:rPr>
                      <w:spacing w:val="30"/>
                    </w:rPr>
                    <w:t xml:space="preserve"> </w:t>
                  </w:r>
                  <w:r>
                    <w:rPr>
                      <w:spacing w:val="-1"/>
                    </w:rPr>
                    <w:t>s</w:t>
                  </w:r>
                  <w:r>
                    <w:t>e</w:t>
                  </w:r>
                  <w:r>
                    <w:rPr>
                      <w:spacing w:val="1"/>
                    </w:rPr>
                    <w:t>cr</w:t>
                  </w:r>
                  <w:r>
                    <w:t>et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rPr>
                      <w:spacing w:val="2"/>
                    </w:rPr>
                    <w:t>s</w:t>
                  </w:r>
                  <w:r>
                    <w:rPr>
                      <w:spacing w:val="1"/>
                    </w:rPr>
                    <w:t>o</w:t>
                  </w:r>
                  <w:r>
                    <w:t>cie</w:t>
                  </w:r>
                  <w:r>
                    <w:rPr>
                      <w:spacing w:val="3"/>
                    </w:rPr>
                    <w:t>t</w:t>
                  </w:r>
                  <w:r>
                    <w:rPr>
                      <w:spacing w:val="-4"/>
                    </w:rPr>
                    <w:t>y</w:t>
                  </w:r>
                  <w:r>
                    <w:t>,</w:t>
                  </w:r>
                  <w:r>
                    <w:rPr>
                      <w:spacing w:val="26"/>
                    </w:rPr>
                    <w:t xml:space="preserve"> </w:t>
                  </w:r>
                  <w:r>
                    <w:t>it</w:t>
                  </w:r>
                  <w:r>
                    <w:rPr>
                      <w:spacing w:val="32"/>
                    </w:rPr>
                    <w:t xml:space="preserve"> </w:t>
                  </w:r>
                  <w:r>
                    <w:rPr>
                      <w:spacing w:val="-1"/>
                    </w:rPr>
                    <w:t>m</w:t>
                  </w:r>
                  <w:r>
                    <w:t>i</w:t>
                  </w:r>
                  <w:r>
                    <w:rPr>
                      <w:spacing w:val="1"/>
                    </w:rPr>
                    <w:t>g</w:t>
                  </w:r>
                  <w:r>
                    <w:rPr>
                      <w:spacing w:val="-1"/>
                    </w:rPr>
                    <w:t>h</w:t>
                  </w:r>
                  <w:r>
                    <w:t>t</w:t>
                  </w:r>
                  <w:r>
                    <w:rPr>
                      <w:spacing w:val="29"/>
                    </w:rPr>
                    <w:t xml:space="preserve"> </w:t>
                  </w:r>
                  <w:r>
                    <w:rPr>
                      <w:spacing w:val="-1"/>
                    </w:rPr>
                    <w:t>m</w:t>
                  </w:r>
                  <w:r>
                    <w:t>e</w:t>
                  </w:r>
                  <w:r>
                    <w:rPr>
                      <w:spacing w:val="3"/>
                    </w:rPr>
                    <w:t>a</w:t>
                  </w:r>
                  <w:r>
                    <w:t>n</w:t>
                  </w:r>
                  <w:r>
                    <w:rPr>
                      <w:spacing w:val="26"/>
                    </w:rPr>
                    <w:t xml:space="preserve"> </w:t>
                  </w:r>
                  <w:r>
                    <w:rPr>
                      <w:spacing w:val="1"/>
                    </w:rPr>
                    <w:t>d</w:t>
                  </w:r>
                  <w:r>
                    <w:t>e</w:t>
                  </w:r>
                  <w:r>
                    <w:rPr>
                      <w:spacing w:val="1"/>
                    </w:rPr>
                    <w:t>por</w:t>
                  </w:r>
                  <w:r>
                    <w:rPr>
                      <w:spacing w:val="-3"/>
                    </w:rPr>
                    <w:t>t</w:t>
                  </w:r>
                  <w:r>
                    <w:t>ati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n</w:t>
                  </w:r>
                  <w: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868" type="#_x0000_t202" style="position:absolute;margin-left:493.5pt;margin-top:35.55pt;width:14pt;height:14pt;z-index:-5247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16</w:t>
                  </w:r>
                </w:p>
              </w:txbxContent>
            </v:textbox>
            <w10:wrap anchorx="page" anchory="page"/>
          </v:shape>
        </w:pict>
      </w:r>
    </w:p>
    <w:p w:rsidR="006818BE" w:rsidRDefault="006818BE">
      <w:pPr>
        <w:sectPr w:rsidR="006818BE">
          <w:pgSz w:w="11920" w:h="16840"/>
          <w:pgMar w:top="1560" w:right="1680" w:bottom="280" w:left="1680" w:header="720" w:footer="720" w:gutter="0"/>
          <w:cols w:space="720"/>
        </w:sectPr>
      </w:pPr>
    </w:p>
    <w:p w:rsidR="006818BE" w:rsidRDefault="00CE340F">
      <w:r>
        <w:lastRenderedPageBreak/>
        <w:pict>
          <v:shape id="_x0000_s1867" type="#_x0000_t202" style="position:absolute;margin-left:140.85pt;margin-top:751.75pt;width:384.35pt;height:11.95pt;z-index:-5217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r>
                    <w:t>Ne</w:t>
                  </w:r>
                  <w:r>
                    <w:rPr>
                      <w:spacing w:val="-1"/>
                    </w:rPr>
                    <w:t>v</w:t>
                  </w:r>
                  <w:r>
                    <w:t>e</w:t>
                  </w:r>
                  <w:r>
                    <w:rPr>
                      <w:spacing w:val="1"/>
                    </w:rPr>
                    <w:t>r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3"/>
                    </w:rPr>
                    <w:t>e</w:t>
                  </w:r>
                  <w:r>
                    <w:t>les</w:t>
                  </w:r>
                  <w:r>
                    <w:rPr>
                      <w:spacing w:val="-1"/>
                    </w:rPr>
                    <w:t>s</w:t>
                  </w:r>
                  <w:r>
                    <w:t>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b/>
                      <w:spacing w:val="3"/>
                    </w:rPr>
                    <w:t>c</w:t>
                  </w:r>
                  <w:r>
                    <w:rPr>
                      <w:b/>
                    </w:rPr>
                    <w:t>h</w:t>
                  </w:r>
                  <w:r>
                    <w:rPr>
                      <w:b/>
                      <w:spacing w:val="1"/>
                    </w:rPr>
                    <w:t>a</w:t>
                  </w:r>
                  <w:r>
                    <w:rPr>
                      <w:b/>
                    </w:rPr>
                    <w:t>ri</w:t>
                  </w:r>
                  <w:r>
                    <w:rPr>
                      <w:b/>
                      <w:spacing w:val="1"/>
                    </w:rPr>
                    <w:t>t</w:t>
                  </w:r>
                  <w:r>
                    <w:rPr>
                      <w:b/>
                    </w:rPr>
                    <w:t>y</w:t>
                  </w:r>
                  <w:r>
                    <w:rPr>
                      <w:b/>
                      <w:spacing w:val="4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3"/>
                    </w:rPr>
                    <w:t>p</w:t>
                  </w:r>
                  <w:r>
                    <w:rPr>
                      <w:spacing w:val="1"/>
                    </w:rPr>
                    <w:t>r</w:t>
                  </w:r>
                  <w:r>
                    <w:t>e</w:t>
                  </w:r>
                  <w:r>
                    <w:rPr>
                      <w:spacing w:val="1"/>
                    </w:rPr>
                    <w:t>do</w:t>
                  </w:r>
                  <w:r>
                    <w:rPr>
                      <w:spacing w:val="-4"/>
                    </w:rPr>
                    <w:t>m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1"/>
                    </w:rPr>
                    <w:t>n</w:t>
                  </w:r>
                  <w:r>
                    <w:t>a</w:t>
                  </w:r>
                  <w:r>
                    <w:rPr>
                      <w:spacing w:val="1"/>
                    </w:rPr>
                    <w:t>n</w:t>
                  </w:r>
                  <w:r>
                    <w:t>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s</w:t>
                  </w:r>
                  <w:r>
                    <w:rPr>
                      <w:spacing w:val="3"/>
                    </w:rPr>
                    <w:t>e</w:t>
                  </w:r>
                  <w:r>
                    <w:rPr>
                      <w:spacing w:val="-1"/>
                    </w:rPr>
                    <w:t>ns</w:t>
                  </w:r>
                  <w:r>
                    <w:t>e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t>f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t>elp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1"/>
                    </w:rPr>
                    <w:t>h</w:t>
                  </w:r>
                  <w:r>
                    <w:t>e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rPr>
                      <w:spacing w:val="-1"/>
                    </w:rPr>
                    <w:t>n</w:t>
                  </w:r>
                  <w:r>
                    <w:t>e</w:t>
                  </w:r>
                  <w:r>
                    <w:rPr>
                      <w:spacing w:val="1"/>
                    </w:rPr>
                    <w:t>e</w:t>
                  </w:r>
                  <w:r>
                    <w:rPr>
                      <w:spacing w:val="3"/>
                    </w:rPr>
                    <w:t>d</w:t>
                  </w:r>
                  <w:r>
                    <w:t>y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</w:t>
                  </w:r>
                  <w:r>
                    <w:rPr>
                      <w:spacing w:val="3"/>
                    </w:rPr>
                    <w:t>a</w:t>
                  </w:r>
                  <w:r>
                    <w:rPr>
                      <w:spacing w:val="-1"/>
                    </w:rPr>
                    <w:t>m</w:t>
                  </w:r>
                  <w:r>
                    <w:t>e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1"/>
                    </w:rPr>
                    <w:t>roug</w:t>
                  </w:r>
                  <w:r>
                    <w:t xml:space="preserve">h </w:t>
                  </w:r>
                  <w:r>
                    <w:rPr>
                      <w:spacing w:val="-1"/>
                    </w:rPr>
                    <w:t>s</w:t>
                  </w:r>
                  <w:r>
                    <w:t>tea</w:t>
                  </w:r>
                  <w:r>
                    <w:rPr>
                      <w:spacing w:val="2"/>
                    </w:rPr>
                    <w:t>d</w:t>
                  </w:r>
                  <w:r>
                    <w:t>i</w:t>
                  </w:r>
                  <w:r>
                    <w:rPr>
                      <w:spacing w:val="2"/>
                    </w:rPr>
                    <w:t>l</w:t>
                  </w:r>
                  <w:r>
                    <w:rPr>
                      <w:spacing w:val="-1"/>
                    </w:rPr>
                    <w:t>y</w:t>
                  </w:r>
                  <w:r>
                    <w:t>; …</w:t>
                  </w:r>
                </w:p>
              </w:txbxContent>
            </v:textbox>
            <w10:wrap anchorx="page" anchory="page"/>
          </v:shape>
        </w:pict>
      </w:r>
      <w:r>
        <w:pict>
          <v:shape id="_x0000_s1866" type="#_x0000_t202" style="position:absolute;margin-left:140.85pt;margin-top:728.7pt;width:384.1pt;height:11.95pt;z-index:-5218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r>
                    <w:rPr>
                      <w:spacing w:val="1"/>
                    </w:rPr>
                    <w:t>b</w:t>
                  </w:r>
                  <w:r>
                    <w:t>e</w:t>
                  </w:r>
                  <w:r>
                    <w:rPr>
                      <w:spacing w:val="-1"/>
                    </w:rPr>
                    <w:t>n</w:t>
                  </w:r>
                  <w:r>
                    <w:t>e</w:t>
                  </w:r>
                  <w:r>
                    <w:rPr>
                      <w:spacing w:val="-1"/>
                    </w:rPr>
                    <w:t>v</w:t>
                  </w:r>
                  <w:r>
                    <w:rPr>
                      <w:spacing w:val="1"/>
                    </w:rPr>
                    <w:t>o</w:t>
                  </w:r>
                  <w:r>
                    <w:t>le</w:t>
                  </w:r>
                  <w:r>
                    <w:rPr>
                      <w:spacing w:val="-1"/>
                    </w:rPr>
                    <w:t>n</w:t>
                  </w:r>
                  <w:r>
                    <w:t xml:space="preserve">ce 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 xml:space="preserve">to 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rPr>
                      <w:spacing w:val="-1"/>
                    </w:rPr>
                    <w:t>n</w:t>
                  </w:r>
                  <w:r>
                    <w:t>e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1"/>
                    </w:rPr>
                    <w:t>gh</w:t>
                  </w:r>
                  <w:r>
                    <w:rPr>
                      <w:spacing w:val="1"/>
                    </w:rPr>
                    <w:t>bo</w:t>
                  </w:r>
                  <w:r>
                    <w:rPr>
                      <w:spacing w:val="-1"/>
                    </w:rPr>
                    <w:t>u</w:t>
                  </w:r>
                  <w:r>
                    <w:rPr>
                      <w:spacing w:val="1"/>
                    </w:rPr>
                    <w:t>r</w:t>
                  </w:r>
                  <w:r>
                    <w:rPr>
                      <w:spacing w:val="-1"/>
                    </w:rPr>
                    <w:t>s</w:t>
                  </w:r>
                  <w:r>
                    <w:t xml:space="preserve">, 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t xml:space="preserve">d 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rPr>
                      <w:spacing w:val="-1"/>
                    </w:rPr>
                    <w:t>s</w:t>
                  </w:r>
                  <w:r>
                    <w:rPr>
                      <w:spacing w:val="1"/>
                    </w:rPr>
                    <w:t>p</w:t>
                  </w:r>
                  <w:r>
                    <w:t>e</w:t>
                  </w:r>
                  <w:r>
                    <w:rPr>
                      <w:spacing w:val="1"/>
                    </w:rPr>
                    <w:t>c</w:t>
                  </w:r>
                  <w:r>
                    <w:t>i</w:t>
                  </w:r>
                  <w:r>
                    <w:rPr>
                      <w:spacing w:val="-2"/>
                    </w:rPr>
                    <w:t>f</w:t>
                  </w:r>
                  <w:r>
                    <w:t>ic</w:t>
                  </w:r>
                  <w:r>
                    <w:rPr>
                      <w:spacing w:val="3"/>
                    </w:rPr>
                    <w:t>a</w:t>
                  </w:r>
                  <w:r>
                    <w:t>l</w:t>
                  </w:r>
                  <w:r>
                    <w:rPr>
                      <w:spacing w:val="2"/>
                    </w:rPr>
                    <w:t>l</w:t>
                  </w:r>
                  <w:r>
                    <w:t xml:space="preserve">y 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3"/>
                    </w:rPr>
                    <w:t>o</w:t>
                  </w:r>
                  <w:r>
                    <w:t xml:space="preserve">f 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rPr>
                      <w:spacing w:val="-1"/>
                    </w:rPr>
                    <w:t>g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2"/>
                    </w:rPr>
                    <w:t>f</w:t>
                  </w:r>
                  <w:r>
                    <w:rPr>
                      <w:spacing w:val="2"/>
                    </w:rPr>
                    <w:t>t</w:t>
                  </w:r>
                  <w:r>
                    <w:t xml:space="preserve">s 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 xml:space="preserve">to 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 xml:space="preserve">e 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rPr>
                      <w:spacing w:val="-1"/>
                    </w:rPr>
                    <w:t>n</w:t>
                  </w:r>
                  <w:r>
                    <w:t>e</w:t>
                  </w:r>
                  <w:r>
                    <w:rPr>
                      <w:spacing w:val="1"/>
                    </w:rPr>
                    <w:t>e</w:t>
                  </w:r>
                  <w:r>
                    <w:rPr>
                      <w:spacing w:val="3"/>
                    </w:rPr>
                    <w:t>d</w:t>
                  </w:r>
                  <w:r>
                    <w:rPr>
                      <w:spacing w:val="-4"/>
                    </w:rPr>
                    <w:t>y</w:t>
                  </w:r>
                  <w:r>
                    <w:t xml:space="preserve">, 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t xml:space="preserve">is 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1"/>
                    </w:rPr>
                    <w:t>q</w:t>
                  </w:r>
                  <w:r>
                    <w:rPr>
                      <w:spacing w:val="-1"/>
                    </w:rPr>
                    <w:t>u</w:t>
                  </w:r>
                  <w:r>
                    <w:t>a</w:t>
                  </w:r>
                  <w:r>
                    <w:rPr>
                      <w:spacing w:val="2"/>
                    </w:rPr>
                    <w:t>ll</w:t>
                  </w:r>
                  <w:r>
                    <w:t xml:space="preserve">y 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1"/>
                    </w:rPr>
                    <w:t>ar</w:t>
                  </w:r>
                  <w:r>
                    <w:rPr>
                      <w:spacing w:val="2"/>
                    </w:rPr>
                    <w:t>l</w:t>
                  </w:r>
                  <w:r>
                    <w:rPr>
                      <w:spacing w:val="-1"/>
                    </w:rPr>
                    <w:t>y</w:t>
                  </w:r>
                  <w:r>
                    <w:t xml:space="preserve">. 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…</w:t>
                  </w:r>
                </w:p>
              </w:txbxContent>
            </v:textbox>
            <w10:wrap anchorx="page" anchory="page"/>
          </v:shape>
        </w:pict>
      </w:r>
      <w:r>
        <w:pict>
          <v:shape id="_x0000_s1865" type="#_x0000_t202" style="position:absolute;margin-left:140.85pt;margin-top:705.7pt;width:384.3pt;height:11.95pt;z-index:-5219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r>
                    <w:rPr>
                      <w:spacing w:val="-1"/>
                    </w:rPr>
                    <w:t>Ch</w:t>
                  </w:r>
                  <w:r>
                    <w:rPr>
                      <w:spacing w:val="1"/>
                    </w:rPr>
                    <w:t>r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1"/>
                    </w:rPr>
                    <w:t>s</w:t>
                  </w:r>
                  <w:r>
                    <w:t>ti</w:t>
                  </w:r>
                  <w:r>
                    <w:rPr>
                      <w:spacing w:val="2"/>
                    </w:rPr>
                    <w:t>a</w:t>
                  </w:r>
                  <w:r>
                    <w:t>n</w:t>
                  </w:r>
                  <w:r>
                    <w:rPr>
                      <w:spacing w:val="35"/>
                    </w:rPr>
                    <w:t xml:space="preserve"> </w:t>
                  </w:r>
                  <w:r>
                    <w:t>l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v</w:t>
                  </w:r>
                  <w:r>
                    <w:t>e,</w:t>
                  </w:r>
                  <w:r>
                    <w:rPr>
                      <w:spacing w:val="40"/>
                    </w:rPr>
                    <w:t xml:space="preserve"> </w:t>
                  </w:r>
                  <w:r>
                    <w:rPr>
                      <w:spacing w:val="1"/>
                    </w:rPr>
                    <w:t>b</w:t>
                  </w:r>
                  <w:r>
                    <w:t>e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2"/>
                    </w:rPr>
                    <w:t>w</w:t>
                  </w:r>
                  <w:r>
                    <w:t>e</w:t>
                  </w:r>
                  <w:r>
                    <w:rPr>
                      <w:spacing w:val="3"/>
                    </w:rPr>
                    <w:t>e</w:t>
                  </w:r>
                  <w:r>
                    <w:t>n</w:t>
                  </w:r>
                  <w:r>
                    <w:rPr>
                      <w:spacing w:val="38"/>
                    </w:rPr>
                    <w:t xml:space="preserve"> </w:t>
                  </w:r>
                  <w:r>
                    <w:rPr>
                      <w:spacing w:val="-1"/>
                    </w:rPr>
                    <w:t>m</w:t>
                  </w:r>
                  <w:r>
                    <w:t>an</w:t>
                  </w:r>
                  <w:r>
                    <w:rPr>
                      <w:spacing w:val="42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t>d</w:t>
                  </w:r>
                  <w:r>
                    <w:rPr>
                      <w:spacing w:val="41"/>
                    </w:rPr>
                    <w:t xml:space="preserve"> </w:t>
                  </w:r>
                  <w:r>
                    <w:t>G</w:t>
                  </w:r>
                  <w:r>
                    <w:rPr>
                      <w:spacing w:val="1"/>
                    </w:rPr>
                    <w:t>od</w:t>
                  </w:r>
                  <w:r>
                    <w:t>,</w:t>
                  </w:r>
                  <w:r>
                    <w:rPr>
                      <w:spacing w:val="40"/>
                    </w:rPr>
                    <w:t xml:space="preserve"> </w:t>
                  </w:r>
                  <w:r>
                    <w:rPr>
                      <w:spacing w:val="1"/>
                    </w:rPr>
                    <w:t>b</w:t>
                  </w:r>
                  <w:r>
                    <w:t>e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5"/>
                    </w:rPr>
                    <w:t>w</w:t>
                  </w:r>
                  <w:r>
                    <w:t>e</w:t>
                  </w:r>
                  <w:r>
                    <w:rPr>
                      <w:spacing w:val="3"/>
                    </w:rPr>
                    <w:t>e</w:t>
                  </w:r>
                  <w:r>
                    <w:t>n</w:t>
                  </w:r>
                  <w:r>
                    <w:rPr>
                      <w:spacing w:val="38"/>
                    </w:rPr>
                    <w:t xml:space="preserve"> </w:t>
                  </w:r>
                  <w:r>
                    <w:rPr>
                      <w:spacing w:val="-1"/>
                    </w:rPr>
                    <w:t>m</w:t>
                  </w:r>
                  <w:r>
                    <w:t>en</w:t>
                  </w:r>
                  <w:r>
                    <w:rPr>
                      <w:spacing w:val="42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t>d</w:t>
                  </w:r>
                  <w:r>
                    <w:rPr>
                      <w:spacing w:val="44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eir</w:t>
                  </w:r>
                  <w:r>
                    <w:rPr>
                      <w:spacing w:val="43"/>
                    </w:rPr>
                    <w:t xml:space="preserve"> </w:t>
                  </w:r>
                  <w:r>
                    <w:rPr>
                      <w:spacing w:val="-1"/>
                    </w:rPr>
                    <w:t>n</w:t>
                  </w:r>
                  <w:r>
                    <w:t>ei</w:t>
                  </w:r>
                  <w:r>
                    <w:rPr>
                      <w:spacing w:val="1"/>
                    </w:rPr>
                    <w:t>g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1"/>
                    </w:rPr>
                    <w:t>bo</w:t>
                  </w:r>
                  <w:r>
                    <w:rPr>
                      <w:spacing w:val="-1"/>
                    </w:rPr>
                    <w:t>u</w:t>
                  </w:r>
                  <w:r>
                    <w:rPr>
                      <w:spacing w:val="1"/>
                    </w:rPr>
                    <w:t>r</w:t>
                  </w:r>
                  <w:r>
                    <w:rPr>
                      <w:spacing w:val="-1"/>
                    </w:rPr>
                    <w:t>s</w:t>
                  </w:r>
                  <w:r>
                    <w:t xml:space="preserve">.  </w:t>
                  </w:r>
                  <w:r>
                    <w:rPr>
                      <w:spacing w:val="28"/>
                    </w:rPr>
                    <w:t xml:space="preserve"> </w:t>
                  </w:r>
                  <w:r>
                    <w:rPr>
                      <w:spacing w:val="3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43"/>
                    </w:rPr>
                    <w:t xml:space="preserve"> </w:t>
                  </w:r>
                  <w:r>
                    <w:rPr>
                      <w:spacing w:val="-1"/>
                    </w:rPr>
                    <w:t>s</w:t>
                  </w:r>
                  <w:r>
                    <w:t>e</w:t>
                  </w:r>
                  <w:r>
                    <w:rPr>
                      <w:spacing w:val="1"/>
                    </w:rPr>
                    <w:t>n</w:t>
                  </w:r>
                  <w:r>
                    <w:rPr>
                      <w:spacing w:val="2"/>
                    </w:rPr>
                    <w:t>s</w:t>
                  </w:r>
                  <w:r>
                    <w:t>e</w:t>
                  </w:r>
                  <w:r>
                    <w:rPr>
                      <w:spacing w:val="40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t>f</w:t>
                  </w:r>
                </w:p>
              </w:txbxContent>
            </v:textbox>
            <w10:wrap anchorx="page" anchory="page"/>
          </v:shape>
        </w:pict>
      </w:r>
      <w:r>
        <w:pict>
          <v:shape id="_x0000_s1864" type="#_x0000_t202" style="position:absolute;margin-left:69.95pt;margin-top:538.05pt;width:455.45pt;height:156.65pt;z-index:-5220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7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pacing w:val="5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</w:t>
                  </w:r>
                  <w:proofErr w:type="gramEnd"/>
                  <w:r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know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how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sur</w:t>
                  </w:r>
                  <w:r>
                    <w:rPr>
                      <w:spacing w:val="2"/>
                      <w:sz w:val="24"/>
                      <w:szCs w:val="24"/>
                    </w:rPr>
                    <w:t>v</w:t>
                  </w:r>
                  <w:r>
                    <w:rPr>
                      <w:sz w:val="24"/>
                      <w:szCs w:val="24"/>
                    </w:rPr>
                    <w:t>ive,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who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2"/>
                      <w:sz w:val="24"/>
                      <w:szCs w:val="24"/>
                    </w:rPr>
                    <w:t>v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hur</w:t>
                  </w:r>
                  <w:r>
                    <w:rPr>
                      <w:spacing w:val="-2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just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pacing w:val="2"/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some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rag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  <w:p w:rsidR="00CE340F" w:rsidRDefault="00CE340F">
                  <w:pPr>
                    <w:spacing w:before="9" w:line="120" w:lineRule="exact"/>
                    <w:rPr>
                      <w:sz w:val="13"/>
                      <w:szCs w:val="13"/>
                    </w:rPr>
                  </w:pPr>
                </w:p>
                <w:p w:rsidR="00CE340F" w:rsidRDefault="00CE340F">
                  <w:pPr>
                    <w:spacing w:line="360" w:lineRule="auto"/>
                    <w:ind w:left="20" w:right="-2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pacing w:val="-2"/>
                      <w:sz w:val="24"/>
                      <w:szCs w:val="24"/>
                    </w:rPr>
                    <w:t>B</w:t>
                  </w:r>
                  <w:r>
                    <w:rPr>
                      <w:sz w:val="24"/>
                      <w:szCs w:val="24"/>
                    </w:rPr>
                    <w:t xml:space="preserve">ut 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he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w w:val="97"/>
                      <w:sz w:val="24"/>
                      <w:szCs w:val="24"/>
                    </w:rPr>
                    <w:t>wom</w:t>
                  </w:r>
                  <w:r>
                    <w:rPr>
                      <w:spacing w:val="-1"/>
                      <w:w w:val="97"/>
                      <w:sz w:val="24"/>
                      <w:szCs w:val="24"/>
                    </w:rPr>
                    <w:t>a</w:t>
                  </w:r>
                  <w:r>
                    <w:rPr>
                      <w:w w:val="97"/>
                      <w:sz w:val="24"/>
                      <w:szCs w:val="24"/>
                    </w:rPr>
                    <w:t>n</w:t>
                  </w:r>
                  <w:r w:rsidR="00B56477">
                    <w:rPr>
                      <w:spacing w:val="-1"/>
                      <w:w w:val="97"/>
                      <w:sz w:val="24"/>
                      <w:szCs w:val="24"/>
                    </w:rPr>
                    <w:t>’</w:t>
                  </w:r>
                  <w:r>
                    <w:rPr>
                      <w:w w:val="97"/>
                      <w:sz w:val="24"/>
                      <w:szCs w:val="24"/>
                    </w:rPr>
                    <w:t>s</w:t>
                  </w:r>
                  <w:r>
                    <w:rPr>
                      <w:spacing w:val="4"/>
                      <w:w w:val="9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pro</w:t>
                  </w:r>
                  <w:r>
                    <w:rPr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2"/>
                      <w:sz w:val="24"/>
                      <w:szCs w:val="24"/>
                    </w:rPr>
                    <w:t>u</w:t>
                  </w:r>
                  <w:r>
                    <w:rPr>
                      <w:sz w:val="24"/>
                      <w:szCs w:val="24"/>
                    </w:rPr>
                    <w:t>nd trust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in 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he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B</w:t>
                  </w:r>
                  <w:r>
                    <w:rPr>
                      <w:sz w:val="24"/>
                      <w:szCs w:val="24"/>
                    </w:rPr>
                    <w:t>ib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2"/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 no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room </w:t>
                  </w:r>
                  <w:r>
                    <w:rPr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sz w:val="24"/>
                      <w:szCs w:val="24"/>
                    </w:rPr>
                    <w:t>or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other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opi</w:t>
                  </w:r>
                  <w:r>
                    <w:rPr>
                      <w:spacing w:val="3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ions.  H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 on</w:t>
                  </w:r>
                  <w:r>
                    <w:rPr>
                      <w:spacing w:val="4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 is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onv</w:t>
                  </w:r>
                  <w:r>
                    <w:rPr>
                      <w:spacing w:val="4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y </w:t>
                  </w:r>
                  <w:r>
                    <w:rPr>
                      <w:spacing w:val="2"/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fs. 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wom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rib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3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4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 xml:space="preserve">y </w:t>
                  </w:r>
                  <w:r>
                    <w:rPr>
                      <w:spacing w:val="2"/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3"/>
                      <w:sz w:val="24"/>
                      <w:szCs w:val="24"/>
                    </w:rPr>
                    <w:t>i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n,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but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lso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rson who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thr</w:t>
                  </w:r>
                  <w:r>
                    <w:rPr>
                      <w:spacing w:val="-1"/>
                      <w:sz w:val="24"/>
                      <w:szCs w:val="24"/>
                    </w:rPr>
                    <w:t>ea</w:t>
                  </w:r>
                  <w:r>
                    <w:rPr>
                      <w:sz w:val="24"/>
                      <w:szCs w:val="24"/>
                    </w:rPr>
                    <w:t>tens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2"/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m</w:t>
                  </w:r>
                  <w:r>
                    <w:rPr>
                      <w:spacing w:val="3"/>
                      <w:sz w:val="24"/>
                      <w:szCs w:val="24"/>
                    </w:rPr>
                    <w:t>p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that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re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ular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pacing w:val="4"/>
                      <w:sz w:val="24"/>
                      <w:szCs w:val="24"/>
                    </w:rPr>
                    <w:t>a</w:t>
                  </w:r>
                  <w:r>
                    <w:rPr>
                      <w:spacing w:val="-7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3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g d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ea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dif</w:t>
                  </w:r>
                  <w:r>
                    <w:rPr>
                      <w:spacing w:val="1"/>
                      <w:sz w:val="24"/>
                      <w:szCs w:val="24"/>
                    </w:rPr>
                    <w:t>f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our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.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he p</w:t>
                  </w:r>
                  <w:r>
                    <w:rPr>
                      <w:spacing w:val="-1"/>
                      <w:sz w:val="24"/>
                      <w:szCs w:val="24"/>
                    </w:rPr>
                    <w:t>re</w:t>
                  </w:r>
                  <w:r>
                    <w:rPr>
                      <w:sz w:val="24"/>
                      <w:szCs w:val="24"/>
                    </w:rPr>
                    <w:t>supposes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that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ople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nding the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rvi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re not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vi</w:t>
                  </w:r>
                  <w:r>
                    <w:rPr>
                      <w:spacing w:val="3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 xml:space="preserve">g </w:t>
                  </w:r>
                  <w:r>
                    <w:rPr>
                      <w:spacing w:val="-1"/>
                      <w:sz w:val="24"/>
                      <w:szCs w:val="24"/>
                    </w:rPr>
                    <w:t>acc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rding to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Ch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ian f</w:t>
                  </w:r>
                  <w:r>
                    <w:rPr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 xml:space="preserve">h. </w:t>
                  </w:r>
                  <w:r>
                    <w:rPr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 la</w:t>
                  </w:r>
                  <w:r>
                    <w:rPr>
                      <w:spacing w:val="2"/>
                      <w:sz w:val="24"/>
                      <w:szCs w:val="24"/>
                    </w:rPr>
                    <w:t>d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 w:rsidR="00B56477">
                    <w:rPr>
                      <w:spacing w:val="1"/>
                      <w:w w:val="75"/>
                      <w:sz w:val="24"/>
                      <w:szCs w:val="24"/>
                    </w:rPr>
                    <w:t>’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rvi</w:t>
                  </w:r>
                  <w:r>
                    <w:rPr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onsid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be a f</w:t>
                  </w:r>
                  <w:r>
                    <w:rPr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rm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of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ri</w:t>
                  </w:r>
                  <w:r>
                    <w:rPr>
                      <w:spacing w:val="5"/>
                      <w:sz w:val="24"/>
                      <w:szCs w:val="24"/>
                    </w:rPr>
                    <w:t>t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whi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W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ms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rib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 follows:</w:t>
                  </w:r>
                </w:p>
                <w:p w:rsidR="00CE340F" w:rsidRDefault="00CE340F">
                  <w:pPr>
                    <w:spacing w:before="5"/>
                    <w:ind w:left="1438" w:right="-30"/>
                  </w:pPr>
                  <w:r>
                    <w:rPr>
                      <w:spacing w:val="1"/>
                    </w:rPr>
                    <w:t>B</w:t>
                  </w:r>
                  <w:r>
                    <w:rPr>
                      <w:spacing w:val="-1"/>
                    </w:rPr>
                    <w:t>u</w:t>
                  </w:r>
                  <w:r>
                    <w:t>t</w:t>
                  </w:r>
                  <w:r>
                    <w:rPr>
                      <w:spacing w:val="31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32"/>
                    </w:rPr>
                    <w:t xml:space="preserve"> </w:t>
                  </w:r>
                  <w:r>
                    <w:rPr>
                      <w:spacing w:val="1"/>
                    </w:rPr>
                    <w:t>pr</w:t>
                  </w:r>
                  <w:r>
                    <w:t>e</w:t>
                  </w:r>
                  <w:r>
                    <w:rPr>
                      <w:spacing w:val="1"/>
                    </w:rPr>
                    <w:t>d</w:t>
                  </w:r>
                  <w:r>
                    <w:rPr>
                      <w:spacing w:val="3"/>
                    </w:rPr>
                    <w:t>o</w:t>
                  </w:r>
                  <w:r>
                    <w:rPr>
                      <w:spacing w:val="-4"/>
                    </w:rPr>
                    <w:t>m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1"/>
                    </w:rPr>
                    <w:t>n</w:t>
                  </w:r>
                  <w:r>
                    <w:t>a</w:t>
                  </w:r>
                  <w:r>
                    <w:rPr>
                      <w:spacing w:val="1"/>
                    </w:rPr>
                    <w:t>n</w:t>
                  </w:r>
                  <w:r>
                    <w:t>t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rPr>
                      <w:spacing w:val="1"/>
                    </w:rPr>
                    <w:t>u</w:t>
                  </w:r>
                  <w:r>
                    <w:rPr>
                      <w:spacing w:val="-1"/>
                    </w:rPr>
                    <w:t>s</w:t>
                  </w:r>
                  <w:r>
                    <w:t>e</w:t>
                  </w:r>
                  <w:r>
                    <w:rPr>
                      <w:spacing w:val="31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t>f</w:t>
                  </w:r>
                  <w:r>
                    <w:rPr>
                      <w:spacing w:val="36"/>
                    </w:rPr>
                    <w:t xml:space="preserve"> </w:t>
                  </w:r>
                  <w:r>
                    <w:rPr>
                      <w:b/>
                    </w:rPr>
                    <w:t>ch</w:t>
                  </w:r>
                  <w:r>
                    <w:rPr>
                      <w:b/>
                      <w:spacing w:val="1"/>
                    </w:rPr>
                    <w:t>a</w:t>
                  </w:r>
                  <w:r>
                    <w:rPr>
                      <w:b/>
                    </w:rPr>
                    <w:t>ri</w:t>
                  </w:r>
                  <w:r>
                    <w:rPr>
                      <w:b/>
                      <w:spacing w:val="1"/>
                    </w:rPr>
                    <w:t>t</w:t>
                  </w:r>
                  <w:r>
                    <w:rPr>
                      <w:b/>
                    </w:rPr>
                    <w:t>y</w:t>
                  </w:r>
                  <w:r>
                    <w:rPr>
                      <w:b/>
                      <w:spacing w:val="32"/>
                    </w:rPr>
                    <w:t xml:space="preserve"> </w:t>
                  </w:r>
                  <w:r>
                    <w:rPr>
                      <w:spacing w:val="-5"/>
                    </w:rPr>
                    <w:t>w</w:t>
                  </w:r>
                  <w:r>
                    <w:t>as</w:t>
                  </w:r>
                  <w:r>
                    <w:rPr>
                      <w:spacing w:val="33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30"/>
                    </w:rP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32"/>
                    </w:rPr>
                    <w:t xml:space="preserve"> </w:t>
                  </w:r>
                  <w:r>
                    <w:t>c</w:t>
                  </w:r>
                  <w:r>
                    <w:rPr>
                      <w:spacing w:val="4"/>
                    </w:rPr>
                    <w:t>o</w:t>
                  </w:r>
                  <w:r>
                    <w:rPr>
                      <w:spacing w:val="-1"/>
                    </w:rPr>
                    <w:t>n</w:t>
                  </w:r>
                  <w:r>
                    <w:t>te</w:t>
                  </w:r>
                  <w:r>
                    <w:rPr>
                      <w:spacing w:val="1"/>
                    </w:rPr>
                    <w:t>x</w:t>
                  </w:r>
                  <w:r>
                    <w:t>t</w:t>
                  </w:r>
                  <w:r>
                    <w:rPr>
                      <w:spacing w:val="28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t>f</w:t>
                  </w:r>
                  <w:r>
                    <w:rPr>
                      <w:spacing w:val="30"/>
                    </w:rP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32"/>
                    </w:rPr>
                    <w:t xml:space="preserve"> </w:t>
                  </w:r>
                  <w:r>
                    <w:rPr>
                      <w:spacing w:val="1"/>
                    </w:rPr>
                    <w:t>B</w:t>
                  </w:r>
                  <w:r>
                    <w:t>i</w:t>
                  </w:r>
                  <w:r>
                    <w:rPr>
                      <w:spacing w:val="4"/>
                    </w:rPr>
                    <w:t>b</w:t>
                  </w:r>
                  <w:r>
                    <w:t>le.</w:t>
                  </w:r>
                  <w:r>
                    <w:rPr>
                      <w:spacing w:val="29"/>
                    </w:rPr>
                    <w:t xml:space="preserve"> </w:t>
                  </w:r>
                  <w:r>
                    <w:t>…</w:t>
                  </w:r>
                  <w:r>
                    <w:rPr>
                      <w:spacing w:val="32"/>
                    </w:rPr>
                    <w:t xml:space="preserve"> </w:t>
                  </w:r>
                  <w:r>
                    <w:rPr>
                      <w:b/>
                    </w:rPr>
                    <w:t>Ch</w:t>
                  </w:r>
                  <w:r>
                    <w:rPr>
                      <w:b/>
                      <w:spacing w:val="1"/>
                    </w:rPr>
                    <w:t>a</w:t>
                  </w:r>
                  <w:r>
                    <w:rPr>
                      <w:b/>
                    </w:rPr>
                    <w:t>ri</w:t>
                  </w:r>
                  <w:r>
                    <w:rPr>
                      <w:b/>
                      <w:spacing w:val="1"/>
                    </w:rPr>
                    <w:t>t</w:t>
                  </w:r>
                  <w:r>
                    <w:rPr>
                      <w:b/>
                    </w:rPr>
                    <w:t>y</w:t>
                  </w:r>
                  <w:r>
                    <w:rPr>
                      <w:b/>
                      <w:spacing w:val="32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t>as</w:t>
                  </w:r>
                  <w:r>
                    <w:rPr>
                      <w:spacing w:val="33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3"/>
                    </w:rPr>
                    <w:t>e</w:t>
                  </w:r>
                  <w:r>
                    <w:t>n</w:t>
                  </w:r>
                </w:p>
              </w:txbxContent>
            </v:textbox>
            <w10:wrap anchorx="page" anchory="page"/>
          </v:shape>
        </w:pict>
      </w:r>
      <w:r>
        <w:pict>
          <v:shape id="_x0000_s1863" type="#_x0000_t202" style="position:absolute;margin-left:69.95pt;margin-top:455.25pt;width:455.45pt;height:76.2pt;z-index:-5221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728" w:right="-3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Rou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5"/>
                      <w:sz w:val="24"/>
                      <w:szCs w:val="24"/>
                    </w:rPr>
                    <w:t>l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two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opposing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3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olo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2"/>
                      <w:sz w:val="24"/>
                      <w:szCs w:val="24"/>
                    </w:rPr>
                    <w:t>c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standpoints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re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. 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B</w:t>
                  </w:r>
                  <w:r>
                    <w:rPr>
                      <w:sz w:val="24"/>
                      <w:szCs w:val="24"/>
                    </w:rPr>
                    <w:t>ut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we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</w:p>
                <w:p w:rsidR="00CE340F" w:rsidRDefault="00CE340F">
                  <w:pPr>
                    <w:spacing w:before="10" w:line="120" w:lineRule="exact"/>
                    <w:rPr>
                      <w:sz w:val="13"/>
                      <w:szCs w:val="13"/>
                    </w:rPr>
                  </w:pPr>
                </w:p>
                <w:p w:rsidR="00CE340F" w:rsidRDefault="00CE340F">
                  <w:pPr>
                    <w:spacing w:line="359" w:lineRule="auto"/>
                    <w:ind w:left="20" w:right="-21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loser</w:t>
                  </w:r>
                  <w:proofErr w:type="gramEnd"/>
                  <w:r>
                    <w:rPr>
                      <w:spacing w:val="3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look</w:t>
                  </w:r>
                  <w:r>
                    <w:rPr>
                      <w:spacing w:val="3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3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re</w:t>
                  </w:r>
                  <w:r>
                    <w:rPr>
                      <w:spacing w:val="3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ot</w:t>
                  </w:r>
                  <w:r>
                    <w:rPr>
                      <w:spacing w:val="3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3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si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ple</w:t>
                  </w:r>
                  <w:r>
                    <w:rPr>
                      <w:spacing w:val="3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3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we</w:t>
                  </w:r>
                  <w:r>
                    <w:rPr>
                      <w:spacing w:val="3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wo</w:t>
                  </w:r>
                  <w:r>
                    <w:rPr>
                      <w:spacing w:val="2"/>
                      <w:sz w:val="24"/>
                      <w:szCs w:val="24"/>
                    </w:rPr>
                    <w:t>u</w:t>
                  </w:r>
                  <w:r>
                    <w:rPr>
                      <w:sz w:val="24"/>
                      <w:szCs w:val="24"/>
                    </w:rPr>
                    <w:t>ld</w:t>
                  </w:r>
                  <w:r>
                    <w:rPr>
                      <w:spacing w:val="3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ssu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.  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sz w:val="24"/>
                      <w:szCs w:val="24"/>
                    </w:rPr>
                    <w:t>irst</w:t>
                  </w:r>
                  <w:r>
                    <w:rPr>
                      <w:spacing w:val="3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3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4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3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Ch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ian</w:t>
                  </w:r>
                  <w:r>
                    <w:rPr>
                      <w:spacing w:val="3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la</w:t>
                  </w:r>
                  <w:r>
                    <w:rPr>
                      <w:spacing w:val="2"/>
                      <w:sz w:val="24"/>
                      <w:szCs w:val="24"/>
                    </w:rPr>
                    <w:t>d</w:t>
                  </w:r>
                  <w:r>
                    <w:rPr>
                      <w:sz w:val="24"/>
                      <w:szCs w:val="24"/>
                    </w:rPr>
                    <w:t>y mak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om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nt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J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sus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Ch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ist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lw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soft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spot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ro</w:t>
                  </w:r>
                  <w:r>
                    <w:rPr>
                      <w:spacing w:val="1"/>
                      <w:sz w:val="24"/>
                      <w:szCs w:val="24"/>
                    </w:rPr>
                    <w:t>u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men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ke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them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6"/>
                      <w:sz w:val="24"/>
                      <w:szCs w:val="24"/>
                    </w:rPr>
                    <w:t>(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Do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w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n</w:t>
                  </w:r>
                </w:p>
                <w:p w:rsidR="00CE340F" w:rsidRDefault="00CE340F">
                  <w:pPr>
                    <w:spacing w:before="7"/>
                    <w:ind w:left="20" w:right="-32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a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nd</w:t>
                  </w:r>
                  <w:proofErr w:type="gramEnd"/>
                  <w:r>
                    <w:rPr>
                      <w:sz w:val="24"/>
                      <w:szCs w:val="24"/>
                      <w:u w:val="single" w:color="000000"/>
                    </w:rPr>
                    <w:t xml:space="preserve"> Out</w:t>
                  </w:r>
                  <w:r>
                    <w:rPr>
                      <w:sz w:val="24"/>
                      <w:szCs w:val="24"/>
                    </w:rPr>
                    <w:t xml:space="preserve"> 142),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wh</w:t>
                  </w:r>
                  <w:r>
                    <w:rPr>
                      <w:spacing w:val="2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h is a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4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mandi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ndset,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since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talki</w:t>
                  </w:r>
                  <w:r>
                    <w:rPr>
                      <w:spacing w:val="3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bout people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who</w:t>
                  </w:r>
                </w:p>
              </w:txbxContent>
            </v:textbox>
            <w10:wrap anchorx="page" anchory="page"/>
          </v:shape>
        </w:pict>
      </w:r>
      <w:r>
        <w:pict>
          <v:shape id="_x0000_s1862" type="#_x0000_t202" style="position:absolute;margin-left:140.85pt;margin-top:432.05pt;width:144.25pt;height:11.95pt;z-index:-5222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r>
                    <w:rPr>
                      <w:w w:val="99"/>
                    </w:rPr>
                    <w:t>He</w:t>
                  </w:r>
                  <w:r>
                    <w:rPr>
                      <w:spacing w:val="1"/>
                      <w:w w:val="99"/>
                    </w:rPr>
                    <w:t>a</w:t>
                  </w:r>
                  <w:r>
                    <w:rPr>
                      <w:spacing w:val="-1"/>
                      <w:w w:val="99"/>
                    </w:rPr>
                    <w:t>v</w:t>
                  </w:r>
                  <w:r>
                    <w:rPr>
                      <w:w w:val="99"/>
                    </w:rPr>
                    <w:t>e</w:t>
                  </w:r>
                  <w:r>
                    <w:rPr>
                      <w:spacing w:val="-1"/>
                      <w:w w:val="99"/>
                    </w:rPr>
                    <w:t>n</w:t>
                  </w:r>
                  <w:proofErr w:type="gramStart"/>
                  <w:r>
                    <w:rPr>
                      <w:spacing w:val="3"/>
                      <w:w w:val="99"/>
                    </w:rPr>
                    <w:t>?</w:t>
                  </w:r>
                  <w:r>
                    <w:rPr>
                      <w:w w:val="74"/>
                    </w:rPr>
                    <w:t>‟</w:t>
                  </w:r>
                  <w:proofErr w:type="gramEnd"/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1"/>
                    </w:rPr>
                    <w:t>(</w:t>
                  </w:r>
                  <w:r>
                    <w:rPr>
                      <w:u w:val="single" w:color="000000"/>
                    </w:rPr>
                    <w:t>D</w:t>
                  </w:r>
                  <w:r>
                    <w:rPr>
                      <w:spacing w:val="4"/>
                      <w:u w:val="single" w:color="000000"/>
                    </w:rPr>
                    <w:t>o</w:t>
                  </w:r>
                  <w:r>
                    <w:rPr>
                      <w:spacing w:val="-2"/>
                      <w:u w:val="single" w:color="000000"/>
                    </w:rPr>
                    <w:t>w</w:t>
                  </w:r>
                  <w:r>
                    <w:rPr>
                      <w:u w:val="single" w:color="000000"/>
                    </w:rPr>
                    <w:t>n</w:t>
                  </w:r>
                  <w:r>
                    <w:rPr>
                      <w:spacing w:val="-7"/>
                      <w:u w:val="single" w:color="000000"/>
                    </w:rPr>
                    <w:t xml:space="preserve"> </w:t>
                  </w:r>
                  <w:r>
                    <w:rPr>
                      <w:spacing w:val="3"/>
                      <w:u w:val="single" w:color="000000"/>
                    </w:rPr>
                    <w:t>a</w:t>
                  </w:r>
                  <w:r>
                    <w:rPr>
                      <w:spacing w:val="-1"/>
                      <w:u w:val="single" w:color="000000"/>
                    </w:rPr>
                    <w:t>n</w:t>
                  </w:r>
                  <w:r>
                    <w:rPr>
                      <w:u w:val="single" w:color="000000"/>
                    </w:rPr>
                    <w:t>d</w:t>
                  </w:r>
                  <w:r>
                    <w:rPr>
                      <w:spacing w:val="-2"/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>O</w:t>
                  </w:r>
                  <w:r>
                    <w:rPr>
                      <w:spacing w:val="1"/>
                      <w:u w:val="single" w:color="000000"/>
                    </w:rPr>
                    <w:t>u</w:t>
                  </w:r>
                  <w:r>
                    <w:rPr>
                      <w:u w:val="single" w:color="000000"/>
                    </w:rPr>
                    <w:t>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1"/>
                    </w:rPr>
                    <w:t>14</w:t>
                  </w:r>
                  <w:r>
                    <w:rPr>
                      <w:spacing w:val="-1"/>
                    </w:rPr>
                    <w:t>1</w:t>
                  </w:r>
                  <w:r>
                    <w:rPr>
                      <w:spacing w:val="-2"/>
                    </w:rPr>
                    <w:t>-</w:t>
                  </w:r>
                  <w:r>
                    <w:rPr>
                      <w:spacing w:val="1"/>
                    </w:rPr>
                    <w:t>142)</w:t>
                  </w:r>
                </w:p>
              </w:txbxContent>
            </v:textbox>
            <w10:wrap anchorx="page" anchory="page"/>
          </v:shape>
        </w:pict>
      </w:r>
      <w:r>
        <w:pict>
          <v:shape id="_x0000_s1861" type="#_x0000_t202" style="position:absolute;margin-left:148.4pt;margin-top:409pt;width:376.7pt;height:11.95pt;z-index:-5223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r>
                    <w:rPr>
                      <w:spacing w:val="-2"/>
                      <w:w w:val="74"/>
                    </w:rPr>
                    <w:t>„</w:t>
                  </w:r>
                  <w:proofErr w:type="gramStart"/>
                  <w:r>
                    <w:rPr>
                      <w:w w:val="99"/>
                    </w:rPr>
                    <w:t>A</w:t>
                  </w:r>
                  <w:r>
                    <w:rPr>
                      <w:spacing w:val="-1"/>
                      <w:w w:val="99"/>
                    </w:rPr>
                    <w:t>n</w:t>
                  </w:r>
                  <w:r>
                    <w:rPr>
                      <w:w w:val="99"/>
                    </w:rPr>
                    <w:t>d</w:t>
                  </w:r>
                  <w:r>
                    <w:t xml:space="preserve"> 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4"/>
                    </w:rPr>
                    <w:t>y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u</w:t>
                  </w:r>
                  <w:proofErr w:type="gramEnd"/>
                  <w:r>
                    <w:t>,</w:t>
                  </w:r>
                  <w:r>
                    <w:rPr>
                      <w:spacing w:val="38"/>
                    </w:rPr>
                    <w:t xml:space="preserve"> </w:t>
                  </w:r>
                  <w:r>
                    <w:rPr>
                      <w:spacing w:val="-1"/>
                    </w:rPr>
                    <w:t>m</w:t>
                  </w:r>
                  <w:r>
                    <w:t>y</w:t>
                  </w:r>
                  <w:r>
                    <w:rPr>
                      <w:spacing w:val="34"/>
                    </w:rPr>
                    <w:t xml:space="preserve"> </w:t>
                  </w:r>
                  <w:r>
                    <w:rPr>
                      <w:spacing w:val="1"/>
                    </w:rPr>
                    <w:t>b</w:t>
                  </w:r>
                  <w:r>
                    <w:rPr>
                      <w:spacing w:val="3"/>
                    </w:rPr>
                    <w:t>o</w:t>
                  </w:r>
                  <w:r>
                    <w:rPr>
                      <w:spacing w:val="-4"/>
                    </w:rPr>
                    <w:t>y</w:t>
                  </w:r>
                  <w:r>
                    <w:t>,</w:t>
                  </w:r>
                  <w:r>
                    <w:rPr>
                      <w:spacing w:val="35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3"/>
                    </w:rPr>
                    <w:t>o</w:t>
                  </w:r>
                  <w:r>
                    <w:t>w</w:t>
                  </w:r>
                  <w:r>
                    <w:rPr>
                      <w:spacing w:val="31"/>
                    </w:rPr>
                    <w:t xml:space="preserve"> </w:t>
                  </w:r>
                  <w:r>
                    <w:t>l</w:t>
                  </w:r>
                  <w:r>
                    <w:rPr>
                      <w:spacing w:val="3"/>
                    </w:rPr>
                    <w:t>o</w:t>
                  </w:r>
                  <w:r>
                    <w:rPr>
                      <w:spacing w:val="-1"/>
                    </w:rPr>
                    <w:t>n</w:t>
                  </w:r>
                  <w:r>
                    <w:t>g</w:t>
                  </w:r>
                  <w:r>
                    <w:rPr>
                      <w:spacing w:val="33"/>
                    </w:rPr>
                    <w:t xml:space="preserve"> </w:t>
                  </w:r>
                  <w:r>
                    <w:t>is</w:t>
                  </w:r>
                  <w:r>
                    <w:rPr>
                      <w:spacing w:val="37"/>
                    </w:rPr>
                    <w:t xml:space="preserve"> </w:t>
                  </w:r>
                  <w:r>
                    <w:t>it</w:t>
                  </w:r>
                  <w:r>
                    <w:rPr>
                      <w:spacing w:val="37"/>
                    </w:rPr>
                    <w:t xml:space="preserve"> </w:t>
                  </w:r>
                  <w:r>
                    <w:rPr>
                      <w:spacing w:val="2"/>
                    </w:rPr>
                    <w:t>s</w:t>
                  </w:r>
                  <w:r>
                    <w:t>i</w:t>
                  </w:r>
                  <w:r>
                    <w:rPr>
                      <w:spacing w:val="-1"/>
                    </w:rPr>
                    <w:t>n</w:t>
                  </w:r>
                  <w:r>
                    <w:t>ce</w:t>
                  </w:r>
                  <w:r>
                    <w:rPr>
                      <w:spacing w:val="38"/>
                    </w:rPr>
                    <w:t xml:space="preserve"> </w:t>
                  </w:r>
                  <w:r>
                    <w:rPr>
                      <w:spacing w:val="-4"/>
                    </w:rPr>
                    <w:t>y</w:t>
                  </w:r>
                  <w:r>
                    <w:rPr>
                      <w:spacing w:val="3"/>
                    </w:rPr>
                    <w:t>o</w:t>
                  </w:r>
                  <w:r>
                    <w:t>u</w:t>
                  </w:r>
                  <w:r>
                    <w:rPr>
                      <w:spacing w:val="34"/>
                    </w:rPr>
                    <w:t xml:space="preserve"> </w:t>
                  </w:r>
                  <w:r>
                    <w:rPr>
                      <w:spacing w:val="1"/>
                    </w:rPr>
                    <w:t>k</w:t>
                  </w:r>
                  <w:r>
                    <w:rPr>
                      <w:spacing w:val="-1"/>
                    </w:rPr>
                    <w:t>n</w:t>
                  </w:r>
                  <w:r>
                    <w:t>elt</w:t>
                  </w:r>
                  <w:r>
                    <w:rPr>
                      <w:spacing w:val="35"/>
                    </w:rPr>
                    <w:t xml:space="preserve"> </w:t>
                  </w:r>
                  <w:r>
                    <w:rPr>
                      <w:spacing w:val="1"/>
                    </w:rPr>
                    <w:t>d</w:t>
                  </w:r>
                  <w:r>
                    <w:rPr>
                      <w:spacing w:val="3"/>
                    </w:rPr>
                    <w:t>o</w:t>
                  </w:r>
                  <w:r>
                    <w:rPr>
                      <w:spacing w:val="-2"/>
                    </w:rPr>
                    <w:t>w</w:t>
                  </w:r>
                  <w:r>
                    <w:t>n</w:t>
                  </w:r>
                  <w:r>
                    <w:rPr>
                      <w:spacing w:val="33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t>d</w:t>
                  </w:r>
                  <w:r>
                    <w:rPr>
                      <w:spacing w:val="37"/>
                    </w:rPr>
                    <w:t xml:space="preserve"> </w:t>
                  </w:r>
                  <w:r>
                    <w:rPr>
                      <w:spacing w:val="-1"/>
                    </w:rPr>
                    <w:t>s</w:t>
                  </w:r>
                  <w:r>
                    <w:rPr>
                      <w:spacing w:val="1"/>
                    </w:rPr>
                    <w:t>po</w:t>
                  </w:r>
                  <w:r>
                    <w:rPr>
                      <w:spacing w:val="-1"/>
                    </w:rPr>
                    <w:t>k</w:t>
                  </w:r>
                  <w:r>
                    <w:t>e</w:t>
                  </w:r>
                  <w:r>
                    <w:rPr>
                      <w:spacing w:val="36"/>
                    </w:rPr>
                    <w:t xml:space="preserve"> </w:t>
                  </w:r>
                  <w:r>
                    <w:rPr>
                      <w:spacing w:val="-5"/>
                    </w:rPr>
                    <w:t>w</w:t>
                  </w:r>
                  <w:r>
                    <w:rPr>
                      <w:spacing w:val="2"/>
                    </w:rPr>
                    <w:t>i</w:t>
                  </w:r>
                  <w:r>
                    <w:t>th</w:t>
                  </w:r>
                  <w:r>
                    <w:rPr>
                      <w:spacing w:val="36"/>
                    </w:rPr>
                    <w:t xml:space="preserve"> </w:t>
                  </w:r>
                  <w:r>
                    <w:rPr>
                      <w:spacing w:val="-4"/>
                    </w:rPr>
                    <w:t>y</w:t>
                  </w:r>
                  <w:r>
                    <w:rPr>
                      <w:spacing w:val="3"/>
                    </w:rPr>
                    <w:t>o</w:t>
                  </w:r>
                  <w:r>
                    <w:rPr>
                      <w:spacing w:val="-1"/>
                    </w:rPr>
                    <w:t>u</w:t>
                  </w:r>
                  <w:r>
                    <w:t>r</w:t>
                  </w:r>
                  <w:r>
                    <w:rPr>
                      <w:spacing w:val="35"/>
                    </w:rPr>
                    <w:t xml:space="preserve"> </w:t>
                  </w:r>
                  <w:r>
                    <w:t>Fat</w:t>
                  </w:r>
                  <w:r>
                    <w:rPr>
                      <w:spacing w:val="1"/>
                    </w:rPr>
                    <w:t>h</w:t>
                  </w:r>
                  <w:r>
                    <w:t>er</w:t>
                  </w:r>
                  <w:r>
                    <w:rPr>
                      <w:spacing w:val="35"/>
                    </w:rPr>
                    <w:t xml:space="preserve"> </w:t>
                  </w:r>
                  <w:r>
                    <w:t>in</w:t>
                  </w:r>
                </w:p>
              </w:txbxContent>
            </v:textbox>
            <w10:wrap anchorx="page" anchory="page"/>
          </v:shape>
        </w:pict>
      </w:r>
      <w:r>
        <w:pict>
          <v:shape id="_x0000_s1860" type="#_x0000_t202" style="position:absolute;margin-left:140.85pt;margin-top:385.95pt;width:121.55pt;height:11.95pt;z-index:-5224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proofErr w:type="gramStart"/>
                  <w:r>
                    <w:rPr>
                      <w:spacing w:val="1"/>
                    </w:rPr>
                    <w:t>p</w:t>
                  </w:r>
                  <w:r>
                    <w:t>late</w:t>
                  </w:r>
                  <w:proofErr w:type="gramEnd"/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t>f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1"/>
                    </w:rPr>
                    <w:t>b</w:t>
                  </w:r>
                  <w:r>
                    <w:rPr>
                      <w:spacing w:val="-1"/>
                    </w:rPr>
                    <w:t>uns</w:t>
                  </w:r>
                  <w:r>
                    <w:t>,</w:t>
                  </w:r>
                  <w:r>
                    <w:rPr>
                      <w:spacing w:val="-1"/>
                    </w:rPr>
                    <w:t xml:space="preserve"> sh</w:t>
                  </w:r>
                  <w:r>
                    <w:t xml:space="preserve">e </w:t>
                  </w:r>
                  <w:r>
                    <w:rPr>
                      <w:spacing w:val="-1"/>
                    </w:rPr>
                    <w:t>s</w:t>
                  </w:r>
                  <w:r>
                    <w:t>aid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1"/>
                    </w:rPr>
                    <w:t xml:space="preserve"> h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1"/>
                    </w:rPr>
                    <w:t>m</w:t>
                  </w:r>
                  <w:r>
                    <w:t>:</w:t>
                  </w:r>
                </w:p>
              </w:txbxContent>
            </v:textbox>
            <w10:wrap anchorx="page" anchory="page"/>
          </v:shape>
        </w:pict>
      </w:r>
      <w:r>
        <w:pict>
          <v:shape id="_x0000_s1859" type="#_x0000_t202" style="position:absolute;margin-left:140.85pt;margin-top:363.05pt;width:384.05pt;height:11.95pt;z-index:-5225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proofErr w:type="gramStart"/>
                  <w:r>
                    <w:rPr>
                      <w:spacing w:val="1"/>
                    </w:rPr>
                    <w:t>do</w:t>
                  </w:r>
                  <w:r>
                    <w:rPr>
                      <w:spacing w:val="-1"/>
                    </w:rPr>
                    <w:t>u</w:t>
                  </w:r>
                  <w:r>
                    <w:rPr>
                      <w:spacing w:val="1"/>
                    </w:rPr>
                    <w:t>b</w:t>
                  </w:r>
                  <w:r>
                    <w:t>t</w:t>
                  </w:r>
                  <w:proofErr w:type="gramEnd"/>
                  <w:r>
                    <w:rPr>
                      <w:spacing w:val="12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at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rPr>
                      <w:spacing w:val="2"/>
                    </w:rPr>
                    <w:t>s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rPr>
                      <w:spacing w:val="-1"/>
                    </w:rPr>
                    <w:t>m</w:t>
                  </w:r>
                  <w:r>
                    <w:t>e</w:t>
                  </w:r>
                  <w:r>
                    <w:rPr>
                      <w:spacing w:val="3"/>
                    </w:rP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t>t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it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2"/>
                    </w:rPr>
                    <w:t>l</w:t>
                  </w:r>
                  <w:r>
                    <w:t>l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rPr>
                      <w:spacing w:val="-1"/>
                    </w:rPr>
                    <w:t>k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1"/>
                    </w:rPr>
                    <w:t>d</w:t>
                  </w:r>
                  <w:r>
                    <w:rPr>
                      <w:spacing w:val="2"/>
                    </w:rPr>
                    <w:t>l</w:t>
                  </w:r>
                  <w:r>
                    <w:rPr>
                      <w:spacing w:val="-4"/>
                    </w:rPr>
                    <w:t>y</w:t>
                  </w:r>
                  <w:r>
                    <w:t xml:space="preserve">. </w:t>
                  </w:r>
                  <w:r>
                    <w:rPr>
                      <w:spacing w:val="31"/>
                    </w:rPr>
                    <w:t xml:space="preserve"> </w:t>
                  </w:r>
                  <w:r>
                    <w:t>As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rPr>
                      <w:spacing w:val="2"/>
                    </w:rPr>
                    <w:t>s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>c</w:t>
                  </w:r>
                  <w:r>
                    <w:rPr>
                      <w:spacing w:val="3"/>
                    </w:rPr>
                    <w:t>a</w:t>
                  </w:r>
                  <w:r>
                    <w:rPr>
                      <w:spacing w:val="-1"/>
                    </w:rPr>
                    <w:t>m</w:t>
                  </w:r>
                  <w:r>
                    <w:t>e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rPr>
                      <w:spacing w:val="-1"/>
                    </w:rPr>
                    <w:t>u</w:t>
                  </w:r>
                  <w:r>
                    <w:t>p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n</w:t>
                  </w:r>
                  <w:r>
                    <w:t>e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t>f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18"/>
                    </w:rPr>
                    <w:t xml:space="preserve"> </w:t>
                  </w:r>
                  <w:proofErr w:type="gramStart"/>
                  <w:r>
                    <w:rPr>
                      <w:spacing w:val="-1"/>
                    </w:rPr>
                    <w:t>n</w:t>
                  </w:r>
                  <w:r>
                    <w:rPr>
                      <w:spacing w:val="1"/>
                    </w:rPr>
                    <w:t>or</w:t>
                  </w:r>
                  <w:r>
                    <w:t>th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c</w:t>
                  </w:r>
                  <w:r>
                    <w:rPr>
                      <w:spacing w:val="4"/>
                    </w:rPr>
                    <w:t>o</w:t>
                  </w:r>
                  <w:r>
                    <w:rPr>
                      <w:spacing w:val="-1"/>
                    </w:rPr>
                    <w:t>u</w:t>
                  </w:r>
                  <w:r>
                    <w:rPr>
                      <w:spacing w:val="1"/>
                    </w:rPr>
                    <w:t>n</w:t>
                  </w:r>
                  <w:r>
                    <w:t>t</w:t>
                  </w:r>
                  <w:r>
                    <w:rPr>
                      <w:spacing w:val="3"/>
                    </w:rPr>
                    <w:t>r</w:t>
                  </w:r>
                  <w:r>
                    <w:t>y</w:t>
                  </w:r>
                  <w:proofErr w:type="gramEnd"/>
                  <w:r>
                    <w:rPr>
                      <w:spacing w:val="7"/>
                    </w:rPr>
                    <w:t xml:space="preserve"> </w:t>
                  </w:r>
                  <w:r>
                    <w:t>la</w:t>
                  </w:r>
                  <w:r>
                    <w:rPr>
                      <w:spacing w:val="1"/>
                    </w:rPr>
                    <w:t>d</w:t>
                  </w:r>
                  <w:r>
                    <w:t>s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t>i</w:t>
                  </w:r>
                  <w:r>
                    <w:rPr>
                      <w:spacing w:val="2"/>
                    </w:rPr>
                    <w:t>t</w:t>
                  </w:r>
                  <w:r>
                    <w:t>h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</w:p>
              </w:txbxContent>
            </v:textbox>
            <w10:wrap anchorx="page" anchory="page"/>
          </v:shape>
        </w:pict>
      </w:r>
      <w:r>
        <w:pict>
          <v:shape id="_x0000_s1858" type="#_x0000_t202" style="position:absolute;margin-left:140.85pt;margin-top:340pt;width:384.25pt;height:11.95pt;z-index:-5226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proofErr w:type="gramStart"/>
                  <w: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t>d</w:t>
                  </w:r>
                  <w:proofErr w:type="gramEnd"/>
                  <w:r>
                    <w:rPr>
                      <w:spacing w:val="10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u</w:t>
                  </w:r>
                  <w:r>
                    <w:rPr>
                      <w:spacing w:val="3"/>
                    </w:rPr>
                    <w:t>r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1"/>
                    </w:rPr>
                    <w:t>n</w:t>
                  </w:r>
                  <w:r>
                    <w:t>g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1"/>
                    </w:rPr>
                    <w:t>p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1"/>
                    </w:rPr>
                    <w:t>n</w:t>
                  </w:r>
                  <w:r>
                    <w:t>k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t>d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3"/>
                    </w:rPr>
                    <w:t>r</w:t>
                  </w:r>
                  <w:r>
                    <w:rPr>
                      <w:spacing w:val="-1"/>
                    </w:rPr>
                    <w:t>y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1"/>
                    </w:rPr>
                    <w:t>n</w:t>
                  </w:r>
                  <w:r>
                    <w:t>g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t>o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rPr>
                      <w:spacing w:val="-4"/>
                    </w:rPr>
                    <w:t>m</w:t>
                  </w:r>
                  <w:r>
                    <w:rPr>
                      <w:spacing w:val="1"/>
                    </w:rPr>
                    <w:t>u</w:t>
                  </w:r>
                  <w:r>
                    <w:rPr>
                      <w:spacing w:val="-1"/>
                    </w:rPr>
                    <w:t>m</w:t>
                  </w:r>
                  <w:r>
                    <w:rPr>
                      <w:spacing w:val="1"/>
                    </w:rPr>
                    <w:t>b</w:t>
                  </w:r>
                  <w:r>
                    <w:t>le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-1"/>
                    </w:rPr>
                    <w:t>s</w:t>
                  </w:r>
                  <w:r>
                    <w:rPr>
                      <w:spacing w:val="3"/>
                    </w:rPr>
                    <w:t>o</w:t>
                  </w:r>
                  <w:r>
                    <w:rPr>
                      <w:spacing w:val="-4"/>
                    </w:rPr>
                    <w:t>m</w:t>
                  </w:r>
                  <w:r>
                    <w:t>e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1"/>
                    </w:rPr>
                    <w:t>n</w:t>
                  </w:r>
                  <w:r>
                    <w:t>g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3"/>
                    </w:rPr>
                    <w:t>e</w:t>
                  </w:r>
                  <w:r>
                    <w:t>n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1"/>
                    </w:rPr>
                    <w:t>h</w:t>
                  </w:r>
                  <w:r>
                    <w:t>e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la</w:t>
                  </w:r>
                  <w:r>
                    <w:rPr>
                      <w:spacing w:val="4"/>
                    </w:rPr>
                    <w:t>d</w:t>
                  </w:r>
                  <w:r>
                    <w:t>y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"/>
                    </w:rPr>
                    <w:t>ddr</w:t>
                  </w:r>
                  <w:r>
                    <w:t>es</w:t>
                  </w:r>
                  <w:r>
                    <w:rPr>
                      <w:spacing w:val="-1"/>
                    </w:rPr>
                    <w:t>s</w:t>
                  </w:r>
                  <w:r>
                    <w:t>ed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1"/>
                    </w:rPr>
                    <w:t>u</w:t>
                  </w:r>
                  <w:r>
                    <w:rPr>
                      <w:spacing w:val="-1"/>
                    </w:rPr>
                    <w:t>s</w:t>
                  </w:r>
                  <w:r>
                    <w:t xml:space="preserve">. 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rPr>
                      <w:spacing w:val="3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1"/>
                    </w:rPr>
                    <w:t>r</w:t>
                  </w:r>
                  <w:r>
                    <w:t>e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t>as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spacing w:val="-1"/>
                    </w:rPr>
                    <w:t>n</w:t>
                  </w:r>
                  <w:r>
                    <w:t>o</w:t>
                  </w:r>
                </w:p>
              </w:txbxContent>
            </v:textbox>
            <w10:wrap anchorx="page" anchory="page"/>
          </v:shape>
        </w:pict>
      </w:r>
      <w:r>
        <w:pict>
          <v:shape id="_x0000_s1857" type="#_x0000_t202" style="position:absolute;margin-left:140.85pt;margin-top:316.95pt;width:384.1pt;height:11.95pt;z-index:-5227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r>
                    <w:rPr>
                      <w:spacing w:val="1"/>
                    </w:rPr>
                    <w:t>W</w:t>
                  </w:r>
                  <w:r>
                    <w:t>e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-1"/>
                    </w:rPr>
                    <w:t>s</w:t>
                  </w:r>
                  <w:r>
                    <w:t>at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3"/>
                    </w:rPr>
                    <w:t>a</w:t>
                  </w:r>
                  <w:r>
                    <w:rPr>
                      <w:spacing w:val="-1"/>
                    </w:rPr>
                    <w:t>g</w:t>
                  </w:r>
                  <w:r>
                    <w:t>a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1"/>
                    </w:rPr>
                    <w:t>ns</w:t>
                  </w:r>
                  <w:r>
                    <w:t>t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t>all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rPr>
                      <w:spacing w:val="1"/>
                    </w:rPr>
                    <w:t>f</w:t>
                  </w:r>
                  <w:r>
                    <w:t>i</w:t>
                  </w:r>
                  <w:r>
                    <w:rPr>
                      <w:spacing w:val="1"/>
                    </w:rPr>
                    <w:t>n</w:t>
                  </w:r>
                  <w:r>
                    <w:rPr>
                      <w:spacing w:val="-1"/>
                    </w:rPr>
                    <w:t>g</w:t>
                  </w:r>
                  <w:r>
                    <w:t>e</w:t>
                  </w:r>
                  <w:r>
                    <w:rPr>
                      <w:spacing w:val="3"/>
                    </w:rPr>
                    <w:t>r</w:t>
                  </w:r>
                  <w:r>
                    <w:t>i</w:t>
                  </w:r>
                  <w:r>
                    <w:rPr>
                      <w:spacing w:val="-1"/>
                    </w:rPr>
                    <w:t>n</w:t>
                  </w:r>
                  <w:r>
                    <w:t>g</w:t>
                  </w:r>
                  <w:r>
                    <w:rPr>
                      <w:spacing w:val="1"/>
                    </w:rPr>
                    <w:t xml:space="preserve"> o</w:t>
                  </w:r>
                  <w:r>
                    <w:rPr>
                      <w:spacing w:val="-1"/>
                    </w:rPr>
                    <w:t>u</w:t>
                  </w:r>
                  <w:r>
                    <w:t>r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c</w:t>
                  </w:r>
                  <w:r>
                    <w:rPr>
                      <w:spacing w:val="1"/>
                    </w:rPr>
                    <w:t>a</w:t>
                  </w:r>
                  <w:r>
                    <w:rPr>
                      <w:spacing w:val="3"/>
                    </w:rPr>
                    <w:t>p</w:t>
                  </w:r>
                  <w:r>
                    <w:t>s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1"/>
                    </w:rPr>
                    <w:t>(</w:t>
                  </w:r>
                  <w:r>
                    <w:t>a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tr</w:t>
                  </w:r>
                  <w:r>
                    <w:rPr>
                      <w:spacing w:val="3"/>
                    </w:rPr>
                    <w:t>a</w:t>
                  </w:r>
                  <w:r>
                    <w:rPr>
                      <w:spacing w:val="-1"/>
                    </w:rPr>
                    <w:t>m</w:t>
                  </w:r>
                  <w:r>
                    <w:t>p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-2"/>
                    </w:rPr>
                    <w:t>f</w:t>
                  </w:r>
                  <w:r>
                    <w:t>e</w:t>
                  </w:r>
                  <w:r>
                    <w:rPr>
                      <w:spacing w:val="1"/>
                    </w:rPr>
                    <w:t>e</w:t>
                  </w:r>
                  <w:r>
                    <w:t>ls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1"/>
                    </w:rPr>
                    <w:t>nd</w:t>
                  </w:r>
                  <w:r>
                    <w:t>e</w:t>
                  </w:r>
                  <w:r>
                    <w:rPr>
                      <w:spacing w:val="1"/>
                    </w:rPr>
                    <w:t>c</w:t>
                  </w:r>
                  <w:r>
                    <w:t>e</w:t>
                  </w:r>
                  <w:r>
                    <w:rPr>
                      <w:spacing w:val="-1"/>
                    </w:rPr>
                    <w:t>n</w:t>
                  </w:r>
                  <w:r>
                    <w:t>t</w:t>
                  </w:r>
                  <w:r>
                    <w:rPr>
                      <w:spacing w:val="2"/>
                    </w:rPr>
                    <w:t>l</w:t>
                  </w:r>
                  <w:r>
                    <w:t>y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-1"/>
                    </w:rPr>
                    <w:t>x</w:t>
                  </w:r>
                  <w:r>
                    <w:rPr>
                      <w:spacing w:val="1"/>
                    </w:rPr>
                    <w:t>po</w:t>
                  </w:r>
                  <w:r>
                    <w:rPr>
                      <w:spacing w:val="-1"/>
                    </w:rPr>
                    <w:t>s</w:t>
                  </w:r>
                  <w:r>
                    <w:t>ed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rPr>
                      <w:spacing w:val="2"/>
                    </w:rPr>
                    <w:t>i</w:t>
                  </w:r>
                  <w:r>
                    <w:t>th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1"/>
                    </w:rPr>
                    <w:t>h</w:t>
                  </w:r>
                  <w:r>
                    <w:t>is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c</w:t>
                  </w:r>
                  <w:r>
                    <w:rPr>
                      <w:spacing w:val="1"/>
                    </w:rPr>
                    <w:t>a</w:t>
                  </w:r>
                  <w:r>
                    <w:t>p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1"/>
                    </w:rPr>
                    <w:t>of</w:t>
                  </w:r>
                  <w:r>
                    <w:rPr>
                      <w:spacing w:val="-2"/>
                    </w:rPr>
                    <w:t>f</w:t>
                  </w:r>
                  <w:r>
                    <w:rPr>
                      <w:spacing w:val="1"/>
                    </w:rPr>
                    <w:t>)</w:t>
                  </w:r>
                  <w:r>
                    <w:t>,</w:t>
                  </w:r>
                </w:p>
              </w:txbxContent>
            </v:textbox>
            <w10:wrap anchorx="page" anchory="page"/>
          </v:shape>
        </w:pict>
      </w:r>
      <w:r>
        <w:pict>
          <v:shape id="_x0000_s1856" type="#_x0000_t202" style="position:absolute;margin-left:140.85pt;margin-top:294.05pt;width:384.2pt;height:11.95pt;z-index:-5228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proofErr w:type="gramStart"/>
                  <w:r>
                    <w:rPr>
                      <w:spacing w:val="-2"/>
                    </w:rPr>
                    <w:t>w</w:t>
                  </w:r>
                  <w:r>
                    <w:rPr>
                      <w:spacing w:val="1"/>
                    </w:rPr>
                    <w:t>h</w:t>
                  </w:r>
                  <w:r>
                    <w:t>at</w:t>
                  </w:r>
                  <w:proofErr w:type="gramEnd"/>
                  <w:r>
                    <w:rPr>
                      <w:spacing w:val="13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rPr>
                      <w:spacing w:val="1"/>
                    </w:rPr>
                    <w:t>d</w:t>
                  </w:r>
                  <w:r>
                    <w:t>if</w:t>
                  </w:r>
                  <w:r>
                    <w:rPr>
                      <w:spacing w:val="-2"/>
                    </w:rPr>
                    <w:t>f</w:t>
                  </w:r>
                  <w:r>
                    <w:t>e</w:t>
                  </w:r>
                  <w:r>
                    <w:rPr>
                      <w:spacing w:val="1"/>
                    </w:rPr>
                    <w:t>r</w:t>
                  </w:r>
                  <w:r>
                    <w:t>e</w:t>
                  </w:r>
                  <w:r>
                    <w:rPr>
                      <w:spacing w:val="-1"/>
                    </w:rPr>
                    <w:t>n</w:t>
                  </w:r>
                  <w:r>
                    <w:t>ce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it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rPr>
                      <w:spacing w:val="-1"/>
                    </w:rPr>
                    <w:t>m</w:t>
                  </w:r>
                  <w:r>
                    <w:t>a</w:t>
                  </w:r>
                  <w:r>
                    <w:rPr>
                      <w:spacing w:val="1"/>
                    </w:rPr>
                    <w:t>d</w:t>
                  </w:r>
                  <w:r>
                    <w:t>e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rPr>
                      <w:spacing w:val="-4"/>
                    </w:rPr>
                    <w:t>m</w:t>
                  </w:r>
                  <w:r>
                    <w:t>an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t>n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rPr>
                      <w:spacing w:val="1"/>
                    </w:rPr>
                    <w:t>ro</w:t>
                  </w:r>
                  <w:r>
                    <w:t>ad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>if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rPr>
                      <w:spacing w:val="-1"/>
                    </w:rPr>
                    <w:t>s</w:t>
                  </w:r>
                  <w:r>
                    <w:t>aid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t>is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rPr>
                      <w:spacing w:val="1"/>
                    </w:rPr>
                    <w:t>pr</w:t>
                  </w:r>
                  <w:r>
                    <w:rPr>
                      <w:spacing w:val="3"/>
                    </w:rPr>
                    <w:t>a</w:t>
                  </w:r>
                  <w:r>
                    <w:rPr>
                      <w:spacing w:val="-4"/>
                    </w:rPr>
                    <w:t>y</w:t>
                  </w:r>
                  <w:r>
                    <w:t>e</w:t>
                  </w:r>
                  <w:r>
                    <w:rPr>
                      <w:spacing w:val="1"/>
                    </w:rPr>
                    <w:t>r</w:t>
                  </w:r>
                  <w:r>
                    <w:t>s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rPr>
                      <w:spacing w:val="1"/>
                    </w:rPr>
                    <w:t>r</w:t>
                  </w:r>
                  <w:r>
                    <w:t>e</w:t>
                  </w:r>
                  <w:r>
                    <w:rPr>
                      <w:spacing w:val="1"/>
                    </w:rPr>
                    <w:t>g</w:t>
                  </w:r>
                  <w:r>
                    <w:rPr>
                      <w:spacing w:val="-1"/>
                    </w:rPr>
                    <w:t>u</w:t>
                  </w:r>
                  <w:r>
                    <w:t>la</w:t>
                  </w:r>
                  <w:r>
                    <w:rPr>
                      <w:spacing w:val="1"/>
                    </w:rPr>
                    <w:t>r</w:t>
                  </w:r>
                  <w:r>
                    <w:rPr>
                      <w:spacing w:val="2"/>
                    </w:rPr>
                    <w:t>l</w:t>
                  </w:r>
                  <w:r>
                    <w:rPr>
                      <w:spacing w:val="-1"/>
                    </w:rPr>
                    <w:t>y</w:t>
                  </w:r>
                  <w:r>
                    <w:t xml:space="preserve">. </w:t>
                  </w:r>
                  <w:r>
                    <w:rPr>
                      <w:spacing w:val="26"/>
                    </w:rPr>
                    <w:t xml:space="preserve"> </w:t>
                  </w:r>
                  <w:r>
                    <w:rPr>
                      <w:spacing w:val="1"/>
                    </w:rPr>
                    <w:t>W</w:t>
                  </w:r>
                  <w:r>
                    <w:t>e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t>ated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t>it.</w:t>
                  </w:r>
                </w:p>
              </w:txbxContent>
            </v:textbox>
            <w10:wrap anchorx="page" anchory="page"/>
          </v:shape>
        </w:pict>
      </w:r>
      <w:r>
        <w:pict>
          <v:shape id="_x0000_s1855" type="#_x0000_t202" style="position:absolute;margin-left:140.85pt;margin-top:270.95pt;width:384.5pt;height:11.95pt;z-index:-5229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proofErr w:type="gramStart"/>
                  <w:r>
                    <w:rPr>
                      <w:spacing w:val="1"/>
                    </w:rPr>
                    <w:t>poo</w:t>
                  </w:r>
                  <w:r>
                    <w:t>r</w:t>
                  </w:r>
                  <w:proofErr w:type="gramEnd"/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1"/>
                    </w:rPr>
                    <w:t>ro</w:t>
                  </w:r>
                  <w:r>
                    <w:rPr>
                      <w:spacing w:val="-1"/>
                    </w:rPr>
                    <w:t>ug</w:t>
                  </w:r>
                  <w:r>
                    <w:t>h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-1"/>
                    </w:rPr>
                    <w:t>m</w:t>
                  </w:r>
                  <w:r>
                    <w:rPr>
                      <w:spacing w:val="3"/>
                    </w:rPr>
                    <w:t>e</w:t>
                  </w:r>
                  <w:r>
                    <w:t>n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li</w:t>
                  </w:r>
                  <w:r>
                    <w:rPr>
                      <w:spacing w:val="-2"/>
                    </w:rPr>
                    <w:t>k</w:t>
                  </w:r>
                  <w:r>
                    <w:t>e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rPr>
                      <w:spacing w:val="-1"/>
                    </w:rPr>
                    <w:t>us</w:t>
                  </w:r>
                  <w:r>
                    <w:t>,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3"/>
                    </w:rP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t>d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"/>
                    </w:rPr>
                    <w:t>bo</w:t>
                  </w:r>
                  <w:r>
                    <w:rPr>
                      <w:spacing w:val="-1"/>
                    </w:rPr>
                    <w:t>u</w:t>
                  </w:r>
                  <w:r>
                    <w:t>t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3"/>
                    </w:rPr>
                    <w:t>o</w:t>
                  </w:r>
                  <w:r>
                    <w:t>w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1"/>
                    </w:rPr>
                    <w:t>q</w:t>
                  </w:r>
                  <w:r>
                    <w:rPr>
                      <w:spacing w:val="-1"/>
                    </w:rPr>
                    <w:t>u</w:t>
                  </w:r>
                  <w:r>
                    <w:t>i</w:t>
                  </w:r>
                  <w:r>
                    <w:rPr>
                      <w:spacing w:val="2"/>
                    </w:rPr>
                    <w:t>c</w:t>
                  </w:r>
                  <w:r>
                    <w:rPr>
                      <w:spacing w:val="-1"/>
                    </w:rPr>
                    <w:t>k</w:t>
                  </w:r>
                  <w:r>
                    <w:rPr>
                      <w:spacing w:val="2"/>
                    </w:rPr>
                    <w:t>l</w:t>
                  </w:r>
                  <w:r>
                    <w:t>y 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1"/>
                    </w:rPr>
                    <w:t>m</w:t>
                  </w:r>
                  <w:r>
                    <w:t>e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1"/>
                    </w:rPr>
                    <w:t>p</w:t>
                  </w:r>
                  <w:r>
                    <w:t>a</w:t>
                  </w:r>
                  <w:r>
                    <w:rPr>
                      <w:spacing w:val="2"/>
                    </w:rPr>
                    <w:t>s</w:t>
                  </w:r>
                  <w:r>
                    <w:rPr>
                      <w:spacing w:val="-1"/>
                    </w:rPr>
                    <w:t>s</w:t>
                  </w:r>
                  <w:r>
                    <w:t>ed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3"/>
                    </w:rPr>
                    <w:t>e</w:t>
                  </w:r>
                  <w:r>
                    <w:t>n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-4"/>
                    </w:rPr>
                    <w:t>y</w:t>
                  </w:r>
                  <w:r>
                    <w:rPr>
                      <w:spacing w:val="1"/>
                    </w:rPr>
                    <w:t>o</w:t>
                  </w:r>
                  <w:r>
                    <w:t>u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t>e</w:t>
                  </w:r>
                  <w:r>
                    <w:rPr>
                      <w:spacing w:val="1"/>
                    </w:rPr>
                    <w:t>r</w:t>
                  </w:r>
                  <w:r>
                    <w:t>e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3"/>
                    </w:rPr>
                    <w:t>c</w:t>
                  </w:r>
                  <w:r>
                    <w:rPr>
                      <w:spacing w:val="-1"/>
                    </w:rPr>
                    <w:t>hu</w:t>
                  </w:r>
                  <w:r>
                    <w:rPr>
                      <w:spacing w:val="1"/>
                    </w:rPr>
                    <w:t>r</w:t>
                  </w:r>
                  <w:r>
                    <w:rPr>
                      <w:spacing w:val="3"/>
                    </w:rPr>
                    <w:t>c</w:t>
                  </w:r>
                  <w:r>
                    <w:rPr>
                      <w:spacing w:val="-1"/>
                    </w:rPr>
                    <w:t>h</w:t>
                  </w:r>
                  <w:r>
                    <w:t>,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t>d</w:t>
                  </w:r>
                </w:p>
              </w:txbxContent>
            </v:textbox>
            <w10:wrap anchorx="page" anchory="page"/>
          </v:shape>
        </w:pict>
      </w:r>
      <w:r>
        <w:pict>
          <v:shape id="_x0000_s1854" type="#_x0000_t202" style="position:absolute;margin-left:140.85pt;margin-top:248.05pt;width:384.45pt;height:11.95pt;z-index:-5230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proofErr w:type="gramStart"/>
                  <w:r>
                    <w:rPr>
                      <w:spacing w:val="1"/>
                    </w:rPr>
                    <w:t>b</w:t>
                  </w:r>
                  <w:r>
                    <w:t>e</w:t>
                  </w:r>
                  <w:r>
                    <w:rPr>
                      <w:spacing w:val="-1"/>
                    </w:rPr>
                    <w:t>n</w:t>
                  </w:r>
                  <w:r>
                    <w:t>i</w:t>
                  </w:r>
                  <w:r>
                    <w:rPr>
                      <w:spacing w:val="1"/>
                    </w:rPr>
                    <w:t>g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2"/>
                    </w:rPr>
                    <w:t>l</w:t>
                  </w:r>
                  <w:r>
                    <w:rPr>
                      <w:spacing w:val="-4"/>
                    </w:rPr>
                    <w:t>y</w:t>
                  </w:r>
                  <w:proofErr w:type="gramEnd"/>
                  <w:r>
                    <w:t xml:space="preserve">. 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S</w:t>
                  </w:r>
                  <w:r>
                    <w:rPr>
                      <w:spacing w:val="-2"/>
                    </w:rPr>
                    <w:t>h</w:t>
                  </w:r>
                  <w:r>
                    <w:t>e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ta</w:t>
                  </w:r>
                  <w:r>
                    <w:rPr>
                      <w:spacing w:val="2"/>
                    </w:rPr>
                    <w:t>l</w:t>
                  </w:r>
                  <w:r>
                    <w:rPr>
                      <w:spacing w:val="-1"/>
                    </w:rPr>
                    <w:t>k</w:t>
                  </w:r>
                  <w:r>
                    <w:t>ed</w:t>
                  </w:r>
                  <w:r>
                    <w:rPr>
                      <w:spacing w:val="-1"/>
                    </w:rPr>
                    <w:t xml:space="preserve"> u</w:t>
                  </w:r>
                  <w:r>
                    <w:rPr>
                      <w:spacing w:val="1"/>
                    </w:rPr>
                    <w:t>po</w:t>
                  </w:r>
                  <w:r>
                    <w:t xml:space="preserve">n </w:t>
                  </w:r>
                  <w:r>
                    <w:rPr>
                      <w:spacing w:val="1"/>
                    </w:rPr>
                    <w:t>r</w:t>
                  </w:r>
                  <w:r>
                    <w:t>e</w:t>
                  </w:r>
                  <w:r>
                    <w:rPr>
                      <w:spacing w:val="2"/>
                    </w:rPr>
                    <w:t>l</w:t>
                  </w:r>
                  <w:r>
                    <w:t>i</w:t>
                  </w:r>
                  <w:r>
                    <w:rPr>
                      <w:spacing w:val="-1"/>
                    </w:rPr>
                    <w:t>g</w:t>
                  </w:r>
                  <w:r>
                    <w:t>i</w:t>
                  </w:r>
                  <w:r>
                    <w:rPr>
                      <w:spacing w:val="1"/>
                    </w:rPr>
                    <w:t>ou</w:t>
                  </w:r>
                  <w:r>
                    <w:t>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su</w:t>
                  </w:r>
                  <w:r>
                    <w:rPr>
                      <w:spacing w:val="1"/>
                    </w:rPr>
                    <w:t>b</w:t>
                  </w:r>
                  <w:r>
                    <w:rPr>
                      <w:spacing w:val="2"/>
                    </w:rPr>
                    <w:t>j</w:t>
                  </w:r>
                  <w:r>
                    <w:t>e</w:t>
                  </w:r>
                  <w:r>
                    <w:rPr>
                      <w:spacing w:val="1"/>
                    </w:rPr>
                    <w:t>c</w:t>
                  </w:r>
                  <w:r>
                    <w:t>ts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–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"/>
                    </w:rPr>
                    <w:t>bo</w:t>
                  </w:r>
                  <w:r>
                    <w:rPr>
                      <w:spacing w:val="-1"/>
                    </w:rPr>
                    <w:t>u</w:t>
                  </w:r>
                  <w:r>
                    <w:t>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2"/>
                    </w:rPr>
                    <w:t>J</w:t>
                  </w:r>
                  <w:r>
                    <w:t>es</w:t>
                  </w:r>
                  <w:r>
                    <w:rPr>
                      <w:spacing w:val="-2"/>
                    </w:rPr>
                    <w:t>u</w:t>
                  </w:r>
                  <w:r>
                    <w:t>s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-1"/>
                    </w:rPr>
                    <w:t>Ch</w:t>
                  </w:r>
                  <w:r>
                    <w:rPr>
                      <w:spacing w:val="1"/>
                    </w:rPr>
                    <w:t>r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1"/>
                    </w:rPr>
                    <w:t>s</w:t>
                  </w:r>
                  <w:r>
                    <w:t>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2"/>
                    </w:rPr>
                    <w:t>l</w:t>
                  </w:r>
                  <w:r>
                    <w:rPr>
                      <w:spacing w:val="-2"/>
                    </w:rPr>
                    <w:t>w</w:t>
                  </w:r>
                  <w:r>
                    <w:rPr>
                      <w:spacing w:val="3"/>
                    </w:rPr>
                    <w:t>a</w:t>
                  </w:r>
                  <w:r>
                    <w:rPr>
                      <w:spacing w:val="-1"/>
                    </w:rPr>
                    <w:t>y</w:t>
                  </w:r>
                  <w:r>
                    <w:t>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t>a</w:t>
                  </w:r>
                  <w:r>
                    <w:rPr>
                      <w:spacing w:val="-1"/>
                    </w:rPr>
                    <w:t>v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1"/>
                    </w:rPr>
                    <w:t>n</w:t>
                  </w:r>
                  <w:r>
                    <w:t>g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-1"/>
                    </w:rPr>
                    <w:t>s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2"/>
                    </w:rPr>
                    <w:t>f</w:t>
                  </w:r>
                  <w:r>
                    <w:t>t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-1"/>
                    </w:rPr>
                    <w:t>s</w:t>
                  </w:r>
                  <w:r>
                    <w:rPr>
                      <w:spacing w:val="3"/>
                    </w:rPr>
                    <w:t>p</w:t>
                  </w:r>
                  <w:r>
                    <w:rPr>
                      <w:spacing w:val="1"/>
                    </w:rPr>
                    <w:t>o</w:t>
                  </w:r>
                  <w:r>
                    <w:t>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-2"/>
                    </w:rPr>
                    <w:t>f</w:t>
                  </w:r>
                  <w:r>
                    <w:rPr>
                      <w:spacing w:val="1"/>
                    </w:rPr>
                    <w:t>o</w:t>
                  </w:r>
                  <w:r>
                    <w:t>r</w:t>
                  </w:r>
                </w:p>
              </w:txbxContent>
            </v:textbox>
            <w10:wrap anchorx="page" anchory="page"/>
          </v:shape>
        </w:pict>
      </w:r>
      <w:r>
        <w:pict>
          <v:shape id="_x0000_s1853" type="#_x0000_t202" style="position:absolute;margin-left:148.3pt;margin-top:225pt;width:376.75pt;height:11.95pt;z-index:-5231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r>
                    <w:rPr>
                      <w:spacing w:val="3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34"/>
                    </w:rPr>
                    <w:t xml:space="preserve"> </w:t>
                  </w:r>
                  <w:r>
                    <w:t>la</w:t>
                  </w:r>
                  <w:r>
                    <w:rPr>
                      <w:spacing w:val="1"/>
                    </w:rPr>
                    <w:t>d</w:t>
                  </w:r>
                  <w:r>
                    <w:t>y</w:t>
                  </w:r>
                  <w:r>
                    <w:rPr>
                      <w:spacing w:val="30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3"/>
                    </w:rP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1"/>
                    </w:rPr>
                    <w:t>d</w:t>
                  </w:r>
                  <w:r>
                    <w:t>ed</w:t>
                  </w:r>
                  <w:r>
                    <w:rPr>
                      <w:spacing w:val="32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u</w:t>
                  </w:r>
                  <w:r>
                    <w:t>t</w:t>
                  </w:r>
                  <w:r>
                    <w:rPr>
                      <w:spacing w:val="33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35"/>
                    </w:rPr>
                    <w:t xml:space="preserve"> </w:t>
                  </w:r>
                  <w:r>
                    <w:t>tea,</w:t>
                  </w:r>
                  <w:r>
                    <w:rPr>
                      <w:spacing w:val="34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t>d</w:t>
                  </w:r>
                  <w:r>
                    <w:rPr>
                      <w:spacing w:val="34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rPr>
                      <w:spacing w:val="-1"/>
                    </w:rPr>
                    <w:t>h</w:t>
                  </w:r>
                  <w:r>
                    <w:t>ile</w:t>
                  </w:r>
                  <w:r>
                    <w:rPr>
                      <w:spacing w:val="35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t>e</w:t>
                  </w:r>
                  <w:r>
                    <w:rPr>
                      <w:spacing w:val="35"/>
                    </w:rPr>
                    <w:t xml:space="preserve"> </w:t>
                  </w:r>
                  <w:r>
                    <w:t>ate</w:t>
                  </w:r>
                  <w:r>
                    <w:rPr>
                      <w:spacing w:val="35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t>d</w:t>
                  </w:r>
                  <w:r>
                    <w:rPr>
                      <w:spacing w:val="34"/>
                    </w:rPr>
                    <w:t xml:space="preserve"> </w:t>
                  </w:r>
                  <w:r>
                    <w:rPr>
                      <w:spacing w:val="1"/>
                    </w:rPr>
                    <w:t>dr</w:t>
                  </w:r>
                  <w:r>
                    <w:rPr>
                      <w:spacing w:val="-2"/>
                    </w:rP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t>k</w:t>
                  </w:r>
                  <w:r>
                    <w:rPr>
                      <w:spacing w:val="30"/>
                    </w:rPr>
                    <w:t xml:space="preserve"> </w:t>
                  </w:r>
                  <w:r>
                    <w:rPr>
                      <w:spacing w:val="2"/>
                    </w:rPr>
                    <w:t>s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36"/>
                    </w:rPr>
                    <w:t xml:space="preserve"> </w:t>
                  </w:r>
                  <w:r>
                    <w:rPr>
                      <w:spacing w:val="-4"/>
                    </w:rPr>
                    <w:t>m</w:t>
                  </w:r>
                  <w:r>
                    <w:rPr>
                      <w:spacing w:val="3"/>
                    </w:rPr>
                    <w:t>o</w:t>
                  </w:r>
                  <w:r>
                    <w:rPr>
                      <w:spacing w:val="-1"/>
                    </w:rPr>
                    <w:t>v</w:t>
                  </w:r>
                  <w:r>
                    <w:t>ed</w:t>
                  </w:r>
                  <w:r>
                    <w:rPr>
                      <w:spacing w:val="33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35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t>d</w:t>
                  </w:r>
                  <w:r>
                    <w:rPr>
                      <w:spacing w:val="34"/>
                    </w:rPr>
                    <w:t xml:space="preserve"> </w:t>
                  </w:r>
                  <w:r>
                    <w:rPr>
                      <w:spacing w:val="-2"/>
                    </w:rPr>
                    <w:t>f</w:t>
                  </w:r>
                  <w:r>
                    <w:rPr>
                      <w:spacing w:val="1"/>
                    </w:rPr>
                    <w:t>ro</w:t>
                  </w:r>
                  <w:r>
                    <w:t>,</w:t>
                  </w:r>
                  <w:r>
                    <w:rPr>
                      <w:spacing w:val="31"/>
                    </w:rPr>
                    <w:t xml:space="preserve"> </w:t>
                  </w:r>
                  <w:r>
                    <w:t>tal</w:t>
                  </w:r>
                  <w:r>
                    <w:rPr>
                      <w:spacing w:val="-1"/>
                    </w:rPr>
                    <w:t>k</w:t>
                  </w:r>
                  <w:r>
                    <w:t>i</w:t>
                  </w:r>
                  <w:r>
                    <w:rPr>
                      <w:spacing w:val="1"/>
                    </w:rPr>
                    <w:t>n</w:t>
                  </w:r>
                  <w:r>
                    <w:t>g</w:t>
                  </w:r>
                </w:p>
              </w:txbxContent>
            </v:textbox>
            <w10:wrap anchorx="page" anchory="page"/>
          </v:shape>
        </w:pict>
      </w:r>
      <w:r>
        <w:pict>
          <v:shape id="_x0000_s1852" type="#_x0000_t202" style="position:absolute;margin-left:140.85pt;margin-top:201.95pt;width:74.05pt;height:11.95pt;z-index:-5232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proofErr w:type="gramStart"/>
                  <w:r>
                    <w:t>c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4"/>
                    </w:rPr>
                    <w:t>m</w:t>
                  </w:r>
                  <w:r>
                    <w:t>e</w:t>
                  </w:r>
                  <w:proofErr w:type="gramEnd"/>
                  <w:r>
                    <w:rPr>
                      <w:spacing w:val="-1"/>
                    </w:rPr>
                    <w:t xml:space="preserve"> </w:t>
                  </w:r>
                  <w:proofErr w:type="spellStart"/>
                  <w:r>
                    <w:rPr>
                      <w:spacing w:val="-2"/>
                    </w:rPr>
                    <w:t>w</w:t>
                  </w:r>
                  <w:r>
                    <w:t>id</w:t>
                  </w:r>
                  <w:proofErr w:type="spellEnd"/>
                  <w:r>
                    <w:t xml:space="preserve"> </w:t>
                  </w:r>
                  <w:r>
                    <w:rPr>
                      <w:spacing w:val="-1"/>
                      <w:w w:val="99"/>
                    </w:rPr>
                    <w:t>m</w:t>
                  </w:r>
                  <w:r>
                    <w:rPr>
                      <w:w w:val="99"/>
                    </w:rPr>
                    <w:t>e</w:t>
                  </w:r>
                  <w:r>
                    <w:rPr>
                      <w:spacing w:val="3"/>
                      <w:w w:val="99"/>
                    </w:rPr>
                    <w:t>.</w:t>
                  </w:r>
                  <w:r>
                    <w:rPr>
                      <w:w w:val="74"/>
                    </w:rPr>
                    <w:t>‟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…</w:t>
                  </w:r>
                </w:p>
              </w:txbxContent>
            </v:textbox>
            <w10:wrap anchorx="page" anchory="page"/>
          </v:shape>
        </w:pict>
      </w:r>
      <w:r>
        <w:pict>
          <v:shape id="_x0000_s1851" type="#_x0000_t202" style="position:absolute;margin-left:140.85pt;margin-top:179.05pt;width:384.6pt;height:11.95pt;z-index:-5233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proofErr w:type="spellStart"/>
                  <w:r>
                    <w:t>D</w:t>
                  </w:r>
                  <w:r>
                    <w:rPr>
                      <w:spacing w:val="3"/>
                    </w:rPr>
                    <w:t>e</w:t>
                  </w:r>
                  <w:r>
                    <w:t>y</w:t>
                  </w:r>
                  <w:proofErr w:type="spellEnd"/>
                  <w:r>
                    <w:rPr>
                      <w:spacing w:val="20"/>
                    </w:rPr>
                    <w:t xml:space="preserve"> </w:t>
                  </w:r>
                  <w:r>
                    <w:rPr>
                      <w:spacing w:val="-4"/>
                    </w:rPr>
                    <w:t>m</w:t>
                  </w:r>
                  <w:r>
                    <w:rPr>
                      <w:spacing w:val="3"/>
                    </w:rPr>
                    <w:t>a</w:t>
                  </w:r>
                  <w:r>
                    <w:rPr>
                      <w:spacing w:val="-1"/>
                    </w:rPr>
                    <w:t>k</w:t>
                  </w:r>
                  <w:r>
                    <w:t>es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rPr>
                      <w:spacing w:val="-4"/>
                    </w:rPr>
                    <w:t>y</w:t>
                  </w:r>
                  <w:r>
                    <w:rPr>
                      <w:spacing w:val="3"/>
                    </w:rPr>
                    <w:t>o</w:t>
                  </w:r>
                  <w:r>
                    <w:t>u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rPr>
                      <w:spacing w:val="-1"/>
                    </w:rPr>
                    <w:t>s</w:t>
                  </w:r>
                  <w:r>
                    <w:rPr>
                      <w:spacing w:val="3"/>
                    </w:rPr>
                    <w:t>a</w:t>
                  </w:r>
                  <w:r>
                    <w:t>y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t>l</w:t>
                  </w:r>
                  <w:r>
                    <w:rPr>
                      <w:spacing w:val="1"/>
                    </w:rPr>
                    <w:t>o</w:t>
                  </w:r>
                  <w:r>
                    <w:t>t</w:t>
                  </w:r>
                  <w:r>
                    <w:rPr>
                      <w:spacing w:val="22"/>
                    </w:rPr>
                    <w:t xml:space="preserve"> </w:t>
                  </w:r>
                  <w:proofErr w:type="spellStart"/>
                  <w:r>
                    <w:rPr>
                      <w:spacing w:val="1"/>
                      <w:w w:val="87"/>
                    </w:rPr>
                    <w:t>o</w:t>
                  </w:r>
                  <w:proofErr w:type="spellEnd"/>
                  <w:r>
                    <w:rPr>
                      <w:w w:val="87"/>
                    </w:rPr>
                    <w:t>‟</w:t>
                  </w:r>
                  <w:r>
                    <w:rPr>
                      <w:spacing w:val="30"/>
                      <w:w w:val="87"/>
                    </w:rPr>
                    <w:t xml:space="preserve"> </w:t>
                  </w:r>
                  <w:r>
                    <w:rPr>
                      <w:spacing w:val="1"/>
                    </w:rPr>
                    <w:t>b</w:t>
                  </w:r>
                  <w:r>
                    <w:t>l</w:t>
                  </w:r>
                  <w:r>
                    <w:rPr>
                      <w:spacing w:val="1"/>
                    </w:rPr>
                    <w:t>ood</w:t>
                  </w:r>
                  <w:r>
                    <w:t>y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rPr>
                      <w:spacing w:val="1"/>
                    </w:rPr>
                    <w:t>pr</w:t>
                  </w:r>
                  <w:r>
                    <w:t>a</w:t>
                  </w:r>
                  <w:r>
                    <w:rPr>
                      <w:spacing w:val="-3"/>
                    </w:rPr>
                    <w:t>y</w:t>
                  </w:r>
                  <w:r>
                    <w:t>e</w:t>
                  </w:r>
                  <w:r>
                    <w:rPr>
                      <w:spacing w:val="1"/>
                    </w:rPr>
                    <w:t>r</w:t>
                  </w:r>
                  <w:r>
                    <w:t>s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rPr>
                      <w:spacing w:val="3"/>
                    </w:rPr>
                    <w:t>a</w:t>
                  </w:r>
                  <w:r>
                    <w:rPr>
                      <w:spacing w:val="-2"/>
                    </w:rPr>
                    <w:t>f</w:t>
                  </w:r>
                  <w:r>
                    <w:t>te</w:t>
                  </w:r>
                  <w:r>
                    <w:rPr>
                      <w:spacing w:val="1"/>
                    </w:rPr>
                    <w:t>r</w:t>
                  </w:r>
                  <w:r>
                    <w:t>;</w:t>
                  </w:r>
                  <w:r>
                    <w:rPr>
                      <w:spacing w:val="26"/>
                    </w:rPr>
                    <w:t xml:space="preserve"> </w:t>
                  </w:r>
                  <w:r>
                    <w:rPr>
                      <w:spacing w:val="1"/>
                    </w:rPr>
                    <w:t>b</w:t>
                  </w:r>
                  <w:r>
                    <w:rPr>
                      <w:spacing w:val="-1"/>
                    </w:rPr>
                    <w:t>u</w:t>
                  </w:r>
                  <w:r>
                    <w:t>t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t>el</w:t>
                  </w:r>
                  <w:r>
                    <w:rPr>
                      <w:spacing w:val="3"/>
                    </w:rPr>
                    <w:t>l</w:t>
                  </w:r>
                  <w:r>
                    <w:t>!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rPr>
                      <w:spacing w:val="1"/>
                    </w:rPr>
                    <w:t>I</w:t>
                  </w:r>
                  <w:r>
                    <w:t>t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t>all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rPr>
                      <w:spacing w:val="1"/>
                    </w:rPr>
                    <w:t>p</w:t>
                  </w:r>
                  <w:r>
                    <w:t>as</w:t>
                  </w:r>
                  <w:r>
                    <w:rPr>
                      <w:spacing w:val="-1"/>
                    </w:rPr>
                    <w:t>s</w:t>
                  </w:r>
                  <w:r>
                    <w:t>es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rPr>
                      <w:spacing w:val="1"/>
                    </w:rPr>
                    <w:t>d</w:t>
                  </w:r>
                  <w:r>
                    <w:t>e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rPr>
                      <w:spacing w:val="1"/>
                    </w:rPr>
                    <w:t>t</w:t>
                  </w:r>
                  <w:r>
                    <w:t>i</w:t>
                  </w:r>
                  <w:r>
                    <w:rPr>
                      <w:spacing w:val="-4"/>
                    </w:rPr>
                    <w:t>m</w:t>
                  </w:r>
                  <w:r>
                    <w:t>e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rPr>
                      <w:spacing w:val="3"/>
                    </w:rPr>
                    <w:t>a</w:t>
                  </w:r>
                  <w:r>
                    <w:rPr>
                      <w:spacing w:val="-2"/>
                    </w:rPr>
                    <w:t>w</w:t>
                  </w:r>
                  <w:r>
                    <w:rPr>
                      <w:spacing w:val="3"/>
                    </w:rPr>
                    <w:t>a</w:t>
                  </w:r>
                  <w:r>
                    <w:rPr>
                      <w:spacing w:val="-1"/>
                    </w:rPr>
                    <w:t>y</w:t>
                  </w:r>
                  <w:r>
                    <w:t xml:space="preserve">. </w:t>
                  </w:r>
                  <w:r>
                    <w:rPr>
                      <w:spacing w:val="44"/>
                    </w:rPr>
                    <w:t xml:space="preserve"> </w:t>
                  </w:r>
                  <w:r>
                    <w:t>Y</w:t>
                  </w:r>
                  <w:r>
                    <w:rPr>
                      <w:spacing w:val="1"/>
                    </w:rPr>
                    <w:t>o</w:t>
                  </w:r>
                  <w:r>
                    <w:t>u</w:t>
                  </w:r>
                </w:p>
              </w:txbxContent>
            </v:textbox>
            <w10:wrap anchorx="page" anchory="page"/>
          </v:shape>
        </w:pict>
      </w:r>
      <w:r>
        <w:pict>
          <v:shape id="_x0000_s1850" type="#_x0000_t202" style="position:absolute;margin-left:148.4pt;margin-top:156pt;width:377.05pt;height:11.95pt;z-index:-5234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r>
                    <w:rPr>
                      <w:spacing w:val="-2"/>
                      <w:w w:val="74"/>
                    </w:rPr>
                    <w:t>„</w:t>
                  </w:r>
                  <w:r>
                    <w:rPr>
                      <w:spacing w:val="1"/>
                      <w:w w:val="99"/>
                    </w:rPr>
                    <w:t>W</w:t>
                  </w:r>
                  <w:r>
                    <w:rPr>
                      <w:w w:val="99"/>
                    </w:rPr>
                    <w:t>ell,</w:t>
                  </w:r>
                  <w:r>
                    <w:rPr>
                      <w:spacing w:val="15"/>
                    </w:rPr>
                    <w:t xml:space="preserve"> </w:t>
                  </w:r>
                  <w:proofErr w:type="spellStart"/>
                  <w:r>
                    <w:rPr>
                      <w:spacing w:val="1"/>
                    </w:rPr>
                    <w:t>d</w:t>
                  </w:r>
                  <w:r>
                    <w:t>e</w:t>
                  </w:r>
                  <w:r>
                    <w:rPr>
                      <w:spacing w:val="1"/>
                    </w:rPr>
                    <w:t>r</w:t>
                  </w:r>
                  <w:r>
                    <w:t>e</w:t>
                  </w:r>
                  <w:r>
                    <w:rPr>
                      <w:spacing w:val="-1"/>
                    </w:rPr>
                    <w:t>‟</w:t>
                  </w:r>
                  <w:r>
                    <w:t>s</w:t>
                  </w:r>
                  <w:proofErr w:type="spellEnd"/>
                  <w:r>
                    <w:rPr>
                      <w:spacing w:val="-12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rPr>
                      <w:spacing w:val="1"/>
                    </w:rPr>
                    <w:t>p</w:t>
                  </w:r>
                  <w:r>
                    <w:t>lace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1"/>
                    </w:rPr>
                    <w:t>r</w:t>
                  </w:r>
                  <w:r>
                    <w:t>e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rPr>
                      <w:spacing w:val="1"/>
                    </w:rPr>
                    <w:t>h</w:t>
                  </w:r>
                  <w:r>
                    <w:t>e</w:t>
                  </w:r>
                  <w:r>
                    <w:rPr>
                      <w:spacing w:val="1"/>
                    </w:rPr>
                    <w:t>r</w:t>
                  </w:r>
                  <w:r>
                    <w:t>e</w:t>
                  </w:r>
                  <w:r>
                    <w:rPr>
                      <w:spacing w:val="10"/>
                    </w:rPr>
                    <w:t xml:space="preserve"> </w:t>
                  </w:r>
                  <w:proofErr w:type="spellStart"/>
                  <w:r>
                    <w:rPr>
                      <w:spacing w:val="1"/>
                    </w:rPr>
                    <w:t>d</w:t>
                  </w:r>
                  <w:r>
                    <w:rPr>
                      <w:spacing w:val="3"/>
                    </w:rPr>
                    <w:t>e</w:t>
                  </w:r>
                  <w:r>
                    <w:t>y</w:t>
                  </w:r>
                  <w:proofErr w:type="spellEnd"/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1"/>
                    </w:rPr>
                    <w:t>g</w:t>
                  </w:r>
                  <w:r>
                    <w:t>i</w:t>
                  </w:r>
                  <w:r>
                    <w:rPr>
                      <w:spacing w:val="-1"/>
                    </w:rPr>
                    <w:t>v</w:t>
                  </w:r>
                  <w:r>
                    <w:rPr>
                      <w:spacing w:val="3"/>
                    </w:rPr>
                    <w:t>e</w:t>
                  </w:r>
                  <w:r>
                    <w:t>s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rPr>
                      <w:spacing w:val="-4"/>
                    </w:rPr>
                    <w:t>y</w:t>
                  </w:r>
                  <w:r>
                    <w:rPr>
                      <w:spacing w:val="3"/>
                    </w:rPr>
                    <w:t>o</w:t>
                  </w:r>
                  <w:r>
                    <w:t>u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rPr>
                      <w:spacing w:val="-2"/>
                    </w:rPr>
                    <w:t>f</w:t>
                  </w:r>
                  <w:r>
                    <w:rPr>
                      <w:spacing w:val="1"/>
                    </w:rPr>
                    <w:t>r</w:t>
                  </w:r>
                  <w:r>
                    <w:t>ee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rPr>
                      <w:spacing w:val="3"/>
                    </w:rPr>
                    <w:t>c</w:t>
                  </w:r>
                  <w:r>
                    <w:rPr>
                      <w:spacing w:val="-1"/>
                    </w:rPr>
                    <w:t>u</w:t>
                  </w:r>
                  <w:r>
                    <w:t>p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a‟</w:t>
                  </w:r>
                  <w:r>
                    <w:rPr>
                      <w:spacing w:val="-10"/>
                    </w:rPr>
                    <w:t xml:space="preserve"> </w:t>
                  </w:r>
                  <w:proofErr w:type="spellStart"/>
                  <w:r>
                    <w:t>t</w:t>
                  </w:r>
                  <w:r>
                    <w:rPr>
                      <w:spacing w:val="2"/>
                    </w:rPr>
                    <w:t>a</w:t>
                  </w:r>
                  <w:r>
                    <w:t>y</w:t>
                  </w:r>
                  <w:proofErr w:type="spellEnd"/>
                  <w:r>
                    <w:rPr>
                      <w:spacing w:val="11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t>d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rPr>
                      <w:spacing w:val="1"/>
                    </w:rPr>
                    <w:t>bu</w:t>
                  </w:r>
                  <w:r>
                    <w:rPr>
                      <w:spacing w:val="-1"/>
                    </w:rPr>
                    <w:t>n</w:t>
                  </w:r>
                  <w:r>
                    <w:t xml:space="preserve">. </w:t>
                  </w:r>
                  <w:r>
                    <w:rPr>
                      <w:spacing w:val="35"/>
                    </w:rPr>
                    <w:t xml:space="preserve"> </w:t>
                  </w:r>
                  <w:r>
                    <w:rPr>
                      <w:i/>
                    </w:rPr>
                    <w:t>G</w:t>
                  </w:r>
                  <w:r>
                    <w:rPr>
                      <w:i/>
                      <w:spacing w:val="1"/>
                    </w:rPr>
                    <w:t>oo</w:t>
                  </w:r>
                  <w:r>
                    <w:rPr>
                      <w:i/>
                    </w:rPr>
                    <w:t>d</w:t>
                  </w:r>
                  <w:r>
                    <w:rPr>
                      <w:i/>
                      <w:spacing w:val="13"/>
                    </w:rPr>
                    <w:t xml:space="preserve"> </w:t>
                  </w:r>
                  <w:proofErr w:type="spellStart"/>
                  <w:proofErr w:type="gramStart"/>
                  <w:r>
                    <w:t>tay</w:t>
                  </w:r>
                  <w:proofErr w:type="spellEnd"/>
                  <w:proofErr w:type="gramEnd"/>
                  <w:r>
                    <w:rPr>
                      <w:spacing w:val="12"/>
                    </w:rPr>
                    <w:t xml:space="preserve"> </w:t>
                  </w:r>
                  <w:r>
                    <w:t>it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-1"/>
                    </w:rPr>
                    <w:t>s</w:t>
                  </w:r>
                  <w: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849" type="#_x0000_t202" style="position:absolute;margin-left:69.95pt;margin-top:71.2pt;width:455.3pt;height:73.75pt;z-index:-5235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the</w:t>
                  </w:r>
                  <w:proofErr w:type="gramEnd"/>
                  <w:r>
                    <w:rPr>
                      <w:spacing w:val="3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si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rities</w:t>
                  </w:r>
                  <w:r>
                    <w:rPr>
                      <w:spacing w:val="3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3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both</w:t>
                  </w:r>
                  <w:r>
                    <w:rPr>
                      <w:spacing w:val="3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he</w:t>
                  </w:r>
                  <w:r>
                    <w:rPr>
                      <w:spacing w:val="3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si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u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ons</w:t>
                  </w:r>
                  <w:r>
                    <w:rPr>
                      <w:spacing w:val="3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re</w:t>
                  </w:r>
                  <w:r>
                    <w:rPr>
                      <w:spacing w:val="3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lpab</w:t>
                  </w:r>
                  <w:r>
                    <w:rPr>
                      <w:spacing w:val="2"/>
                      <w:sz w:val="24"/>
                      <w:szCs w:val="24"/>
                    </w:rPr>
                    <w:t>l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3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his</w:t>
                  </w:r>
                  <w:r>
                    <w:rPr>
                      <w:spacing w:val="3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opin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ons</w:t>
                  </w:r>
                  <w:r>
                    <w:rPr>
                      <w:spacing w:val="3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3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ideo</w:t>
                  </w:r>
                  <w:r>
                    <w:rPr>
                      <w:spacing w:val="-2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3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2"/>
                      <w:sz w:val="24"/>
                      <w:szCs w:val="24"/>
                    </w:rPr>
                    <w:t>v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3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lso</w:t>
                  </w:r>
                  <w:r>
                    <w:rPr>
                      <w:spacing w:val="3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not</w:t>
                  </w:r>
                </w:p>
                <w:p w:rsidR="00CE340F" w:rsidRDefault="00CE340F">
                  <w:pPr>
                    <w:spacing w:before="7" w:line="120" w:lineRule="exact"/>
                    <w:rPr>
                      <w:sz w:val="13"/>
                      <w:szCs w:val="13"/>
                    </w:rPr>
                  </w:pPr>
                </w:p>
                <w:p w:rsidR="00CE340F" w:rsidRDefault="00CE340F">
                  <w:pPr>
                    <w:spacing w:line="360" w:lineRule="auto"/>
                    <w:ind w:left="20" w:right="-19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. </w:t>
                  </w:r>
                  <w:r>
                    <w:rPr>
                      <w:spacing w:val="4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sz w:val="24"/>
                      <w:szCs w:val="24"/>
                    </w:rPr>
                    <w:t>ter</w:t>
                  </w:r>
                  <w:r>
                    <w:rPr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2"/>
                      <w:sz w:val="24"/>
                      <w:szCs w:val="24"/>
                    </w:rPr>
                    <w:t>u</w:t>
                  </w:r>
                  <w:r>
                    <w:rPr>
                      <w:sz w:val="24"/>
                      <w:szCs w:val="24"/>
                    </w:rPr>
                    <w:t>ple</w:t>
                  </w:r>
                  <w:r>
                    <w:rPr>
                      <w:spacing w:val="2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we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find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pacing w:val="2"/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ll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onv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rs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with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rishman</w:t>
                  </w:r>
                  <w:r>
                    <w:rPr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he</w:t>
                  </w:r>
                  <w:r>
                    <w:rPr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 met on the str</w:t>
                  </w:r>
                  <w:r>
                    <w:rPr>
                      <w:spacing w:val="-1"/>
                      <w:sz w:val="24"/>
                      <w:szCs w:val="24"/>
                    </w:rPr>
                    <w:t>ee</w:t>
                  </w:r>
                  <w:r>
                    <w:rPr>
                      <w:sz w:val="24"/>
                      <w:szCs w:val="24"/>
                    </w:rPr>
                    <w:t>ts:</w:t>
                  </w:r>
                </w:p>
                <w:p w:rsidR="00CE340F" w:rsidRDefault="00CE340F">
                  <w:pPr>
                    <w:spacing w:before="2"/>
                    <w:ind w:left="1438"/>
                  </w:pPr>
                  <w:r>
                    <w:rPr>
                      <w:spacing w:val="-2"/>
                    </w:rPr>
                    <w:t>A</w:t>
                  </w:r>
                  <w:r>
                    <w:t>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1"/>
                    </w:rPr>
                    <w:t>abo</w:t>
                  </w:r>
                  <w:r>
                    <w:rPr>
                      <w:spacing w:val="-1"/>
                    </w:rPr>
                    <w:t>u</w:t>
                  </w:r>
                  <w:r>
                    <w:t>t</w:t>
                  </w:r>
                  <w:r>
                    <w:rPr>
                      <w:spacing w:val="-2"/>
                    </w:rPr>
                    <w:t xml:space="preserve"> f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1"/>
                    </w:rPr>
                    <w:t>v</w:t>
                  </w:r>
                  <w:r>
                    <w:t>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1"/>
                    </w:rPr>
                    <w:t>Ir</w:t>
                  </w:r>
                  <w:r>
                    <w:t>i</w:t>
                  </w:r>
                  <w:r>
                    <w:rPr>
                      <w:spacing w:val="1"/>
                    </w:rPr>
                    <w:t>sh</w:t>
                  </w:r>
                  <w:r>
                    <w:rPr>
                      <w:spacing w:val="-1"/>
                    </w:rPr>
                    <w:t>m</w:t>
                  </w:r>
                  <w:r>
                    <w:t>an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s</w:t>
                  </w:r>
                  <w:r>
                    <w:t>a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1"/>
                    </w:rPr>
                    <w:t>d</w:t>
                  </w:r>
                  <w:r>
                    <w:t>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2"/>
                      <w:w w:val="74"/>
                    </w:rPr>
                    <w:t>„</w:t>
                  </w:r>
                  <w:r>
                    <w:rPr>
                      <w:spacing w:val="-1"/>
                      <w:w w:val="99"/>
                    </w:rPr>
                    <w:t>C</w:t>
                  </w:r>
                  <w:r>
                    <w:rPr>
                      <w:spacing w:val="1"/>
                      <w:w w:val="99"/>
                    </w:rPr>
                    <w:t>o</w:t>
                  </w:r>
                  <w:r>
                    <w:rPr>
                      <w:spacing w:val="-1"/>
                      <w:w w:val="99"/>
                    </w:rPr>
                    <w:t>u</w:t>
                  </w:r>
                  <w:r>
                    <w:rPr>
                      <w:w w:val="99"/>
                    </w:rPr>
                    <w:t>ld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-4"/>
                    </w:rPr>
                    <w:t>y</w:t>
                  </w:r>
                  <w:r>
                    <w:rPr>
                      <w:spacing w:val="3"/>
                    </w:rPr>
                    <w:t>o</w:t>
                  </w:r>
                  <w:r>
                    <w:t>u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1"/>
                    </w:rPr>
                    <w:t>d</w:t>
                  </w:r>
                  <w:r>
                    <w:t>o</w:t>
                  </w:r>
                  <w:r>
                    <w:rPr>
                      <w:spacing w:val="2"/>
                    </w:rPr>
                    <w:t xml:space="preserve"> </w:t>
                  </w:r>
                  <w:proofErr w:type="spellStart"/>
                  <w:r>
                    <w:rPr>
                      <w:spacing w:val="-5"/>
                    </w:rPr>
                    <w:t>w</w:t>
                  </w:r>
                  <w:r>
                    <w:t>id</w:t>
                  </w:r>
                  <w:proofErr w:type="spellEnd"/>
                  <w:r>
                    <w:rPr>
                      <w:spacing w:val="4"/>
                    </w:rPr>
                    <w:t xml:space="preserve"> </w:t>
                  </w:r>
                  <w:r>
                    <w:t>a c</w:t>
                  </w:r>
                  <w:r>
                    <w:rPr>
                      <w:spacing w:val="-1"/>
                    </w:rPr>
                    <w:t>u</w:t>
                  </w:r>
                  <w:r>
                    <w:t>p</w:t>
                  </w:r>
                  <w:r>
                    <w:rPr>
                      <w:spacing w:val="-2"/>
                    </w:rPr>
                    <w:t xml:space="preserve"> </w:t>
                  </w:r>
                  <w:proofErr w:type="spellStart"/>
                  <w:r>
                    <w:rPr>
                      <w:spacing w:val="1"/>
                      <w:w w:val="87"/>
                    </w:rPr>
                    <w:t>o</w:t>
                  </w:r>
                  <w:proofErr w:type="spellEnd"/>
                  <w:r>
                    <w:rPr>
                      <w:w w:val="87"/>
                    </w:rPr>
                    <w:t>‟</w:t>
                  </w:r>
                  <w:r>
                    <w:rPr>
                      <w:spacing w:val="8"/>
                      <w:w w:val="87"/>
                    </w:rPr>
                    <w:t xml:space="preserve"> </w:t>
                  </w:r>
                  <w:proofErr w:type="spellStart"/>
                  <w:r>
                    <w:t>t</w:t>
                  </w:r>
                  <w:r>
                    <w:rPr>
                      <w:spacing w:val="2"/>
                    </w:rPr>
                    <w:t>a</w:t>
                  </w:r>
                  <w:r>
                    <w:rPr>
                      <w:spacing w:val="-4"/>
                    </w:rPr>
                    <w:t>y</w:t>
                  </w:r>
                  <w:proofErr w:type="spellEnd"/>
                  <w:r>
                    <w:t>?</w:t>
                  </w:r>
                  <w:r>
                    <w:rPr>
                      <w:spacing w:val="50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1"/>
                    </w:rPr>
                    <w:t xml:space="preserve"> s</w:t>
                  </w:r>
                  <w:r>
                    <w:rPr>
                      <w:spacing w:val="1"/>
                    </w:rPr>
                    <w:t>p</w:t>
                  </w:r>
                  <w:r>
                    <w:t>i</w:t>
                  </w:r>
                  <w:r>
                    <w:rPr>
                      <w:spacing w:val="-1"/>
                    </w:rPr>
                    <w:t>k</w:t>
                  </w:r>
                  <w:r>
                    <w:t>e</w:t>
                  </w:r>
                  <w:r>
                    <w:rPr>
                      <w:spacing w:val="-3"/>
                    </w:rPr>
                    <w:t xml:space="preserve"> </w:t>
                  </w:r>
                  <w:proofErr w:type="spellStart"/>
                  <w:r>
                    <w:rPr>
                      <w:spacing w:val="1"/>
                      <w:w w:val="99"/>
                    </w:rPr>
                    <w:t>do</w:t>
                  </w:r>
                  <w:r>
                    <w:rPr>
                      <w:spacing w:val="-1"/>
                      <w:w w:val="99"/>
                    </w:rPr>
                    <w:t>n</w:t>
                  </w:r>
                  <w:r>
                    <w:rPr>
                      <w:spacing w:val="-2"/>
                      <w:w w:val="74"/>
                    </w:rPr>
                    <w:t>‟</w:t>
                  </w:r>
                  <w:r>
                    <w:rPr>
                      <w:w w:val="99"/>
                    </w:rPr>
                    <w:t>t</w:t>
                  </w:r>
                  <w:proofErr w:type="spellEnd"/>
                  <w:r>
                    <w:t xml:space="preserve"> </w:t>
                  </w:r>
                  <w:r>
                    <w:rPr>
                      <w:spacing w:val="1"/>
                    </w:rPr>
                    <w:t>op</w:t>
                  </w:r>
                  <w:r>
                    <w:t>en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 xml:space="preserve">till </w:t>
                  </w:r>
                  <w:r>
                    <w:rPr>
                      <w:spacing w:val="2"/>
                      <w:w w:val="99"/>
                    </w:rPr>
                    <w:t>s</w:t>
                  </w:r>
                  <w:r>
                    <w:rPr>
                      <w:w w:val="99"/>
                    </w:rPr>
                    <w:t>i</w:t>
                  </w:r>
                  <w:r>
                    <w:rPr>
                      <w:spacing w:val="-1"/>
                      <w:w w:val="99"/>
                    </w:rPr>
                    <w:t>x</w:t>
                  </w:r>
                  <w:r>
                    <w:rPr>
                      <w:w w:val="99"/>
                    </w:rPr>
                    <w:t>.</w:t>
                  </w:r>
                  <w:r>
                    <w:rPr>
                      <w:w w:val="74"/>
                    </w:rPr>
                    <w:t>‟</w:t>
                  </w:r>
                </w:p>
              </w:txbxContent>
            </v:textbox>
            <w10:wrap anchorx="page" anchory="page"/>
          </v:shape>
        </w:pict>
      </w:r>
      <w:r>
        <w:pict>
          <v:shape id="_x0000_s1848" type="#_x0000_t202" style="position:absolute;margin-left:493.5pt;margin-top:35.55pt;width:14pt;height:14pt;z-index:-5236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17</w:t>
                  </w:r>
                </w:p>
              </w:txbxContent>
            </v:textbox>
            <w10:wrap anchorx="page" anchory="page"/>
          </v:shape>
        </w:pict>
      </w:r>
    </w:p>
    <w:p w:rsidR="006818BE" w:rsidRDefault="006818BE">
      <w:pPr>
        <w:sectPr w:rsidR="006818BE">
          <w:pgSz w:w="11920" w:h="16840"/>
          <w:pgMar w:top="1560" w:right="1680" w:bottom="280" w:left="1680" w:header="720" w:footer="720" w:gutter="0"/>
          <w:cols w:space="720"/>
        </w:sectPr>
      </w:pPr>
    </w:p>
    <w:p w:rsidR="006818BE" w:rsidRDefault="00CE340F">
      <w:r>
        <w:lastRenderedPageBreak/>
        <w:pict>
          <v:shape id="_x0000_s1847" type="#_x0000_t202" style="position:absolute;margin-left:70.95pt;margin-top:742.75pt;width:2in;height:12pt;z-index:-5196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846" type="#_x0000_t202" style="position:absolute;margin-left:69.95pt;margin-top:757.8pt;width:128.95pt;height:13.7pt;z-index:-5197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before="4"/>
                    <w:ind w:left="20" w:right="-35"/>
                  </w:pPr>
                  <w:r>
                    <w:rPr>
                      <w:position w:val="9"/>
                      <w:sz w:val="13"/>
                      <w:szCs w:val="13"/>
                    </w:rPr>
                    <w:t>2</w:t>
                  </w:r>
                  <w:r>
                    <w:rPr>
                      <w:spacing w:val="17"/>
                      <w:position w:val="9"/>
                      <w:sz w:val="13"/>
                      <w:szCs w:val="13"/>
                    </w:rPr>
                    <w:t xml:space="preserve"> </w:t>
                  </w:r>
                  <w:r>
                    <w:t>l</w:t>
                  </w:r>
                  <w:r>
                    <w:rPr>
                      <w:spacing w:val="-1"/>
                    </w:rPr>
                    <w:t>C</w:t>
                  </w:r>
                  <w:r>
                    <w:rPr>
                      <w:spacing w:val="1"/>
                    </w:rPr>
                    <w:t>17</w:t>
                  </w:r>
                  <w:r>
                    <w:t>: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late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s</w:t>
                  </w:r>
                  <w:r>
                    <w:t>e</w:t>
                  </w:r>
                  <w:r>
                    <w:rPr>
                      <w:spacing w:val="-1"/>
                    </w:rPr>
                    <w:t>v</w:t>
                  </w:r>
                  <w:r>
                    <w:rPr>
                      <w:spacing w:val="3"/>
                    </w:rPr>
                    <w:t>e</w:t>
                  </w:r>
                  <w:r>
                    <w:rPr>
                      <w:spacing w:val="-1"/>
                    </w:rPr>
                    <w:t>n</w:t>
                  </w:r>
                  <w:r>
                    <w:t>te</w:t>
                  </w:r>
                  <w:r>
                    <w:rPr>
                      <w:spacing w:val="3"/>
                    </w:rPr>
                    <w:t>e</w:t>
                  </w:r>
                  <w:r>
                    <w:rPr>
                      <w:spacing w:val="-1"/>
                    </w:rPr>
                    <w:t>n</w:t>
                  </w:r>
                  <w:r>
                    <w:t>th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c</w:t>
                  </w:r>
                  <w:r>
                    <w:rPr>
                      <w:spacing w:val="3"/>
                    </w:rPr>
                    <w:t>e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u</w:t>
                  </w:r>
                  <w:r>
                    <w:rPr>
                      <w:spacing w:val="1"/>
                    </w:rPr>
                    <w:t>r</w:t>
                  </w:r>
                  <w:r>
                    <w:t>y</w:t>
                  </w:r>
                </w:p>
              </w:txbxContent>
            </v:textbox>
            <w10:wrap anchorx="page" anchory="page"/>
          </v:shape>
        </w:pict>
      </w:r>
      <w:r>
        <w:pict>
          <v:shape id="_x0000_s1845" type="#_x0000_t202" style="position:absolute;margin-left:140.85pt;margin-top:721.9pt;width:238.85pt;height:11.95pt;z-index:-5198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proofErr w:type="gramStart"/>
                  <w:r>
                    <w:rPr>
                      <w:spacing w:val="1"/>
                    </w:rPr>
                    <w:t>pr</w:t>
                  </w:r>
                  <w:r>
                    <w:t>a</w:t>
                  </w:r>
                  <w:r>
                    <w:rPr>
                      <w:spacing w:val="-3"/>
                    </w:rPr>
                    <w:t>y</w:t>
                  </w:r>
                  <w:r>
                    <w:t>e</w:t>
                  </w:r>
                  <w:r>
                    <w:rPr>
                      <w:spacing w:val="1"/>
                    </w:rPr>
                    <w:t>r</w:t>
                  </w:r>
                  <w:r>
                    <w:t>s</w:t>
                  </w:r>
                  <w:proofErr w:type="gramEnd"/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t>e</w:t>
                  </w:r>
                  <w:r>
                    <w:rPr>
                      <w:spacing w:val="1"/>
                    </w:rPr>
                    <w:t>r</w:t>
                  </w:r>
                  <w:r>
                    <w:t>e</w:t>
                  </w:r>
                  <w:r>
                    <w:rPr>
                      <w:spacing w:val="-1"/>
                    </w:rPr>
                    <w:t xml:space="preserve"> n</w:t>
                  </w:r>
                  <w:r>
                    <w:t>e</w:t>
                  </w:r>
                  <w:r>
                    <w:rPr>
                      <w:spacing w:val="-1"/>
                    </w:rPr>
                    <w:t>v</w:t>
                  </w:r>
                  <w:r>
                    <w:t>er</w:t>
                  </w:r>
                  <w:r>
                    <w:rPr>
                      <w:spacing w:val="-3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  <w:w w:val="99"/>
                    </w:rPr>
                    <w:t>g</w:t>
                  </w:r>
                  <w:r>
                    <w:rPr>
                      <w:spacing w:val="1"/>
                      <w:w w:val="99"/>
                    </w:rPr>
                    <w:t>o</w:t>
                  </w:r>
                  <w:r>
                    <w:rPr>
                      <w:spacing w:val="2"/>
                      <w:w w:val="99"/>
                    </w:rPr>
                    <w:t>i</w:t>
                  </w:r>
                  <w:r>
                    <w:rPr>
                      <w:spacing w:val="1"/>
                      <w:w w:val="99"/>
                    </w:rPr>
                    <w:t>n</w:t>
                  </w:r>
                  <w:proofErr w:type="spellEnd"/>
                  <w:r>
                    <w:rPr>
                      <w:w w:val="74"/>
                    </w:rPr>
                    <w:t>‟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w w:val="99"/>
                    </w:rPr>
                    <w:t>e</w:t>
                  </w:r>
                  <w:r>
                    <w:rPr>
                      <w:spacing w:val="1"/>
                      <w:w w:val="99"/>
                    </w:rPr>
                    <w:t>nd</w:t>
                  </w:r>
                  <w:r>
                    <w:rPr>
                      <w:w w:val="99"/>
                    </w:rPr>
                    <w:t>.</w:t>
                  </w:r>
                  <w:r>
                    <w:rPr>
                      <w:w w:val="74"/>
                    </w:rPr>
                    <w:t>‟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5"/>
                    </w:rPr>
                    <w:t>(</w:t>
                  </w:r>
                  <w:r>
                    <w:rPr>
                      <w:u w:val="single" w:color="000000"/>
                    </w:rPr>
                    <w:t>D</w:t>
                  </w:r>
                  <w:r>
                    <w:rPr>
                      <w:spacing w:val="4"/>
                      <w:u w:val="single" w:color="000000"/>
                    </w:rPr>
                    <w:t>o</w:t>
                  </w:r>
                  <w:r>
                    <w:rPr>
                      <w:spacing w:val="-2"/>
                      <w:u w:val="single" w:color="000000"/>
                    </w:rPr>
                    <w:t>w</w:t>
                  </w:r>
                  <w:r>
                    <w:rPr>
                      <w:u w:val="single" w:color="000000"/>
                    </w:rPr>
                    <w:t>n</w:t>
                  </w:r>
                  <w:r>
                    <w:rPr>
                      <w:spacing w:val="-7"/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>a</w:t>
                  </w:r>
                  <w:r>
                    <w:rPr>
                      <w:spacing w:val="-1"/>
                      <w:u w:val="single" w:color="000000"/>
                    </w:rPr>
                    <w:t>n</w:t>
                  </w:r>
                  <w:r>
                    <w:rPr>
                      <w:u w:val="single" w:color="000000"/>
                    </w:rPr>
                    <w:t>d</w:t>
                  </w:r>
                  <w:r>
                    <w:rPr>
                      <w:spacing w:val="-2"/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>O</w:t>
                  </w:r>
                  <w:r>
                    <w:rPr>
                      <w:spacing w:val="1"/>
                      <w:u w:val="single" w:color="000000"/>
                    </w:rPr>
                    <w:t>u</w:t>
                  </w:r>
                  <w:r>
                    <w:rPr>
                      <w:u w:val="single" w:color="000000"/>
                    </w:rPr>
                    <w:t>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1"/>
                    </w:rPr>
                    <w:t>142</w:t>
                  </w:r>
                  <w:r>
                    <w:rPr>
                      <w:spacing w:val="-2"/>
                    </w:rPr>
                    <w:t>-</w:t>
                  </w:r>
                  <w:r>
                    <w:rPr>
                      <w:spacing w:val="1"/>
                    </w:rPr>
                    <w:t>143)</w:t>
                  </w:r>
                </w:p>
              </w:txbxContent>
            </v:textbox>
            <w10:wrap anchorx="page" anchory="page"/>
          </v:shape>
        </w:pict>
      </w:r>
      <w:r>
        <w:pict>
          <v:shape id="_x0000_s1844" type="#_x0000_t202" style="position:absolute;margin-left:140.85pt;margin-top:698.85pt;width:384.5pt;height:11.95pt;z-index:-5199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proofErr w:type="gramStart"/>
                  <w:r>
                    <w:rPr>
                      <w:spacing w:val="-1"/>
                    </w:rPr>
                    <w:t>s</w:t>
                  </w:r>
                  <w:r>
                    <w:t>aid</w:t>
                  </w:r>
                  <w:proofErr w:type="gramEnd"/>
                  <w:r>
                    <w:rPr>
                      <w:spacing w:val="22"/>
                    </w:rPr>
                    <w:t xml:space="preserve"> </w:t>
                  </w:r>
                  <w:r>
                    <w:rPr>
                      <w:spacing w:val="-1"/>
                    </w:rPr>
                    <w:t>s</w:t>
                  </w:r>
                  <w:r>
                    <w:rPr>
                      <w:spacing w:val="3"/>
                    </w:rPr>
                    <w:t>o</w:t>
                  </w:r>
                  <w:r>
                    <w:rPr>
                      <w:spacing w:val="-4"/>
                    </w:rPr>
                    <w:t>m</w:t>
                  </w:r>
                  <w:r>
                    <w:t>e</w:t>
                  </w:r>
                  <w:r>
                    <w:rPr>
                      <w:spacing w:val="1"/>
                    </w:rPr>
                    <w:t>bo</w:t>
                  </w:r>
                  <w:r>
                    <w:rPr>
                      <w:spacing w:val="3"/>
                    </w:rPr>
                    <w:t>d</w:t>
                  </w:r>
                  <w:r>
                    <w:t>y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as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rPr>
                      <w:spacing w:val="-1"/>
                    </w:rPr>
                    <w:t>s</w:t>
                  </w:r>
                  <w:r>
                    <w:rPr>
                      <w:spacing w:val="1"/>
                    </w:rPr>
                    <w:t>oo</w:t>
                  </w:r>
                  <w:r>
                    <w:t>n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as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t>we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rPr>
                      <w:spacing w:val="-5"/>
                    </w:rPr>
                    <w:t>w</w:t>
                  </w:r>
                  <w:r>
                    <w:t>e</w:t>
                  </w:r>
                  <w:r>
                    <w:rPr>
                      <w:spacing w:val="1"/>
                    </w:rPr>
                    <w:t>r</w:t>
                  </w:r>
                  <w:r>
                    <w:t>e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u</w:t>
                  </w:r>
                  <w:r>
                    <w:t>t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t>f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1"/>
                    </w:rPr>
                    <w:t>ar</w:t>
                  </w:r>
                  <w:r>
                    <w:t>i</w:t>
                  </w:r>
                  <w:r>
                    <w:rPr>
                      <w:spacing w:val="1"/>
                    </w:rPr>
                    <w:t>n</w:t>
                  </w:r>
                  <w:r>
                    <w:rPr>
                      <w:spacing w:val="-1"/>
                    </w:rPr>
                    <w:t>g</w:t>
                  </w:r>
                  <w:r>
                    <w:t>,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rPr>
                      <w:spacing w:val="1"/>
                      <w:w w:val="74"/>
                    </w:rPr>
                    <w:t>„</w:t>
                  </w:r>
                  <w:r>
                    <w:rPr>
                      <w:w w:val="99"/>
                    </w:rPr>
                    <w:t>t</w:t>
                  </w:r>
                  <w:r>
                    <w:rPr>
                      <w:spacing w:val="-1"/>
                      <w:w w:val="99"/>
                    </w:rPr>
                    <w:t>h</w:t>
                  </w:r>
                  <w:r>
                    <w:rPr>
                      <w:w w:val="99"/>
                    </w:rPr>
                    <w:t>e</w:t>
                  </w:r>
                  <w:r>
                    <w:rPr>
                      <w:spacing w:val="25"/>
                    </w:rPr>
                    <w:t xml:space="preserve"> </w:t>
                  </w:r>
                  <w:proofErr w:type="spellStart"/>
                  <w:r>
                    <w:t>t</w:t>
                  </w:r>
                  <w:r>
                    <w:rPr>
                      <w:spacing w:val="3"/>
                    </w:rPr>
                    <w:t>r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u</w:t>
                  </w:r>
                  <w:r>
                    <w:rPr>
                      <w:spacing w:val="1"/>
                    </w:rPr>
                    <w:t>b</w:t>
                  </w:r>
                  <w:r>
                    <w:t>le</w:t>
                  </w:r>
                  <w:r>
                    <w:rPr>
                      <w:spacing w:val="-1"/>
                    </w:rPr>
                    <w:t>‟</w:t>
                  </w:r>
                  <w:r>
                    <w:t>s</w:t>
                  </w:r>
                  <w:proofErr w:type="spellEnd"/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3"/>
                    </w:rPr>
                    <w:t>o</w:t>
                  </w:r>
                  <w:r>
                    <w:rPr>
                      <w:spacing w:val="-1"/>
                    </w:rPr>
                    <w:t>v</w:t>
                  </w:r>
                  <w:r>
                    <w:t>e</w:t>
                  </w:r>
                  <w:r>
                    <w:rPr>
                      <w:spacing w:val="1"/>
                    </w:rPr>
                    <w:t>r</w:t>
                  </w:r>
                  <w:r>
                    <w:t xml:space="preserve">. </w:t>
                  </w:r>
                  <w:r>
                    <w:rPr>
                      <w:spacing w:val="45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u</w:t>
                  </w:r>
                  <w:r>
                    <w:rPr>
                      <w:spacing w:val="1"/>
                    </w:rPr>
                    <w:t>g</w:t>
                  </w:r>
                  <w:r>
                    <w:rPr>
                      <w:spacing w:val="-1"/>
                    </w:rPr>
                    <w:t>h</w:t>
                  </w:r>
                  <w:r>
                    <w:t>t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rPr>
                      <w:spacing w:val="2"/>
                      <w:w w:val="99"/>
                    </w:rPr>
                    <w:t>t</w:t>
                  </w:r>
                  <w:r>
                    <w:rPr>
                      <w:spacing w:val="-1"/>
                      <w:w w:val="99"/>
                    </w:rPr>
                    <w:t>h</w:t>
                  </w:r>
                  <w:r>
                    <w:rPr>
                      <w:w w:val="99"/>
                    </w:rPr>
                    <w:t>e</w:t>
                  </w:r>
                  <w:r>
                    <w:rPr>
                      <w:spacing w:val="-37"/>
                    </w:rPr>
                    <w:t xml:space="preserve"> </w:t>
                  </w:r>
                  <w:r>
                    <w:t>m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t>f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t>―</w:t>
                  </w:r>
                </w:p>
              </w:txbxContent>
            </v:textbox>
            <w10:wrap anchorx="page" anchory="page"/>
          </v:shape>
        </w:pict>
      </w:r>
      <w:r>
        <w:pict>
          <v:shape id="_x0000_s1843" type="#_x0000_t202" style="position:absolute;margin-left:148.3pt;margin-top:675.8pt;width:376.7pt;height:11.95pt;z-index:-5200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r>
                    <w:rPr>
                      <w:spacing w:val="3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 xml:space="preserve">e </w:t>
                  </w:r>
                  <w:r>
                    <w:rPr>
                      <w:spacing w:val="1"/>
                    </w:rPr>
                    <w:t>pr</w:t>
                  </w:r>
                  <w:r>
                    <w:t>a</w:t>
                  </w:r>
                  <w:r>
                    <w:rPr>
                      <w:spacing w:val="-3"/>
                    </w:rPr>
                    <w:t>y</w:t>
                  </w:r>
                  <w:r>
                    <w:t>e</w:t>
                  </w:r>
                  <w:r>
                    <w:rPr>
                      <w:spacing w:val="3"/>
                    </w:rPr>
                    <w:t>r</w:t>
                  </w:r>
                  <w:r>
                    <w:t>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l</w:t>
                  </w:r>
                  <w:r>
                    <w:rPr>
                      <w:spacing w:val="2"/>
                    </w:rPr>
                    <w:t>a</w:t>
                  </w:r>
                  <w:r>
                    <w:rPr>
                      <w:spacing w:val="-1"/>
                    </w:rPr>
                    <w:t>s</w:t>
                  </w:r>
                  <w:r>
                    <w:t>ted</w:t>
                  </w:r>
                  <w:r>
                    <w:rPr>
                      <w:spacing w:val="-1"/>
                    </w:rPr>
                    <w:t xml:space="preserve"> h</w:t>
                  </w:r>
                  <w:r>
                    <w:rPr>
                      <w:spacing w:val="3"/>
                    </w:rPr>
                    <w:t>a</w:t>
                  </w:r>
                  <w:r>
                    <w:t>lf an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1"/>
                    </w:rPr>
                    <w:t>ho</w:t>
                  </w:r>
                  <w:r>
                    <w:rPr>
                      <w:spacing w:val="-1"/>
                    </w:rPr>
                    <w:t>u</w:t>
                  </w:r>
                  <w:r>
                    <w:rPr>
                      <w:spacing w:val="1"/>
                    </w:rPr>
                    <w:t>r</w:t>
                  </w:r>
                  <w:r>
                    <w:t>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t>d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-1"/>
                    </w:rPr>
                    <w:t>n</w:t>
                  </w:r>
                  <w:r>
                    <w:t>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>f</w:t>
                  </w:r>
                  <w:r>
                    <w:t>ter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3"/>
                    </w:rP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1"/>
                    </w:rPr>
                    <w:t>d</w:t>
                  </w:r>
                  <w:r>
                    <w:rPr>
                      <w:spacing w:val="2"/>
                    </w:rPr>
                    <w:t>s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3"/>
                    </w:rPr>
                    <w:t>a</w:t>
                  </w:r>
                  <w:r>
                    <w:rPr>
                      <w:spacing w:val="-1"/>
                    </w:rPr>
                    <w:t>k</w:t>
                  </w:r>
                  <w:r>
                    <w:t>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at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1"/>
                    </w:rPr>
                    <w:t>door</w:t>
                  </w:r>
                  <w:r>
                    <w:t>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5"/>
                    </w:rPr>
                    <w:t>w</w:t>
                  </w:r>
                  <w:r>
                    <w:t>e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-1"/>
                    </w:rPr>
                    <w:t>m</w:t>
                  </w:r>
                  <w:r>
                    <w:t>a</w:t>
                  </w:r>
                  <w:r>
                    <w:rPr>
                      <w:spacing w:val="1"/>
                    </w:rPr>
                    <w:t>d</w:t>
                  </w:r>
                  <w:r>
                    <w:t>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1"/>
                    </w:rPr>
                    <w:t>of</w:t>
                  </w:r>
                  <w:r>
                    <w:rPr>
                      <w:spacing w:val="-2"/>
                    </w:rPr>
                    <w:t>f</w:t>
                  </w:r>
                  <w:r>
                    <w:t>.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1"/>
                      <w:w w:val="74"/>
                    </w:rPr>
                    <w:t>„</w:t>
                  </w:r>
                  <w:r>
                    <w:rPr>
                      <w:spacing w:val="1"/>
                      <w:w w:val="99"/>
                    </w:rPr>
                    <w:t>W</w:t>
                  </w:r>
                  <w:r>
                    <w:rPr>
                      <w:w w:val="99"/>
                    </w:rPr>
                    <w:t>ell</w:t>
                  </w:r>
                  <w:proofErr w:type="gramStart"/>
                  <w:r>
                    <w:rPr>
                      <w:w w:val="99"/>
                    </w:rPr>
                    <w:t>,</w:t>
                  </w:r>
                  <w:r>
                    <w:rPr>
                      <w:w w:val="74"/>
                    </w:rPr>
                    <w:t>‟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842" type="#_x0000_t202" style="position:absolute;margin-left:140.85pt;margin-top:652.9pt;width:119pt;height:11.95pt;z-index:-5201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proofErr w:type="gramStart"/>
                  <w:r>
                    <w:rPr>
                      <w:spacing w:val="-1"/>
                    </w:rPr>
                    <w:t>s</w:t>
                  </w:r>
                  <w:r>
                    <w:t>t</w:t>
                  </w:r>
                  <w:r>
                    <w:rPr>
                      <w:spacing w:val="-1"/>
                    </w:rPr>
                    <w:t>u</w:t>
                  </w:r>
                  <w:r>
                    <w:rPr>
                      <w:spacing w:val="3"/>
                    </w:rPr>
                    <w:t>c</w:t>
                  </w:r>
                  <w:r>
                    <w:t>k</w:t>
                  </w:r>
                  <w:proofErr w:type="gramEnd"/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2"/>
                    </w:rPr>
                    <w:t>i</w:t>
                  </w:r>
                  <w:r>
                    <w:t>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u</w:t>
                  </w:r>
                  <w:r>
                    <w:t>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1"/>
                    </w:rPr>
                    <w:t>ro</w:t>
                  </w:r>
                  <w:r>
                    <w:t>ats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 lit</w:t>
                  </w:r>
                  <w:r>
                    <w:rPr>
                      <w:spacing w:val="1"/>
                    </w:rPr>
                    <w:t>t</w:t>
                  </w:r>
                  <w:r>
                    <w:t>le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…</w:t>
                  </w:r>
                </w:p>
              </w:txbxContent>
            </v:textbox>
            <w10:wrap anchorx="page" anchory="page"/>
          </v:shape>
        </w:pict>
      </w:r>
      <w:r>
        <w:pict>
          <v:shape id="_x0000_s1841" type="#_x0000_t202" style="position:absolute;margin-left:140.85pt;margin-top:629.8pt;width:384.45pt;height:11.95pt;z-index:-5202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proofErr w:type="gramStart"/>
                  <w: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t>d</w:t>
                  </w:r>
                  <w:proofErr w:type="gramEnd"/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t>i</w:t>
                  </w:r>
                  <w:r>
                    <w:rPr>
                      <w:spacing w:val="1"/>
                    </w:rPr>
                    <w:t>n</w:t>
                  </w:r>
                  <w:r>
                    <w:rPr>
                      <w:spacing w:val="-1"/>
                    </w:rPr>
                    <w:t>k</w:t>
                  </w:r>
                  <w:r>
                    <w:t>ed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n</w:t>
                  </w:r>
                  <w:r>
                    <w:t>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3"/>
                    </w:rP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1"/>
                    </w:rPr>
                    <w:t>r</w:t>
                  </w:r>
                  <w:r>
                    <w:t>,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"/>
                    </w:rPr>
                    <w:t>n</w:t>
                  </w:r>
                  <w:r>
                    <w:t>d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rPr>
                      <w:spacing w:val="-1"/>
                    </w:rPr>
                    <w:t>h</w:t>
                  </w:r>
                  <w:r>
                    <w:t>i</w:t>
                  </w:r>
                  <w:r>
                    <w:rPr>
                      <w:spacing w:val="-1"/>
                    </w:rPr>
                    <w:t>s</w:t>
                  </w:r>
                  <w:r>
                    <w:rPr>
                      <w:spacing w:val="1"/>
                    </w:rPr>
                    <w:t>p</w:t>
                  </w:r>
                  <w:r>
                    <w:t>e</w:t>
                  </w:r>
                  <w:r>
                    <w:rPr>
                      <w:spacing w:val="1"/>
                    </w:rPr>
                    <w:t>r</w:t>
                  </w:r>
                  <w:r>
                    <w:t>ed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1"/>
                    </w:rPr>
                    <w:t>b</w:t>
                  </w:r>
                  <w:r>
                    <w:rPr>
                      <w:spacing w:val="3"/>
                    </w:rPr>
                    <w:t>a</w:t>
                  </w:r>
                  <w:r>
                    <w:rPr>
                      <w:spacing w:val="-5"/>
                    </w:rPr>
                    <w:t>w</w:t>
                  </w:r>
                  <w:r>
                    <w:rPr>
                      <w:spacing w:val="3"/>
                    </w:rPr>
                    <w:t>d</w:t>
                  </w:r>
                  <w:r>
                    <w:t>y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2"/>
                    </w:rPr>
                    <w:t>j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k</w:t>
                  </w:r>
                  <w:r>
                    <w:t>es,</w:t>
                  </w:r>
                  <w:r>
                    <w:rPr>
                      <w:spacing w:val="2"/>
                    </w:rPr>
                    <w:t xml:space="preserve"> j</w:t>
                  </w:r>
                  <w:r>
                    <w:rPr>
                      <w:spacing w:val="-1"/>
                    </w:rPr>
                    <w:t>us</w:t>
                  </w:r>
                  <w:r>
                    <w:t>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1"/>
                    </w:rPr>
                    <w:t xml:space="preserve"> sh</w:t>
                  </w:r>
                  <w:r>
                    <w:rPr>
                      <w:spacing w:val="3"/>
                    </w:rPr>
                    <w:t>o</w:t>
                  </w:r>
                  <w:r>
                    <w:t>w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 xml:space="preserve">at </w:t>
                  </w:r>
                  <w:r>
                    <w:rPr>
                      <w:spacing w:val="-2"/>
                    </w:rPr>
                    <w:t>w</w:t>
                  </w:r>
                  <w:r>
                    <w:t>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1"/>
                    </w:rPr>
                    <w:t>d</w:t>
                  </w:r>
                  <w:r>
                    <w:t>id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1"/>
                    </w:rPr>
                    <w:t>o</w:t>
                  </w:r>
                  <w:r>
                    <w:t>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1"/>
                    </w:rPr>
                    <w:t>c</w:t>
                  </w:r>
                  <w:r>
                    <w:t>a</w:t>
                  </w:r>
                  <w:r>
                    <w:rPr>
                      <w:spacing w:val="1"/>
                    </w:rPr>
                    <w:t>r</w:t>
                  </w:r>
                  <w:r>
                    <w:t>e;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1"/>
                    </w:rPr>
                    <w:t>b</w:t>
                  </w:r>
                  <w:r>
                    <w:rPr>
                      <w:spacing w:val="-1"/>
                    </w:rPr>
                    <w:t>u</w:t>
                  </w:r>
                  <w:r>
                    <w:t>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it</w:t>
                  </w:r>
                </w:p>
              </w:txbxContent>
            </v:textbox>
            <w10:wrap anchorx="page" anchory="page"/>
          </v:shape>
        </w:pict>
      </w:r>
      <w:r>
        <w:pict>
          <v:shape id="_x0000_s1840" type="#_x0000_t202" style="position:absolute;margin-left:140.85pt;margin-top:606.8pt;width:383.95pt;height:11.95pt;z-index:-5203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proofErr w:type="gramStart"/>
                  <w:r>
                    <w:rPr>
                      <w:spacing w:val="-1"/>
                    </w:rPr>
                    <w:t>h</w:t>
                  </w:r>
                  <w:r>
                    <w:t>a</w:t>
                  </w:r>
                  <w:r>
                    <w:rPr>
                      <w:spacing w:val="-1"/>
                    </w:rPr>
                    <w:t>v</w:t>
                  </w:r>
                  <w:r>
                    <w:t>e</w:t>
                  </w:r>
                  <w:proofErr w:type="gramEnd"/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1"/>
                    </w:rPr>
                    <w:t>do</w:t>
                  </w:r>
                  <w:r>
                    <w:rPr>
                      <w:spacing w:val="-1"/>
                    </w:rPr>
                    <w:t>n</w:t>
                  </w:r>
                  <w:r>
                    <w:t>e,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rPr>
                      <w:spacing w:val="3"/>
                    </w:rP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t>d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1"/>
                    </w:rPr>
                    <w:t>r</w:t>
                  </w:r>
                  <w:r>
                    <w:t>e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t>as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spacing w:val="-1"/>
                    </w:rPr>
                    <w:t>n</w:t>
                  </w:r>
                  <w:r>
                    <w:t>o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1"/>
                    </w:rPr>
                    <w:t>a</w:t>
                  </w:r>
                  <w:r>
                    <w:t>l</w:t>
                  </w:r>
                  <w:r>
                    <w:rPr>
                      <w:spacing w:val="2"/>
                    </w:rPr>
                    <w:t>t</w:t>
                  </w:r>
                  <w:r>
                    <w:t>h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spacing w:val="-1"/>
                    </w:rPr>
                    <w:t>us</w:t>
                  </w:r>
                  <w:r>
                    <w:t>.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…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4"/>
                    </w:rPr>
                    <w:t>W</w:t>
                  </w:r>
                  <w:r>
                    <w:rPr>
                      <w:spacing w:val="-1"/>
                    </w:rPr>
                    <w:t>h</w:t>
                  </w:r>
                  <w:r>
                    <w:t>en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-1"/>
                    </w:rPr>
                    <w:t>sh</w:t>
                  </w:r>
                  <w:r>
                    <w:t>e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rPr>
                      <w:spacing w:val="1"/>
                    </w:rPr>
                    <w:t>[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1"/>
                    </w:rPr>
                    <w:t>h</w:t>
                  </w:r>
                  <w:r>
                    <w:t>e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la</w:t>
                  </w:r>
                  <w:r>
                    <w:rPr>
                      <w:spacing w:val="1"/>
                    </w:rPr>
                    <w:t>d</w:t>
                  </w:r>
                  <w:r>
                    <w:rPr>
                      <w:spacing w:val="-4"/>
                    </w:rPr>
                    <w:t>y</w:t>
                  </w:r>
                  <w:r>
                    <w:t>]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rPr>
                      <w:spacing w:val="3"/>
                    </w:rPr>
                    <w:t>a</w:t>
                  </w:r>
                  <w:r>
                    <w:t>s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1"/>
                    </w:rPr>
                    <w:t>o</w:t>
                  </w:r>
                  <w:r>
                    <w:t>t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l</w:t>
                  </w:r>
                  <w:r>
                    <w:rPr>
                      <w:spacing w:val="1"/>
                    </w:rPr>
                    <w:t>oo</w:t>
                  </w:r>
                  <w:r>
                    <w:rPr>
                      <w:spacing w:val="-1"/>
                    </w:rPr>
                    <w:t>k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1"/>
                    </w:rPr>
                    <w:t>n</w:t>
                  </w:r>
                  <w:r>
                    <w:t>g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t>e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-1"/>
                    </w:rPr>
                    <w:t>g</w:t>
                  </w:r>
                  <w:r>
                    <w:rPr>
                      <w:spacing w:val="3"/>
                    </w:rPr>
                    <w:t>r</w:t>
                  </w:r>
                  <w:r>
                    <w:t>i</w:t>
                  </w:r>
                  <w:r>
                    <w:rPr>
                      <w:spacing w:val="-1"/>
                    </w:rPr>
                    <w:t>nn</w:t>
                  </w:r>
                  <w:r>
                    <w:t>ed</w:t>
                  </w:r>
                </w:p>
              </w:txbxContent>
            </v:textbox>
            <w10:wrap anchorx="page" anchory="page"/>
          </v:shape>
        </w:pict>
      </w:r>
      <w:r>
        <w:pict>
          <v:shape id="_x0000_s1839" type="#_x0000_t202" style="position:absolute;margin-left:140.85pt;margin-top:583.85pt;width:384.1pt;height:11.95pt;z-index:-5204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proofErr w:type="gramStart"/>
                  <w:r>
                    <w:rPr>
                      <w:spacing w:val="-1"/>
                    </w:rPr>
                    <w:t>un</w:t>
                  </w:r>
                  <w:r>
                    <w:rPr>
                      <w:spacing w:val="1"/>
                    </w:rPr>
                    <w:t>do</w:t>
                  </w:r>
                  <w:r>
                    <w:rPr>
                      <w:spacing w:val="-1"/>
                    </w:rPr>
                    <w:t>n</w:t>
                  </w:r>
                  <w:r>
                    <w:t>e</w:t>
                  </w:r>
                  <w:proofErr w:type="gramEnd"/>
                  <w:r>
                    <w:rPr>
                      <w:spacing w:val="16"/>
                    </w:rP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s</w:t>
                  </w:r>
                  <w:r>
                    <w:t>e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1"/>
                    </w:rPr>
                    <w:t>n</w:t>
                  </w:r>
                  <w:r>
                    <w:rPr>
                      <w:spacing w:val="-1"/>
                    </w:rPr>
                    <w:t>g</w:t>
                  </w:r>
                  <w:r>
                    <w:t>s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at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t>e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u</w:t>
                  </w:r>
                  <w:r>
                    <w:rPr>
                      <w:spacing w:val="1"/>
                    </w:rPr>
                    <w:t>g</w:t>
                  </w:r>
                  <w:r>
                    <w:rPr>
                      <w:spacing w:val="-1"/>
                    </w:rPr>
                    <w:t>h</w:t>
                  </w:r>
                  <w:r>
                    <w:t>t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3"/>
                    </w:rPr>
                    <w:t>a</w:t>
                  </w:r>
                  <w:r>
                    <w:rPr>
                      <w:spacing w:val="-1"/>
                    </w:rPr>
                    <w:t>v</w:t>
                  </w:r>
                  <w:r>
                    <w:t>e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rPr>
                      <w:spacing w:val="1"/>
                    </w:rPr>
                    <w:t>do</w:t>
                  </w:r>
                  <w:r>
                    <w:rPr>
                      <w:spacing w:val="-1"/>
                    </w:rPr>
                    <w:t>n</w:t>
                  </w:r>
                  <w:r>
                    <w:t>e,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t>d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rPr>
                      <w:spacing w:val="1"/>
                    </w:rPr>
                    <w:t>don</w:t>
                  </w:r>
                  <w:r>
                    <w:t>e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s</w:t>
                  </w:r>
                  <w:r>
                    <w:t>e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1"/>
                    </w:rPr>
                    <w:t>g</w:t>
                  </w:r>
                  <w:r>
                    <w:t>s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at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t>e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rPr>
                      <w:spacing w:val="3"/>
                    </w:rPr>
                    <w:t>o</w:t>
                  </w:r>
                  <w:r>
                    <w:rPr>
                      <w:spacing w:val="-1"/>
                    </w:rPr>
                    <w:t>u</w:t>
                  </w:r>
                  <w:r>
                    <w:rPr>
                      <w:spacing w:val="1"/>
                    </w:rPr>
                    <w:t>g</w:t>
                  </w:r>
                  <w:r>
                    <w:rPr>
                      <w:spacing w:val="-1"/>
                    </w:rPr>
                    <w:t>h</w:t>
                  </w:r>
                  <w:r>
                    <w:t>t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1"/>
                    </w:rPr>
                    <w:t>o</w:t>
                  </w:r>
                  <w:r>
                    <w:t>t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t>to</w:t>
                  </w:r>
                </w:p>
              </w:txbxContent>
            </v:textbox>
            <w10:wrap anchorx="page" anchory="page"/>
          </v:shape>
        </w:pict>
      </w:r>
      <w:r>
        <w:pict>
          <v:shape id="_x0000_s1838" type="#_x0000_t202" style="position:absolute;margin-left:148.4pt;margin-top:560.8pt;width:377pt;height:11.95pt;z-index:-5205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r>
                    <w:rPr>
                      <w:spacing w:val="1"/>
                    </w:rPr>
                    <w:t>B</w:t>
                  </w:r>
                  <w:r>
                    <w:t>a</w:t>
                  </w:r>
                  <w:r>
                    <w:rPr>
                      <w:spacing w:val="1"/>
                    </w:rPr>
                    <w:t>r</w:t>
                  </w:r>
                  <w:r>
                    <w:t>e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1"/>
                    </w:rPr>
                    <w:t>ad</w:t>
                  </w:r>
                  <w:r>
                    <w:t>e</w:t>
                  </w:r>
                  <w:r>
                    <w:rPr>
                      <w:spacing w:val="1"/>
                    </w:rPr>
                    <w:t>d</w:t>
                  </w:r>
                  <w:r>
                    <w:t>,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-5"/>
                    </w:rPr>
                    <w:t>w</w:t>
                  </w:r>
                  <w:r>
                    <w:t>e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rPr>
                      <w:spacing w:val="1"/>
                    </w:rPr>
                    <w:t>k</w:t>
                  </w:r>
                  <w:r>
                    <w:rPr>
                      <w:spacing w:val="-1"/>
                    </w:rPr>
                    <w:t>n</w:t>
                  </w:r>
                  <w:r>
                    <w:t>elt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rPr>
                      <w:spacing w:val="1"/>
                    </w:rPr>
                    <w:t>d</w:t>
                  </w:r>
                  <w:r>
                    <w:rPr>
                      <w:spacing w:val="3"/>
                    </w:rPr>
                    <w:t>o</w:t>
                  </w:r>
                  <w:r>
                    <w:rPr>
                      <w:spacing w:val="-2"/>
                    </w:rPr>
                    <w:t>w</w:t>
                  </w:r>
                  <w:r>
                    <w:t>n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rPr>
                      <w:spacing w:val="3"/>
                    </w:rPr>
                    <w:t>a</w:t>
                  </w:r>
                  <w:r>
                    <w:rPr>
                      <w:spacing w:val="-4"/>
                    </w:rPr>
                    <w:t>m</w:t>
                  </w:r>
                  <w:r>
                    <w:rPr>
                      <w:spacing w:val="1"/>
                    </w:rPr>
                    <w:t>on</w:t>
                  </w:r>
                  <w:r>
                    <w:t>g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rPr>
                      <w:spacing w:val="1"/>
                    </w:rPr>
                    <w:t>d</w:t>
                  </w:r>
                  <w:r>
                    <w:t>ir</w:t>
                  </w:r>
                  <w:r>
                    <w:rPr>
                      <w:spacing w:val="2"/>
                    </w:rPr>
                    <w:t>t</w:t>
                  </w:r>
                  <w:r>
                    <w:t>y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tea</w:t>
                  </w:r>
                  <w:r>
                    <w:rPr>
                      <w:spacing w:val="3"/>
                    </w:rPr>
                    <w:t>c</w:t>
                  </w:r>
                  <w:r>
                    <w:rPr>
                      <w:spacing w:val="-1"/>
                    </w:rPr>
                    <w:t>u</w:t>
                  </w:r>
                  <w:r>
                    <w:rPr>
                      <w:spacing w:val="1"/>
                    </w:rPr>
                    <w:t>p</w:t>
                  </w:r>
                  <w:r>
                    <w:t>s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t>d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rPr>
                      <w:spacing w:val="1"/>
                    </w:rPr>
                    <w:t>b</w:t>
                  </w:r>
                  <w:r>
                    <w:t>e</w:t>
                  </w:r>
                  <w:r>
                    <w:rPr>
                      <w:spacing w:val="-1"/>
                    </w:rPr>
                    <w:t>g</w:t>
                  </w:r>
                  <w:r>
                    <w:t>an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rPr>
                      <w:spacing w:val="-1"/>
                    </w:rPr>
                    <w:t>m</w:t>
                  </w:r>
                  <w:r>
                    <w:rPr>
                      <w:spacing w:val="1"/>
                    </w:rPr>
                    <w:t>u</w:t>
                  </w:r>
                  <w:r>
                    <w:rPr>
                      <w:spacing w:val="-4"/>
                    </w:rPr>
                    <w:t>m</w:t>
                  </w:r>
                  <w:r>
                    <w:rPr>
                      <w:spacing w:val="9"/>
                    </w:rPr>
                    <w:t>b</w:t>
                  </w:r>
                  <w:r>
                    <w:t>le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at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t>e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t>ad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t>le</w:t>
                  </w:r>
                  <w:r>
                    <w:rPr>
                      <w:spacing w:val="-1"/>
                    </w:rPr>
                    <w:t>f</w:t>
                  </w:r>
                  <w:r>
                    <w:t>t</w:t>
                  </w:r>
                </w:p>
              </w:txbxContent>
            </v:textbox>
            <w10:wrap anchorx="page" anchory="page"/>
          </v:shape>
        </w:pict>
      </w:r>
      <w:r>
        <w:pict>
          <v:shape id="_x0000_s1837" type="#_x0000_t202" style="position:absolute;margin-left:140.85pt;margin-top:537.8pt;width:193.45pt;height:11.95pt;z-index:-5206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proofErr w:type="gramStart"/>
                  <w:r>
                    <w:rPr>
                      <w:spacing w:val="-2"/>
                    </w:rPr>
                    <w:t>f</w:t>
                  </w:r>
                  <w:proofErr w:type="gramEnd"/>
                  <w:r>
                    <w:t xml:space="preserve">― </w:t>
                  </w:r>
                  <w:r>
                    <w:rPr>
                      <w:spacing w:val="-1"/>
                    </w:rPr>
                    <w:t>n</w:t>
                  </w:r>
                  <w:r>
                    <w:t>ap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-2"/>
                      <w:w w:val="74"/>
                    </w:rPr>
                    <w:t>‟</w:t>
                  </w:r>
                  <w:r>
                    <w:rPr>
                      <w:spacing w:val="3"/>
                      <w:w w:val="99"/>
                    </w:rPr>
                    <w:t>a</w:t>
                  </w:r>
                  <w:r>
                    <w:rPr>
                      <w:spacing w:val="-1"/>
                      <w:w w:val="99"/>
                    </w:rPr>
                    <w:t>n</w:t>
                  </w:r>
                  <w:r>
                    <w:rPr>
                      <w:w w:val="99"/>
                    </w:rPr>
                    <w:t>d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2"/>
                    </w:rPr>
                    <w:t>f</w:t>
                  </w:r>
                  <w:r>
                    <w:rPr>
                      <w:spacing w:val="1"/>
                    </w:rPr>
                    <w:t>o</w:t>
                  </w:r>
                  <w:r>
                    <w:t>r</w:t>
                  </w:r>
                  <w:r>
                    <w:rPr>
                      <w:spacing w:val="1"/>
                    </w:rPr>
                    <w:t xml:space="preserve"> </w:t>
                  </w:r>
                  <w:proofErr w:type="spellStart"/>
                  <w:r>
                    <w:rPr>
                      <w:spacing w:val="-4"/>
                    </w:rPr>
                    <w:t>y</w:t>
                  </w:r>
                  <w:r>
                    <w:t>e</w:t>
                  </w:r>
                  <w:r>
                    <w:rPr>
                      <w:spacing w:val="1"/>
                    </w:rPr>
                    <w:t>r</w:t>
                  </w:r>
                  <w:proofErr w:type="spellEnd"/>
                  <w:r>
                    <w:t>!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F</w:t>
                  </w:r>
                  <w:r>
                    <w:rPr>
                      <w:spacing w:val="3"/>
                    </w:rPr>
                    <w:t>o</w:t>
                  </w:r>
                  <w:r>
                    <w:rPr>
                      <w:spacing w:val="-1"/>
                    </w:rPr>
                    <w:t>u</w:t>
                  </w:r>
                  <w:r>
                    <w:t>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"/>
                    </w:rPr>
                    <w:t>c</w:t>
                  </w:r>
                  <w:r>
                    <w:t>es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t>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 xml:space="preserve">a </w:t>
                  </w:r>
                  <w:r>
                    <w:rPr>
                      <w:spacing w:val="-1"/>
                      <w:w w:val="99"/>
                    </w:rPr>
                    <w:t>k</w:t>
                  </w:r>
                  <w:r>
                    <w:rPr>
                      <w:spacing w:val="2"/>
                      <w:w w:val="99"/>
                    </w:rPr>
                    <w:t>i</w:t>
                  </w:r>
                  <w:r>
                    <w:rPr>
                      <w:spacing w:val="-1"/>
                      <w:w w:val="99"/>
                    </w:rPr>
                    <w:t>n</w:t>
                  </w:r>
                  <w:r>
                    <w:rPr>
                      <w:spacing w:val="1"/>
                      <w:w w:val="99"/>
                    </w:rPr>
                    <w:t>g</w:t>
                  </w:r>
                  <w:proofErr w:type="gramStart"/>
                  <w:r>
                    <w:rPr>
                      <w:spacing w:val="1"/>
                      <w:w w:val="99"/>
                    </w:rPr>
                    <w:t>!</w:t>
                  </w:r>
                  <w:r>
                    <w:rPr>
                      <w:w w:val="74"/>
                    </w:rPr>
                    <w:t>‟</w:t>
                  </w:r>
                  <w:proofErr w:type="gramEnd"/>
                  <w:r>
                    <w:rPr>
                      <w:spacing w:val="-1"/>
                    </w:rPr>
                    <w:t xml:space="preserve"> </w:t>
                  </w:r>
                  <w:r>
                    <w:t>etc.</w:t>
                  </w:r>
                </w:p>
              </w:txbxContent>
            </v:textbox>
            <w10:wrap anchorx="page" anchory="page"/>
          </v:shape>
        </w:pict>
      </w:r>
      <w:r>
        <w:pict>
          <v:shape id="_x0000_s1836" type="#_x0000_t202" style="position:absolute;margin-left:140.85pt;margin-top:514.85pt;width:384.35pt;height:11.95pt;z-index:-5207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proofErr w:type="gramStart"/>
                  <w:r>
                    <w:rPr>
                      <w:spacing w:val="1"/>
                    </w:rPr>
                    <w:t>boo</w:t>
                  </w:r>
                  <w:r>
                    <w:rPr>
                      <w:spacing w:val="-1"/>
                    </w:rPr>
                    <w:t>k</w:t>
                  </w:r>
                  <w:r>
                    <w:t>s</w:t>
                  </w:r>
                  <w:proofErr w:type="gramEnd"/>
                  <w:r>
                    <w:rPr>
                      <w:spacing w:val="11"/>
                    </w:rPr>
                    <w:t xml:space="preserve"> </w:t>
                  </w:r>
                  <w:r>
                    <w:t>li</w:t>
                  </w:r>
                  <w:r>
                    <w:rPr>
                      <w:spacing w:val="-2"/>
                    </w:rPr>
                    <w:t>k</w:t>
                  </w:r>
                  <w:r>
                    <w:t>e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rPr>
                      <w:spacing w:val="1"/>
                    </w:rPr>
                    <w:t>p</w:t>
                  </w:r>
                  <w:r>
                    <w:t>a</w:t>
                  </w:r>
                  <w:r>
                    <w:rPr>
                      <w:spacing w:val="1"/>
                    </w:rPr>
                    <w:t>c</w:t>
                  </w:r>
                  <w:r>
                    <w:t>k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rPr>
                      <w:spacing w:val="4"/>
                    </w:rPr>
                    <w:t>o</w:t>
                  </w:r>
                  <w:r>
                    <w:t>f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c</w:t>
                  </w:r>
                  <w:r>
                    <w:rPr>
                      <w:spacing w:val="1"/>
                    </w:rPr>
                    <w:t>ard</w:t>
                  </w:r>
                  <w:r>
                    <w:rPr>
                      <w:spacing w:val="-1"/>
                    </w:rPr>
                    <w:t>s</w:t>
                  </w:r>
                  <w:r>
                    <w:t>,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rPr>
                      <w:spacing w:val="-1"/>
                    </w:rPr>
                    <w:t>h</w:t>
                  </w:r>
                  <w:r>
                    <w:t>i</w:t>
                  </w:r>
                  <w:r>
                    <w:rPr>
                      <w:spacing w:val="-1"/>
                    </w:rPr>
                    <w:t>s</w:t>
                  </w:r>
                  <w:r>
                    <w:rPr>
                      <w:spacing w:val="1"/>
                    </w:rPr>
                    <w:t>p</w:t>
                  </w:r>
                  <w:r>
                    <w:t>e</w:t>
                  </w:r>
                  <w:r>
                    <w:rPr>
                      <w:spacing w:val="1"/>
                    </w:rPr>
                    <w:t>r</w:t>
                  </w:r>
                  <w:r>
                    <w:t>i</w:t>
                  </w:r>
                  <w:r>
                    <w:rPr>
                      <w:spacing w:val="1"/>
                    </w:rPr>
                    <w:t>n</w:t>
                  </w:r>
                  <w:r>
                    <w:t>g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1"/>
                    </w:rPr>
                    <w:t>a</w:t>
                  </w:r>
                  <w:r>
                    <w:t>ch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rPr>
                      <w:spacing w:val="-1"/>
                    </w:rPr>
                    <w:t>m</w:t>
                  </w:r>
                  <w:r>
                    <w:t>an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rPr>
                      <w:spacing w:val="3"/>
                    </w:rPr>
                    <w:t>a</w:t>
                  </w:r>
                  <w:r>
                    <w:t>s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rPr>
                      <w:spacing w:val="1"/>
                    </w:rPr>
                    <w:t>d</w:t>
                  </w:r>
                  <w:r>
                    <w:t>id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rPr>
                      <w:spacing w:val="-1"/>
                    </w:rPr>
                    <w:t>s</w:t>
                  </w:r>
                  <w:r>
                    <w:rPr>
                      <w:spacing w:val="1"/>
                    </w:rPr>
                    <w:t>o</w:t>
                  </w:r>
                  <w:r>
                    <w:t>,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rPr>
                      <w:spacing w:val="-2"/>
                      <w:w w:val="74"/>
                    </w:rPr>
                    <w:t>„</w:t>
                  </w:r>
                  <w:r>
                    <w:rPr>
                      <w:spacing w:val="3"/>
                      <w:w w:val="99"/>
                    </w:rPr>
                    <w:t>T</w:t>
                  </w:r>
                  <w:r>
                    <w:rPr>
                      <w:spacing w:val="-1"/>
                      <w:w w:val="99"/>
                    </w:rPr>
                    <w:t>h</w:t>
                  </w:r>
                  <w:r>
                    <w:rPr>
                      <w:w w:val="99"/>
                    </w:rPr>
                    <w:t>e</w:t>
                  </w:r>
                  <w:r>
                    <w:rPr>
                      <w:spacing w:val="1"/>
                      <w:w w:val="99"/>
                    </w:rPr>
                    <w:t>r</w:t>
                  </w:r>
                  <w:r>
                    <w:rPr>
                      <w:w w:val="99"/>
                    </w:rPr>
                    <w:t>e</w:t>
                  </w:r>
                  <w:r>
                    <w:rPr>
                      <w:spacing w:val="17"/>
                    </w:rPr>
                    <w:t xml:space="preserve"> </w:t>
                  </w:r>
                  <w:proofErr w:type="spellStart"/>
                  <w:r>
                    <w:rPr>
                      <w:spacing w:val="-4"/>
                      <w:w w:val="99"/>
                    </w:rPr>
                    <w:t>y</w:t>
                  </w:r>
                  <w:r>
                    <w:rPr>
                      <w:spacing w:val="-2"/>
                      <w:w w:val="74"/>
                    </w:rPr>
                    <w:t>‟</w:t>
                  </w:r>
                  <w:r>
                    <w:rPr>
                      <w:w w:val="99"/>
                    </w:rPr>
                    <w:t>a</w:t>
                  </w:r>
                  <w:r>
                    <w:rPr>
                      <w:spacing w:val="1"/>
                      <w:w w:val="99"/>
                    </w:rPr>
                    <w:t>r</w:t>
                  </w:r>
                  <w:r>
                    <w:rPr>
                      <w:w w:val="99"/>
                    </w:rPr>
                    <w:t>e</w:t>
                  </w:r>
                  <w:proofErr w:type="spellEnd"/>
                  <w:r>
                    <w:rPr>
                      <w:w w:val="99"/>
                    </w:rPr>
                    <w:t>,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rPr>
                      <w:spacing w:val="-4"/>
                    </w:rPr>
                    <w:t>m</w:t>
                  </w:r>
                  <w:r>
                    <w:t>ate,</w:t>
                  </w:r>
                  <w:r>
                    <w:rPr>
                      <w:spacing w:val="14"/>
                    </w:rPr>
                    <w:t xml:space="preserve"> </w:t>
                  </w:r>
                  <w:proofErr w:type="spellStart"/>
                  <w:r>
                    <w:rPr>
                      <w:spacing w:val="2"/>
                      <w:w w:val="99"/>
                    </w:rPr>
                    <w:t>t</w:t>
                  </w:r>
                  <w:r>
                    <w:rPr>
                      <w:spacing w:val="1"/>
                      <w:w w:val="99"/>
                    </w:rPr>
                    <w:t>h</w:t>
                  </w:r>
                  <w:r>
                    <w:rPr>
                      <w:w w:val="99"/>
                    </w:rPr>
                    <w:t>e</w:t>
                  </w:r>
                  <w:r>
                    <w:rPr>
                      <w:spacing w:val="1"/>
                      <w:w w:val="99"/>
                    </w:rPr>
                    <w:t>r</w:t>
                  </w:r>
                  <w:r>
                    <w:rPr>
                      <w:spacing w:val="-2"/>
                      <w:w w:val="74"/>
                    </w:rPr>
                    <w:t>‟</w:t>
                  </w:r>
                  <w:r>
                    <w:rPr>
                      <w:w w:val="99"/>
                    </w:rPr>
                    <w:t>s</w:t>
                  </w:r>
                  <w:proofErr w:type="spellEnd"/>
                  <w:r>
                    <w:rPr>
                      <w:spacing w:val="16"/>
                    </w:rPr>
                    <w:t xml:space="preserve"> </w:t>
                  </w:r>
                  <w:r>
                    <w:t>a</w:t>
                  </w:r>
                </w:p>
              </w:txbxContent>
            </v:textbox>
            <w10:wrap anchorx="page" anchory="page"/>
          </v:shape>
        </w:pict>
      </w:r>
      <w:r>
        <w:pict>
          <v:shape id="_x0000_s1835" type="#_x0000_t202" style="position:absolute;margin-left:140.85pt;margin-top:491.8pt;width:384.25pt;height:11.95pt;z-index:-5208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proofErr w:type="gramStart"/>
                  <w:r>
                    <w:rPr>
                      <w:spacing w:val="1"/>
                    </w:rPr>
                    <w:t>pr</w:t>
                  </w:r>
                  <w:r>
                    <w:t>a</w:t>
                  </w:r>
                  <w:r>
                    <w:rPr>
                      <w:spacing w:val="-3"/>
                    </w:rPr>
                    <w:t>y</w:t>
                  </w:r>
                  <w:r>
                    <w:t>e</w:t>
                  </w:r>
                  <w:r>
                    <w:rPr>
                      <w:spacing w:val="4"/>
                    </w:rPr>
                    <w:t>r</w:t>
                  </w:r>
                  <w:r>
                    <w:rPr>
                      <w:spacing w:val="-2"/>
                    </w:rPr>
                    <w:t>-</w:t>
                  </w:r>
                  <w:r>
                    <w:rPr>
                      <w:spacing w:val="1"/>
                    </w:rPr>
                    <w:t>boo</w:t>
                  </w:r>
                  <w:r>
                    <w:rPr>
                      <w:spacing w:val="-1"/>
                    </w:rPr>
                    <w:t>ks</w:t>
                  </w:r>
                  <w:proofErr w:type="gramEnd"/>
                  <w:r>
                    <w:t>.</w:t>
                  </w:r>
                  <w:r>
                    <w:rPr>
                      <w:spacing w:val="49"/>
                    </w:rPr>
                    <w:t xml:space="preserve"> </w:t>
                  </w:r>
                  <w:r>
                    <w:t>H</w:t>
                  </w:r>
                  <w:r>
                    <w:rPr>
                      <w:spacing w:val="2"/>
                    </w:rPr>
                    <w:t>i</w:t>
                  </w:r>
                  <w:r>
                    <w:t>s</w:t>
                  </w:r>
                  <w:r>
                    <w:rPr>
                      <w:spacing w:val="1"/>
                    </w:rPr>
                    <w:t xml:space="preserve"> b</w:t>
                  </w:r>
                  <w:r>
                    <w:t>a</w:t>
                  </w:r>
                  <w:r>
                    <w:rPr>
                      <w:spacing w:val="1"/>
                    </w:rPr>
                    <w:t>c</w:t>
                  </w:r>
                  <w:r>
                    <w:t>k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rPr>
                      <w:spacing w:val="3"/>
                    </w:rPr>
                    <w:t>a</w:t>
                  </w:r>
                  <w:r>
                    <w:t>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t>o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la</w:t>
                  </w:r>
                  <w:r>
                    <w:rPr>
                      <w:spacing w:val="4"/>
                    </w:rPr>
                    <w:t>d</w:t>
                  </w:r>
                  <w:r>
                    <w:t>y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3"/>
                    </w:rPr>
                    <w:t>a</w:t>
                  </w:r>
                  <w:r>
                    <w:t>s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1"/>
                    </w:rPr>
                    <w:t>d</w:t>
                  </w:r>
                  <w:r>
                    <w:t>id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1"/>
                    </w:rPr>
                    <w:t>s</w:t>
                  </w:r>
                  <w:r>
                    <w:t>,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t>d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2"/>
                    </w:rPr>
                    <w:t>i</w:t>
                  </w:r>
                  <w:r>
                    <w:t>t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-5"/>
                    </w:rPr>
                    <w:t>w</w:t>
                  </w:r>
                  <w:r>
                    <w:rPr>
                      <w:spacing w:val="3"/>
                    </w:rPr>
                    <w:t>a</w:t>
                  </w:r>
                  <w:r>
                    <w:t>s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t>is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1"/>
                    </w:rPr>
                    <w:t>d</w:t>
                  </w:r>
                  <w:r>
                    <w:t>ea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t>f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4"/>
                    </w:rPr>
                    <w:t xml:space="preserve"> </w:t>
                  </w:r>
                  <w:proofErr w:type="gramStart"/>
                  <w:r>
                    <w:rPr>
                      <w:spacing w:val="2"/>
                    </w:rPr>
                    <w:t>j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k</w:t>
                  </w:r>
                  <w:r>
                    <w:t xml:space="preserve">e 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to</w:t>
                  </w:r>
                  <w:proofErr w:type="gramEnd"/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1"/>
                    </w:rPr>
                    <w:t>d</w:t>
                  </w:r>
                  <w:r>
                    <w:t>e</w:t>
                  </w:r>
                  <w:r>
                    <w:rPr>
                      <w:spacing w:val="1"/>
                    </w:rPr>
                    <w:t>a</w:t>
                  </w:r>
                  <w:r>
                    <w:t>l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</w:p>
              </w:txbxContent>
            </v:textbox>
            <w10:wrap anchorx="page" anchory="page"/>
          </v:shape>
        </w:pict>
      </w:r>
      <w:r>
        <w:pict>
          <v:shape id="_x0000_s1834" type="#_x0000_t202" style="position:absolute;margin-left:69.95pt;margin-top:282.8pt;width:455.6pt;height:197.95pt;z-index:-5209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16"/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nisation</w:t>
                  </w:r>
                  <w:proofErr w:type="spellEnd"/>
                  <w:proofErr w:type="gramEnd"/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not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2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made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ec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 xml:space="preserve">on. 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fo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ce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them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dm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that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3"/>
                      <w:sz w:val="24"/>
                      <w:szCs w:val="24"/>
                    </w:rPr>
                    <w:t>h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y n</w:t>
                  </w:r>
                  <w:r>
                    <w:rPr>
                      <w:spacing w:val="-1"/>
                      <w:sz w:val="24"/>
                      <w:szCs w:val="24"/>
                    </w:rPr>
                    <w:t>ee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lp. 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4"/>
                      <w:sz w:val="24"/>
                      <w:szCs w:val="24"/>
                    </w:rPr>
                    <w:t>“</w:t>
                  </w:r>
                  <w:r>
                    <w:rPr>
                      <w:spacing w:val="-6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</w:p>
                <w:p w:rsidR="00CE340F" w:rsidRDefault="00CE340F">
                  <w:pPr>
                    <w:spacing w:before="9" w:line="120" w:lineRule="exact"/>
                    <w:rPr>
                      <w:sz w:val="13"/>
                      <w:szCs w:val="13"/>
                    </w:rPr>
                  </w:pPr>
                </w:p>
                <w:p w:rsidR="00CE340F" w:rsidRDefault="00CE340F">
                  <w:pPr>
                    <w:spacing w:line="359" w:lineRule="auto"/>
                    <w:ind w:left="20" w:right="-19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true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that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[</w:t>
                  </w:r>
                  <w:r>
                    <w:rPr>
                      <w:sz w:val="24"/>
                      <w:szCs w:val="24"/>
                    </w:rPr>
                    <w:t>taking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ri</w:t>
                  </w:r>
                  <w:r>
                    <w:rPr>
                      <w:spacing w:val="2"/>
                      <w:sz w:val="24"/>
                      <w:szCs w:val="24"/>
                    </w:rPr>
                    <w:t>t</w:t>
                  </w:r>
                  <w:r>
                    <w:rPr>
                      <w:spacing w:val="-7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]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includ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inde</w:t>
                  </w:r>
                  <w:r>
                    <w:rPr>
                      <w:spacing w:val="2"/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nt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inst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3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7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b</w:t>
                  </w:r>
                  <w:r>
                    <w:rPr>
                      <w:sz w:val="24"/>
                      <w:szCs w:val="24"/>
                    </w:rPr>
                    <w:t>y othe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s, but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 odium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whi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3"/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round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b/>
                      <w:spacing w:val="1"/>
                      <w:sz w:val="24"/>
                      <w:szCs w:val="24"/>
                    </w:rPr>
                    <w:t>h</w:t>
                  </w:r>
                  <w:r>
                    <w:rPr>
                      <w:b/>
                      <w:sz w:val="24"/>
                      <w:szCs w:val="24"/>
                    </w:rPr>
                    <w:t>a</w:t>
                  </w:r>
                  <w:r>
                    <w:rPr>
                      <w:b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b/>
                      <w:spacing w:val="3"/>
                      <w:sz w:val="24"/>
                      <w:szCs w:val="24"/>
                    </w:rPr>
                    <w:t>i</w:t>
                  </w:r>
                  <w:r>
                    <w:rPr>
                      <w:b/>
                      <w:sz w:val="24"/>
                      <w:szCs w:val="24"/>
                    </w:rPr>
                    <w:t>ty</w:t>
                  </w:r>
                  <w:r>
                    <w:rPr>
                      <w:b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onte</w:t>
                  </w:r>
                  <w:r>
                    <w:rPr>
                      <w:spacing w:val="2"/>
                      <w:sz w:val="24"/>
                      <w:szCs w:val="24"/>
                    </w:rPr>
                    <w:t>x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omes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om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 wound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2"/>
                      <w:sz w:val="24"/>
                      <w:szCs w:val="24"/>
                    </w:rPr>
                    <w:t>f</w:t>
                  </w:r>
                  <w:r>
                    <w:rPr>
                      <w:spacing w:val="-1"/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"/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ec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di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ni</w:t>
                  </w:r>
                  <w:r>
                    <w:rPr>
                      <w:spacing w:val="6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whi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lo</w:t>
                  </w:r>
                  <w:r>
                    <w:rPr>
                      <w:spacing w:val="3"/>
                      <w:sz w:val="24"/>
                      <w:szCs w:val="24"/>
                    </w:rPr>
                    <w:t>n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his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ic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ra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pacing w:val="2"/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ri</w:t>
                  </w:r>
                  <w:r>
                    <w:rPr>
                      <w:spacing w:val="2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 of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c</w:t>
                  </w:r>
                  <w:r>
                    <w:rPr>
                      <w:sz w:val="24"/>
                      <w:szCs w:val="24"/>
                    </w:rPr>
                    <w:t>lass</w:t>
                  </w:r>
                  <w:r>
                    <w:rPr>
                      <w:spacing w:val="-1"/>
                      <w:sz w:val="24"/>
                      <w:szCs w:val="24"/>
                    </w:rPr>
                    <w:t>-</w:t>
                  </w:r>
                  <w:r>
                    <w:rPr>
                      <w:spacing w:val="1"/>
                      <w:sz w:val="24"/>
                      <w:szCs w:val="24"/>
                    </w:rPr>
                    <w:t>f</w:t>
                  </w:r>
                  <w:r>
                    <w:rPr>
                      <w:spacing w:val="-1"/>
                      <w:sz w:val="24"/>
                      <w:szCs w:val="24"/>
                    </w:rPr>
                    <w:t>ee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s, on both sid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 of the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ac</w:t>
                  </w:r>
                  <w:r>
                    <w:rPr>
                      <w:sz w:val="24"/>
                      <w:szCs w:val="24"/>
                    </w:rPr>
                    <w:t>t”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(Wi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ms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K</w:t>
                  </w:r>
                  <w:r>
                    <w:rPr>
                      <w:spacing w:val="1"/>
                      <w:sz w:val="24"/>
                      <w:szCs w:val="24"/>
                      <w:u w:val="single" w:color="000000"/>
                    </w:rPr>
                    <w:t>e</w:t>
                  </w:r>
                  <w:r>
                    <w:rPr>
                      <w:spacing w:val="-5"/>
                      <w:sz w:val="24"/>
                      <w:szCs w:val="24"/>
                      <w:u w:val="single" w:color="000000"/>
                    </w:rPr>
                    <w:t>y</w:t>
                  </w:r>
                  <w:r>
                    <w:rPr>
                      <w:spacing w:val="3"/>
                      <w:sz w:val="24"/>
                      <w:szCs w:val="24"/>
                      <w:u w:val="single" w:color="000000"/>
                    </w:rPr>
                    <w:t>w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r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ds</w:t>
                  </w:r>
                  <w:r>
                    <w:rPr>
                      <w:sz w:val="24"/>
                      <w:szCs w:val="24"/>
                    </w:rPr>
                    <w:t xml:space="preserve"> 55).</w:t>
                  </w:r>
                </w:p>
                <w:p w:rsidR="00CE340F" w:rsidRDefault="00CE340F">
                  <w:pPr>
                    <w:spacing w:before="4" w:line="360" w:lineRule="auto"/>
                    <w:ind w:left="20" w:right="-21" w:firstLine="708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tr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mps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do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not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 f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un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omfo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tab</w:t>
                  </w:r>
                  <w:r>
                    <w:rPr>
                      <w:spacing w:val="2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ec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use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ri</w:t>
                  </w:r>
                  <w:r>
                    <w:rPr>
                      <w:spacing w:val="2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y th</w:t>
                  </w:r>
                  <w:r>
                    <w:rPr>
                      <w:spacing w:val="4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y </w:t>
                  </w:r>
                  <w:r>
                    <w:rPr>
                      <w:spacing w:val="2"/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ve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pp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 fo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 xml:space="preserve">. 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y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lso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fe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-1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ou</w:t>
                  </w:r>
                  <w:r>
                    <w:rPr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f-</w:t>
                  </w:r>
                  <w:r>
                    <w:rPr>
                      <w:sz w:val="24"/>
                      <w:szCs w:val="24"/>
                    </w:rPr>
                    <w:t>pl</w:t>
                  </w:r>
                  <w:r>
                    <w:rPr>
                      <w:spacing w:val="2"/>
                      <w:sz w:val="24"/>
                      <w:szCs w:val="24"/>
                    </w:rPr>
                    <w:t>a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with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Ch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ian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osph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. 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ideolo</w:t>
                  </w:r>
                  <w:r>
                    <w:rPr>
                      <w:spacing w:val="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y of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the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ri</w:t>
                  </w:r>
                  <w:r>
                    <w:rPr>
                      <w:spacing w:val="5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 xml:space="preserve">y 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ni</w:t>
                  </w:r>
                  <w:r>
                    <w:rPr>
                      <w:spacing w:val="2"/>
                      <w:sz w:val="24"/>
                      <w:szCs w:val="24"/>
                    </w:rPr>
                    <w:t>z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runs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omp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te</w:t>
                  </w:r>
                  <w:r>
                    <w:rPr>
                      <w:spacing w:val="2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ount</w:t>
                  </w:r>
                  <w:r>
                    <w:rPr>
                      <w:spacing w:val="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ir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own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ide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5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 xml:space="preserve">s. </w:t>
                  </w:r>
                  <w:r>
                    <w:rPr>
                      <w:spacing w:val="3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6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4"/>
                      <w:sz w:val="24"/>
                      <w:szCs w:val="24"/>
                    </w:rPr>
                    <w:t>r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pacing w:val="3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ng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with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s someho</w:t>
                  </w:r>
                  <w:r>
                    <w:rPr>
                      <w:spacing w:val="-1"/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>, the t</w:t>
                  </w:r>
                  <w:r>
                    <w:rPr>
                      <w:spacing w:val="-1"/>
                      <w:sz w:val="24"/>
                      <w:szCs w:val="24"/>
                    </w:rPr>
                    <w:t>ra</w:t>
                  </w:r>
                  <w:r>
                    <w:rPr>
                      <w:sz w:val="24"/>
                      <w:szCs w:val="24"/>
                    </w:rPr>
                    <w:t>mps f</w:t>
                  </w:r>
                  <w:r>
                    <w:rPr>
                      <w:spacing w:val="3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gure</w:t>
                  </w:r>
                  <w:r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out 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 w</w:t>
                  </w:r>
                  <w:r>
                    <w:rPr>
                      <w:spacing w:val="4"/>
                      <w:sz w:val="24"/>
                      <w:szCs w:val="24"/>
                    </w:rPr>
                    <w:t>a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s to r</w:t>
                  </w:r>
                  <w:r>
                    <w:rPr>
                      <w:spacing w:val="3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dicule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the </w:t>
                  </w:r>
                  <w:r>
                    <w:rPr>
                      <w:spacing w:val="-1"/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 xml:space="preserve">hole </w:t>
                  </w:r>
                  <w:r>
                    <w:rPr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m</w:t>
                  </w:r>
                  <w:r>
                    <w:rPr>
                      <w:spacing w:val="3"/>
                      <w:sz w:val="24"/>
                      <w:szCs w:val="24"/>
                    </w:rPr>
                    <w:t>o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  <w:p w:rsidR="00CE340F" w:rsidRDefault="00CE340F">
                  <w:pPr>
                    <w:spacing w:before="2"/>
                    <w:ind w:left="1587"/>
                  </w:pPr>
                  <w:r>
                    <w:rPr>
                      <w:spacing w:val="3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rPr>
                      <w:spacing w:val="1"/>
                    </w:rPr>
                    <w:t>r</w:t>
                  </w:r>
                  <w:r>
                    <w:t>e</w:t>
                  </w:r>
                  <w:r>
                    <w:rPr>
                      <w:spacing w:val="2"/>
                    </w:rPr>
                    <w:t>d</w:t>
                  </w:r>
                  <w:r>
                    <w:rPr>
                      <w:spacing w:val="-2"/>
                    </w:rPr>
                    <w:t>-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s</w:t>
                  </w:r>
                  <w:r>
                    <w:t>ed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-1"/>
                    </w:rPr>
                    <w:t>m</w:t>
                  </w:r>
                  <w:r>
                    <w:t>an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t>as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rPr>
                      <w:spacing w:val="-1"/>
                    </w:rPr>
                    <w:t>v</w:t>
                  </w:r>
                  <w:r>
                    <w:t>e</w:t>
                  </w:r>
                  <w:r>
                    <w:rPr>
                      <w:spacing w:val="1"/>
                    </w:rPr>
                    <w:t>r</w:t>
                  </w:r>
                  <w:r>
                    <w:t>y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3"/>
                    </w:rPr>
                    <w:t>e</w:t>
                  </w:r>
                  <w:r>
                    <w:t>l</w:t>
                  </w:r>
                  <w:r>
                    <w:rPr>
                      <w:spacing w:val="1"/>
                    </w:rPr>
                    <w:t>pf</w:t>
                  </w:r>
                  <w:r>
                    <w:rPr>
                      <w:spacing w:val="-1"/>
                    </w:rPr>
                    <w:t>u</w:t>
                  </w:r>
                  <w:r>
                    <w:t>l,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rPr>
                      <w:spacing w:val="1"/>
                    </w:rPr>
                    <w:t>p</w:t>
                  </w:r>
                  <w:r>
                    <w:rPr>
                      <w:spacing w:val="-1"/>
                    </w:rPr>
                    <w:t>u</w:t>
                  </w:r>
                  <w:r>
                    <w:t>l</w:t>
                  </w:r>
                  <w:r>
                    <w:rPr>
                      <w:spacing w:val="2"/>
                    </w:rPr>
                    <w:t>l</w:t>
                  </w:r>
                  <w:r>
                    <w:t>i</w:t>
                  </w:r>
                  <w:r>
                    <w:rPr>
                      <w:spacing w:val="1"/>
                    </w:rPr>
                    <w:t>n</w:t>
                  </w:r>
                  <w:r>
                    <w:t>g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t>a</w:t>
                  </w:r>
                  <w:r>
                    <w:rPr>
                      <w:spacing w:val="3"/>
                    </w:rPr>
                    <w:t>r</w:t>
                  </w:r>
                  <w:r>
                    <w:rPr>
                      <w:spacing w:val="-4"/>
                    </w:rPr>
                    <w:t>m</w:t>
                  </w:r>
                  <w:r>
                    <w:rPr>
                      <w:spacing w:val="1"/>
                    </w:rPr>
                    <w:t>on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1"/>
                    </w:rPr>
                    <w:t>u</w:t>
                  </w:r>
                  <w:r>
                    <w:t>m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1"/>
                    </w:rPr>
                    <w:t>n</w:t>
                  </w:r>
                  <w:r>
                    <w:t>to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rPr>
                      <w:spacing w:val="1"/>
                    </w:rPr>
                    <w:t>p</w:t>
                  </w:r>
                  <w:r>
                    <w:t>lace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t>d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3"/>
                    </w:rP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1"/>
                    </w:rPr>
                    <w:t>d</w:t>
                  </w:r>
                  <w:r>
                    <w:t>i</w:t>
                  </w:r>
                  <w:r>
                    <w:rPr>
                      <w:spacing w:val="1"/>
                    </w:rPr>
                    <w:t>n</w:t>
                  </w:r>
                  <w:r>
                    <w:t>g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1"/>
                    </w:rPr>
                    <w:t>ou</w:t>
                  </w:r>
                  <w:r>
                    <w:t>t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</w:p>
              </w:txbxContent>
            </v:textbox>
            <w10:wrap anchorx="page" anchory="page"/>
          </v:shape>
        </w:pict>
      </w:r>
      <w:r>
        <w:pict>
          <v:shape id="_x0000_s1833" type="#_x0000_t202" style="position:absolute;margin-left:363.65pt;margin-top:262.1pt;width:161.95pt;height:14pt;z-index:-5210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sz w:val="24"/>
                      <w:szCs w:val="24"/>
                    </w:rPr>
                    <w:t xml:space="preserve">or 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tr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m</w:t>
                  </w:r>
                  <w:r>
                    <w:rPr>
                      <w:spacing w:val="6"/>
                      <w:sz w:val="24"/>
                      <w:szCs w:val="24"/>
                    </w:rPr>
                    <w:t>p</w:t>
                  </w:r>
                  <w:r>
                    <w:rPr>
                      <w:sz w:val="24"/>
                      <w:szCs w:val="24"/>
                    </w:rPr>
                    <w:t>s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, 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oi</w:t>
                  </w:r>
                  <w:r>
                    <w:rPr>
                      <w:spacing w:val="3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 xml:space="preserve">g 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to 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a 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ri</w:t>
                  </w:r>
                  <w:r>
                    <w:rPr>
                      <w:spacing w:val="2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y</w:t>
                  </w:r>
                </w:p>
              </w:txbxContent>
            </v:textbox>
            <w10:wrap anchorx="page" anchory="page"/>
          </v:shape>
        </w:pict>
      </w:r>
      <w:r>
        <w:pict>
          <v:shape id="_x0000_s1832" type="#_x0000_t202" style="position:absolute;margin-left:69.95pt;margin-top:262.1pt;width:282.85pt;height:14pt;z-index:-5211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out 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of 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pl</w:t>
                  </w:r>
                  <w:r>
                    <w:rPr>
                      <w:spacing w:val="2"/>
                      <w:sz w:val="24"/>
                      <w:szCs w:val="24"/>
                    </w:rPr>
                    <w:t>a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 xml:space="preserve">e 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in 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the 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p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vi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 xml:space="preserve">ion, 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for 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two 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dis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 xml:space="preserve">inct 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sons.</w:t>
                  </w:r>
                </w:p>
              </w:txbxContent>
            </v:textbox>
            <w10:wrap anchorx="page" anchory="page"/>
          </v:shape>
        </w:pict>
      </w:r>
      <w:r>
        <w:pict>
          <v:shape id="_x0000_s1831" type="#_x0000_t202" style="position:absolute;margin-left:69.95pt;margin-top:117.15pt;width:455.35pt;height:138.2pt;z-index:-5212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728" w:right="-3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4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la</w:t>
                  </w:r>
                  <w:r>
                    <w:rPr>
                      <w:spacing w:val="4"/>
                      <w:sz w:val="24"/>
                      <w:szCs w:val="24"/>
                    </w:rPr>
                    <w:t>d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 w:rsidR="00B56477">
                    <w:rPr>
                      <w:sz w:val="24"/>
                      <w:szCs w:val="24"/>
                    </w:rPr>
                    <w:t>’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k</w:t>
                  </w:r>
                  <w:r>
                    <w:rPr>
                      <w:spacing w:val="4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4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finite</w:t>
                  </w:r>
                  <w:r>
                    <w:rPr>
                      <w:spacing w:val="2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4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4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4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2"/>
                      <w:sz w:val="24"/>
                      <w:szCs w:val="24"/>
                    </w:rPr>
                    <w:t>k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4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4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3"/>
                      <w:sz w:val="24"/>
                      <w:szCs w:val="24"/>
                    </w:rPr>
                    <w:t>h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4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Ch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ian</w:t>
                  </w:r>
                  <w:r>
                    <w:rPr>
                      <w:spacing w:val="4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h,</w:t>
                  </w:r>
                  <w:r>
                    <w:rPr>
                      <w:spacing w:val="4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but</w:t>
                  </w:r>
                  <w:r>
                    <w:rPr>
                      <w:spacing w:val="4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4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str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ss</w:t>
                  </w:r>
                  <w:r>
                    <w:rPr>
                      <w:spacing w:val="4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on</w:t>
                  </w:r>
                </w:p>
                <w:p w:rsidR="00CE340F" w:rsidRDefault="00CE340F">
                  <w:pPr>
                    <w:spacing w:before="9" w:line="120" w:lineRule="exact"/>
                    <w:rPr>
                      <w:sz w:val="13"/>
                      <w:szCs w:val="13"/>
                    </w:rPr>
                  </w:pPr>
                </w:p>
                <w:p w:rsidR="00CE340F" w:rsidRDefault="00CE340F">
                  <w:pPr>
                    <w:spacing w:line="360" w:lineRule="auto"/>
                    <w:ind w:left="20" w:right="-21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pacing w:val="4"/>
                      <w:sz w:val="24"/>
                      <w:szCs w:val="24"/>
                    </w:rPr>
                    <w:t>a</w:t>
                  </w:r>
                  <w:r>
                    <w:rPr>
                      <w:spacing w:val="-7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3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g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ins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ea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o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just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lp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ng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out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less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tunate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disputed. </w:t>
                  </w:r>
                  <w:r>
                    <w:rPr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he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fo</w:t>
                  </w:r>
                  <w:r>
                    <w:rPr>
                      <w:spacing w:val="-2"/>
                      <w:sz w:val="24"/>
                      <w:szCs w:val="24"/>
                    </w:rPr>
                    <w:t>cu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so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much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the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onv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rsion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ople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that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she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loses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lf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Ch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ian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ideology ins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ea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ac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ng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 more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dow</w:t>
                  </w:r>
                  <w:r>
                    <w:rPr>
                      <w:spacing w:val="-1"/>
                      <w:sz w:val="24"/>
                      <w:szCs w:val="24"/>
                    </w:rPr>
                    <w:t>n-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2"/>
                      <w:sz w:val="24"/>
                      <w:szCs w:val="24"/>
                    </w:rPr>
                    <w:t>-</w:t>
                  </w:r>
                  <w:r>
                    <w:rPr>
                      <w:spacing w:val="-1"/>
                      <w:sz w:val="24"/>
                      <w:szCs w:val="24"/>
                    </w:rPr>
                    <w:t>ea</w:t>
                  </w:r>
                  <w:r>
                    <w:rPr>
                      <w:sz w:val="24"/>
                      <w:szCs w:val="24"/>
                    </w:rPr>
                    <w:t xml:space="preserve">rth </w:t>
                  </w:r>
                  <w:r>
                    <w:rPr>
                      <w:spacing w:val="1"/>
                      <w:sz w:val="24"/>
                      <w:szCs w:val="24"/>
                    </w:rPr>
                    <w:t>w</w:t>
                  </w:r>
                  <w:r>
                    <w:rPr>
                      <w:spacing w:val="4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nd taking </w:t>
                  </w:r>
                  <w:r>
                    <w:rPr>
                      <w:spacing w:val="-1"/>
                      <w:sz w:val="24"/>
                      <w:szCs w:val="24"/>
                    </w:rPr>
                    <w:t>ca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 those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who n</w:t>
                  </w:r>
                  <w:r>
                    <w:rPr>
                      <w:spacing w:val="-1"/>
                      <w:sz w:val="24"/>
                      <w:szCs w:val="24"/>
                    </w:rPr>
                    <w:t>ee</w:t>
                  </w:r>
                  <w:r>
                    <w:rPr>
                      <w:sz w:val="24"/>
                      <w:szCs w:val="24"/>
                    </w:rPr>
                    <w:t>d i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  <w:p w:rsidR="00CE340F" w:rsidRDefault="00CE340F">
                  <w:pPr>
                    <w:spacing w:before="4" w:line="360" w:lineRule="auto"/>
                    <w:ind w:left="20" w:right="-19" w:firstLine="708"/>
                    <w:rPr>
                      <w:sz w:val="24"/>
                      <w:szCs w:val="24"/>
                    </w:rPr>
                  </w:pPr>
                  <w:r>
                    <w:rPr>
                      <w:spacing w:val="1"/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>hi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ri</w:t>
                  </w:r>
                  <w:r>
                    <w:rPr>
                      <w:spacing w:val="5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l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5"/>
                      <w:sz w:val="24"/>
                      <w:szCs w:val="24"/>
                    </w:rPr>
                    <w:t>d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6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5"/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king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</w:rPr>
                    <w:t>f</w:t>
                  </w:r>
                  <w:r>
                    <w:rPr>
                      <w:sz w:val="24"/>
                      <w:szCs w:val="24"/>
                    </w:rPr>
                    <w:t>fo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udien</w:t>
                  </w:r>
                  <w:r>
                    <w:rPr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tr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mps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re not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x</w:t>
                  </w:r>
                  <w:r>
                    <w:rPr>
                      <w:spacing w:val="-1"/>
                      <w:sz w:val="24"/>
                      <w:szCs w:val="24"/>
                    </w:rPr>
                    <w:t>ac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sted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she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lai</w:t>
                  </w:r>
                  <w:r>
                    <w:rPr>
                      <w:spacing w:val="-2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 xml:space="preserve">. 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spend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their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me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fin</w:t>
                  </w:r>
                  <w:r>
                    <w:rPr>
                      <w:spacing w:val="-3"/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ri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their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ca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2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,</w:t>
                  </w:r>
                </w:p>
                <w:p w:rsidR="00CE340F" w:rsidRDefault="00CE340F">
                  <w:pPr>
                    <w:spacing w:before="3"/>
                    <w:ind w:left="20" w:right="-16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proofErr w:type="gramEnd"/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mp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3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k</w:t>
                  </w:r>
                  <w:r>
                    <w:rPr>
                      <w:spacing w:val="-1"/>
                      <w:sz w:val="24"/>
                      <w:szCs w:val="24"/>
                    </w:rPr>
                    <w:t>ee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mu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bl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ng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duri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pacing w:val="4"/>
                      <w:sz w:val="24"/>
                      <w:szCs w:val="24"/>
                    </w:rPr>
                    <w:t>a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rs. </w:t>
                  </w:r>
                  <w:r>
                    <w:rPr>
                      <w:spacing w:val="4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Ov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ra</w:t>
                  </w:r>
                  <w:r>
                    <w:rPr>
                      <w:sz w:val="24"/>
                      <w:szCs w:val="24"/>
                    </w:rPr>
                    <w:t>nts</w:t>
                  </w:r>
                  <w:r>
                    <w:rPr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te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rib</w:t>
                  </w:r>
                  <w:r>
                    <w:rPr>
                      <w:spacing w:val="5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</w:t>
                  </w:r>
                </w:p>
              </w:txbxContent>
            </v:textbox>
            <w10:wrap anchorx="page" anchory="page"/>
          </v:shape>
        </w:pict>
      </w:r>
      <w:r>
        <w:pict>
          <v:shape id="_x0000_s1830" type="#_x0000_t202" style="position:absolute;margin-left:140.85pt;margin-top:93.85pt;width:64.7pt;height:11.95pt;z-index:-5213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r>
                    <w:rPr>
                      <w:spacing w:val="1"/>
                    </w:rPr>
                    <w:t>(</w:t>
                  </w:r>
                  <w:r>
                    <w:rPr>
                      <w:u w:val="single" w:color="000000"/>
                    </w:rPr>
                    <w:t>K</w:t>
                  </w:r>
                  <w:r>
                    <w:rPr>
                      <w:spacing w:val="3"/>
                      <w:u w:val="single" w:color="000000"/>
                    </w:rPr>
                    <w:t>e</w:t>
                  </w:r>
                  <w:r>
                    <w:rPr>
                      <w:spacing w:val="-1"/>
                      <w:u w:val="single" w:color="000000"/>
                    </w:rPr>
                    <w:t>y</w:t>
                  </w:r>
                  <w:r>
                    <w:rPr>
                      <w:spacing w:val="-5"/>
                      <w:u w:val="single" w:color="000000"/>
                    </w:rPr>
                    <w:t>w</w:t>
                  </w:r>
                  <w:r>
                    <w:rPr>
                      <w:spacing w:val="1"/>
                      <w:u w:val="single" w:color="000000"/>
                    </w:rPr>
                    <w:t>ord</w:t>
                  </w:r>
                  <w:r>
                    <w:rPr>
                      <w:u w:val="single" w:color="000000"/>
                    </w:rPr>
                    <w:t>s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1"/>
                    </w:rPr>
                    <w:t>54)</w:t>
                  </w:r>
                  <w: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829" type="#_x0000_t202" style="position:absolute;margin-left:140.85pt;margin-top:69.15pt;width:384.4pt;height:13.7pt;z-index:-5214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before="4"/>
                    <w:ind w:left="20" w:right="-35"/>
                  </w:pPr>
                  <w:r>
                    <w:t>A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rPr>
                      <w:b/>
                      <w:spacing w:val="3"/>
                    </w:rPr>
                    <w:t>c</w:t>
                  </w:r>
                  <w:r>
                    <w:rPr>
                      <w:b/>
                    </w:rPr>
                    <w:t>h</w:t>
                  </w:r>
                  <w:r>
                    <w:rPr>
                      <w:b/>
                      <w:spacing w:val="1"/>
                    </w:rPr>
                    <w:t>a</w:t>
                  </w:r>
                  <w:r>
                    <w:rPr>
                      <w:b/>
                    </w:rPr>
                    <w:t>ri</w:t>
                  </w:r>
                  <w:r>
                    <w:rPr>
                      <w:b/>
                      <w:spacing w:val="1"/>
                    </w:rPr>
                    <w:t>t</w:t>
                  </w:r>
                  <w:r>
                    <w:rPr>
                      <w:b/>
                    </w:rPr>
                    <w:t>y</w:t>
                  </w:r>
                  <w:r>
                    <w:rPr>
                      <w:b/>
                      <w:spacing w:val="13"/>
                    </w:rPr>
                    <w:t xml:space="preserve"> </w:t>
                  </w:r>
                  <w:r>
                    <w:t>as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rPr>
                      <w:spacing w:val="3"/>
                    </w:rPr>
                    <w:t>a</w:t>
                  </w:r>
                  <w:r>
                    <w:t>n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1"/>
                    </w:rPr>
                    <w:t>ns</w:t>
                  </w:r>
                  <w:r>
                    <w:t>ti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u</w:t>
                  </w:r>
                  <w:r>
                    <w:t>ti</w:t>
                  </w:r>
                  <w:r>
                    <w:rPr>
                      <w:spacing w:val="3"/>
                    </w:rPr>
                    <w:t>o</w:t>
                  </w:r>
                  <w:r>
                    <w:t>n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was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>esta</w:t>
                  </w:r>
                  <w:r>
                    <w:rPr>
                      <w:spacing w:val="1"/>
                    </w:rPr>
                    <w:t>b</w:t>
                  </w:r>
                  <w:r>
                    <w:t>l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1"/>
                    </w:rPr>
                    <w:t>sh</w:t>
                  </w:r>
                  <w:r>
                    <w:t>ed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spacing w:val="3"/>
                    </w:rPr>
                    <w:t>b</w:t>
                  </w:r>
                  <w:r>
                    <w:t>y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rPr>
                      <w:spacing w:val="1"/>
                    </w:rPr>
                    <w:t>1</w:t>
                  </w:r>
                  <w:r>
                    <w:rPr>
                      <w:spacing w:val="-1"/>
                    </w:rPr>
                    <w:t>C</w:t>
                  </w:r>
                  <w:r>
                    <w:rPr>
                      <w:spacing w:val="1"/>
                    </w:rPr>
                    <w:t>1</w:t>
                  </w:r>
                  <w:r>
                    <w:rPr>
                      <w:spacing w:val="5"/>
                    </w:rPr>
                    <w:t>7</w:t>
                  </w:r>
                  <w:r>
                    <w:rPr>
                      <w:position w:val="9"/>
                      <w:sz w:val="13"/>
                      <w:szCs w:val="13"/>
                    </w:rPr>
                    <w:t>2</w:t>
                  </w:r>
                  <w:r>
                    <w:t xml:space="preserve">. </w:t>
                  </w:r>
                  <w:r>
                    <w:rPr>
                      <w:spacing w:val="29"/>
                    </w:rPr>
                    <w:t xml:space="preserve"> </w:t>
                  </w:r>
                  <w:r>
                    <w:rPr>
                      <w:spacing w:val="3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ese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rPr>
                      <w:spacing w:val="-1"/>
                    </w:rPr>
                    <w:t>s</w:t>
                  </w:r>
                  <w:r>
                    <w:rPr>
                      <w:spacing w:val="3"/>
                    </w:rPr>
                    <w:t>e</w:t>
                  </w:r>
                  <w:r>
                    <w:rPr>
                      <w:spacing w:val="-1"/>
                    </w:rPr>
                    <w:t>ns</w:t>
                  </w:r>
                  <w:r>
                    <w:rPr>
                      <w:spacing w:val="3"/>
                    </w:rPr>
                    <w:t>e</w:t>
                  </w:r>
                  <w:r>
                    <w:t>s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t>a</w:t>
                  </w:r>
                  <w:r>
                    <w:rPr>
                      <w:spacing w:val="-1"/>
                    </w:rPr>
                    <w:t>v</w:t>
                  </w:r>
                  <w:r>
                    <w:t>e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rPr>
                      <w:spacing w:val="3"/>
                    </w:rPr>
                    <w:t>o</w:t>
                  </w:r>
                  <w:r>
                    <w:t>f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c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u</w:t>
                  </w:r>
                  <w:r>
                    <w:rPr>
                      <w:spacing w:val="3"/>
                    </w:rPr>
                    <w:t>r</w:t>
                  </w:r>
                  <w:r>
                    <w:rPr>
                      <w:spacing w:val="-1"/>
                    </w:rPr>
                    <w:t>s</w:t>
                  </w:r>
                  <w:r>
                    <w:t>e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rPr>
                      <w:spacing w:val="1"/>
                    </w:rPr>
                    <w:t>p</w:t>
                  </w:r>
                  <w:r>
                    <w:t>e</w:t>
                  </w:r>
                  <w:r>
                    <w:rPr>
                      <w:spacing w:val="1"/>
                    </w:rPr>
                    <w:t>r</w:t>
                  </w:r>
                  <w:r>
                    <w:rPr>
                      <w:spacing w:val="2"/>
                    </w:rPr>
                    <w:t>s</w:t>
                  </w:r>
                  <w:r>
                    <w:t>i</w:t>
                  </w:r>
                  <w:r>
                    <w:rPr>
                      <w:spacing w:val="-1"/>
                    </w:rPr>
                    <w:t>s</w:t>
                  </w:r>
                  <w:r>
                    <w:t>ted</w:t>
                  </w:r>
                </w:p>
              </w:txbxContent>
            </v:textbox>
            <w10:wrap anchorx="page" anchory="page"/>
          </v:shape>
        </w:pict>
      </w:r>
      <w:r>
        <w:pict>
          <v:shape id="_x0000_s1828" type="#_x0000_t202" style="position:absolute;margin-left:493.5pt;margin-top:35.55pt;width:14pt;height:14pt;z-index:-5215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18</w:t>
                  </w:r>
                </w:p>
              </w:txbxContent>
            </v:textbox>
            <w10:wrap anchorx="page" anchory="page"/>
          </v:shape>
        </w:pict>
      </w:r>
      <w:r>
        <w:pict>
          <v:group id="_x0000_s1826" style="position:absolute;margin-left:70.95pt;margin-top:753.75pt;width:2in;height:0;z-index:-5216;mso-position-horizontal-relative:page;mso-position-vertical-relative:page" coordorigin="1419,15075" coordsize="2880,0">
            <v:shape id="_x0000_s1827" style="position:absolute;left:1419;top:15075;width:2880;height:0" coordorigin="1419,15075" coordsize="2880,0" path="m1419,15075r2880,e" filled="f" strokeweight=".24697mm">
              <v:path arrowok="t"/>
            </v:shape>
            <w10:wrap anchorx="page" anchory="page"/>
          </v:group>
        </w:pict>
      </w:r>
    </w:p>
    <w:p w:rsidR="006818BE" w:rsidRDefault="006818BE">
      <w:pPr>
        <w:sectPr w:rsidR="006818BE">
          <w:pgSz w:w="11920" w:h="16840"/>
          <w:pgMar w:top="1560" w:right="1680" w:bottom="280" w:left="1680" w:header="720" w:footer="720" w:gutter="0"/>
          <w:cols w:space="720"/>
        </w:sectPr>
      </w:pPr>
    </w:p>
    <w:p w:rsidR="006818BE" w:rsidRDefault="00CE340F">
      <w:r>
        <w:lastRenderedPageBreak/>
        <w:pict>
          <v:shape id="_x0000_s1825" type="#_x0000_t202" style="position:absolute;margin-left:69.95pt;margin-top:499.05pt;width:455.6pt;height:241.65pt;z-index:-5185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13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ni</w:t>
                  </w:r>
                  <w:r>
                    <w:rPr>
                      <w:spacing w:val="2"/>
                      <w:sz w:val="24"/>
                      <w:szCs w:val="24"/>
                    </w:rPr>
                    <w:t>z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on</w:t>
                  </w:r>
                  <w:proofErr w:type="gramEnd"/>
                  <w:r>
                    <w:rPr>
                      <w:spacing w:val="5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turns</w:t>
                  </w:r>
                  <w:r>
                    <w:rPr>
                      <w:spacing w:val="5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them</w:t>
                  </w:r>
                  <w:r>
                    <w:rPr>
                      <w:spacing w:val="5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ll</w:t>
                  </w:r>
                  <w:r>
                    <w:rPr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inst</w:t>
                  </w:r>
                  <w:r>
                    <w:rPr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lf.  </w:t>
                  </w:r>
                  <w:r>
                    <w:rPr>
                      <w:spacing w:val="5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“</w:t>
                  </w:r>
                  <w:r>
                    <w:rPr>
                      <w:spacing w:val="1"/>
                      <w:sz w:val="24"/>
                      <w:szCs w:val="24"/>
                    </w:rPr>
                    <w:t>[</w:t>
                  </w:r>
                  <w:r>
                    <w:rPr>
                      <w:sz w:val="24"/>
                      <w:szCs w:val="24"/>
                    </w:rPr>
                    <w:t>J]</w:t>
                  </w:r>
                  <w:proofErr w:type="spellStart"/>
                  <w:r>
                    <w:rPr>
                      <w:sz w:val="24"/>
                      <w:szCs w:val="24"/>
                    </w:rPr>
                    <w:t>ust</w:t>
                  </w:r>
                  <w:proofErr w:type="spellEnd"/>
                  <w:r>
                    <w:rPr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5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show</w:t>
                  </w:r>
                  <w:r>
                    <w:rPr>
                      <w:spacing w:val="5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that</w:t>
                  </w:r>
                  <w:r>
                    <w:rPr>
                      <w:spacing w:val="5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we</w:t>
                  </w:r>
                  <w:r>
                    <w:rPr>
                      <w:spacing w:val="5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did</w:t>
                  </w:r>
                  <w:r>
                    <w:rPr>
                      <w:spacing w:val="5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not</w:t>
                  </w:r>
                  <w:r>
                    <w:rPr>
                      <w:spacing w:val="5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ca</w:t>
                  </w:r>
                  <w:r>
                    <w:rPr>
                      <w:sz w:val="24"/>
                      <w:szCs w:val="24"/>
                    </w:rPr>
                    <w:t>re</w:t>
                  </w:r>
                  <w:r>
                    <w:rPr>
                      <w:spacing w:val="2"/>
                      <w:sz w:val="24"/>
                      <w:szCs w:val="24"/>
                    </w:rPr>
                    <w:t>”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5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</w:p>
                <w:p w:rsidR="00CE340F" w:rsidRDefault="00CE340F">
                  <w:pPr>
                    <w:spacing w:before="7" w:line="120" w:lineRule="exact"/>
                    <w:rPr>
                      <w:sz w:val="13"/>
                      <w:szCs w:val="13"/>
                    </w:rPr>
                  </w:pPr>
                </w:p>
                <w:p w:rsidR="00CE340F" w:rsidRDefault="00CE340F">
                  <w:pPr>
                    <w:spacing w:line="360" w:lineRule="auto"/>
                    <w:ind w:left="20" w:right="-17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om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nt</w:t>
                  </w:r>
                  <w:proofErr w:type="gramEnd"/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that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4"/>
                      <w:sz w:val="24"/>
                      <w:szCs w:val="24"/>
                    </w:rPr>
                    <w:t>a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it</w:t>
                  </w:r>
                  <w:r>
                    <w:rPr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 xml:space="preserve">. </w:t>
                  </w:r>
                  <w:r>
                    <w:rPr>
                      <w:spacing w:val="3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tr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mps</w:t>
                  </w:r>
                  <w:r>
                    <w:rPr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te</w:t>
                  </w:r>
                  <w:r>
                    <w:rPr>
                      <w:spacing w:val="2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put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down</w:t>
                  </w:r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3"/>
                      <w:sz w:val="24"/>
                      <w:szCs w:val="24"/>
                    </w:rPr>
                    <w:t>h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ideol</w:t>
                  </w:r>
                  <w:r>
                    <w:rPr>
                      <w:spacing w:val="2"/>
                      <w:sz w:val="24"/>
                      <w:szCs w:val="24"/>
                    </w:rPr>
                    <w:t>og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re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nted</w:t>
                  </w:r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3"/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m, not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eca</w:t>
                  </w:r>
                  <w:r>
                    <w:rPr>
                      <w:sz w:val="24"/>
                      <w:szCs w:val="24"/>
                    </w:rPr>
                    <w:t>use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4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re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3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rou</w:t>
                  </w:r>
                  <w:r>
                    <w:rPr>
                      <w:spacing w:val="-3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5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 oppos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b</w:t>
                  </w:r>
                  <w:r>
                    <w:rPr>
                      <w:sz w:val="24"/>
                      <w:szCs w:val="24"/>
                    </w:rPr>
                    <w:t>ut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eca</w:t>
                  </w:r>
                  <w:r>
                    <w:rPr>
                      <w:sz w:val="24"/>
                      <w:szCs w:val="24"/>
                    </w:rPr>
                    <w:t>use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5"/>
                      <w:sz w:val="24"/>
                      <w:szCs w:val="24"/>
                    </w:rPr>
                    <w:t>h</w:t>
                  </w:r>
                  <w:r>
                    <w:rPr>
                      <w:spacing w:val="4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re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. T</w:t>
                  </w:r>
                  <w:r>
                    <w:rPr>
                      <w:spacing w:val="-1"/>
                      <w:sz w:val="24"/>
                      <w:szCs w:val="24"/>
                    </w:rPr>
                    <w:t>ra</w:t>
                  </w:r>
                  <w:r>
                    <w:rPr>
                      <w:sz w:val="24"/>
                      <w:szCs w:val="24"/>
                    </w:rPr>
                    <w:t xml:space="preserve">mps 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pacing w:val="4"/>
                      <w:sz w:val="24"/>
                      <w:szCs w:val="24"/>
                    </w:rPr>
                    <w:t>a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be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ee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food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or a</w:t>
                  </w:r>
                  <w:r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sl</w:t>
                  </w:r>
                  <w:r>
                    <w:rPr>
                      <w:spacing w:val="2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ping p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, but 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his do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 not me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 that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 xml:space="preserve">u </w:t>
                  </w:r>
                  <w:r>
                    <w:rPr>
                      <w:spacing w:val="-1"/>
                      <w:sz w:val="24"/>
                      <w:szCs w:val="24"/>
                    </w:rPr>
                    <w:t>ca</w:t>
                  </w:r>
                  <w:r>
                    <w:rPr>
                      <w:sz w:val="24"/>
                      <w:szCs w:val="24"/>
                    </w:rPr>
                    <w:t>n i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pose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our ideolo</w:t>
                  </w:r>
                  <w:r>
                    <w:rPr>
                      <w:spacing w:val="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y on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them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just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3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ke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that. 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ince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4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re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lso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m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n,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4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will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ul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te</w:t>
                  </w:r>
                  <w:r>
                    <w:rPr>
                      <w:spacing w:val="2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 ins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st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on their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own </w:t>
                  </w:r>
                  <w:r>
                    <w:rPr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sz w:val="24"/>
                      <w:szCs w:val="24"/>
                    </w:rPr>
                    <w:t>re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dom of th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u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ht.</w:t>
                  </w:r>
                </w:p>
                <w:p w:rsidR="00CE340F" w:rsidRDefault="00CE340F">
                  <w:pPr>
                    <w:spacing w:before="4" w:line="360" w:lineRule="auto"/>
                    <w:ind w:left="20" w:right="-21" w:firstLine="708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a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in,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whole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si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u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ws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them.   Th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y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pul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k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th b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tw</w:t>
                  </w:r>
                  <w:r>
                    <w:rPr>
                      <w:spacing w:val="-1"/>
                      <w:sz w:val="24"/>
                      <w:szCs w:val="24"/>
                    </w:rPr>
                    <w:t>ee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"/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ec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fuln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ss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for their t</w:t>
                  </w:r>
                  <w:r>
                    <w:rPr>
                      <w:spacing w:val="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a on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one 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ir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rsion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 ideolo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2"/>
                      <w:sz w:val="24"/>
                      <w:szCs w:val="24"/>
                    </w:rPr>
                    <w:t>c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rt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o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3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g on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othe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l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ding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mb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uous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f</w:t>
                  </w:r>
                  <w:r>
                    <w:rPr>
                      <w:spacing w:val="-1"/>
                      <w:sz w:val="24"/>
                      <w:szCs w:val="24"/>
                    </w:rPr>
                    <w:t>ee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ng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tow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rds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8"/>
                      <w:sz w:val="24"/>
                      <w:szCs w:val="24"/>
                    </w:rPr>
                    <w:t>h</w:t>
                  </w:r>
                  <w:r>
                    <w:rPr>
                      <w:sz w:val="24"/>
                      <w:szCs w:val="24"/>
                    </w:rPr>
                    <w:t>e si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u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 xml:space="preserve">on. </w:t>
                  </w:r>
                  <w:r>
                    <w:rPr>
                      <w:spacing w:val="4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la</w:t>
                  </w:r>
                  <w:r>
                    <w:rPr>
                      <w:spacing w:val="2"/>
                      <w:sz w:val="24"/>
                      <w:szCs w:val="24"/>
                    </w:rPr>
                    <w:t>d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pacing w:val="-1"/>
                      <w:sz w:val="24"/>
                      <w:szCs w:val="24"/>
                    </w:rPr>
                    <w:t>ea</w:t>
                  </w:r>
                  <w:r>
                    <w:rPr>
                      <w:spacing w:val="2"/>
                      <w:sz w:val="24"/>
                      <w:szCs w:val="24"/>
                    </w:rPr>
                    <w:t>d</w:t>
                  </w:r>
                  <w:r>
                    <w:rPr>
                      <w:sz w:val="24"/>
                      <w:szCs w:val="24"/>
                    </w:rPr>
                    <w:t>ing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pacing w:val="4"/>
                      <w:sz w:val="24"/>
                      <w:szCs w:val="24"/>
                    </w:rPr>
                    <w:t>a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rs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2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mes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kind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3"/>
                      <w:sz w:val="24"/>
                      <w:szCs w:val="24"/>
                    </w:rPr>
                    <w:t>i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 xml:space="preserve">n. </w:t>
                  </w:r>
                  <w:r>
                    <w:rPr>
                      <w:spacing w:val="4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At the</w:t>
                  </w:r>
                  <w:r>
                    <w:rPr>
                      <w:spacing w:val="5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5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5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5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mo</w:t>
                  </w:r>
                  <w:r>
                    <w:rPr>
                      <w:spacing w:val="3"/>
                      <w:sz w:val="24"/>
                      <w:szCs w:val="24"/>
                    </w:rPr>
                    <w:t>n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proofErr w:type="gramStart"/>
                  <w:r>
                    <w:rPr>
                      <w:sz w:val="24"/>
                      <w:szCs w:val="24"/>
                    </w:rPr>
                    <w:t>,  O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ll</w:t>
                  </w:r>
                  <w:proofErr w:type="gramEnd"/>
                  <w:r>
                    <w:rPr>
                      <w:spacing w:val="5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5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stuck</w:t>
                  </w:r>
                  <w:r>
                    <w:rPr>
                      <w:spacing w:val="5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with</w:t>
                  </w:r>
                  <w:r>
                    <w:rPr>
                      <w:spacing w:val="5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5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un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omfo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table</w:t>
                  </w:r>
                  <w:r>
                    <w:rPr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f</w:t>
                  </w:r>
                  <w:r>
                    <w:rPr>
                      <w:spacing w:val="-1"/>
                      <w:sz w:val="24"/>
                      <w:szCs w:val="24"/>
                    </w:rPr>
                    <w:t>ee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ing</w:t>
                  </w:r>
                  <w:r>
                    <w:rPr>
                      <w:spacing w:val="5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that</w:t>
                  </w:r>
                  <w:r>
                    <w:rPr>
                      <w:spacing w:val="5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he</w:t>
                  </w:r>
                  <w:r>
                    <w:rPr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5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not</w:t>
                  </w:r>
                </w:p>
                <w:p w:rsidR="00CE340F" w:rsidRDefault="00CE340F">
                  <w:pPr>
                    <w:spacing w:before="6"/>
                    <w:ind w:left="20" w:right="-13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showing</w:t>
                  </w:r>
                  <w:proofErr w:type="gramEnd"/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no</w:t>
                  </w:r>
                  <w:r>
                    <w:rPr>
                      <w:spacing w:val="2"/>
                      <w:sz w:val="24"/>
                      <w:szCs w:val="24"/>
                    </w:rPr>
                    <w:t>u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sp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for</w:t>
                  </w:r>
                  <w:r>
                    <w:rPr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ll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3"/>
                      <w:sz w:val="24"/>
                      <w:szCs w:val="24"/>
                    </w:rPr>
                    <w:t>h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rk</w:t>
                  </w:r>
                  <w:r>
                    <w:rPr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2"/>
                      <w:sz w:val="24"/>
                      <w:szCs w:val="24"/>
                    </w:rPr>
                    <w:t>p</w:t>
                  </w:r>
                  <w:r>
                    <w:rPr>
                      <w:sz w:val="24"/>
                      <w:szCs w:val="24"/>
                    </w:rPr>
                    <w:t>le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ve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done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for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them: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“W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she</w:t>
                  </w:r>
                  <w:r>
                    <w:rPr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not</w:t>
                  </w:r>
                </w:p>
              </w:txbxContent>
            </v:textbox>
            <w10:wrap anchorx="page" anchory="page"/>
          </v:shape>
        </w:pict>
      </w:r>
      <w:r>
        <w:pict>
          <v:shape id="_x0000_s1824" type="#_x0000_t202" style="position:absolute;margin-left:164.05pt;margin-top:478.3pt;width:361.55pt;height:14pt;z-index:-5186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And </w:t>
                  </w:r>
                  <w:r>
                    <w:rPr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b</w:t>
                  </w:r>
                  <w:r>
                    <w:rPr>
                      <w:sz w:val="24"/>
                      <w:szCs w:val="24"/>
                    </w:rPr>
                    <w:t xml:space="preserve">y 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2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vi</w:t>
                  </w:r>
                  <w:r>
                    <w:rPr>
                      <w:spacing w:val="3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 xml:space="preserve">g 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the </w:t>
                  </w:r>
                  <w:r>
                    <w:rPr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bo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 xml:space="preserve">ds 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no 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hoi</w:t>
                  </w:r>
                  <w:r>
                    <w:rPr>
                      <w:spacing w:val="2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 xml:space="preserve">e 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but 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to 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, 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the </w:t>
                  </w:r>
                  <w:r>
                    <w:rPr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ri</w:t>
                  </w:r>
                  <w:r>
                    <w:rPr>
                      <w:spacing w:val="5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y</w:t>
                  </w:r>
                </w:p>
              </w:txbxContent>
            </v:textbox>
            <w10:wrap anchorx="page" anchory="page"/>
          </v:shape>
        </w:pict>
      </w:r>
      <w:r>
        <w:pict>
          <v:shape id="_x0000_s1823" type="#_x0000_t202" style="position:absolute;margin-left:69.95pt;margin-top:478.3pt;width:83.05pt;height:14pt;z-index:-5187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ri</w:t>
                  </w:r>
                  <w:r>
                    <w:rPr>
                      <w:spacing w:val="-3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 xml:space="preserve">ht 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b</w:t>
                  </w:r>
                  <w:r>
                    <w:rPr>
                      <w:sz w:val="24"/>
                      <w:szCs w:val="24"/>
                    </w:rPr>
                    <w:t xml:space="preserve">e 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f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d.</w:t>
                  </w:r>
                </w:p>
              </w:txbxContent>
            </v:textbox>
            <w10:wrap anchorx="page" anchory="page"/>
          </v:shape>
        </w:pict>
      </w:r>
      <w:r>
        <w:pict>
          <v:shape id="_x0000_s1822" type="#_x0000_t202" style="position:absolute;margin-left:69.95pt;margin-top:416.25pt;width:455.25pt;height:55.4pt;z-index:-5188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728" w:right="-35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The </w:t>
                  </w:r>
                  <w:r>
                    <w:rPr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 xml:space="preserve">oblem 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is 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not 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so 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much 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the </w:t>
                  </w:r>
                  <w:r>
                    <w:rPr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pacing w:val="4"/>
                      <w:sz w:val="24"/>
                      <w:szCs w:val="24"/>
                    </w:rPr>
                    <w:t>a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rs, 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it 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is 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t 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the </w:t>
                  </w:r>
                  <w:r>
                    <w:rPr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pacing w:val="4"/>
                      <w:sz w:val="24"/>
                      <w:szCs w:val="24"/>
                    </w:rPr>
                    <w:t>a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rs 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5"/>
                      <w:sz w:val="24"/>
                      <w:szCs w:val="24"/>
                    </w:rPr>
                    <w:t>s</w:t>
                  </w:r>
                  <w:r>
                    <w:rPr>
                      <w:spacing w:val="-2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mbo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2"/>
                      <w:sz w:val="24"/>
                      <w:szCs w:val="24"/>
                    </w:rPr>
                    <w:t>z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: 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</w:p>
                <w:p w:rsidR="00CE340F" w:rsidRDefault="00CE340F">
                  <w:pPr>
                    <w:spacing w:before="28" w:line="400" w:lineRule="exact"/>
                    <w:ind w:left="20" w:right="-21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omp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ian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e</w:t>
                  </w:r>
                  <w:proofErr w:type="gramEnd"/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3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nking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that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do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not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spond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their</w:t>
                  </w:r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own. </w:t>
                  </w:r>
                  <w:r>
                    <w:rPr>
                      <w:spacing w:val="4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surviv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, the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tr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mps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re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ost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fo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ce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2"/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 xml:space="preserve">s. 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As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if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Ch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ians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would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ve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</w:p>
              </w:txbxContent>
            </v:textbox>
            <w10:wrap anchorx="page" anchory="page"/>
          </v:shape>
        </w:pict>
      </w:r>
      <w:r>
        <w:pict>
          <v:shape id="_x0000_s1821" type="#_x0000_t202" style="position:absolute;margin-left:140.85pt;margin-top:392.9pt;width:253.65pt;height:11.95pt;z-index:-5189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r>
                    <w:rPr>
                      <w:spacing w:val="-2"/>
                      <w:w w:val="84"/>
                    </w:rPr>
                    <w:t>„</w:t>
                  </w:r>
                  <w:r>
                    <w:rPr>
                      <w:w w:val="84"/>
                    </w:rPr>
                    <w:t>I</w:t>
                  </w:r>
                  <w:r>
                    <w:rPr>
                      <w:spacing w:val="10"/>
                      <w:w w:val="84"/>
                    </w:rPr>
                    <w:t xml:space="preserve"> </w:t>
                  </w:r>
                  <w:r>
                    <w:rPr>
                      <w:spacing w:val="1"/>
                      <w:w w:val="99"/>
                    </w:rPr>
                    <w:t>do</w:t>
                  </w:r>
                  <w:r>
                    <w:rPr>
                      <w:spacing w:val="-1"/>
                      <w:w w:val="99"/>
                    </w:rPr>
                    <w:t>n</w:t>
                  </w:r>
                  <w:r w:rsidR="00B56477">
                    <w:rPr>
                      <w:spacing w:val="-2"/>
                      <w:w w:val="74"/>
                    </w:rPr>
                    <w:t>’</w:t>
                  </w:r>
                  <w:r>
                    <w:rPr>
                      <w:w w:val="99"/>
                    </w:rPr>
                    <w:t>t</w:t>
                  </w:r>
                  <w: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1"/>
                    </w:rPr>
                    <w:t>n</w:t>
                  </w:r>
                  <w:r>
                    <w:t>k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y</w:t>
                  </w:r>
                  <w:r>
                    <w:rPr>
                      <w:spacing w:val="1"/>
                    </w:rPr>
                    <w:t>o</w:t>
                  </w:r>
                  <w:r>
                    <w:t>u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n</w:t>
                  </w:r>
                  <w:r>
                    <w:t>e</w:t>
                  </w:r>
                  <w:r>
                    <w:rPr>
                      <w:spacing w:val="1"/>
                    </w:rPr>
                    <w:t>e</w:t>
                  </w:r>
                  <w:r>
                    <w:t>d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g</w:t>
                  </w:r>
                  <w:r>
                    <w:t>o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qu</w:t>
                  </w:r>
                  <w:r>
                    <w:rPr>
                      <w:i/>
                    </w:rPr>
                    <w:t>ite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spacing w:val="-4"/>
                      <w:w w:val="93"/>
                    </w:rPr>
                    <w:t>y</w:t>
                  </w:r>
                  <w:r>
                    <w:rPr>
                      <w:spacing w:val="3"/>
                      <w:w w:val="93"/>
                    </w:rPr>
                    <w:t>e</w:t>
                  </w:r>
                  <w:r>
                    <w:rPr>
                      <w:w w:val="93"/>
                    </w:rPr>
                    <w:t>t.‟</w:t>
                  </w:r>
                  <w:r>
                    <w:rPr>
                      <w:spacing w:val="4"/>
                      <w:w w:val="93"/>
                    </w:rPr>
                    <w:t xml:space="preserve"> </w:t>
                  </w:r>
                  <w:r>
                    <w:rPr>
                      <w:spacing w:val="1"/>
                    </w:rPr>
                    <w:t>(</w:t>
                  </w:r>
                  <w:r>
                    <w:rPr>
                      <w:u w:val="single" w:color="000000"/>
                    </w:rPr>
                    <w:t>D</w:t>
                  </w:r>
                  <w:r>
                    <w:rPr>
                      <w:spacing w:val="4"/>
                      <w:u w:val="single" w:color="000000"/>
                    </w:rPr>
                    <w:t>o</w:t>
                  </w:r>
                  <w:r>
                    <w:rPr>
                      <w:spacing w:val="-2"/>
                      <w:u w:val="single" w:color="000000"/>
                    </w:rPr>
                    <w:t>w</w:t>
                  </w:r>
                  <w:r>
                    <w:rPr>
                      <w:u w:val="single" w:color="000000"/>
                    </w:rPr>
                    <w:t>n</w:t>
                  </w:r>
                  <w:r>
                    <w:rPr>
                      <w:spacing w:val="-7"/>
                      <w:u w:val="single" w:color="000000"/>
                    </w:rPr>
                    <w:t xml:space="preserve"> </w:t>
                  </w:r>
                  <w:r>
                    <w:rPr>
                      <w:spacing w:val="3"/>
                      <w:u w:val="single" w:color="000000"/>
                    </w:rPr>
                    <w:t>a</w:t>
                  </w:r>
                  <w:r>
                    <w:rPr>
                      <w:spacing w:val="-1"/>
                      <w:u w:val="single" w:color="000000"/>
                    </w:rPr>
                    <w:t>n</w:t>
                  </w:r>
                  <w:r>
                    <w:rPr>
                      <w:u w:val="single" w:color="000000"/>
                    </w:rPr>
                    <w:t>d</w:t>
                  </w:r>
                  <w:r>
                    <w:rPr>
                      <w:spacing w:val="-2"/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>O</w:t>
                  </w:r>
                  <w:r>
                    <w:rPr>
                      <w:spacing w:val="1"/>
                      <w:u w:val="single" w:color="000000"/>
                    </w:rPr>
                    <w:t>u</w:t>
                  </w:r>
                  <w:r>
                    <w:rPr>
                      <w:u w:val="single" w:color="000000"/>
                    </w:rPr>
                    <w:t>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1"/>
                    </w:rPr>
                    <w:t>141</w:t>
                  </w:r>
                  <w:r>
                    <w:rPr>
                      <w:spacing w:val="-2"/>
                    </w:rPr>
                    <w:t>-</w:t>
                  </w:r>
                  <w:r>
                    <w:rPr>
                      <w:spacing w:val="1"/>
                    </w:rPr>
                    <w:t>1</w:t>
                  </w:r>
                  <w:r>
                    <w:rPr>
                      <w:spacing w:val="-1"/>
                    </w:rPr>
                    <w:t>4</w:t>
                  </w:r>
                  <w:r>
                    <w:rPr>
                      <w:spacing w:val="1"/>
                    </w:rPr>
                    <w:t>2</w:t>
                  </w:r>
                  <w:r>
                    <w:t>)</w:t>
                  </w:r>
                </w:p>
              </w:txbxContent>
            </v:textbox>
            <w10:wrap anchorx="page" anchory="page"/>
          </v:shape>
        </w:pict>
      </w:r>
      <w:r>
        <w:pict>
          <v:shape id="_x0000_s1820" type="#_x0000_t202" style="position:absolute;margin-left:140.85pt;margin-top:369.9pt;width:90.95pt;height:11.95pt;z-index:-5190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proofErr w:type="gramStart"/>
                  <w:r>
                    <w:rPr>
                      <w:spacing w:val="1"/>
                    </w:rPr>
                    <w:t>b</w:t>
                  </w:r>
                  <w:r>
                    <w:t>e</w:t>
                  </w:r>
                  <w:r>
                    <w:rPr>
                      <w:spacing w:val="-1"/>
                    </w:rPr>
                    <w:t>n</w:t>
                  </w:r>
                  <w:r>
                    <w:t>i</w:t>
                  </w:r>
                  <w:r>
                    <w:rPr>
                      <w:spacing w:val="1"/>
                    </w:rPr>
                    <w:t>g</w:t>
                  </w:r>
                  <w:r>
                    <w:t>n</w:t>
                  </w:r>
                  <w:proofErr w:type="gramEnd"/>
                  <w:r>
                    <w:rPr>
                      <w:spacing w:val="-6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n</w:t>
                  </w:r>
                  <w:r>
                    <w:t>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an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3"/>
                    </w:rPr>
                    <w:t>e</w:t>
                  </w:r>
                  <w:r>
                    <w:rPr>
                      <w:spacing w:val="-1"/>
                    </w:rPr>
                    <w:t>v</w:t>
                  </w:r>
                  <w:r>
                    <w:t>e</w:t>
                  </w:r>
                  <w:r>
                    <w:rPr>
                      <w:spacing w:val="1"/>
                    </w:rPr>
                    <w:t>r</w:t>
                  </w:r>
                  <w:r>
                    <w:t>:</w:t>
                  </w:r>
                </w:p>
              </w:txbxContent>
            </v:textbox>
            <w10:wrap anchorx="page" anchory="page"/>
          </v:shape>
        </w:pict>
      </w:r>
      <w:r>
        <w:pict>
          <v:shape id="_x0000_s1819" type="#_x0000_t202" style="position:absolute;margin-left:140.85pt;margin-top:346.95pt;width:384.15pt;height:11.95pt;z-index:-5191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proofErr w:type="gramStart"/>
                  <w:r>
                    <w:rPr>
                      <w:spacing w:val="-1"/>
                    </w:rPr>
                    <w:t>s</w:t>
                  </w:r>
                  <w:r>
                    <w:rPr>
                      <w:spacing w:val="1"/>
                    </w:rPr>
                    <w:t>u</w:t>
                  </w:r>
                  <w:r>
                    <w:rPr>
                      <w:spacing w:val="-1"/>
                    </w:rPr>
                    <w:t>gg</w:t>
                  </w:r>
                  <w:r>
                    <w:rPr>
                      <w:spacing w:val="3"/>
                    </w:rPr>
                    <w:t>e</w:t>
                  </w:r>
                  <w:r>
                    <w:rPr>
                      <w:spacing w:val="-1"/>
                    </w:rPr>
                    <w:t>s</w:t>
                  </w:r>
                  <w:r>
                    <w:t>t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1"/>
                    </w:rPr>
                    <w:t>n</w:t>
                  </w:r>
                  <w:r>
                    <w:t>g</w:t>
                  </w:r>
                  <w:proofErr w:type="gramEnd"/>
                  <w:r>
                    <w:rPr>
                      <w:spacing w:val="16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1"/>
                    </w:rPr>
                    <w:t>d</w:t>
                  </w:r>
                  <w:r>
                    <w:t>ea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t>f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rPr>
                      <w:spacing w:val="1"/>
                    </w:rPr>
                    <w:t>d</w:t>
                  </w:r>
                  <w:r>
                    <w:t>e</w:t>
                  </w:r>
                  <w:r>
                    <w:rPr>
                      <w:spacing w:val="1"/>
                    </w:rPr>
                    <w:t>p</w:t>
                  </w:r>
                  <w:r>
                    <w:t>a</w:t>
                  </w:r>
                  <w:r>
                    <w:rPr>
                      <w:spacing w:val="1"/>
                    </w:rPr>
                    <w:t>r</w:t>
                  </w:r>
                  <w:r>
                    <w:rPr>
                      <w:spacing w:val="-3"/>
                    </w:rPr>
                    <w:t>t</w:t>
                  </w:r>
                  <w:r>
                    <w:rPr>
                      <w:spacing w:val="-1"/>
                    </w:rPr>
                    <w:t>u</w:t>
                  </w:r>
                  <w:r>
                    <w:rPr>
                      <w:spacing w:val="1"/>
                    </w:rPr>
                    <w:t>r</w:t>
                  </w:r>
                  <w:r>
                    <w:t xml:space="preserve">e. </w:t>
                  </w:r>
                  <w:r>
                    <w:rPr>
                      <w:spacing w:val="44"/>
                    </w:rPr>
                    <w:t xml:space="preserve"> </w:t>
                  </w:r>
                  <w:r>
                    <w:rPr>
                      <w:spacing w:val="3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t>la</w:t>
                  </w:r>
                  <w:r>
                    <w:rPr>
                      <w:spacing w:val="1"/>
                    </w:rPr>
                    <w:t>d</w:t>
                  </w:r>
                  <w:r>
                    <w:t>y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rPr>
                      <w:spacing w:val="1"/>
                    </w:rPr>
                    <w:t>q</w:t>
                  </w:r>
                  <w:r>
                    <w:rPr>
                      <w:spacing w:val="-1"/>
                    </w:rPr>
                    <w:t>u</w:t>
                  </w:r>
                  <w:r>
                    <w:t>elled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2"/>
                    </w:rPr>
                    <w:t>i</w:t>
                  </w:r>
                  <w:r>
                    <w:t>m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t>i</w:t>
                  </w:r>
                  <w:r>
                    <w:rPr>
                      <w:spacing w:val="2"/>
                    </w:rPr>
                    <w:t>t</w:t>
                  </w:r>
                  <w:r>
                    <w:t>h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n</w:t>
                  </w:r>
                  <w:r>
                    <w:t>e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t>l</w:t>
                  </w:r>
                  <w:r>
                    <w:rPr>
                      <w:spacing w:val="1"/>
                    </w:rPr>
                    <w:t>oo</w:t>
                  </w:r>
                  <w:r>
                    <w:rPr>
                      <w:spacing w:val="-1"/>
                    </w:rPr>
                    <w:t>k</w:t>
                  </w:r>
                  <w:r>
                    <w:t xml:space="preserve">. </w:t>
                  </w:r>
                  <w:r>
                    <w:rPr>
                      <w:spacing w:val="50"/>
                    </w:rPr>
                    <w:t xml:space="preserve"> </w:t>
                  </w:r>
                  <w:r>
                    <w:t>S</w:t>
                  </w:r>
                  <w:r>
                    <w:rPr>
                      <w:spacing w:val="-2"/>
                    </w:rPr>
                    <w:t>h</w:t>
                  </w:r>
                  <w:r>
                    <w:t>e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rPr>
                      <w:spacing w:val="-1"/>
                    </w:rPr>
                    <w:t>s</w:t>
                  </w:r>
                  <w:r>
                    <w:t>aid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28"/>
                    </w:rPr>
                    <w:t xml:space="preserve"> </w:t>
                  </w:r>
                  <w:r>
                    <w:rPr>
                      <w:spacing w:val="-4"/>
                    </w:rPr>
                    <w:t>m</w:t>
                  </w:r>
                  <w:r>
                    <w:rPr>
                      <w:spacing w:val="1"/>
                    </w:rPr>
                    <w:t>or</w:t>
                  </w:r>
                  <w:r>
                    <w:t>e</w:t>
                  </w:r>
                </w:p>
              </w:txbxContent>
            </v:textbox>
            <w10:wrap anchorx="page" anchory="page"/>
          </v:shape>
        </w:pict>
      </w:r>
      <w:r>
        <w:pict>
          <v:shape id="_x0000_s1818" type="#_x0000_t202" style="position:absolute;margin-left:140.85pt;margin-top:323.9pt;width:384.2pt;height:11.95pt;z-index:-5192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proofErr w:type="gramStart"/>
                  <w:r>
                    <w:rPr>
                      <w:spacing w:val="-1"/>
                    </w:rPr>
                    <w:t>s</w:t>
                  </w:r>
                  <w:r>
                    <w:t>tir</w:t>
                  </w:r>
                  <w:r>
                    <w:rPr>
                      <w:spacing w:val="1"/>
                    </w:rPr>
                    <w:t>r</w:t>
                  </w:r>
                  <w:r>
                    <w:t>ed</w:t>
                  </w:r>
                  <w:proofErr w:type="gramEnd"/>
                  <w:r>
                    <w:rPr>
                      <w:spacing w:val="11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t>is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c</w:t>
                  </w:r>
                  <w:r>
                    <w:rPr>
                      <w:spacing w:val="-1"/>
                    </w:rPr>
                    <w:t>h</w:t>
                  </w:r>
                  <w:r>
                    <w:t>air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–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1"/>
                    </w:rPr>
                    <w:t>o</w:t>
                  </w:r>
                  <w:r>
                    <w:t>t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rPr>
                      <w:spacing w:val="-1"/>
                    </w:rPr>
                    <w:t>g</w:t>
                  </w:r>
                  <w:r>
                    <w:t>ett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1"/>
                    </w:rPr>
                    <w:t>n</w:t>
                  </w:r>
                  <w:r>
                    <w:t>g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rPr>
                      <w:spacing w:val="-1"/>
                    </w:rPr>
                    <w:t>u</w:t>
                  </w:r>
                  <w:r>
                    <w:t>p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"/>
                    </w:rPr>
                    <w:t>c</w:t>
                  </w:r>
                  <w:r>
                    <w:t>t</w:t>
                  </w:r>
                  <w:r>
                    <w:rPr>
                      <w:spacing w:val="-1"/>
                    </w:rPr>
                    <w:t>u</w:t>
                  </w:r>
                  <w:r>
                    <w:t>al</w:t>
                  </w:r>
                  <w:r>
                    <w:rPr>
                      <w:spacing w:val="2"/>
                    </w:rPr>
                    <w:t>l</w:t>
                  </w:r>
                  <w:r>
                    <w:rPr>
                      <w:spacing w:val="-4"/>
                    </w:rPr>
                    <w:t>y</w:t>
                  </w:r>
                  <w:r>
                    <w:t>,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1"/>
                    </w:rPr>
                    <w:t>b</w:t>
                  </w:r>
                  <w:r>
                    <w:rPr>
                      <w:spacing w:val="-1"/>
                    </w:rPr>
                    <w:t>u</w:t>
                  </w:r>
                  <w:r>
                    <w:t>t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t>i</w:t>
                  </w:r>
                  <w:r>
                    <w:rPr>
                      <w:spacing w:val="2"/>
                    </w:rPr>
                    <w:t>t</w:t>
                  </w:r>
                  <w:r>
                    <w:t>h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spacing w:val="2"/>
                    </w:rPr>
                    <w:t>j</w:t>
                  </w:r>
                  <w:r>
                    <w:rPr>
                      <w:spacing w:val="-1"/>
                    </w:rPr>
                    <w:t>us</w:t>
                  </w:r>
                  <w:r>
                    <w:t>t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rPr>
                      <w:spacing w:val="-1"/>
                    </w:rPr>
                    <w:t>g</w:t>
                  </w:r>
                  <w:r>
                    <w:t>la</w:t>
                  </w:r>
                  <w:r>
                    <w:rPr>
                      <w:spacing w:val="-1"/>
                    </w:rPr>
                    <w:t>n</w:t>
                  </w:r>
                  <w:r>
                    <w:t>ce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at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rPr>
                      <w:spacing w:val="1"/>
                    </w:rPr>
                    <w:t>door</w:t>
                  </w:r>
                  <w:r>
                    <w:t>,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as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ug</w:t>
                  </w:r>
                  <w:r>
                    <w:t>h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t>alf</w:t>
                  </w:r>
                </w:p>
              </w:txbxContent>
            </v:textbox>
            <w10:wrap anchorx="page" anchory="page"/>
          </v:shape>
        </w:pict>
      </w:r>
      <w:r>
        <w:pict>
          <v:shape id="_x0000_s1817" type="#_x0000_t202" style="position:absolute;margin-left:140.85pt;margin-top:300.9pt;width:384.2pt;height:11.95pt;z-index:-5193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proofErr w:type="gramStart"/>
                  <w:r>
                    <w:rPr>
                      <w:spacing w:val="1"/>
                    </w:rPr>
                    <w:t>r</w:t>
                  </w:r>
                  <w:r>
                    <w:rPr>
                      <w:spacing w:val="-1"/>
                    </w:rPr>
                    <w:t>u</w:t>
                  </w:r>
                  <w:r>
                    <w:rPr>
                      <w:spacing w:val="1"/>
                    </w:rPr>
                    <w:t>n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1"/>
                    </w:rPr>
                    <w:t>n</w:t>
                  </w:r>
                  <w:r>
                    <w:t>g</w:t>
                  </w:r>
                  <w:proofErr w:type="gramEnd"/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-2"/>
                    </w:rPr>
                    <w:t>f</w:t>
                  </w:r>
                  <w:r>
                    <w:rPr>
                      <w:spacing w:val="1"/>
                    </w:rPr>
                    <w:t>r</w:t>
                  </w:r>
                  <w:r>
                    <w:rPr>
                      <w:spacing w:val="3"/>
                    </w:rPr>
                    <w:t>o</w:t>
                  </w:r>
                  <w:r>
                    <w:t>m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rPr>
                      <w:spacing w:val="-1"/>
                    </w:rPr>
                    <w:t>m</w:t>
                  </w:r>
                  <w:r>
                    <w:rPr>
                      <w:spacing w:val="3"/>
                    </w:rPr>
                    <w:t>a</w:t>
                  </w:r>
                  <w:r>
                    <w:t>n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rPr>
                      <w:spacing w:val="-1"/>
                    </w:rPr>
                    <w:t>m</w:t>
                  </w:r>
                  <w:r>
                    <w:rPr>
                      <w:spacing w:val="3"/>
                    </w:rPr>
                    <w:t>a</w:t>
                  </w:r>
                  <w:r>
                    <w:t>n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–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rPr>
                      <w:spacing w:val="3"/>
                    </w:rPr>
                    <w:t>c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u</w:t>
                  </w:r>
                  <w:r>
                    <w:t>ld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t>e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1"/>
                    </w:rPr>
                    <w:t>po</w:t>
                  </w:r>
                  <w:r>
                    <w:rPr>
                      <w:spacing w:val="-1"/>
                    </w:rPr>
                    <w:t>s</w:t>
                  </w:r>
                  <w:r>
                    <w:rPr>
                      <w:spacing w:val="2"/>
                    </w:rPr>
                    <w:t>s</w:t>
                  </w:r>
                  <w:r>
                    <w:t>i</w:t>
                  </w:r>
                  <w:r>
                    <w:rPr>
                      <w:spacing w:val="1"/>
                    </w:rPr>
                    <w:t>b</w:t>
                  </w:r>
                  <w:r>
                    <w:rPr>
                      <w:spacing w:val="2"/>
                    </w:rPr>
                    <w:t>l</w:t>
                  </w:r>
                  <w:r>
                    <w:t>y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-1"/>
                    </w:rPr>
                    <w:t>m</w:t>
                  </w:r>
                  <w:r>
                    <w:rPr>
                      <w:spacing w:val="3"/>
                    </w:rPr>
                    <w:t>a</w:t>
                  </w:r>
                  <w:r>
                    <w:rPr>
                      <w:spacing w:val="-1"/>
                    </w:rPr>
                    <w:t>k</w:t>
                  </w:r>
                  <w:r>
                    <w:t>e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3"/>
                    </w:rPr>
                    <w:t>o</w:t>
                  </w:r>
                  <w:r>
                    <w:rPr>
                      <w:spacing w:val="1"/>
                    </w:rPr>
                    <w:t>f</w:t>
                  </w:r>
                  <w:r>
                    <w:t>f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1"/>
                    </w:rPr>
                    <w:t>b</w:t>
                  </w:r>
                  <w:r>
                    <w:rPr>
                      <w:spacing w:val="3"/>
                    </w:rPr>
                    <w:t>e</w:t>
                  </w:r>
                  <w:r>
                    <w:rPr>
                      <w:spacing w:val="-2"/>
                    </w:rPr>
                    <w:t>f</w:t>
                  </w:r>
                  <w:r>
                    <w:rPr>
                      <w:spacing w:val="1"/>
                    </w:rPr>
                    <w:t>or</w:t>
                  </w:r>
                  <w:r>
                    <w:t>e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rPr>
                      <w:spacing w:val="1"/>
                    </w:rPr>
                    <w:t>pr</w:t>
                  </w:r>
                  <w:r>
                    <w:rPr>
                      <w:spacing w:val="3"/>
                    </w:rPr>
                    <w:t>a</w:t>
                  </w:r>
                  <w:r>
                    <w:rPr>
                      <w:spacing w:val="-4"/>
                    </w:rPr>
                    <w:t>y</w:t>
                  </w:r>
                  <w:r>
                    <w:t>e</w:t>
                  </w:r>
                  <w:r>
                    <w:rPr>
                      <w:spacing w:val="1"/>
                    </w:rPr>
                    <w:t>r</w:t>
                  </w:r>
                  <w:r>
                    <w:t>s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-1"/>
                    </w:rPr>
                    <w:t>s</w:t>
                  </w:r>
                  <w:r>
                    <w:t>ta</w:t>
                  </w:r>
                  <w:r>
                    <w:rPr>
                      <w:spacing w:val="1"/>
                    </w:rPr>
                    <w:t>r</w:t>
                  </w:r>
                  <w:r>
                    <w:t>te</w:t>
                  </w:r>
                  <w:r>
                    <w:rPr>
                      <w:spacing w:val="1"/>
                    </w:rPr>
                    <w:t>d</w:t>
                  </w:r>
                  <w:r>
                    <w:t xml:space="preserve">? 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t>S</w:t>
                  </w:r>
                  <w:r>
                    <w:rPr>
                      <w:spacing w:val="3"/>
                    </w:rPr>
                    <w:t>o</w:t>
                  </w:r>
                  <w:r>
                    <w:rPr>
                      <w:spacing w:val="-1"/>
                    </w:rPr>
                    <w:t>m</w:t>
                  </w:r>
                  <w:r>
                    <w:t>e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n</w:t>
                  </w:r>
                  <w:r>
                    <w:t>e</w:t>
                  </w:r>
                </w:p>
              </w:txbxContent>
            </v:textbox>
            <w10:wrap anchorx="page" anchory="page"/>
          </v:shape>
        </w:pict>
      </w:r>
      <w:r>
        <w:pict>
          <v:shape id="_x0000_s1816" type="#_x0000_t202" style="position:absolute;margin-left:69.95pt;margin-top:71.2pt;width:455.6pt;height:218.75pt;z-index:-5194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728" w:right="-24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z</w:t>
                  </w:r>
                  <w:r>
                    <w:rPr>
                      <w:spacing w:val="-1"/>
                      <w:sz w:val="24"/>
                      <w:szCs w:val="24"/>
                    </w:rPr>
                    <w:t>ea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ri</w:t>
                  </w:r>
                  <w:r>
                    <w:rPr>
                      <w:spacing w:val="2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y l</w:t>
                  </w:r>
                  <w:r>
                    <w:rPr>
                      <w:spacing w:val="2"/>
                      <w:sz w:val="24"/>
                      <w:szCs w:val="24"/>
                    </w:rPr>
                    <w:t>ad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stands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opposit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2"/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mps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who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ipating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</w:p>
                <w:p w:rsidR="00CE340F" w:rsidRDefault="00CE340F">
                  <w:pPr>
                    <w:spacing w:before="7" w:line="120" w:lineRule="exact"/>
                    <w:rPr>
                      <w:sz w:val="13"/>
                      <w:szCs w:val="13"/>
                    </w:rPr>
                  </w:pPr>
                </w:p>
                <w:p w:rsidR="00CE340F" w:rsidRDefault="00CE340F">
                  <w:pPr>
                    <w:spacing w:line="360" w:lineRule="auto"/>
                    <w:ind w:left="20" w:right="-21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the</w:t>
                  </w:r>
                  <w:proofErr w:type="gramEnd"/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ce</w:t>
                  </w:r>
                  <w:r>
                    <w:rPr>
                      <w:sz w:val="24"/>
                      <w:szCs w:val="24"/>
                    </w:rPr>
                    <w:t>le</w:t>
                  </w:r>
                  <w:r>
                    <w:rPr>
                      <w:spacing w:val="2"/>
                      <w:sz w:val="24"/>
                      <w:szCs w:val="24"/>
                    </w:rPr>
                    <w:t>b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without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f</w:t>
                  </w:r>
                  <w:r>
                    <w:rPr>
                      <w:spacing w:val="-1"/>
                      <w:sz w:val="24"/>
                      <w:szCs w:val="24"/>
                    </w:rPr>
                    <w:t>ee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ng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5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 xml:space="preserve">y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ec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them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or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ideol</w:t>
                  </w:r>
                  <w:r>
                    <w:rPr>
                      <w:spacing w:val="2"/>
                      <w:sz w:val="24"/>
                      <w:szCs w:val="24"/>
                    </w:rPr>
                    <w:t>og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put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rd. </w:t>
                  </w:r>
                  <w:r>
                    <w:rPr>
                      <w:spacing w:val="3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“</w:t>
                  </w:r>
                  <w:r>
                    <w:rPr>
                      <w:spacing w:val="1"/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>e 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ted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.</w:t>
                  </w:r>
                  <w:r>
                    <w:rPr>
                      <w:spacing w:val="-1"/>
                      <w:sz w:val="24"/>
                      <w:szCs w:val="24"/>
                    </w:rPr>
                    <w:t>”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fi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st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 w:rsidR="00B56477">
                    <w:rPr>
                      <w:sz w:val="24"/>
                      <w:szCs w:val="24"/>
                    </w:rPr>
                    <w:t>’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m</w:t>
                  </w:r>
                  <w:r>
                    <w:rPr>
                      <w:spacing w:val="2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rks,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vi</w:t>
                  </w:r>
                  <w:r>
                    <w:rPr>
                      <w:spacing w:val="3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no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room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for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5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1"/>
                      <w:sz w:val="24"/>
                      <w:szCs w:val="24"/>
                    </w:rPr>
                    <w:t>te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tation. </w:t>
                  </w:r>
                  <w:r>
                    <w:rPr>
                      <w:spacing w:val="3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2"/>
                      <w:sz w:val="24"/>
                      <w:szCs w:val="24"/>
                    </w:rPr>
                    <w:t>h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5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 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son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3"/>
                      <w:sz w:val="24"/>
                      <w:szCs w:val="24"/>
                    </w:rPr>
                    <w:t>h</w:t>
                  </w:r>
                  <w:r>
                    <w:rPr>
                      <w:spacing w:val="4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re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ll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si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ng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ca</w:t>
                  </w:r>
                  <w:r>
                    <w:rPr>
                      <w:sz w:val="24"/>
                      <w:szCs w:val="24"/>
                    </w:rPr>
                    <w:t>use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4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w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nt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tea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so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5"/>
                      <w:sz w:val="24"/>
                      <w:szCs w:val="24"/>
                    </w:rPr>
                    <w:t>l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if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4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9"/>
                      <w:sz w:val="24"/>
                      <w:szCs w:val="24"/>
                    </w:rPr>
                    <w:t>a</w:t>
                  </w:r>
                  <w:r>
                    <w:rPr>
                      <w:spacing w:val="2"/>
                      <w:sz w:val="24"/>
                      <w:szCs w:val="24"/>
                    </w:rPr>
                    <w:t>v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s</w:t>
                  </w:r>
                  <w:r>
                    <w:rPr>
                      <w:spacing w:val="4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 f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p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3"/>
                      <w:sz w:val="24"/>
                      <w:szCs w:val="24"/>
                    </w:rPr>
                    <w:t>a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rs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so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4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 xml:space="preserve">. 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2"/>
                      <w:sz w:val="24"/>
                      <w:szCs w:val="24"/>
                    </w:rPr>
                    <w:t>h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“</w:t>
                  </w:r>
                  <w:r>
                    <w:rPr>
                      <w:sz w:val="24"/>
                      <w:szCs w:val="24"/>
                    </w:rPr>
                    <w:t>bloo</w:t>
                  </w:r>
                  <w:r>
                    <w:rPr>
                      <w:spacing w:val="5"/>
                      <w:sz w:val="24"/>
                      <w:szCs w:val="24"/>
                    </w:rPr>
                    <w:t>d</w:t>
                  </w:r>
                  <w:r>
                    <w:rPr>
                      <w:sz w:val="24"/>
                      <w:szCs w:val="24"/>
                    </w:rPr>
                    <w:t>y p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pacing w:val="4"/>
                      <w:sz w:val="24"/>
                      <w:szCs w:val="24"/>
                    </w:rPr>
                    <w:t>a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2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”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re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ir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2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ion,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but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no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3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y out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 xml:space="preserve">. </w:t>
                  </w:r>
                  <w:r>
                    <w:rPr>
                      <w:spacing w:val="4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Du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3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3"/>
                      <w:sz w:val="24"/>
                      <w:szCs w:val="24"/>
                    </w:rPr>
                    <w:t>h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1"/>
                      <w:sz w:val="24"/>
                      <w:szCs w:val="24"/>
                    </w:rPr>
                    <w:t>ra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rs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ll</w:t>
                  </w:r>
                  <w:r>
                    <w:rPr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sorts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mes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pacing w:val="3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ca</w:t>
                  </w:r>
                  <w:r>
                    <w:rPr>
                      <w:sz w:val="24"/>
                      <w:szCs w:val="24"/>
                    </w:rPr>
                    <w:t>ted: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3"/>
                      <w:sz w:val="24"/>
                      <w:szCs w:val="24"/>
                    </w:rPr>
                    <w:t>h</w:t>
                  </w:r>
                  <w:r>
                    <w:rPr>
                      <w:spacing w:val="4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>ink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rime,</w:t>
                  </w:r>
                  <w:r>
                    <w:rPr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4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y tell </w:t>
                  </w:r>
                  <w:r>
                    <w:rPr>
                      <w:spacing w:val="1"/>
                      <w:sz w:val="24"/>
                      <w:szCs w:val="24"/>
                    </w:rPr>
                    <w:t>j</w:t>
                  </w:r>
                  <w:r>
                    <w:rPr>
                      <w:sz w:val="24"/>
                      <w:szCs w:val="24"/>
                    </w:rPr>
                    <w:t>ok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s, the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pacing w:val="5"/>
                      <w:sz w:val="24"/>
                      <w:szCs w:val="24"/>
                    </w:rPr>
                    <w:t>u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ndi</w:t>
                  </w:r>
                  <w:r>
                    <w:rPr>
                      <w:spacing w:val="3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out 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he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p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3"/>
                      <w:sz w:val="24"/>
                      <w:szCs w:val="24"/>
                    </w:rPr>
                    <w:t>a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>books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 pr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nts 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he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1"/>
                      <w:sz w:val="24"/>
                      <w:szCs w:val="24"/>
                    </w:rPr>
                    <w:t>h</w:t>
                  </w:r>
                  <w:r>
                    <w:rPr>
                      <w:sz w:val="24"/>
                      <w:szCs w:val="24"/>
                    </w:rPr>
                    <w:t>ole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nt as a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ca</w:t>
                  </w:r>
                  <w:r>
                    <w:rPr>
                      <w:sz w:val="24"/>
                      <w:szCs w:val="24"/>
                    </w:rPr>
                    <w:t>rd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me. The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tr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mps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ll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ee</w:t>
                  </w:r>
                  <w:r>
                    <w:rPr>
                      <w:sz w:val="24"/>
                      <w:szCs w:val="24"/>
                    </w:rPr>
                    <w:t>m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ke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roup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3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ld</w:t>
                  </w:r>
                  <w:r>
                    <w:rPr>
                      <w:spacing w:val="2"/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pl</w:t>
                  </w:r>
                  <w:r>
                    <w:rPr>
                      <w:spacing w:val="2"/>
                      <w:sz w:val="24"/>
                      <w:szCs w:val="24"/>
                    </w:rPr>
                    <w:t>a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pacing w:val="3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ng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mes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3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some hours. 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v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bo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ds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4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y to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find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w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out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bui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di</w:t>
                  </w:r>
                  <w:r>
                    <w:rPr>
                      <w:spacing w:val="3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</w:rPr>
                    <w:t>f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pacing w:val="4"/>
                      <w:sz w:val="24"/>
                      <w:szCs w:val="24"/>
                    </w:rPr>
                    <w:t>a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rs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st</w:t>
                  </w:r>
                  <w:r>
                    <w:rPr>
                      <w:spacing w:val="2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rt b</w:t>
                  </w:r>
                  <w:r>
                    <w:rPr>
                      <w:spacing w:val="-1"/>
                      <w:sz w:val="24"/>
                      <w:szCs w:val="24"/>
                    </w:rPr>
                    <w:t>eca</w:t>
                  </w:r>
                  <w:r>
                    <w:rPr>
                      <w:sz w:val="24"/>
                      <w:szCs w:val="24"/>
                    </w:rPr>
                    <w:t>use t</w:t>
                  </w:r>
                  <w:r>
                    <w:rPr>
                      <w:spacing w:val="2"/>
                      <w:sz w:val="24"/>
                      <w:szCs w:val="24"/>
                    </w:rPr>
                    <w:t>h</w:t>
                  </w:r>
                  <w:r>
                    <w:rPr>
                      <w:spacing w:val="4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 u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te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pacing w:val="5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tr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pp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d </w:t>
                  </w:r>
                  <w:r>
                    <w:rPr>
                      <w:spacing w:val="5"/>
                      <w:sz w:val="24"/>
                      <w:szCs w:val="24"/>
                    </w:rPr>
                    <w:t>b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 id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ol</w:t>
                  </w:r>
                  <w:r>
                    <w:rPr>
                      <w:spacing w:val="3"/>
                      <w:sz w:val="24"/>
                      <w:szCs w:val="24"/>
                    </w:rPr>
                    <w:t>o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2"/>
                      <w:sz w:val="24"/>
                      <w:szCs w:val="24"/>
                    </w:rPr>
                    <w:t>c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 purpos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 of the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rin</w:t>
                  </w:r>
                  <w:r>
                    <w:rPr>
                      <w:spacing w:val="-3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  <w:p w:rsidR="00CE340F" w:rsidRDefault="00CE340F">
                  <w:pPr>
                    <w:spacing w:before="6"/>
                    <w:ind w:left="1438" w:right="-22"/>
                  </w:pPr>
                  <w:r>
                    <w:rPr>
                      <w:spacing w:val="3"/>
                    </w:rPr>
                    <w:t>T</w:t>
                  </w:r>
                  <w:r>
                    <w:t>ea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1"/>
                    </w:rPr>
                    <w:t>d</w:t>
                  </w:r>
                  <w:r>
                    <w:t>e</w:t>
                  </w:r>
                  <w:r>
                    <w:rPr>
                      <w:spacing w:val="1"/>
                    </w:rPr>
                    <w:t>d</w:t>
                  </w:r>
                  <w:r>
                    <w:t>,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t>d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rPr>
                      <w:spacing w:val="-1"/>
                    </w:rPr>
                    <w:t>s</w:t>
                  </w:r>
                  <w:r>
                    <w:rPr>
                      <w:spacing w:val="3"/>
                    </w:rPr>
                    <w:t>a</w:t>
                  </w:r>
                  <w:r>
                    <w:t>w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4"/>
                    </w:rPr>
                    <w:t>r</w:t>
                  </w:r>
                  <w:r>
                    <w:rPr>
                      <w:spacing w:val="3"/>
                    </w:rPr>
                    <w:t>a</w:t>
                  </w:r>
                  <w:r>
                    <w:rPr>
                      <w:spacing w:val="-4"/>
                    </w:rPr>
                    <w:t>m</w:t>
                  </w:r>
                  <w:r>
                    <w:rPr>
                      <w:spacing w:val="3"/>
                    </w:rPr>
                    <w:t>p</w:t>
                  </w:r>
                  <w:r>
                    <w:t>s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l</w:t>
                  </w:r>
                  <w:r>
                    <w:rPr>
                      <w:spacing w:val="1"/>
                    </w:rPr>
                    <w:t>oo</w:t>
                  </w:r>
                  <w:r>
                    <w:rPr>
                      <w:spacing w:val="-1"/>
                    </w:rPr>
                    <w:t>k</w:t>
                  </w:r>
                  <w:r>
                    <w:t>i</w:t>
                  </w:r>
                  <w:r>
                    <w:rPr>
                      <w:spacing w:val="1"/>
                    </w:rPr>
                    <w:t>n</w:t>
                  </w:r>
                  <w:r>
                    <w:t>g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rPr>
                      <w:spacing w:val="1"/>
                    </w:rPr>
                    <w:t>f</w:t>
                  </w:r>
                  <w:r>
                    <w:rPr>
                      <w:spacing w:val="-1"/>
                    </w:rPr>
                    <w:t>u</w:t>
                  </w:r>
                  <w:r>
                    <w:rPr>
                      <w:spacing w:val="1"/>
                    </w:rPr>
                    <w:t>r</w:t>
                  </w:r>
                  <w:r>
                    <w:t>t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1"/>
                    </w:rPr>
                    <w:t>v</w:t>
                  </w:r>
                  <w:r>
                    <w:t>e</w:t>
                  </w:r>
                  <w:r>
                    <w:rPr>
                      <w:spacing w:val="2"/>
                    </w:rPr>
                    <w:t>l</w:t>
                  </w:r>
                  <w:r>
                    <w:t>y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at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rPr>
                      <w:spacing w:val="3"/>
                    </w:rPr>
                    <w:t>o</w:t>
                  </w:r>
                  <w:r>
                    <w:rPr>
                      <w:spacing w:val="-1"/>
                    </w:rPr>
                    <w:t>n</w:t>
                  </w:r>
                  <w:r>
                    <w:t>e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1"/>
                    </w:rPr>
                    <w:t>o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1"/>
                    </w:rPr>
                    <w:t>r</w:t>
                  </w:r>
                  <w:r>
                    <w:t xml:space="preserve">. </w:t>
                  </w:r>
                  <w:r>
                    <w:rPr>
                      <w:spacing w:val="28"/>
                    </w:rPr>
                    <w:t xml:space="preserve"> </w:t>
                  </w:r>
                  <w:r>
                    <w:rPr>
                      <w:spacing w:val="-2"/>
                    </w:rPr>
                    <w:t>A</w:t>
                  </w:r>
                  <w:r>
                    <w:t>n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rPr>
                      <w:spacing w:val="-1"/>
                    </w:rPr>
                    <w:t>u</w:t>
                  </w:r>
                  <w:r>
                    <w:rPr>
                      <w:spacing w:val="1"/>
                    </w:rPr>
                    <w:t>n</w:t>
                  </w:r>
                  <w:r>
                    <w:rPr>
                      <w:spacing w:val="-1"/>
                    </w:rPr>
                    <w:t>s</w:t>
                  </w:r>
                  <w:r>
                    <w:rPr>
                      <w:spacing w:val="1"/>
                    </w:rPr>
                    <w:t>po</w:t>
                  </w:r>
                  <w:r>
                    <w:rPr>
                      <w:spacing w:val="-1"/>
                    </w:rPr>
                    <w:t>k</w:t>
                  </w:r>
                  <w:r>
                    <w:t>en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1"/>
                    </w:rPr>
                    <w:t>oug</w:t>
                  </w:r>
                  <w:r>
                    <w:rPr>
                      <w:spacing w:val="-1"/>
                    </w:rPr>
                    <w:t>h</w:t>
                  </w:r>
                  <w:r>
                    <w:t>t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rPr>
                      <w:spacing w:val="3"/>
                    </w:rPr>
                    <w:t>a</w:t>
                  </w:r>
                  <w:r>
                    <w:t>s</w:t>
                  </w:r>
                </w:p>
              </w:txbxContent>
            </v:textbox>
            <w10:wrap anchorx="page" anchory="page"/>
          </v:shape>
        </w:pict>
      </w:r>
      <w:r>
        <w:pict>
          <v:shape id="_x0000_s1815" type="#_x0000_t202" style="position:absolute;margin-left:493.5pt;margin-top:35.55pt;width:14pt;height:14pt;z-index:-5195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19</w:t>
                  </w:r>
                </w:p>
              </w:txbxContent>
            </v:textbox>
            <w10:wrap anchorx="page" anchory="page"/>
          </v:shape>
        </w:pict>
      </w:r>
    </w:p>
    <w:p w:rsidR="006818BE" w:rsidRDefault="006818BE">
      <w:pPr>
        <w:sectPr w:rsidR="006818BE">
          <w:pgSz w:w="11920" w:h="16840"/>
          <w:pgMar w:top="1560" w:right="1680" w:bottom="280" w:left="1680" w:header="720" w:footer="720" w:gutter="0"/>
          <w:cols w:space="720"/>
        </w:sectPr>
      </w:pPr>
    </w:p>
    <w:p w:rsidR="006818BE" w:rsidRDefault="00CE340F">
      <w:r>
        <w:lastRenderedPageBreak/>
        <w:pict>
          <v:shape id="_x0000_s1814" type="#_x0000_t202" style="position:absolute;margin-left:116.9pt;margin-top:561.1pt;width:4.8pt;height:12pt;z-index:-5172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813" type="#_x0000_t202" style="position:absolute;margin-left:94.95pt;margin-top:561.1pt;width:4.65pt;height:12pt;z-index:-5173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812" type="#_x0000_t202" style="position:absolute;margin-left:69.95pt;margin-top:582.2pt;width:455.6pt;height:179.65pt;z-index:-5174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13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x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ri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ce</w:t>
                  </w:r>
                  <w:r>
                    <w:rPr>
                      <w:sz w:val="24"/>
                      <w:szCs w:val="24"/>
                    </w:rPr>
                    <w:t>s</w:t>
                  </w:r>
                  <w:proofErr w:type="gramEnd"/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duri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g the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Civ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 xml:space="preserve">l </w:t>
                  </w:r>
                  <w:r>
                    <w:rPr>
                      <w:spacing w:val="2"/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in. 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6"/>
                      <w:sz w:val="24"/>
                      <w:szCs w:val="24"/>
                    </w:rPr>
                    <w:t>I</w:t>
                  </w:r>
                  <w:r>
                    <w:rPr>
                      <w:spacing w:val="2"/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olo</w:t>
                  </w:r>
                  <w:r>
                    <w:rPr>
                      <w:spacing w:val="3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5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major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top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c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in 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his nov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l.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sz w:val="24"/>
                      <w:szCs w:val="24"/>
                    </w:rPr>
                    <w:t>irst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,</w:t>
                  </w:r>
                </w:p>
                <w:p w:rsidR="00CE340F" w:rsidRDefault="00CE340F">
                  <w:pPr>
                    <w:spacing w:before="7" w:line="120" w:lineRule="exact"/>
                    <w:rPr>
                      <w:sz w:val="13"/>
                      <w:szCs w:val="13"/>
                    </w:rPr>
                  </w:pPr>
                </w:p>
                <w:p w:rsidR="00CE340F" w:rsidRDefault="00CE340F">
                  <w:pPr>
                    <w:spacing w:line="360" w:lineRule="auto"/>
                    <w:ind w:left="20" w:right="-2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ll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i/>
                      <w:sz w:val="24"/>
                      <w:szCs w:val="24"/>
                    </w:rPr>
                    <w:t>go</w:t>
                  </w:r>
                  <w:r>
                    <w:rPr>
                      <w:i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i/>
                      <w:sz w:val="24"/>
                      <w:szCs w:val="24"/>
                    </w:rPr>
                    <w:t>s</w:t>
                  </w:r>
                  <w:r>
                    <w:rPr>
                      <w:i/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in,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1"/>
                      <w:sz w:val="24"/>
                      <w:szCs w:val="24"/>
                    </w:rPr>
                    <w:t>f</w:t>
                  </w:r>
                  <w:r>
                    <w:rPr>
                      <w:sz w:val="24"/>
                      <w:szCs w:val="24"/>
                    </w:rPr>
                    <w:t>ter</w:t>
                  </w:r>
                  <w:r>
                    <w:rPr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2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lr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5"/>
                      <w:sz w:val="24"/>
                      <w:szCs w:val="24"/>
                    </w:rPr>
                    <w:t>d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ta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 xml:space="preserve">ted. </w:t>
                  </w:r>
                  <w:r>
                    <w:rPr>
                      <w:spacing w:val="4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H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te</w:t>
                  </w:r>
                  <w:r>
                    <w:rPr>
                      <w:spacing w:val="5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i/>
                      <w:sz w:val="24"/>
                      <w:szCs w:val="24"/>
                    </w:rPr>
                    <w:t>wants</w:t>
                  </w:r>
                  <w:r>
                    <w:rPr>
                      <w:i/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be</w:t>
                  </w:r>
                  <w:r>
                    <w:rPr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rt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 th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5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pol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ca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5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tu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pacing w:val="-2"/>
                      <w:sz w:val="24"/>
                      <w:szCs w:val="24"/>
                    </w:rPr>
                    <w:t>u</w:t>
                  </w:r>
                  <w:r>
                    <w:rPr>
                      <w:sz w:val="24"/>
                      <w:szCs w:val="24"/>
                    </w:rPr>
                    <w:t>lt</w:t>
                  </w:r>
                  <w:r>
                    <w:rPr>
                      <w:spacing w:val="5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eca</w:t>
                  </w:r>
                  <w:r>
                    <w:rPr>
                      <w:sz w:val="24"/>
                      <w:szCs w:val="24"/>
                    </w:rPr>
                    <w:t>use</w:t>
                  </w:r>
                  <w:r>
                    <w:rPr>
                      <w:spacing w:val="4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it</w:t>
                  </w:r>
                  <w:r>
                    <w:rPr>
                      <w:spacing w:val="5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inat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5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hi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 xml:space="preserve">.  </w:t>
                  </w:r>
                  <w:r>
                    <w:rPr>
                      <w:spacing w:val="4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B</w:t>
                  </w:r>
                  <w:r>
                    <w:rPr>
                      <w:sz w:val="24"/>
                      <w:szCs w:val="24"/>
                    </w:rPr>
                    <w:t>ut</w:t>
                  </w:r>
                  <w:r>
                    <w:rPr>
                      <w:spacing w:val="5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hou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50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h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4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2"/>
                      <w:sz w:val="24"/>
                      <w:szCs w:val="24"/>
                    </w:rPr>
                    <w:t>i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hts</w:t>
                  </w:r>
                  <w:r>
                    <w:rPr>
                      <w:spacing w:val="5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for</w:t>
                  </w:r>
                  <w:r>
                    <w:rPr>
                      <w:spacing w:val="4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ide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ls</w:t>
                  </w:r>
                  <w:r>
                    <w:rPr>
                      <w:spacing w:val="5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that</w:t>
                  </w:r>
                  <w:r>
                    <w:rPr>
                      <w:spacing w:val="5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he thou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ht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re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pacing w:val="4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 xml:space="preserve">y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lose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his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own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s,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he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lso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ives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us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ss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that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he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5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 kn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w wh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ac</w:t>
                  </w:r>
                  <w:r>
                    <w:rPr>
                      <w:sz w:val="24"/>
                      <w:szCs w:val="24"/>
                    </w:rPr>
                    <w:t>tual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 xml:space="preserve">y 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oi</w:t>
                  </w:r>
                  <w:r>
                    <w:rPr>
                      <w:spacing w:val="3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fo</w:t>
                  </w:r>
                  <w:r>
                    <w:rPr>
                      <w:spacing w:val="-1"/>
                      <w:sz w:val="24"/>
                      <w:szCs w:val="24"/>
                    </w:rPr>
                    <w:t>re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nd,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w</w:t>
                  </w:r>
                  <w:r>
                    <w:rPr>
                      <w:sz w:val="24"/>
                      <w:szCs w:val="24"/>
                    </w:rPr>
                    <w:t>hich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ther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do</w:t>
                  </w:r>
                  <w:r>
                    <w:rPr>
                      <w:spacing w:val="2"/>
                      <w:sz w:val="24"/>
                      <w:szCs w:val="24"/>
                    </w:rPr>
                    <w:t>x</w:t>
                  </w:r>
                  <w:r>
                    <w:rPr>
                      <w:sz w:val="24"/>
                      <w:szCs w:val="24"/>
                    </w:rPr>
                    <w:t>ic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l. 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Hol</w:t>
                  </w:r>
                  <w:r>
                    <w:rPr>
                      <w:spacing w:val="-2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notes that </w:t>
                  </w:r>
                  <w:r>
                    <w:rPr>
                      <w:spacing w:val="-1"/>
                      <w:sz w:val="24"/>
                      <w:szCs w:val="24"/>
                    </w:rPr>
                    <w:t>“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pacing w:val="2"/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ll</w:t>
                  </w:r>
                  <w:r>
                    <w:rPr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fi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st</w:t>
                  </w:r>
                  <w:r>
                    <w:rPr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nt</w:t>
                  </w:r>
                  <w:r>
                    <w:rPr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spacing w:val="2"/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knowing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noth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ng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nish</w:t>
                  </w:r>
                  <w:r>
                    <w:rPr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-1"/>
                      <w:sz w:val="24"/>
                      <w:szCs w:val="24"/>
                    </w:rPr>
                    <w:t>fa</w:t>
                  </w:r>
                  <w:r>
                    <w:rPr>
                      <w:sz w:val="24"/>
                      <w:szCs w:val="24"/>
                    </w:rPr>
                    <w:t>irs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rti</w:t>
                  </w:r>
                  <w:r>
                    <w:rPr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ular</w:t>
                  </w:r>
                  <w:r>
                    <w:rPr>
                      <w:spacing w:val="2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but</w:t>
                  </w:r>
                  <w:r>
                    <w:rPr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2"/>
                      <w:sz w:val="24"/>
                      <w:szCs w:val="24"/>
                    </w:rPr>
                    <w:t>x</w:t>
                  </w:r>
                  <w:r>
                    <w:rPr>
                      <w:sz w:val="24"/>
                      <w:szCs w:val="24"/>
                    </w:rPr>
                    <w:t>ious</w:t>
                  </w:r>
                  <w:r>
                    <w:rPr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 pl</w:t>
                  </w:r>
                  <w:r>
                    <w:rPr>
                      <w:spacing w:val="2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y a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rt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2"/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him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fi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st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ac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ve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r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si</w:t>
                  </w:r>
                  <w:r>
                    <w:rPr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tan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nge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b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l </w:t>
                  </w:r>
                  <w:r>
                    <w:rPr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5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whi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sing</w:t>
                  </w:r>
                  <w:r>
                    <w:rPr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lf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ld”</w:t>
                  </w:r>
                  <w:r>
                    <w:rPr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(104</w:t>
                  </w:r>
                  <w:r>
                    <w:rPr>
                      <w:spacing w:val="-1"/>
                      <w:sz w:val="24"/>
                      <w:szCs w:val="24"/>
                    </w:rPr>
                    <w:t>)</w:t>
                  </w:r>
                  <w:r>
                    <w:rPr>
                      <w:sz w:val="24"/>
                      <w:szCs w:val="24"/>
                    </w:rPr>
                    <w:t xml:space="preserve">. </w:t>
                  </w:r>
                  <w:r>
                    <w:rPr>
                      <w:spacing w:val="4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Se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ond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3"/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3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iv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</w:p>
                <w:p w:rsidR="00CE340F" w:rsidRDefault="00CE340F">
                  <w:pPr>
                    <w:spacing w:before="6"/>
                    <w:ind w:left="20" w:right="-12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porti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g</w:t>
                  </w:r>
                  <w:proofErr w:type="gramEnd"/>
                  <w:r>
                    <w:rPr>
                      <w:spacing w:val="4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4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it</w:t>
                  </w:r>
                  <w:r>
                    <w:rPr>
                      <w:spacing w:val="4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vident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4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sul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4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4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4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nov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4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ut</w:t>
                  </w:r>
                  <w:r>
                    <w:rPr>
                      <w:spacing w:val="4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pol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4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4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ideol</w:t>
                  </w:r>
                  <w:r>
                    <w:rPr>
                      <w:spacing w:val="8"/>
                      <w:sz w:val="24"/>
                      <w:szCs w:val="24"/>
                    </w:rPr>
                    <w:t>o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4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4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whi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4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ll</w:t>
                  </w:r>
                </w:p>
              </w:txbxContent>
            </v:textbox>
            <w10:wrap anchorx="page" anchory="page"/>
          </v:shape>
        </w:pict>
      </w:r>
      <w:r>
        <w:pict>
          <v:shape id="_x0000_s1811" type="#_x0000_t202" style="position:absolute;margin-left:69.95pt;margin-top:561.45pt;width:455.25pt;height:14pt;z-index:-5175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pacing w:val="1"/>
                      <w:sz w:val="24"/>
                      <w:szCs w:val="24"/>
                      <w:u w:val="single" w:color="000000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a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ris</w:t>
                  </w:r>
                  <w:r>
                    <w:rPr>
                      <w:spacing w:val="33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a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nd</w:t>
                  </w:r>
                  <w:r>
                    <w:rPr>
                      <w:spacing w:val="36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spacing w:val="-3"/>
                      <w:sz w:val="24"/>
                      <w:szCs w:val="24"/>
                      <w:u w:val="single" w:color="000000"/>
                    </w:rPr>
                    <w:t>L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ondon</w:t>
                  </w:r>
                  <w:r>
                    <w:rPr>
                      <w:spacing w:val="3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3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it</w:t>
                  </w:r>
                  <w:r>
                    <w:rPr>
                      <w:spacing w:val="3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3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3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udien</w:t>
                  </w:r>
                  <w:r>
                    <w:rPr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3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most</w:t>
                  </w:r>
                  <w:r>
                    <w:rPr>
                      <w:spacing w:val="3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1"/>
                      <w:sz w:val="24"/>
                      <w:szCs w:val="24"/>
                    </w:rPr>
                    <w:t>z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3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upon</w:t>
                  </w:r>
                  <w:r>
                    <w:rPr>
                      <w:spacing w:val="3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di</w:t>
                  </w:r>
                  <w:r>
                    <w:rPr>
                      <w:spacing w:val="3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3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we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 w:rsidR="00B56477">
                    <w:rPr>
                      <w:sz w:val="24"/>
                      <w:szCs w:val="24"/>
                    </w:rPr>
                    <w:t>’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rson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</w:p>
              </w:txbxContent>
            </v:textbox>
            <w10:wrap anchorx="page" anchory="page"/>
          </v:shape>
        </w:pict>
      </w:r>
      <w:r>
        <w:pict>
          <v:shape id="_x0000_s1810" type="#_x0000_t202" style="position:absolute;margin-left:69.95pt;margin-top:540.8pt;width:455.65pt;height:14pt;z-index:-5176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u w:val="single" w:color="000000"/>
                    </w:rPr>
                    <w:t>Hom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a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ge</w:t>
                  </w:r>
                  <w:r>
                    <w:rPr>
                      <w:spacing w:val="11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to</w:t>
                  </w:r>
                  <w:r>
                    <w:rPr>
                      <w:spacing w:val="12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C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a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talonia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(193</w:t>
                  </w:r>
                  <w:r>
                    <w:rPr>
                      <w:spacing w:val="-1"/>
                      <w:sz w:val="24"/>
                      <w:szCs w:val="24"/>
                    </w:rPr>
                    <w:t>8</w:t>
                  </w:r>
                  <w:r>
                    <w:rPr>
                      <w:sz w:val="24"/>
                      <w:szCs w:val="24"/>
                    </w:rPr>
                    <w:t>)</w:t>
                  </w:r>
                  <w:r>
                    <w:rPr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le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ta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k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pol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ca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s</w:t>
                  </w:r>
                  <w:r>
                    <w:rPr>
                      <w:spacing w:val="-7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stem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than</w:t>
                  </w:r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Do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w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n</w:t>
                  </w:r>
                  <w:r>
                    <w:rPr>
                      <w:spacing w:val="12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a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nd</w:t>
                  </w:r>
                  <w:r>
                    <w:rPr>
                      <w:spacing w:val="12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Out</w:t>
                  </w:r>
                  <w:r>
                    <w:rPr>
                      <w:spacing w:val="13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in</w:t>
                  </w:r>
                </w:p>
              </w:txbxContent>
            </v:textbox>
            <w10:wrap anchorx="page" anchory="page"/>
          </v:shape>
        </w:pict>
      </w:r>
      <w:r>
        <w:pict>
          <v:shape id="_x0000_s1809" type="#_x0000_t202" style="position:absolute;margin-left:105.35pt;margin-top:520.05pt;width:420.15pt;height:14pt;z-index:-5177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sz w:val="24"/>
                      <w:szCs w:val="24"/>
                    </w:rPr>
                    <w:t>ive</w:t>
                  </w:r>
                  <w:r>
                    <w:rPr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rs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ft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2"/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se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D</w:t>
                  </w:r>
                  <w:r>
                    <w:rPr>
                      <w:spacing w:val="2"/>
                      <w:sz w:val="24"/>
                      <w:szCs w:val="24"/>
                      <w:u w:val="single" w:color="000000"/>
                    </w:rPr>
                    <w:t>o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wn</w:t>
                  </w:r>
                  <w:r>
                    <w:rPr>
                      <w:spacing w:val="6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a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nd</w:t>
                  </w:r>
                  <w:r>
                    <w:rPr>
                      <w:spacing w:val="9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Ou</w:t>
                  </w:r>
                  <w:r>
                    <w:rPr>
                      <w:spacing w:val="1"/>
                      <w:sz w:val="24"/>
                      <w:szCs w:val="24"/>
                      <w:u w:val="single" w:color="000000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ll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publ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shes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noth</w:t>
                  </w:r>
                  <w:r>
                    <w:rPr>
                      <w:spacing w:val="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fa</w:t>
                  </w:r>
                  <w:r>
                    <w:rPr>
                      <w:sz w:val="24"/>
                      <w:szCs w:val="24"/>
                    </w:rPr>
                    <w:t>mous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nov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l.</w:t>
                  </w:r>
                </w:p>
              </w:txbxContent>
            </v:textbox>
            <w10:wrap anchorx="page" anchory="page"/>
          </v:shape>
        </w:pict>
      </w:r>
      <w:r>
        <w:pict>
          <v:shape id="_x0000_s1808" type="#_x0000_t202" style="position:absolute;margin-left:91.55pt;margin-top:464.85pt;width:232.15pt;height:14pt;z-index:-5178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A sho</w:t>
                  </w:r>
                  <w:r>
                    <w:rPr>
                      <w:b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b/>
                      <w:spacing w:val="1"/>
                      <w:sz w:val="24"/>
                      <w:szCs w:val="24"/>
                    </w:rPr>
                    <w:t>k</w:t>
                  </w:r>
                  <w:r>
                    <w:rPr>
                      <w:b/>
                      <w:sz w:val="24"/>
                      <w:szCs w:val="24"/>
                    </w:rPr>
                    <w:t>i</w:t>
                  </w:r>
                  <w:r>
                    <w:rPr>
                      <w:b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b/>
                      <w:sz w:val="24"/>
                      <w:szCs w:val="24"/>
                    </w:rPr>
                    <w:t xml:space="preserve">g </w:t>
                  </w:r>
                  <w:r>
                    <w:rPr>
                      <w:b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b/>
                      <w:sz w:val="24"/>
                      <w:szCs w:val="24"/>
                    </w:rPr>
                    <w:t>x</w:t>
                  </w:r>
                  <w:r>
                    <w:rPr>
                      <w:b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b/>
                      <w:spacing w:val="-1"/>
                      <w:sz w:val="24"/>
                      <w:szCs w:val="24"/>
                    </w:rPr>
                    <w:t>er</w:t>
                  </w:r>
                  <w:r>
                    <w:rPr>
                      <w:b/>
                      <w:sz w:val="24"/>
                      <w:szCs w:val="24"/>
                    </w:rPr>
                    <w:t>ienc</w:t>
                  </w:r>
                  <w:r>
                    <w:rPr>
                      <w:b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b/>
                      <w:sz w:val="24"/>
                      <w:szCs w:val="24"/>
                    </w:rPr>
                    <w:t>:</w:t>
                  </w:r>
                  <w:r>
                    <w:rPr>
                      <w:b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sz w:val="24"/>
                      <w:szCs w:val="24"/>
                    </w:rPr>
                    <w:t>Ho</w:t>
                  </w:r>
                  <w:r>
                    <w:rPr>
                      <w:b/>
                      <w:spacing w:val="-3"/>
                      <w:sz w:val="24"/>
                      <w:szCs w:val="24"/>
                    </w:rPr>
                    <w:t>m</w:t>
                  </w:r>
                  <w:r>
                    <w:rPr>
                      <w:b/>
                      <w:sz w:val="24"/>
                      <w:szCs w:val="24"/>
                    </w:rPr>
                    <w:t>age</w:t>
                  </w:r>
                  <w:r>
                    <w:rPr>
                      <w:b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sz w:val="24"/>
                      <w:szCs w:val="24"/>
                    </w:rPr>
                    <w:t xml:space="preserve">to </w:t>
                  </w:r>
                  <w:r>
                    <w:rPr>
                      <w:b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b/>
                      <w:sz w:val="24"/>
                      <w:szCs w:val="24"/>
                    </w:rPr>
                    <w:t>a</w:t>
                  </w:r>
                  <w:r>
                    <w:rPr>
                      <w:b/>
                      <w:spacing w:val="-1"/>
                      <w:sz w:val="24"/>
                      <w:szCs w:val="24"/>
                    </w:rPr>
                    <w:t>t</w:t>
                  </w:r>
                  <w:r>
                    <w:rPr>
                      <w:b/>
                      <w:sz w:val="24"/>
                      <w:szCs w:val="24"/>
                    </w:rPr>
                    <w:t>alo</w:t>
                  </w:r>
                  <w:r>
                    <w:rPr>
                      <w:b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b/>
                      <w:sz w:val="24"/>
                      <w:szCs w:val="24"/>
                    </w:rPr>
                    <w:t>ia</w:t>
                  </w:r>
                </w:p>
              </w:txbxContent>
            </v:textbox>
            <w10:wrap anchorx="page" anchory="page"/>
          </v:shape>
        </w:pict>
      </w:r>
      <w:r>
        <w:pict>
          <v:shape id="_x0000_s1807" type="#_x0000_t202" style="position:absolute;margin-left:69.95pt;margin-top:464.85pt;width:8pt;height:14pt;z-index:-5179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5</w:t>
                  </w:r>
                </w:p>
              </w:txbxContent>
            </v:textbox>
            <w10:wrap anchorx="page" anchory="page"/>
          </v:shape>
        </w:pict>
      </w:r>
      <w:r>
        <w:pict>
          <v:shape id="_x0000_s1806" type="#_x0000_t202" style="position:absolute;margin-left:69.95pt;margin-top:340.25pt;width:452.9pt;height:76.15pt;z-index:-5180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both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r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ious o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ni</w:t>
                  </w:r>
                  <w:r>
                    <w:rPr>
                      <w:spacing w:val="2"/>
                      <w:sz w:val="24"/>
                      <w:szCs w:val="24"/>
                    </w:rPr>
                    <w:t>z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3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 xml:space="preserve">ons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 the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w w:val="98"/>
                      <w:sz w:val="24"/>
                      <w:szCs w:val="24"/>
                    </w:rPr>
                    <w:t>g</w:t>
                  </w:r>
                  <w:r>
                    <w:rPr>
                      <w:w w:val="98"/>
                      <w:sz w:val="24"/>
                      <w:szCs w:val="24"/>
                    </w:rPr>
                    <w:t>ov</w:t>
                  </w:r>
                  <w:r>
                    <w:rPr>
                      <w:spacing w:val="-1"/>
                      <w:w w:val="98"/>
                      <w:sz w:val="24"/>
                      <w:szCs w:val="24"/>
                    </w:rPr>
                    <w:t>e</w:t>
                  </w:r>
                  <w:r>
                    <w:rPr>
                      <w:w w:val="98"/>
                      <w:sz w:val="24"/>
                      <w:szCs w:val="24"/>
                    </w:rPr>
                    <w:t>rnm</w:t>
                  </w:r>
                  <w:r>
                    <w:rPr>
                      <w:spacing w:val="-1"/>
                      <w:w w:val="98"/>
                      <w:sz w:val="24"/>
                      <w:szCs w:val="24"/>
                    </w:rPr>
                    <w:t>e</w:t>
                  </w:r>
                  <w:r>
                    <w:rPr>
                      <w:w w:val="98"/>
                      <w:sz w:val="24"/>
                      <w:szCs w:val="24"/>
                    </w:rPr>
                    <w:t>nt</w:t>
                  </w:r>
                  <w:r w:rsidR="00B56477">
                    <w:rPr>
                      <w:spacing w:val="2"/>
                      <w:w w:val="98"/>
                      <w:sz w:val="24"/>
                      <w:szCs w:val="24"/>
                    </w:rPr>
                    <w:t>’</w:t>
                  </w:r>
                  <w:r>
                    <w:rPr>
                      <w:w w:val="98"/>
                      <w:sz w:val="24"/>
                      <w:szCs w:val="24"/>
                    </w:rPr>
                    <w:t>s</w:t>
                  </w:r>
                  <w:r>
                    <w:rPr>
                      <w:spacing w:val="2"/>
                      <w:w w:val="9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pow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r </w:t>
                  </w:r>
                  <w:r>
                    <w:rPr>
                      <w:spacing w:val="-1"/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 xml:space="preserve">ho </w:t>
                  </w:r>
                  <w:r>
                    <w:rPr>
                      <w:spacing w:val="2"/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nt 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 xml:space="preserve">o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trol not on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2"/>
                      <w:sz w:val="24"/>
                      <w:szCs w:val="24"/>
                    </w:rPr>
                    <w:t>u</w:t>
                  </w:r>
                  <w:r>
                    <w:rPr>
                      <w:sz w:val="24"/>
                      <w:szCs w:val="24"/>
                    </w:rPr>
                    <w:t>r</w:t>
                  </w:r>
                </w:p>
                <w:p w:rsidR="00CE340F" w:rsidRDefault="00CE340F">
                  <w:pPr>
                    <w:spacing w:before="9" w:line="120" w:lineRule="exact"/>
                    <w:rPr>
                      <w:sz w:val="13"/>
                      <w:szCs w:val="13"/>
                    </w:rPr>
                  </w:pPr>
                </w:p>
                <w:p w:rsidR="00CE340F" w:rsidRDefault="00CE340F">
                  <w:pPr>
                    <w:ind w:left="20" w:right="-41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viour</w:t>
                  </w:r>
                  <w:proofErr w:type="gramEnd"/>
                  <w:r>
                    <w:rPr>
                      <w:sz w:val="24"/>
                      <w:szCs w:val="24"/>
                    </w:rPr>
                    <w:t>, but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our tho</w:t>
                  </w:r>
                  <w:r>
                    <w:rPr>
                      <w:spacing w:val="2"/>
                      <w:sz w:val="24"/>
                      <w:szCs w:val="24"/>
                    </w:rPr>
                    <w:t>u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 xml:space="preserve">hts as </w:t>
                  </w:r>
                  <w:r>
                    <w:rPr>
                      <w:spacing w:val="2"/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.  The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theme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2"/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rnm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nt cont</w:t>
                  </w:r>
                  <w:r>
                    <w:rPr>
                      <w:spacing w:val="2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ol w</w:t>
                  </w:r>
                  <w:r>
                    <w:rPr>
                      <w:spacing w:val="3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ll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dom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te in a</w:t>
                  </w:r>
                </w:p>
                <w:p w:rsidR="00CE340F" w:rsidRDefault="00CE340F">
                  <w:pPr>
                    <w:spacing w:before="7" w:line="120" w:lineRule="exact"/>
                    <w:rPr>
                      <w:sz w:val="13"/>
                      <w:szCs w:val="13"/>
                    </w:rPr>
                  </w:pPr>
                </w:p>
                <w:p w:rsidR="00CE340F" w:rsidRDefault="00CE340F">
                  <w:pPr>
                    <w:ind w:left="20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lot</w:t>
                  </w:r>
                  <w:proofErr w:type="gramEnd"/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of </w:t>
                  </w:r>
                  <w:r>
                    <w:rPr>
                      <w:spacing w:val="-1"/>
                      <w:w w:val="96"/>
                      <w:sz w:val="24"/>
                      <w:szCs w:val="24"/>
                    </w:rPr>
                    <w:t>O</w:t>
                  </w:r>
                  <w:r>
                    <w:rPr>
                      <w:w w:val="96"/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w w:val="96"/>
                      <w:sz w:val="24"/>
                      <w:szCs w:val="24"/>
                    </w:rPr>
                    <w:t>we</w:t>
                  </w:r>
                  <w:r>
                    <w:rPr>
                      <w:w w:val="96"/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w w:val="96"/>
                      <w:sz w:val="24"/>
                      <w:szCs w:val="24"/>
                    </w:rPr>
                    <w:t>l</w:t>
                  </w:r>
                  <w:r w:rsidR="00B56477">
                    <w:rPr>
                      <w:w w:val="96"/>
                      <w:sz w:val="24"/>
                      <w:szCs w:val="24"/>
                    </w:rPr>
                    <w:t>’</w:t>
                  </w:r>
                  <w:r>
                    <w:rPr>
                      <w:w w:val="96"/>
                      <w:sz w:val="24"/>
                      <w:szCs w:val="24"/>
                    </w:rPr>
                    <w:t>s</w:t>
                  </w:r>
                  <w:r>
                    <w:rPr>
                      <w:spacing w:val="9"/>
                      <w:w w:val="9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ter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pacing w:val="2"/>
                      <w:sz w:val="24"/>
                      <w:szCs w:val="24"/>
                    </w:rPr>
                    <w:t>k</w:t>
                  </w:r>
                  <w:r>
                    <w:rPr>
                      <w:sz w:val="24"/>
                      <w:szCs w:val="24"/>
                    </w:rPr>
                    <w:t xml:space="preserve">s, but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t 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his point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his 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-3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ble disil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usionment wi</w:t>
                  </w:r>
                  <w:r>
                    <w:rPr>
                      <w:spacing w:val="-2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 xml:space="preserve">h the </w:t>
                  </w:r>
                  <w:r>
                    <w:rPr>
                      <w:spacing w:val="-3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2"/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rnm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nt</w:t>
                  </w:r>
                </w:p>
                <w:p w:rsidR="00CE340F" w:rsidRDefault="00CE340F">
                  <w:pPr>
                    <w:spacing w:before="9" w:line="120" w:lineRule="exact"/>
                    <w:rPr>
                      <w:sz w:val="13"/>
                      <w:szCs w:val="13"/>
                    </w:rPr>
                  </w:pPr>
                </w:p>
                <w:p w:rsidR="00CE340F" w:rsidRDefault="00CE340F">
                  <w:pPr>
                    <w:ind w:left="20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st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ll</w:t>
                  </w:r>
                  <w:proofErr w:type="gramEnd"/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 to take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pla</w:t>
                  </w:r>
                  <w:r>
                    <w:rPr>
                      <w:spacing w:val="-1"/>
                      <w:sz w:val="24"/>
                      <w:szCs w:val="24"/>
                    </w:rPr>
                    <w:t>ce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805" type="#_x0000_t202" style="position:absolute;margin-left:69.95pt;margin-top:195.4pt;width:455.75pt;height:138.25pt;z-index:-5181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7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ppro</w:t>
                  </w:r>
                  <w:r>
                    <w:rPr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pacing w:val="2"/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proofErr w:type="gramEnd"/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ideolo</w:t>
                  </w:r>
                  <w:r>
                    <w:rPr>
                      <w:spacing w:val="2"/>
                      <w:sz w:val="24"/>
                      <w:szCs w:val="24"/>
                    </w:rPr>
                    <w:t>g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 xml:space="preserve">. 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one</w:t>
                  </w:r>
                  <w:r>
                    <w:rPr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we</w:t>
                  </w:r>
                  <w:r>
                    <w:rPr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3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nk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that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ideology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3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st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2"/>
                      <w:sz w:val="24"/>
                      <w:szCs w:val="24"/>
                    </w:rPr>
                    <w:t>u</w:t>
                  </w:r>
                  <w:r>
                    <w:rPr>
                      <w:sz w:val="24"/>
                      <w:szCs w:val="24"/>
                    </w:rPr>
                    <w:t>r</w:t>
                  </w:r>
                </w:p>
                <w:p w:rsidR="00CE340F" w:rsidRDefault="00CE340F">
                  <w:pPr>
                    <w:spacing w:before="7" w:line="120" w:lineRule="exact"/>
                    <w:rPr>
                      <w:sz w:val="13"/>
                      <w:szCs w:val="13"/>
                    </w:rPr>
                  </w:pPr>
                </w:p>
                <w:p w:rsidR="00CE340F" w:rsidRDefault="00CE340F">
                  <w:pPr>
                    <w:spacing w:line="360" w:lineRule="auto"/>
                    <w:ind w:left="20" w:right="-21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wo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ri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proofErr w:type="gramEnd"/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ou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ve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no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food or mon</w:t>
                  </w:r>
                  <w:r>
                    <w:rPr>
                      <w:spacing w:val="4"/>
                      <w:sz w:val="24"/>
                      <w:szCs w:val="24"/>
                    </w:rPr>
                    <w:t>e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 xml:space="preserve">. </w:t>
                  </w:r>
                  <w:r>
                    <w:rPr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idea is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that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ou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just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pacing w:val="2"/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nge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our ideol</w:t>
                  </w:r>
                  <w:r>
                    <w:rPr>
                      <w:spacing w:val="2"/>
                      <w:sz w:val="24"/>
                      <w:szCs w:val="24"/>
                    </w:rPr>
                    <w:t>og</w:t>
                  </w:r>
                  <w:r>
                    <w:rPr>
                      <w:sz w:val="24"/>
                      <w:szCs w:val="24"/>
                    </w:rPr>
                    <w:t xml:space="preserve">y </w:t>
                  </w:r>
                  <w:r>
                    <w:rPr>
                      <w:spacing w:val="-1"/>
                      <w:sz w:val="24"/>
                      <w:szCs w:val="24"/>
                    </w:rPr>
                    <w:t>acc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di</w:t>
                  </w:r>
                  <w:r>
                    <w:rPr>
                      <w:spacing w:val="3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g to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3"/>
                      <w:sz w:val="24"/>
                      <w:szCs w:val="24"/>
                    </w:rPr>
                    <w:t>h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2"/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ums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ce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ou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pp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be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that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mo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nt. 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B</w:t>
                  </w:r>
                  <w:r>
                    <w:rPr>
                      <w:sz w:val="24"/>
                      <w:szCs w:val="24"/>
                    </w:rPr>
                    <w:t>ut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other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nd,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spe</w:t>
                  </w:r>
                  <w:r>
                    <w:rPr>
                      <w:spacing w:val="-2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ial</w:t>
                  </w:r>
                  <w:r>
                    <w:rPr>
                      <w:spacing w:val="5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his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ount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ris,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ou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ve</w:t>
                  </w:r>
                  <w:r>
                    <w:rPr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k</w:t>
                  </w:r>
                  <w:r>
                    <w:rPr>
                      <w:spacing w:val="-1"/>
                      <w:sz w:val="24"/>
                      <w:szCs w:val="24"/>
                    </w:rPr>
                    <w:t>ee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2"/>
                      <w:sz w:val="24"/>
                      <w:szCs w:val="24"/>
                    </w:rPr>
                    <w:t>u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4"/>
                      <w:sz w:val="24"/>
                      <w:szCs w:val="24"/>
                    </w:rPr>
                    <w:t>e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2"/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3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not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land in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ison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for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3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le</w:t>
                  </w:r>
                  <w:r>
                    <w:rPr>
                      <w:spacing w:val="-3"/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ac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ce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5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5"/>
                      <w:sz w:val="24"/>
                      <w:szCs w:val="24"/>
                    </w:rPr>
                    <w:t>b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vis</w:t>
                  </w:r>
                  <w:r>
                    <w:rPr>
                      <w:spacing w:val="6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ng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2"/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pol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ca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sz w:val="24"/>
                      <w:szCs w:val="24"/>
                    </w:rPr>
                    <w:t>fi</w:t>
                  </w:r>
                  <w:r>
                    <w:rPr>
                      <w:spacing w:val="-1"/>
                      <w:sz w:val="24"/>
                      <w:szCs w:val="24"/>
                    </w:rPr>
                    <w:t>ce</w:t>
                  </w:r>
                  <w:r>
                    <w:rPr>
                      <w:sz w:val="24"/>
                      <w:szCs w:val="24"/>
                    </w:rPr>
                    <w:t xml:space="preserve">. </w:t>
                  </w:r>
                  <w:r>
                    <w:rPr>
                      <w:spacing w:val="3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ol</w:t>
                  </w:r>
                  <w:r>
                    <w:rPr>
                      <w:spacing w:val="3"/>
                      <w:sz w:val="24"/>
                      <w:szCs w:val="24"/>
                    </w:rPr>
                    <w:t>o</w:t>
                  </w:r>
                  <w:r>
                    <w:rPr>
                      <w:spacing w:val="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 xml:space="preserve">y is 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hus a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-1"/>
                      <w:sz w:val="24"/>
                      <w:szCs w:val="24"/>
                    </w:rPr>
                    <w:t>e-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ving</w:t>
                  </w:r>
                  <w:r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r li</w:t>
                  </w:r>
                  <w:r>
                    <w:rPr>
                      <w:spacing w:val="2"/>
                      <w:sz w:val="24"/>
                      <w:szCs w:val="24"/>
                    </w:rPr>
                    <w:t>f</w:t>
                  </w:r>
                  <w:r>
                    <w:rPr>
                      <w:sz w:val="24"/>
                      <w:szCs w:val="24"/>
                    </w:rPr>
                    <w:t>e-thr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teni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busin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ss a</w:t>
                  </w:r>
                  <w:r>
                    <w:rPr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ding</w:t>
                  </w:r>
                  <w:r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to 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he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si</w:t>
                  </w:r>
                  <w:r>
                    <w:rPr>
                      <w:spacing w:val="5"/>
                      <w:sz w:val="24"/>
                      <w:szCs w:val="24"/>
                    </w:rPr>
                    <w:t>d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 xml:space="preserve">ou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on.</w:t>
                  </w:r>
                </w:p>
                <w:p w:rsidR="00CE340F" w:rsidRDefault="00CE340F">
                  <w:pPr>
                    <w:spacing w:before="6"/>
                    <w:ind w:left="72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u w:val="single" w:color="000000"/>
                    </w:rPr>
                    <w:t>Do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w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 xml:space="preserve">n 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a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 xml:space="preserve">nd Out in </w:t>
                  </w:r>
                  <w:r>
                    <w:rPr>
                      <w:spacing w:val="1"/>
                      <w:sz w:val="24"/>
                      <w:szCs w:val="24"/>
                      <w:u w:val="single" w:color="000000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a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 xml:space="preserve">ris </w:t>
                  </w:r>
                  <w:r>
                    <w:rPr>
                      <w:spacing w:val="1"/>
                      <w:sz w:val="24"/>
                      <w:szCs w:val="24"/>
                      <w:u w:val="single" w:color="000000"/>
                    </w:rPr>
                    <w:t>a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nd</w:t>
                  </w:r>
                  <w:r>
                    <w:rPr>
                      <w:spacing w:val="3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spacing w:val="-5"/>
                      <w:sz w:val="24"/>
                      <w:szCs w:val="24"/>
                      <w:u w:val="single" w:color="000000"/>
                    </w:rPr>
                    <w:t>L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ondon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lr</w:t>
                  </w:r>
                  <w:r>
                    <w:rPr>
                      <w:spacing w:val="-1"/>
                      <w:sz w:val="24"/>
                      <w:szCs w:val="24"/>
                    </w:rPr>
                    <w:t>ea</w:t>
                  </w:r>
                  <w:r>
                    <w:rPr>
                      <w:spacing w:val="5"/>
                      <w:sz w:val="24"/>
                      <w:szCs w:val="24"/>
                    </w:rPr>
                    <w:t>d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fo</w:t>
                  </w:r>
                  <w:r>
                    <w:rPr>
                      <w:spacing w:val="-1"/>
                      <w:sz w:val="24"/>
                      <w:szCs w:val="24"/>
                    </w:rPr>
                    <w:t>re</w:t>
                  </w:r>
                  <w:r>
                    <w:rPr>
                      <w:spacing w:val="2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dows </w:t>
                  </w:r>
                  <w:r>
                    <w:rPr>
                      <w:spacing w:val="-1"/>
                      <w:w w:val="96"/>
                      <w:sz w:val="24"/>
                      <w:szCs w:val="24"/>
                    </w:rPr>
                    <w:t>O</w:t>
                  </w:r>
                  <w:r>
                    <w:rPr>
                      <w:w w:val="96"/>
                      <w:sz w:val="24"/>
                      <w:szCs w:val="24"/>
                    </w:rPr>
                    <w:t>r</w:t>
                  </w:r>
                  <w:r>
                    <w:rPr>
                      <w:spacing w:val="1"/>
                      <w:w w:val="96"/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w w:val="96"/>
                      <w:sz w:val="24"/>
                      <w:szCs w:val="24"/>
                    </w:rPr>
                    <w:t>e</w:t>
                  </w:r>
                  <w:r>
                    <w:rPr>
                      <w:w w:val="96"/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w w:val="96"/>
                      <w:sz w:val="24"/>
                      <w:szCs w:val="24"/>
                    </w:rPr>
                    <w:t>l</w:t>
                  </w:r>
                  <w:r w:rsidR="00B56477">
                    <w:rPr>
                      <w:w w:val="96"/>
                      <w:sz w:val="24"/>
                      <w:szCs w:val="24"/>
                    </w:rPr>
                    <w:t>’</w:t>
                  </w:r>
                  <w:r>
                    <w:rPr>
                      <w:w w:val="96"/>
                      <w:sz w:val="24"/>
                      <w:szCs w:val="24"/>
                    </w:rPr>
                    <w:t>s</w:t>
                  </w:r>
                  <w:r>
                    <w:rPr>
                      <w:spacing w:val="9"/>
                      <w:w w:val="9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ss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m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st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c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view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on</w:t>
                  </w:r>
                </w:p>
              </w:txbxContent>
            </v:textbox>
            <w10:wrap anchorx="page" anchory="page"/>
          </v:shape>
        </w:pict>
      </w:r>
      <w:r>
        <w:pict>
          <v:shape id="_x0000_s1804" type="#_x0000_t202" style="position:absolute;margin-left:69.95pt;margin-top:112.6pt;width:455.4pt;height:76.05pt;z-index:-5182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728" w:right="-3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mo</w:t>
                  </w:r>
                  <w:r>
                    <w:rPr>
                      <w:spacing w:val="2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we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ca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ec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gni</w:t>
                  </w:r>
                  <w:r>
                    <w:rPr>
                      <w:spacing w:val="2"/>
                      <w:sz w:val="24"/>
                      <w:szCs w:val="24"/>
                    </w:rPr>
                    <w:t>z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that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omp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x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ude</w:t>
                  </w:r>
                  <w:r>
                    <w:rPr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tow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rds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ideol</w:t>
                  </w:r>
                  <w:r>
                    <w:rPr>
                      <w:spacing w:val="2"/>
                      <w:sz w:val="24"/>
                      <w:szCs w:val="24"/>
                    </w:rPr>
                    <w:t>og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one</w:t>
                  </w:r>
                  <w:r>
                    <w:rPr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that</w:t>
                  </w:r>
                </w:p>
                <w:p w:rsidR="00CE340F" w:rsidRDefault="00CE340F">
                  <w:pPr>
                    <w:spacing w:before="7" w:line="120" w:lineRule="exact"/>
                    <w:rPr>
                      <w:sz w:val="13"/>
                      <w:szCs w:val="13"/>
                    </w:rPr>
                  </w:pPr>
                </w:p>
                <w:p w:rsidR="00CE340F" w:rsidRDefault="00CE340F">
                  <w:pPr>
                    <w:spacing w:line="360" w:lineRule="auto"/>
                    <w:ind w:left="20" w:right="-21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re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s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. 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we</w:t>
                  </w:r>
                  <w:r>
                    <w:rPr>
                      <w:sz w:val="24"/>
                      <w:szCs w:val="24"/>
                    </w:rPr>
                    <w:t>ll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his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ow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tr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mps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6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surviv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ideol</w:t>
                  </w:r>
                  <w:r>
                    <w:rPr>
                      <w:spacing w:val="2"/>
                      <w:sz w:val="24"/>
                      <w:szCs w:val="24"/>
                    </w:rPr>
                    <w:t>og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st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their wo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ri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s, but one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w</w:t>
                  </w:r>
                  <w:r>
                    <w:rPr>
                      <w:spacing w:val="4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or another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4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lw</w:t>
                  </w:r>
                  <w:r>
                    <w:rPr>
                      <w:spacing w:val="4"/>
                      <w:sz w:val="24"/>
                      <w:szCs w:val="24"/>
                    </w:rPr>
                    <w:t>a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t 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o a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point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 th</w:t>
                  </w:r>
                  <w:r>
                    <w:rPr>
                      <w:spacing w:val="4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f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c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 in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o the op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n.</w:t>
                  </w:r>
                </w:p>
                <w:p w:rsidR="00CE340F" w:rsidRDefault="00CE340F">
                  <w:pPr>
                    <w:spacing w:before="3"/>
                    <w:ind w:left="728" w:right="-35"/>
                    <w:rPr>
                      <w:sz w:val="24"/>
                      <w:szCs w:val="24"/>
                    </w:rPr>
                  </w:pPr>
                  <w:r>
                    <w:rPr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Do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w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n</w:t>
                  </w:r>
                  <w:r>
                    <w:rPr>
                      <w:spacing w:val="2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a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nd</w:t>
                  </w:r>
                  <w:r>
                    <w:rPr>
                      <w:spacing w:val="2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Out</w:t>
                  </w:r>
                  <w:r>
                    <w:rPr>
                      <w:spacing w:val="2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in</w:t>
                  </w:r>
                  <w:r>
                    <w:rPr>
                      <w:spacing w:val="3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  <w:u w:val="single" w:color="000000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a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r</w:t>
                  </w:r>
                  <w:r>
                    <w:rPr>
                      <w:spacing w:val="2"/>
                      <w:sz w:val="24"/>
                      <w:szCs w:val="24"/>
                      <w:u w:val="single" w:color="000000"/>
                    </w:rPr>
                    <w:t>i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s</w:t>
                  </w:r>
                  <w:r>
                    <w:rPr>
                      <w:spacing w:val="2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a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nd</w:t>
                  </w:r>
                  <w:r>
                    <w:rPr>
                      <w:spacing w:val="5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spacing w:val="-5"/>
                      <w:sz w:val="24"/>
                      <w:szCs w:val="24"/>
                      <w:u w:val="single" w:color="000000"/>
                    </w:rPr>
                    <w:t>L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ondon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pacing w:val="2"/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ll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3"/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us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3"/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ous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</w:p>
              </w:txbxContent>
            </v:textbox>
            <w10:wrap anchorx="page" anchory="page"/>
          </v:shape>
        </w:pict>
      </w:r>
      <w:r>
        <w:pict>
          <v:shape id="_x0000_s1803" type="#_x0000_t202" style="position:absolute;margin-left:69.95pt;margin-top:71.2pt;width:455.45pt;height:34.65pt;z-index:-5183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look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ng</w:t>
                  </w:r>
                  <w:proofErr w:type="gramEnd"/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we</w:t>
                  </w:r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rin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wink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one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not</w:t>
                  </w:r>
                  <w:r>
                    <w:rPr>
                      <w:spacing w:val="3"/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…,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but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5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stuck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our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-2"/>
                      <w:sz w:val="24"/>
                      <w:szCs w:val="24"/>
                    </w:rPr>
                    <w:t>h</w:t>
                  </w:r>
                  <w:r>
                    <w:rPr>
                      <w:sz w:val="24"/>
                      <w:szCs w:val="24"/>
                    </w:rPr>
                    <w:t>ro</w:t>
                  </w:r>
                  <w:r>
                    <w:rPr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ts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le”</w:t>
                  </w:r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(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Do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w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n</w:t>
                  </w:r>
                </w:p>
                <w:p w:rsidR="00CE340F" w:rsidRDefault="00CE340F">
                  <w:pPr>
                    <w:spacing w:before="7" w:line="120" w:lineRule="exact"/>
                    <w:rPr>
                      <w:sz w:val="13"/>
                      <w:szCs w:val="13"/>
                    </w:rPr>
                  </w:pPr>
                </w:p>
                <w:p w:rsidR="00CE340F" w:rsidRDefault="00CE340F">
                  <w:pPr>
                    <w:ind w:left="20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a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nd</w:t>
                  </w:r>
                  <w:proofErr w:type="gramEnd"/>
                  <w:r>
                    <w:rPr>
                      <w:sz w:val="24"/>
                      <w:szCs w:val="24"/>
                      <w:u w:val="single" w:color="000000"/>
                    </w:rPr>
                    <w:t xml:space="preserve"> Out</w:t>
                  </w:r>
                  <w:r>
                    <w:rPr>
                      <w:sz w:val="24"/>
                      <w:szCs w:val="24"/>
                    </w:rPr>
                    <w:t xml:space="preserve"> 143).</w:t>
                  </w:r>
                </w:p>
              </w:txbxContent>
            </v:textbox>
            <w10:wrap anchorx="page" anchory="page"/>
          </v:shape>
        </w:pict>
      </w:r>
      <w:r>
        <w:pict>
          <v:shape id="_x0000_s1802" type="#_x0000_t202" style="position:absolute;margin-left:493.5pt;margin-top:35.55pt;width:14pt;height:14pt;z-index:-5184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</w:t>
                  </w:r>
                </w:p>
              </w:txbxContent>
            </v:textbox>
            <w10:wrap anchorx="page" anchory="page"/>
          </v:shape>
        </w:pict>
      </w:r>
    </w:p>
    <w:p w:rsidR="006818BE" w:rsidRDefault="006818BE">
      <w:pPr>
        <w:sectPr w:rsidR="006818BE">
          <w:pgSz w:w="11920" w:h="16840"/>
          <w:pgMar w:top="1560" w:right="1680" w:bottom="280" w:left="1680" w:header="720" w:footer="720" w:gutter="0"/>
          <w:cols w:space="720"/>
        </w:sectPr>
      </w:pPr>
    </w:p>
    <w:p w:rsidR="006818BE" w:rsidRDefault="00B56477">
      <w:r>
        <w:lastRenderedPageBreak/>
        <w:pict>
          <v:shape id="_x0000_s1791" type="#_x0000_t202" style="position:absolute;margin-left:98.75pt;margin-top:165.9pt;width:150.5pt;height:18.25pt;z-index:-5168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u w:val="single" w:color="000000"/>
                    </w:rPr>
                    <w:t xml:space="preserve"> </w:t>
                  </w:r>
                  <w:proofErr w:type="gramStart"/>
                  <w:r>
                    <w:rPr>
                      <w:sz w:val="24"/>
                      <w:szCs w:val="24"/>
                      <w:u w:val="single" w:color="000000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r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e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ll</w:t>
                  </w:r>
                  <w:r>
                    <w:rPr>
                      <w:spacing w:val="1"/>
                      <w:sz w:val="24"/>
                      <w:szCs w:val="24"/>
                      <w:u w:val="single" w:color="000000"/>
                    </w:rPr>
                    <w:t xml:space="preserve"> </w:t>
                  </w:r>
                  <w:r w:rsidR="00B56477">
                    <w:rPr>
                      <w:sz w:val="24"/>
                      <w:szCs w:val="24"/>
                      <w:u w:val="single" w:color="000000"/>
                    </w:rPr>
                    <w:t>‘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s</w:t>
                  </w:r>
                  <w:proofErr w:type="gramEnd"/>
                  <w:r>
                    <w:rPr>
                      <w:spacing w:val="32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r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i</w:t>
                  </w:r>
                  <w:r>
                    <w:rPr>
                      <w:spacing w:val="-2"/>
                      <w:sz w:val="24"/>
                      <w:szCs w:val="24"/>
                      <w:u w:val="single" w:color="000000"/>
                    </w:rPr>
                    <w:t>g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inal  ideology</w:t>
                  </w:r>
                  <w:r>
                    <w:rPr>
                      <w:spacing w:val="1"/>
                      <w:sz w:val="24"/>
                      <w:szCs w:val="24"/>
                      <w:u w:val="single" w:color="000000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CE340F">
        <w:pict>
          <v:shape id="_x0000_s1801" type="#_x0000_t202" style="position:absolute;margin-left:69.95pt;margin-top:532.4pt;width:455.7pt;height:221.05pt;z-index:-5158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5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x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ec</w:t>
                  </w:r>
                  <w:r>
                    <w:rPr>
                      <w:sz w:val="24"/>
                      <w:szCs w:val="24"/>
                    </w:rPr>
                    <w:t>t</w:t>
                  </w:r>
                  <w:proofErr w:type="gramEnd"/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that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do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some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his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top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c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ins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ea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just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ee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3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how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hin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will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k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out</w:t>
                  </w:r>
                </w:p>
                <w:p w:rsidR="00CE340F" w:rsidRDefault="00CE340F">
                  <w:pPr>
                    <w:spacing w:before="7" w:line="120" w:lineRule="exact"/>
                    <w:rPr>
                      <w:sz w:val="13"/>
                      <w:szCs w:val="13"/>
                    </w:rPr>
                  </w:pPr>
                </w:p>
                <w:p w:rsidR="00CE340F" w:rsidRDefault="00CE340F">
                  <w:pPr>
                    <w:spacing w:line="360" w:lineRule="auto"/>
                    <w:ind w:left="20" w:right="-21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the</w:t>
                  </w:r>
                  <w:proofErr w:type="gramEnd"/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mo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nt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ts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. 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J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3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y M</w:t>
                  </w:r>
                  <w:r>
                    <w:rPr>
                      <w:spacing w:val="4"/>
                      <w:sz w:val="24"/>
                      <w:szCs w:val="24"/>
                    </w:rPr>
                    <w:t>e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rs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d</w:t>
                  </w:r>
                  <w:r>
                    <w:rPr>
                      <w:sz w:val="24"/>
                      <w:szCs w:val="24"/>
                    </w:rPr>
                    <w:t>oubts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ther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ll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plans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 xml:space="preserve">k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jour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st: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“O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pacing w:val="2"/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ll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ri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ea</w:t>
                  </w:r>
                  <w:r>
                    <w:rPr>
                      <w:sz w:val="24"/>
                      <w:szCs w:val="24"/>
                    </w:rPr>
                    <w:t>ssu</w:t>
                  </w:r>
                  <w:r>
                    <w:rPr>
                      <w:spacing w:val="2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his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wi</w:t>
                  </w:r>
                  <w:r>
                    <w:rPr>
                      <w:spacing w:val="1"/>
                      <w:sz w:val="24"/>
                      <w:szCs w:val="24"/>
                    </w:rPr>
                    <w:t>f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m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 xml:space="preserve">y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iends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5"/>
                      <w:sz w:val="24"/>
                      <w:szCs w:val="24"/>
                    </w:rPr>
                    <w:t>b</w:t>
                  </w:r>
                  <w:r>
                    <w:rPr>
                      <w:sz w:val="24"/>
                      <w:szCs w:val="24"/>
                    </w:rPr>
                    <w:t>y t</w:t>
                  </w:r>
                  <w:r>
                    <w:rPr>
                      <w:spacing w:val="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ing them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that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h</w:t>
                  </w:r>
                  <w:r>
                    <w:rPr>
                      <w:sz w:val="24"/>
                      <w:szCs w:val="24"/>
                    </w:rPr>
                    <w:t>e w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oi</w:t>
                  </w:r>
                  <w:r>
                    <w:rPr>
                      <w:spacing w:val="3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g to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obse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journ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st,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but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he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lw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fi</w:t>
                  </w:r>
                  <w:r>
                    <w:rPr>
                      <w:spacing w:val="-3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ht”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(140</w:t>
                  </w:r>
                  <w:r>
                    <w:rPr>
                      <w:spacing w:val="-1"/>
                      <w:sz w:val="24"/>
                      <w:szCs w:val="24"/>
                    </w:rPr>
                    <w:t>)</w:t>
                  </w:r>
                  <w:r>
                    <w:rPr>
                      <w:sz w:val="24"/>
                      <w:szCs w:val="24"/>
                    </w:rPr>
                    <w:t xml:space="preserve">. 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And 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ll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do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fi</w:t>
                  </w:r>
                  <w:r>
                    <w:rPr>
                      <w:spacing w:val="-3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ht,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unt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r. 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This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ll le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ds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odd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si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u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on in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whi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som</w:t>
                  </w:r>
                  <w:r>
                    <w:rPr>
                      <w:spacing w:val="7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one d</w:t>
                  </w:r>
                  <w:r>
                    <w:rPr>
                      <w:spacing w:val="-1"/>
                      <w:sz w:val="24"/>
                      <w:szCs w:val="24"/>
                    </w:rPr>
                    <w:t>ec</w:t>
                  </w:r>
                  <w:r>
                    <w:rPr>
                      <w:sz w:val="24"/>
                      <w:szCs w:val="24"/>
                    </w:rPr>
                    <w:t>ides to f</w:t>
                  </w:r>
                  <w:r>
                    <w:rPr>
                      <w:spacing w:val="2"/>
                      <w:sz w:val="24"/>
                      <w:szCs w:val="24"/>
                    </w:rPr>
                    <w:t>i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ht, but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do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not c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re</w:t>
                  </w:r>
                  <w:r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2"/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t 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s a</w:t>
                  </w:r>
                  <w:r>
                    <w:rPr>
                      <w:spacing w:val="-2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tual</w:t>
                  </w:r>
                  <w:r>
                    <w:rPr>
                      <w:spacing w:val="5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oi</w:t>
                  </w:r>
                  <w:r>
                    <w:rPr>
                      <w:spacing w:val="3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on the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  <w:p w:rsidR="00CE340F" w:rsidRDefault="00CE340F">
                  <w:pPr>
                    <w:spacing w:before="7" w:line="359" w:lineRule="auto"/>
                    <w:ind w:left="20" w:right="-16" w:firstLine="708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whol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pacing w:val="2"/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 w:rsidR="00B56477">
                    <w:rPr>
                      <w:sz w:val="24"/>
                      <w:szCs w:val="24"/>
                    </w:rPr>
                    <w:t>’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not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doubt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insu</w:t>
                  </w:r>
                  <w:r>
                    <w:rPr>
                      <w:spacing w:val="2"/>
                      <w:sz w:val="24"/>
                      <w:szCs w:val="24"/>
                    </w:rPr>
                    <w:t>f</w:t>
                  </w:r>
                  <w:r>
                    <w:rPr>
                      <w:sz w:val="24"/>
                      <w:szCs w:val="24"/>
                    </w:rPr>
                    <w:t>fi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ient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 such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dv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ntur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notw</w:t>
                  </w:r>
                  <w:r>
                    <w:rPr>
                      <w:spacing w:val="3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ths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nding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that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it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ht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ac</w:t>
                  </w:r>
                  <w:r>
                    <w:rPr>
                      <w:sz w:val="24"/>
                      <w:szCs w:val="24"/>
                    </w:rPr>
                    <w:t>tual</w:t>
                  </w:r>
                  <w:r>
                    <w:rPr>
                      <w:spacing w:val="5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 xml:space="preserve">y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ost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him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his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if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. 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ll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ee</w:t>
                  </w:r>
                  <w:r>
                    <w:rPr>
                      <w:sz w:val="24"/>
                      <w:szCs w:val="24"/>
                    </w:rPr>
                    <w:t>ms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 fi</w:t>
                  </w:r>
                  <w:r>
                    <w:rPr>
                      <w:spacing w:val="-3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ht</w:t>
                  </w:r>
                  <w:r>
                    <w:rPr>
                      <w:spacing w:val="4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4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4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p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m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se</w:t>
                  </w:r>
                  <w:r>
                    <w:rPr>
                      <w:spacing w:val="4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3"/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4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it</w:t>
                  </w:r>
                  <w:r>
                    <w:rPr>
                      <w:spacing w:val="4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4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for</w:t>
                  </w:r>
                  <w:r>
                    <w:rPr>
                      <w:spacing w:val="4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4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ke</w:t>
                  </w:r>
                  <w:r>
                    <w:rPr>
                      <w:spacing w:val="4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5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“c</w:t>
                  </w:r>
                  <w:r>
                    <w:rPr>
                      <w:sz w:val="24"/>
                      <w:szCs w:val="24"/>
                    </w:rPr>
                    <w:t>om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4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4"/>
                      <w:sz w:val="24"/>
                      <w:szCs w:val="24"/>
                    </w:rPr>
                    <w:t>c</w:t>
                  </w:r>
                  <w:r>
                    <w:rPr>
                      <w:spacing w:val="-3"/>
                      <w:sz w:val="24"/>
                      <w:szCs w:val="24"/>
                    </w:rPr>
                    <w:t>y</w:t>
                  </w:r>
                  <w:r>
                    <w:rPr>
                      <w:spacing w:val="-1"/>
                      <w:sz w:val="24"/>
                      <w:szCs w:val="24"/>
                    </w:rPr>
                    <w:t>”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4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5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lf</w:t>
                  </w:r>
                  <w:r>
                    <w:rPr>
                      <w:spacing w:val="4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4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4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4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noble thou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ht,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but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rd</w:t>
                  </w:r>
                  <w:r>
                    <w:rPr>
                      <w:spacing w:val="4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sf</w:t>
                  </w:r>
                  <w:r>
                    <w:rPr>
                      <w:spacing w:val="-1"/>
                      <w:sz w:val="24"/>
                      <w:szCs w:val="24"/>
                    </w:rPr>
                    <w:t>ac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4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3"/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olo</w:t>
                  </w:r>
                  <w:r>
                    <w:rPr>
                      <w:spacing w:val="6"/>
                      <w:sz w:val="24"/>
                      <w:szCs w:val="24"/>
                    </w:rPr>
                    <w:t>g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 xml:space="preserve">.  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His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nsw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3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qu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st</w:t>
                  </w:r>
                  <w:r>
                    <w:rPr>
                      <w:spacing w:val="3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“</w:t>
                  </w:r>
                  <w:r>
                    <w:rPr>
                      <w:spacing w:val="1"/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re</w:t>
                  </w:r>
                  <w:r>
                    <w:rPr>
                      <w:spacing w:val="3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ou</w:t>
                  </w:r>
                </w:p>
                <w:p w:rsidR="00CE340F" w:rsidRDefault="00CE340F">
                  <w:pPr>
                    <w:spacing w:before="6"/>
                    <w:ind w:left="20" w:right="-11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fi</w:t>
                  </w:r>
                  <w:r>
                    <w:rPr>
                      <w:spacing w:val="-3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ht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g</w:t>
                  </w:r>
                  <w:proofErr w:type="gramEnd"/>
                  <w:r>
                    <w:rPr>
                      <w:spacing w:val="3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ins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pacing w:val="5"/>
                      <w:sz w:val="24"/>
                      <w:szCs w:val="24"/>
                    </w:rPr>
                    <w:t>?</w:t>
                  </w:r>
                  <w:r>
                    <w:rPr>
                      <w:spacing w:val="-1"/>
                      <w:sz w:val="24"/>
                      <w:szCs w:val="24"/>
                    </w:rPr>
                    <w:t>”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3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3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3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spacing w:val="-1"/>
                      <w:sz w:val="24"/>
                      <w:szCs w:val="24"/>
                    </w:rPr>
                    <w:t>ce</w:t>
                  </w:r>
                  <w:r>
                    <w:rPr>
                      <w:sz w:val="24"/>
                      <w:szCs w:val="24"/>
                    </w:rPr>
                    <w:t>ptabl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.  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spacing w:val="3"/>
                      <w:sz w:val="24"/>
                      <w:szCs w:val="24"/>
                    </w:rPr>
                    <w:t>i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ht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ng</w:t>
                  </w:r>
                  <w:r>
                    <w:rPr>
                      <w:spacing w:val="3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f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sm</w:t>
                  </w:r>
                  <w:r>
                    <w:rPr>
                      <w:spacing w:val="3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ca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3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3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lf</w:t>
                  </w:r>
                  <w:r>
                    <w:rPr>
                      <w:spacing w:val="3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be</w:t>
                  </w:r>
                  <w:r>
                    <w:rPr>
                      <w:spacing w:val="3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son</w:t>
                  </w:r>
                  <w:r>
                    <w:rPr>
                      <w:spacing w:val="3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no</w:t>
                  </w:r>
                  <w:r>
                    <w:rPr>
                      <w:spacing w:val="2"/>
                      <w:sz w:val="24"/>
                      <w:szCs w:val="24"/>
                    </w:rPr>
                    <w:t>u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3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</w:p>
              </w:txbxContent>
            </v:textbox>
            <w10:wrap anchorx="page" anchory="page"/>
          </v:shape>
        </w:pict>
      </w:r>
      <w:r w:rsidR="00CE340F">
        <w:pict>
          <v:shape id="_x0000_s1800" type="#_x0000_t202" style="position:absolute;margin-left:69.95pt;margin-top:428.85pt;width:455.55pt;height:96.8pt;z-index:-5159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728" w:right="-2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ll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ives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3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ion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that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it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last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ng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his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tual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take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rt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</w:p>
                <w:p w:rsidR="00CE340F" w:rsidRDefault="00CE340F">
                  <w:pPr>
                    <w:spacing w:before="9" w:line="120" w:lineRule="exact"/>
                    <w:rPr>
                      <w:sz w:val="13"/>
                      <w:szCs w:val="13"/>
                    </w:rPr>
                  </w:pPr>
                </w:p>
                <w:p w:rsidR="00CE340F" w:rsidRDefault="00CE340F">
                  <w:pPr>
                    <w:spacing w:line="360" w:lineRule="auto"/>
                    <w:ind w:left="20" w:right="-21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s</w:t>
                  </w:r>
                  <w:proofErr w:type="gramEnd"/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iv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r. </w:t>
                  </w:r>
                  <w:r>
                    <w:rPr>
                      <w:spacing w:val="3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ll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“not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unin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sted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pol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ca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si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u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on,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4"/>
                      <w:sz w:val="24"/>
                      <w:szCs w:val="24"/>
                    </w:rPr>
                    <w:t>u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un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re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”</w:t>
                  </w:r>
                  <w:r>
                    <w:rPr>
                      <w:sz w:val="24"/>
                      <w:szCs w:val="24"/>
                    </w:rPr>
                    <w:t>. His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ind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-1"/>
                      <w:sz w:val="24"/>
                      <w:szCs w:val="24"/>
                    </w:rPr>
                    <w:t>fe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p</w:t>
                  </w:r>
                  <w:r>
                    <w:rPr>
                      <w:sz w:val="24"/>
                      <w:szCs w:val="24"/>
                    </w:rPr>
                    <w:t>ol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tur</w:t>
                  </w:r>
                  <w:r>
                    <w:rPr>
                      <w:spacing w:val="3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out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fi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it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duri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g the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fi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pacing w:val="2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ee</w:t>
                  </w:r>
                  <w:r>
                    <w:rPr>
                      <w:sz w:val="24"/>
                      <w:szCs w:val="24"/>
                    </w:rPr>
                    <w:t>ks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his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st</w:t>
                  </w:r>
                  <w:r>
                    <w:rPr>
                      <w:spacing w:val="4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y the</w:t>
                  </w:r>
                  <w:r>
                    <w:rPr>
                      <w:spacing w:val="-1"/>
                      <w:sz w:val="24"/>
                      <w:szCs w:val="24"/>
                    </w:rPr>
                    <w:t>re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iven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x</w:t>
                  </w:r>
                  <w:r>
                    <w:rPr>
                      <w:sz w:val="24"/>
                      <w:szCs w:val="24"/>
                    </w:rPr>
                    <w:t>tr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mely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omp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x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si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u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pp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ns</w:t>
                  </w:r>
                  <w:r>
                    <w:rPr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out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be</w:t>
                  </w:r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in. </w:t>
                  </w:r>
                  <w:r>
                    <w:rPr>
                      <w:spacing w:val="4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Mor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ov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r,</w:t>
                  </w:r>
                  <w:r>
                    <w:rPr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pacing w:val="2"/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ll</w:t>
                  </w:r>
                </w:p>
                <w:p w:rsidR="00CE340F" w:rsidRDefault="00CE340F">
                  <w:pPr>
                    <w:spacing w:before="3"/>
                    <w:ind w:left="20" w:right="-16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nt</w:t>
                  </w:r>
                  <w:proofErr w:type="gramEnd"/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port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(</w:t>
                  </w:r>
                  <w:r>
                    <w:rPr>
                      <w:sz w:val="24"/>
                      <w:szCs w:val="24"/>
                    </w:rPr>
                    <w:t>V.</w:t>
                  </w:r>
                  <w:r>
                    <w:rPr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</w:t>
                  </w:r>
                  <w:r>
                    <w:rPr>
                      <w:spacing w:val="4"/>
                      <w:sz w:val="24"/>
                      <w:szCs w:val="24"/>
                    </w:rPr>
                    <w:t>e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rs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15;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iams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e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r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ge</w:t>
                  </w:r>
                  <w:r>
                    <w:rPr>
                      <w:spacing w:val="11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r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e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ll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53),</w:t>
                  </w:r>
                  <w:r>
                    <w:rPr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whi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one</w:t>
                  </w:r>
                  <w:r>
                    <w:rPr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ht</w:t>
                  </w:r>
                </w:p>
              </w:txbxContent>
            </v:textbox>
            <w10:wrap anchorx="page" anchory="page"/>
          </v:shape>
        </w:pict>
      </w:r>
      <w:r w:rsidR="00CE340F">
        <w:pict>
          <v:shape id="_x0000_s1799" type="#_x0000_t202" style="position:absolute;margin-left:140.85pt;margin-top:405.65pt;width:247.6pt;height:11.95pt;z-index:-5160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proofErr w:type="gramStart"/>
                  <w:r>
                    <w:rPr>
                      <w:spacing w:val="-1"/>
                    </w:rPr>
                    <w:t>m</w:t>
                  </w:r>
                  <w:r>
                    <w:t>a</w:t>
                  </w:r>
                  <w:r>
                    <w:rPr>
                      <w:spacing w:val="1"/>
                    </w:rPr>
                    <w:t>d</w:t>
                  </w:r>
                  <w:r>
                    <w:t>e</w:t>
                  </w:r>
                  <w:proofErr w:type="gramEnd"/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n</w:t>
                  </w:r>
                  <w:r>
                    <w:t>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att</w:t>
                  </w:r>
                  <w:r>
                    <w:rPr>
                      <w:spacing w:val="3"/>
                    </w:rPr>
                    <w:t>e</w:t>
                  </w:r>
                  <w:r>
                    <w:rPr>
                      <w:spacing w:val="-4"/>
                    </w:rPr>
                    <w:t>m</w:t>
                  </w:r>
                  <w:r>
                    <w:rPr>
                      <w:spacing w:val="1"/>
                    </w:rPr>
                    <w:t>p</w:t>
                  </w:r>
                  <w:r>
                    <w:t>t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-1"/>
                    </w:rPr>
                    <w:t>un</w:t>
                  </w:r>
                  <w:r>
                    <w:rPr>
                      <w:spacing w:val="1"/>
                    </w:rPr>
                    <w:t>d</w:t>
                  </w:r>
                  <w:r>
                    <w:t>e</w:t>
                  </w:r>
                  <w:r>
                    <w:rPr>
                      <w:spacing w:val="1"/>
                    </w:rPr>
                    <w:t>r</w:t>
                  </w:r>
                  <w:r>
                    <w:rPr>
                      <w:spacing w:val="-1"/>
                    </w:rPr>
                    <w:t>s</w:t>
                  </w:r>
                  <w:r>
                    <w:t>t</w:t>
                  </w:r>
                  <w:r>
                    <w:rPr>
                      <w:spacing w:val="2"/>
                    </w:rPr>
                    <w:t>a</w:t>
                  </w:r>
                  <w:r>
                    <w:rPr>
                      <w:spacing w:val="1"/>
                    </w:rPr>
                    <w:t>n</w:t>
                  </w:r>
                  <w:r>
                    <w:t>d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it.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4"/>
                    </w:rPr>
                    <w:t>(</w:t>
                  </w:r>
                  <w:r>
                    <w:rPr>
                      <w:u w:val="single" w:color="000000"/>
                    </w:rPr>
                    <w:t>H</w:t>
                  </w:r>
                  <w:r>
                    <w:rPr>
                      <w:spacing w:val="1"/>
                      <w:u w:val="single" w:color="000000"/>
                    </w:rPr>
                    <w:t>o</w:t>
                  </w:r>
                  <w:r>
                    <w:rPr>
                      <w:spacing w:val="-4"/>
                      <w:u w:val="single" w:color="000000"/>
                    </w:rPr>
                    <w:t>m</w:t>
                  </w:r>
                  <w:r>
                    <w:rPr>
                      <w:spacing w:val="3"/>
                      <w:u w:val="single" w:color="000000"/>
                    </w:rPr>
                    <w:t>a</w:t>
                  </w:r>
                  <w:r>
                    <w:rPr>
                      <w:spacing w:val="-1"/>
                      <w:u w:val="single" w:color="000000"/>
                    </w:rPr>
                    <w:t>g</w:t>
                  </w:r>
                  <w:r>
                    <w:rPr>
                      <w:u w:val="single" w:color="000000"/>
                    </w:rPr>
                    <w:t>e</w:t>
                  </w:r>
                  <w:r>
                    <w:rPr>
                      <w:spacing w:val="-7"/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>to Catal</w:t>
                  </w:r>
                  <w:r>
                    <w:rPr>
                      <w:spacing w:val="1"/>
                      <w:u w:val="single" w:color="000000"/>
                    </w:rPr>
                    <w:t>o</w:t>
                  </w:r>
                  <w:r>
                    <w:rPr>
                      <w:spacing w:val="-1"/>
                      <w:u w:val="single" w:color="000000"/>
                    </w:rPr>
                    <w:t>n</w:t>
                  </w:r>
                  <w:r>
                    <w:rPr>
                      <w:u w:val="single" w:color="000000"/>
                    </w:rPr>
                    <w:t>ia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1"/>
                    </w:rPr>
                    <w:t>1</w:t>
                  </w:r>
                  <w:r>
                    <w:rPr>
                      <w:spacing w:val="3"/>
                    </w:rPr>
                    <w:t>9</w:t>
                  </w:r>
                  <w:r>
                    <w:rPr>
                      <w:spacing w:val="1"/>
                    </w:rPr>
                    <w:t>7</w:t>
                  </w:r>
                  <w:r>
                    <w:t>)</w:t>
                  </w:r>
                </w:p>
              </w:txbxContent>
            </v:textbox>
            <w10:wrap anchorx="page" anchory="page"/>
          </v:shape>
        </w:pict>
      </w:r>
      <w:r w:rsidR="00CE340F">
        <w:pict>
          <v:shape id="_x0000_s1798" type="#_x0000_t202" style="position:absolute;margin-left:140.85pt;margin-top:382.6pt;width:384.4pt;height:11.95pt;z-index:-5161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proofErr w:type="gramStart"/>
                  <w:r>
                    <w:rPr>
                      <w:spacing w:val="1"/>
                    </w:rPr>
                    <w:t>p</w:t>
                  </w:r>
                  <w:r>
                    <w:t>ay</w:t>
                  </w:r>
                  <w:proofErr w:type="gramEnd"/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3"/>
                    </w:rPr>
                    <w:t>o</w:t>
                  </w:r>
                  <w:r>
                    <w:t>f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H</w:t>
                  </w:r>
                  <w:r>
                    <w:rPr>
                      <w:spacing w:val="2"/>
                    </w:rPr>
                    <w:t>i</w:t>
                  </w:r>
                  <w:r>
                    <w:t>tle</w:t>
                  </w:r>
                  <w:r>
                    <w:rPr>
                      <w:spacing w:val="1"/>
                    </w:rPr>
                    <w:t>r</w:t>
                  </w:r>
                  <w:r>
                    <w:t xml:space="preserve">. 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rPr>
                      <w:spacing w:val="3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rPr>
                      <w:spacing w:val="1"/>
                    </w:rPr>
                    <w:t>r</w:t>
                  </w:r>
                  <w:r>
                    <w:t>e</w:t>
                  </w:r>
                  <w:r>
                    <w:rPr>
                      <w:spacing w:val="-1"/>
                    </w:rPr>
                    <w:t>v</w:t>
                  </w:r>
                  <w:r>
                    <w:rPr>
                      <w:spacing w:val="1"/>
                    </w:rPr>
                    <w:t>o</w:t>
                  </w:r>
                  <w:r>
                    <w:t>l</w:t>
                  </w:r>
                  <w:r>
                    <w:rPr>
                      <w:spacing w:val="-1"/>
                    </w:rPr>
                    <w:t>u</w:t>
                  </w:r>
                  <w:r>
                    <w:t>ti</w:t>
                  </w:r>
                  <w:r>
                    <w:rPr>
                      <w:spacing w:val="3"/>
                    </w:rPr>
                    <w:t>o</w:t>
                  </w:r>
                  <w:r>
                    <w:rPr>
                      <w:spacing w:val="1"/>
                    </w:rPr>
                    <w:t>n</w:t>
                  </w:r>
                  <w:r>
                    <w:t>a</w:t>
                  </w:r>
                  <w:r>
                    <w:rPr>
                      <w:spacing w:val="1"/>
                    </w:rPr>
                    <w:t>r</w:t>
                  </w:r>
                  <w:r>
                    <w:t>y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4"/>
                    </w:rPr>
                    <w:t>m</w:t>
                  </w:r>
                  <w:r>
                    <w:rPr>
                      <w:spacing w:val="3"/>
                    </w:rPr>
                    <w:t>o</w:t>
                  </w:r>
                  <w:r>
                    <w:rPr>
                      <w:spacing w:val="-1"/>
                    </w:rPr>
                    <w:t>s</w:t>
                  </w:r>
                  <w:r>
                    <w:rPr>
                      <w:spacing w:val="1"/>
                    </w:rPr>
                    <w:t>p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1"/>
                    </w:rPr>
                    <w:t>r</w:t>
                  </w:r>
                  <w:r>
                    <w:t>e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t>f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rPr>
                      <w:spacing w:val="1"/>
                    </w:rPr>
                    <w:t>B</w:t>
                  </w:r>
                  <w:r>
                    <w:t>a</w:t>
                  </w:r>
                  <w:r>
                    <w:rPr>
                      <w:spacing w:val="1"/>
                    </w:rPr>
                    <w:t>r</w:t>
                  </w:r>
                  <w:r>
                    <w:t>c</w:t>
                  </w:r>
                  <w:r>
                    <w:rPr>
                      <w:spacing w:val="1"/>
                    </w:rPr>
                    <w:t>e</w:t>
                  </w:r>
                  <w:r>
                    <w:t>l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n</w:t>
                  </w:r>
                  <w:r>
                    <w:t>a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t>ad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att</w:t>
                  </w:r>
                  <w:r>
                    <w:rPr>
                      <w:spacing w:val="1"/>
                    </w:rPr>
                    <w:t>r</w:t>
                  </w:r>
                  <w:r>
                    <w:t>a</w:t>
                  </w:r>
                  <w:r>
                    <w:rPr>
                      <w:spacing w:val="9"/>
                    </w:rPr>
                    <w:t>c</w:t>
                  </w:r>
                  <w:r>
                    <w:t>ted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rPr>
                      <w:spacing w:val="-4"/>
                    </w:rPr>
                    <w:t>m</w:t>
                  </w:r>
                  <w:r>
                    <w:t>e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rPr>
                      <w:spacing w:val="1"/>
                    </w:rPr>
                    <w:t>d</w:t>
                  </w:r>
                  <w:r>
                    <w:t>e</w:t>
                  </w:r>
                  <w:r>
                    <w:rPr>
                      <w:spacing w:val="1"/>
                    </w:rPr>
                    <w:t>ep</w:t>
                  </w:r>
                  <w:r>
                    <w:rPr>
                      <w:spacing w:val="2"/>
                    </w:rPr>
                    <w:t>l</w:t>
                  </w:r>
                  <w:r>
                    <w:rPr>
                      <w:spacing w:val="-4"/>
                    </w:rPr>
                    <w:t>y</w:t>
                  </w:r>
                  <w:r>
                    <w:t>,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rPr>
                      <w:spacing w:val="1"/>
                    </w:rPr>
                    <w:t>b</w:t>
                  </w:r>
                  <w:r>
                    <w:rPr>
                      <w:spacing w:val="-1"/>
                    </w:rPr>
                    <w:t>u</w:t>
                  </w:r>
                  <w:r>
                    <w:t>t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t>ad</w:t>
                  </w:r>
                </w:p>
              </w:txbxContent>
            </v:textbox>
            <w10:wrap anchorx="page" anchory="page"/>
          </v:shape>
        </w:pict>
      </w:r>
      <w:r w:rsidR="00CE340F">
        <w:pict>
          <v:shape id="_x0000_s1797" type="#_x0000_t202" style="position:absolute;margin-left:140.85pt;margin-top:359.55pt;width:384pt;height:11.95pt;z-index:-5162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proofErr w:type="gramStart"/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proofErr w:type="gramEnd"/>
                  <w:r>
                    <w:rPr>
                      <w:spacing w:val="20"/>
                    </w:rPr>
                    <w:t xml:space="preserve"> </w:t>
                  </w:r>
                  <w:r>
                    <w:rPr>
                      <w:spacing w:val="1"/>
                    </w:rPr>
                    <w:t>d</w:t>
                  </w:r>
                  <w:r>
                    <w:t>e</w:t>
                  </w:r>
                  <w:r>
                    <w:rPr>
                      <w:spacing w:val="-1"/>
                    </w:rPr>
                    <w:t>f</w:t>
                  </w:r>
                  <w:r>
                    <w:t>e</w:t>
                  </w:r>
                  <w:r>
                    <w:rPr>
                      <w:spacing w:val="-1"/>
                    </w:rPr>
                    <w:t>n</w:t>
                  </w:r>
                  <w:r>
                    <w:t>ce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t>f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t>c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1"/>
                    </w:rPr>
                    <w:t>v</w:t>
                  </w:r>
                  <w:r>
                    <w:t>iliz</w:t>
                  </w:r>
                  <w:r>
                    <w:rPr>
                      <w:spacing w:val="2"/>
                    </w:rPr>
                    <w:t>a</w:t>
                  </w:r>
                  <w:r>
                    <w:t>ti</w:t>
                  </w:r>
                  <w:r>
                    <w:rPr>
                      <w:spacing w:val="1"/>
                    </w:rPr>
                    <w:t>o</w:t>
                  </w:r>
                  <w:r>
                    <w:t>n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"/>
                    </w:rPr>
                    <w:t>g</w:t>
                  </w:r>
                  <w:r>
                    <w:t>ai</w:t>
                  </w:r>
                  <w:r>
                    <w:rPr>
                      <w:spacing w:val="-1"/>
                    </w:rPr>
                    <w:t>ns</w:t>
                  </w:r>
                  <w:r>
                    <w:t>t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rPr>
                      <w:spacing w:val="-4"/>
                    </w:rPr>
                    <w:t>m</w:t>
                  </w:r>
                  <w:r>
                    <w:rPr>
                      <w:spacing w:val="3"/>
                    </w:rP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t>iac</w:t>
                  </w:r>
                  <w:r>
                    <w:rPr>
                      <w:spacing w:val="1"/>
                    </w:rPr>
                    <w:t>a</w:t>
                  </w:r>
                  <w:r>
                    <w:t>l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u</w:t>
                  </w:r>
                  <w:r>
                    <w:t>t</w:t>
                  </w:r>
                  <w:r>
                    <w:rPr>
                      <w:spacing w:val="1"/>
                    </w:rPr>
                    <w:t>br</w:t>
                  </w:r>
                  <w:r>
                    <w:t>e</w:t>
                  </w:r>
                  <w:r>
                    <w:rPr>
                      <w:spacing w:val="3"/>
                    </w:rPr>
                    <w:t>a</w:t>
                  </w:r>
                  <w:r>
                    <w:t>k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rPr>
                      <w:spacing w:val="1"/>
                    </w:rPr>
                    <w:t>b</w:t>
                  </w:r>
                  <w:r>
                    <w:t>y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an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3"/>
                    </w:rPr>
                    <w:t>r</w:t>
                  </w:r>
                  <w:r>
                    <w:rPr>
                      <w:spacing w:val="-1"/>
                    </w:rPr>
                    <w:t>m</w:t>
                  </w:r>
                  <w:r>
                    <w:t>y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rPr>
                      <w:spacing w:val="3"/>
                    </w:rPr>
                    <w:t>o</w:t>
                  </w:r>
                  <w:r>
                    <w:t>f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rPr>
                      <w:spacing w:val="-1"/>
                    </w:rPr>
                    <w:t>C</w:t>
                  </w:r>
                  <w:r>
                    <w:rPr>
                      <w:spacing w:val="1"/>
                    </w:rPr>
                    <w:t>o</w:t>
                  </w:r>
                  <w:r>
                    <w:t>l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n</w:t>
                  </w:r>
                  <w:r>
                    <w:t>el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rPr>
                      <w:spacing w:val="1"/>
                    </w:rPr>
                    <w:t>B</w:t>
                  </w:r>
                  <w:r>
                    <w:t>l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4"/>
                    </w:rPr>
                    <w:t>m</w:t>
                  </w:r>
                  <w:r>
                    <w:rPr>
                      <w:spacing w:val="1"/>
                    </w:rPr>
                    <w:t>p</w:t>
                  </w:r>
                  <w:r>
                    <w:t>s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rPr>
                      <w:spacing w:val="2"/>
                    </w:rPr>
                    <w:t>i</w:t>
                  </w:r>
                  <w:r>
                    <w:t>n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</w:p>
              </w:txbxContent>
            </v:textbox>
            <w10:wrap anchorx="page" anchory="page"/>
          </v:shape>
        </w:pict>
      </w:r>
      <w:r w:rsidR="00CE340F">
        <w:pict>
          <v:shape id="_x0000_s1796" type="#_x0000_t202" style="position:absolute;margin-left:140.85pt;margin-top:336.65pt;width:384.55pt;height:11.95pt;z-index:-5163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r>
                    <w:rPr>
                      <w:spacing w:val="-2"/>
                      <w:w w:val="74"/>
                    </w:rPr>
                    <w:t>„</w:t>
                  </w:r>
                  <w:r>
                    <w:rPr>
                      <w:spacing w:val="-1"/>
                      <w:w w:val="99"/>
                    </w:rPr>
                    <w:t>C</w:t>
                  </w:r>
                  <w:r>
                    <w:rPr>
                      <w:spacing w:val="3"/>
                      <w:w w:val="99"/>
                    </w:rPr>
                    <w:t>o</w:t>
                  </w:r>
                  <w:r>
                    <w:rPr>
                      <w:spacing w:val="1"/>
                      <w:w w:val="99"/>
                    </w:rPr>
                    <w:t>m</w:t>
                  </w:r>
                  <w:r>
                    <w:rPr>
                      <w:spacing w:val="-4"/>
                      <w:w w:val="99"/>
                    </w:rPr>
                    <w:t>m</w:t>
                  </w:r>
                  <w:r>
                    <w:rPr>
                      <w:spacing w:val="3"/>
                      <w:w w:val="99"/>
                    </w:rPr>
                    <w:t>o</w:t>
                  </w:r>
                  <w:r>
                    <w:rPr>
                      <w:w w:val="99"/>
                    </w:rPr>
                    <w:t>n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1"/>
                      <w:w w:val="99"/>
                    </w:rPr>
                    <w:t>d</w:t>
                  </w:r>
                  <w:r>
                    <w:rPr>
                      <w:w w:val="99"/>
                    </w:rPr>
                    <w:t>e</w:t>
                  </w:r>
                  <w:r>
                    <w:rPr>
                      <w:spacing w:val="1"/>
                      <w:w w:val="99"/>
                    </w:rPr>
                    <w:t>c</w:t>
                  </w:r>
                  <w:r>
                    <w:rPr>
                      <w:w w:val="99"/>
                    </w:rPr>
                    <w:t>e</w:t>
                  </w:r>
                  <w:r>
                    <w:rPr>
                      <w:spacing w:val="-1"/>
                      <w:w w:val="99"/>
                    </w:rPr>
                    <w:t>n</w:t>
                  </w:r>
                  <w:r>
                    <w:rPr>
                      <w:spacing w:val="3"/>
                      <w:w w:val="99"/>
                    </w:rPr>
                    <w:t>c</w:t>
                  </w:r>
                  <w:r>
                    <w:rPr>
                      <w:spacing w:val="-4"/>
                      <w:w w:val="99"/>
                    </w:rPr>
                    <w:t>y</w:t>
                  </w:r>
                  <w:r>
                    <w:rPr>
                      <w:spacing w:val="3"/>
                      <w:w w:val="99"/>
                    </w:rPr>
                    <w:t>.</w:t>
                  </w:r>
                  <w:proofErr w:type="gramStart"/>
                  <w:r>
                    <w:rPr>
                      <w:w w:val="74"/>
                    </w:rPr>
                    <w:t>‟</w:t>
                  </w:r>
                  <w:r>
                    <w:t xml:space="preserve"> 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I</w:t>
                  </w:r>
                  <w:proofErr w:type="gramEnd"/>
                  <w:r>
                    <w:rPr>
                      <w:spacing w:val="7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t>ad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"/>
                    </w:rPr>
                    <w:t>c</w:t>
                  </w:r>
                  <w:r>
                    <w:t>c</w:t>
                  </w:r>
                  <w:r>
                    <w:rPr>
                      <w:spacing w:val="1"/>
                    </w:rPr>
                    <w:t>ep</w:t>
                  </w:r>
                  <w:r>
                    <w:t>ted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N</w:t>
                  </w:r>
                  <w:r>
                    <w:rPr>
                      <w:i/>
                    </w:rPr>
                    <w:t>ews</w:t>
                  </w:r>
                  <w:r>
                    <w:rPr>
                      <w:i/>
                      <w:spacing w:val="2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C</w:t>
                  </w:r>
                  <w:r>
                    <w:rPr>
                      <w:i/>
                      <w:spacing w:val="1"/>
                    </w:rPr>
                    <w:t>h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on</w:t>
                  </w:r>
                  <w:r>
                    <w:rPr>
                      <w:i/>
                    </w:rPr>
                    <w:t>icl</w:t>
                  </w:r>
                  <w:r>
                    <w:rPr>
                      <w:i/>
                      <w:spacing w:val="1"/>
                    </w:rPr>
                    <w:t>e–N</w:t>
                  </w:r>
                  <w:r>
                    <w:rPr>
                      <w:i/>
                    </w:rPr>
                    <w:t>ew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S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tesm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n</w:t>
                  </w:r>
                  <w:r>
                    <w:rPr>
                      <w:i/>
                      <w:spacing w:val="2"/>
                    </w:rPr>
                    <w:t xml:space="preserve"> </w:t>
                  </w:r>
                  <w:r>
                    <w:rPr>
                      <w:spacing w:val="-1"/>
                    </w:rPr>
                    <w:t>v</w:t>
                  </w:r>
                  <w:r>
                    <w:t>e</w:t>
                  </w:r>
                  <w:r>
                    <w:rPr>
                      <w:spacing w:val="1"/>
                    </w:rPr>
                    <w:t>r</w:t>
                  </w:r>
                  <w:r>
                    <w:rPr>
                      <w:spacing w:val="-1"/>
                    </w:rPr>
                    <w:t>s</w:t>
                  </w:r>
                  <w:r>
                    <w:t>i</w:t>
                  </w:r>
                  <w:r>
                    <w:rPr>
                      <w:spacing w:val="1"/>
                    </w:rPr>
                    <w:t>o</w:t>
                  </w:r>
                  <w:r>
                    <w:t xml:space="preserve">n </w:t>
                  </w:r>
                  <w:r>
                    <w:rPr>
                      <w:spacing w:val="1"/>
                    </w:rPr>
                    <w:t>o</w:t>
                  </w:r>
                  <w:r>
                    <w:t>f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t>ar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as</w:t>
                  </w:r>
                </w:p>
              </w:txbxContent>
            </v:textbox>
            <w10:wrap anchorx="page" anchory="page"/>
          </v:shape>
        </w:pict>
      </w:r>
      <w:r w:rsidR="00CE340F">
        <w:pict>
          <v:shape id="_x0000_s1795" type="#_x0000_t202" style="position:absolute;margin-left:140.85pt;margin-top:313.6pt;width:384.75pt;height:11.95pt;z-index:-5164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proofErr w:type="gramStart"/>
                  <w:r>
                    <w:t>a</w:t>
                  </w:r>
                  <w:r>
                    <w:rPr>
                      <w:spacing w:val="-1"/>
                    </w:rPr>
                    <w:t>g</w:t>
                  </w:r>
                  <w:r>
                    <w:t>ai</w:t>
                  </w:r>
                  <w:r>
                    <w:rPr>
                      <w:spacing w:val="1"/>
                    </w:rPr>
                    <w:t>n</w:t>
                  </w:r>
                  <w:r>
                    <w:rPr>
                      <w:spacing w:val="-1"/>
                    </w:rPr>
                    <w:t>s</w:t>
                  </w:r>
                  <w:r>
                    <w:t>t</w:t>
                  </w:r>
                  <w:proofErr w:type="gramEnd"/>
                  <w:r>
                    <w:rPr>
                      <w:spacing w:val="16"/>
                    </w:rPr>
                    <w:t xml:space="preserve"> </w:t>
                  </w:r>
                  <w:r>
                    <w:rPr>
                      <w:w w:val="99"/>
                    </w:rPr>
                    <w:t>F</w:t>
                  </w:r>
                  <w:r>
                    <w:rPr>
                      <w:spacing w:val="2"/>
                      <w:w w:val="99"/>
                    </w:rPr>
                    <w:t>a</w:t>
                  </w:r>
                  <w:r>
                    <w:rPr>
                      <w:spacing w:val="-1"/>
                      <w:w w:val="99"/>
                    </w:rPr>
                    <w:t>s</w:t>
                  </w:r>
                  <w:r>
                    <w:rPr>
                      <w:w w:val="99"/>
                    </w:rPr>
                    <w:t>ci</w:t>
                  </w:r>
                  <w:r>
                    <w:rPr>
                      <w:spacing w:val="2"/>
                      <w:w w:val="99"/>
                    </w:rPr>
                    <w:t>s</w:t>
                  </w:r>
                  <w:r>
                    <w:rPr>
                      <w:spacing w:val="-1"/>
                      <w:w w:val="99"/>
                    </w:rPr>
                    <w:t>m</w:t>
                  </w:r>
                  <w:r>
                    <w:rPr>
                      <w:spacing w:val="3"/>
                      <w:w w:val="99"/>
                    </w:rPr>
                    <w:t>,</w:t>
                  </w:r>
                  <w:r>
                    <w:rPr>
                      <w:w w:val="74"/>
                    </w:rPr>
                    <w:t>‟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t>d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t>if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rPr>
                      <w:spacing w:val="-4"/>
                    </w:rPr>
                    <w:t>y</w:t>
                  </w:r>
                  <w:r>
                    <w:rPr>
                      <w:spacing w:val="3"/>
                    </w:rPr>
                    <w:t>o</w:t>
                  </w:r>
                  <w:r>
                    <w:t>u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t>ad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t>as</w:t>
                  </w:r>
                  <w:r>
                    <w:rPr>
                      <w:spacing w:val="-2"/>
                    </w:rPr>
                    <w:t>k</w:t>
                  </w:r>
                  <w:r>
                    <w:t>ed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rPr>
                      <w:spacing w:val="-4"/>
                    </w:rPr>
                    <w:t>m</w:t>
                  </w:r>
                  <w:r>
                    <w:t>e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rPr>
                      <w:spacing w:val="1"/>
                    </w:rPr>
                    <w:t>h</w:t>
                  </w:r>
                  <w:r>
                    <w:t>at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t>as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rPr>
                      <w:spacing w:val="-2"/>
                    </w:rPr>
                    <w:t>f</w:t>
                  </w:r>
                  <w:r>
                    <w:t>i</w:t>
                  </w:r>
                  <w:r>
                    <w:rPr>
                      <w:spacing w:val="1"/>
                    </w:rPr>
                    <w:t>g</w:t>
                  </w:r>
                  <w:r>
                    <w:rPr>
                      <w:spacing w:val="-1"/>
                    </w:rPr>
                    <w:t>h</w:t>
                  </w:r>
                  <w:r>
                    <w:t>t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1"/>
                    </w:rPr>
                    <w:t>n</w:t>
                  </w:r>
                  <w:r>
                    <w:t>g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rPr>
                      <w:i/>
                    </w:rPr>
                    <w:t>f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r</w:t>
                  </w:r>
                  <w:r>
                    <w:t>,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rPr>
                      <w:spacing w:val="2"/>
                    </w:rPr>
                    <w:t>s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u</w:t>
                  </w:r>
                  <w:r>
                    <w:t>ld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3"/>
                    </w:rPr>
                    <w:t>a</w:t>
                  </w:r>
                  <w:r>
                    <w:rPr>
                      <w:spacing w:val="-1"/>
                    </w:rPr>
                    <w:t>v</w:t>
                  </w:r>
                  <w:r>
                    <w:t>e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"/>
                    </w:rPr>
                    <w:t>n</w:t>
                  </w:r>
                  <w:r>
                    <w:rPr>
                      <w:spacing w:val="5"/>
                    </w:rPr>
                    <w:t>s</w:t>
                  </w:r>
                  <w:r>
                    <w:t>we</w:t>
                  </w:r>
                  <w:r>
                    <w:rPr>
                      <w:spacing w:val="1"/>
                    </w:rPr>
                    <w:t>r</w:t>
                  </w:r>
                  <w:r>
                    <w:t>e</w:t>
                  </w:r>
                  <w:r>
                    <w:rPr>
                      <w:spacing w:val="1"/>
                    </w:rPr>
                    <w:t>d</w:t>
                  </w:r>
                  <w:r>
                    <w:t>:</w:t>
                  </w:r>
                </w:p>
              </w:txbxContent>
            </v:textbox>
            <w10:wrap anchorx="page" anchory="page"/>
          </v:shape>
        </w:pict>
      </w:r>
      <w:r w:rsidR="00CE340F">
        <w:pict>
          <v:shape id="_x0000_s1794" type="#_x0000_t202" style="position:absolute;margin-left:140.85pt;margin-top:290.7pt;width:383.9pt;height:11.95pt;z-index:-5165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proofErr w:type="gramStart"/>
                  <w:r>
                    <w:rPr>
                      <w:spacing w:val="1"/>
                    </w:rPr>
                    <w:t>o</w:t>
                  </w:r>
                  <w:r>
                    <w:t>f</w:t>
                  </w:r>
                  <w:proofErr w:type="gramEnd"/>
                  <w:r>
                    <w:rPr>
                      <w:spacing w:val="16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t>a</w:t>
                  </w:r>
                  <w:r>
                    <w:rPr>
                      <w:spacing w:val="1"/>
                    </w:rPr>
                    <w:t>r</w:t>
                  </w:r>
                  <w:r>
                    <w:t xml:space="preserve">. </w:t>
                  </w:r>
                  <w:r>
                    <w:rPr>
                      <w:spacing w:val="31"/>
                    </w:rPr>
                    <w:t xml:space="preserve"> </w:t>
                  </w:r>
                  <w:r>
                    <w:rPr>
                      <w:spacing w:val="3"/>
                    </w:rPr>
                    <w:t>I</w:t>
                  </w:r>
                  <w:r>
                    <w:t>f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rPr>
                      <w:spacing w:val="-4"/>
                    </w:rPr>
                    <w:t>y</w:t>
                  </w:r>
                  <w:r>
                    <w:rPr>
                      <w:spacing w:val="3"/>
                    </w:rPr>
                    <w:t>o</w:t>
                  </w:r>
                  <w:r>
                    <w:t>u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t>ad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rPr>
                      <w:spacing w:val="3"/>
                    </w:rPr>
                    <w:t>a</w:t>
                  </w:r>
                  <w:r>
                    <w:rPr>
                      <w:spacing w:val="-1"/>
                    </w:rPr>
                    <w:t>sk</w:t>
                  </w:r>
                  <w:r>
                    <w:t>ed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rPr>
                      <w:spacing w:val="-1"/>
                    </w:rPr>
                    <w:t>m</w:t>
                  </w:r>
                  <w:r>
                    <w:t>e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rPr>
                      <w:spacing w:val="1"/>
                    </w:rPr>
                    <w:t>h</w:t>
                  </w:r>
                  <w:r>
                    <w:t>y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t>ad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rPr>
                      <w:spacing w:val="2"/>
                    </w:rPr>
                    <w:t>j</w:t>
                  </w:r>
                  <w:r>
                    <w:rPr>
                      <w:spacing w:val="1"/>
                    </w:rPr>
                    <w:t>o</w:t>
                  </w:r>
                  <w:r>
                    <w:t>i</w:t>
                  </w:r>
                  <w:r>
                    <w:rPr>
                      <w:spacing w:val="-1"/>
                    </w:rPr>
                    <w:t>n</w:t>
                  </w:r>
                  <w:r>
                    <w:t>ed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rPr>
                      <w:spacing w:val="-1"/>
                    </w:rPr>
                    <w:t>m</w:t>
                  </w:r>
                  <w:r>
                    <w:t>ili</w:t>
                  </w:r>
                  <w:r>
                    <w:rPr>
                      <w:spacing w:val="-1"/>
                    </w:rPr>
                    <w:t>t</w:t>
                  </w:r>
                  <w:r>
                    <w:t>ia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rPr>
                      <w:spacing w:val="-1"/>
                    </w:rPr>
                    <w:t>sh</w:t>
                  </w:r>
                  <w:r>
                    <w:rPr>
                      <w:spacing w:val="3"/>
                    </w:rPr>
                    <w:t>o</w:t>
                  </w:r>
                  <w:r>
                    <w:rPr>
                      <w:spacing w:val="-1"/>
                    </w:rPr>
                    <w:t>u</w:t>
                  </w:r>
                  <w:r>
                    <w:t>ld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3"/>
                    </w:rPr>
                    <w:t>a</w:t>
                  </w:r>
                  <w:r>
                    <w:rPr>
                      <w:spacing w:val="-1"/>
                    </w:rPr>
                    <w:t>v</w:t>
                  </w:r>
                  <w:r>
                    <w:t>e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rPr>
                      <w:spacing w:val="3"/>
                    </w:rP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4"/>
                    </w:rPr>
                    <w:t>s</w:t>
                  </w:r>
                  <w:r>
                    <w:rPr>
                      <w:spacing w:val="-2"/>
                    </w:rPr>
                    <w:t>w</w:t>
                  </w:r>
                  <w:r>
                    <w:t>e</w:t>
                  </w:r>
                  <w:r>
                    <w:rPr>
                      <w:spacing w:val="1"/>
                    </w:rPr>
                    <w:t>r</w:t>
                  </w:r>
                  <w:r>
                    <w:t>e</w:t>
                  </w:r>
                  <w:r>
                    <w:rPr>
                      <w:spacing w:val="1"/>
                    </w:rPr>
                    <w:t>d</w:t>
                  </w:r>
                  <w:r>
                    <w:t>: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spacing w:val="-2"/>
                      <w:w w:val="74"/>
                    </w:rPr>
                    <w:t>„</w:t>
                  </w:r>
                  <w:r>
                    <w:rPr>
                      <w:spacing w:val="3"/>
                      <w:w w:val="99"/>
                    </w:rPr>
                    <w:t>T</w:t>
                  </w:r>
                  <w:r>
                    <w:rPr>
                      <w:w w:val="99"/>
                    </w:rPr>
                    <w:t>o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rPr>
                      <w:spacing w:val="-2"/>
                    </w:rPr>
                    <w:t>f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1"/>
                    </w:rPr>
                    <w:t>gh</w:t>
                  </w:r>
                  <w:r>
                    <w:t>t</w:t>
                  </w:r>
                </w:p>
              </w:txbxContent>
            </v:textbox>
            <w10:wrap anchorx="page" anchory="page"/>
          </v:shape>
        </w:pict>
      </w:r>
      <w:r w:rsidR="00CE340F">
        <w:pict>
          <v:shape id="_x0000_s1793" type="#_x0000_t202" style="position:absolute;margin-left:140.85pt;margin-top:267.6pt;width:384.1pt;height:11.95pt;z-index:-5166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proofErr w:type="gramStart"/>
                  <w:r>
                    <w:rPr>
                      <w:spacing w:val="1"/>
                    </w:rPr>
                    <w:t>po</w:t>
                  </w:r>
                  <w:r>
                    <w:t>lit</w:t>
                  </w:r>
                  <w:r>
                    <w:rPr>
                      <w:spacing w:val="-1"/>
                    </w:rPr>
                    <w:t>i</w:t>
                  </w:r>
                  <w:r>
                    <w:t>c</w:t>
                  </w:r>
                  <w:r>
                    <w:rPr>
                      <w:spacing w:val="1"/>
                    </w:rPr>
                    <w:t>a</w:t>
                  </w:r>
                  <w:r>
                    <w:t>l</w:t>
                  </w:r>
                  <w:proofErr w:type="gramEnd"/>
                  <w:r>
                    <w:t xml:space="preserve"> </w:t>
                  </w:r>
                  <w:r>
                    <w:rPr>
                      <w:spacing w:val="-1"/>
                    </w:rPr>
                    <w:t>s</w:t>
                  </w:r>
                  <w:r>
                    <w:t>it</w:t>
                  </w:r>
                  <w:r>
                    <w:rPr>
                      <w:spacing w:val="-2"/>
                    </w:rPr>
                    <w:t>u</w:t>
                  </w:r>
                  <w:r>
                    <w:t>at</w:t>
                  </w:r>
                  <w:r>
                    <w:rPr>
                      <w:spacing w:val="1"/>
                    </w:rPr>
                    <w:t>i</w:t>
                  </w:r>
                  <w:r>
                    <w:rPr>
                      <w:spacing w:val="3"/>
                    </w:rPr>
                    <w:t>o</w:t>
                  </w:r>
                  <w:r>
                    <w:t>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1"/>
                    </w:rPr>
                    <w:t>b</w:t>
                  </w:r>
                  <w:r>
                    <w:rPr>
                      <w:spacing w:val="-1"/>
                    </w:rPr>
                    <w:t>u</w:t>
                  </w:r>
                  <w:r>
                    <w:t>t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1"/>
                    </w:rPr>
                    <w:t>u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3"/>
                    </w:rPr>
                    <w:t>a</w:t>
                  </w:r>
                  <w:r>
                    <w:rPr>
                      <w:spacing w:val="-2"/>
                    </w:rPr>
                    <w:t>w</w:t>
                  </w:r>
                  <w:r>
                    <w:t>a</w:t>
                  </w:r>
                  <w:r>
                    <w:rPr>
                      <w:spacing w:val="1"/>
                    </w:rPr>
                    <w:t>r</w:t>
                  </w:r>
                  <w:r>
                    <w:t>e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t>f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 xml:space="preserve">it. 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-1"/>
                    </w:rPr>
                    <w:t>kn</w:t>
                  </w:r>
                  <w:r>
                    <w:rPr>
                      <w:spacing w:val="3"/>
                    </w:rPr>
                    <w:t>e</w:t>
                  </w:r>
                  <w:r>
                    <w:t>w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1"/>
                    </w:rPr>
                    <w:t>r</w:t>
                  </w:r>
                  <w:r>
                    <w:t>e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t>as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spacing w:val="-5"/>
                    </w:rPr>
                    <w:t>w</w:t>
                  </w:r>
                  <w:r>
                    <w:t>ar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n</w:t>
                  </w:r>
                  <w:r>
                    <w:t>,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1"/>
                    </w:rPr>
                    <w:t>b</w:t>
                  </w:r>
                  <w:r>
                    <w:rPr>
                      <w:spacing w:val="-1"/>
                    </w:rPr>
                    <w:t>u</w:t>
                  </w:r>
                  <w:r>
                    <w:t>t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t>ad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-1"/>
                    </w:rPr>
                    <w:t>n</w:t>
                  </w:r>
                  <w:r>
                    <w:t>o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1"/>
                    </w:rPr>
                    <w:t>o</w:t>
                  </w:r>
                  <w:r>
                    <w:t>ti</w:t>
                  </w:r>
                  <w:r>
                    <w:rPr>
                      <w:spacing w:val="1"/>
                    </w:rPr>
                    <w:t>o</w:t>
                  </w:r>
                  <w:r>
                    <w:t>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rPr>
                      <w:spacing w:val="-1"/>
                    </w:rPr>
                    <w:t>h</w:t>
                  </w:r>
                  <w:r>
                    <w:t>at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-1"/>
                    </w:rPr>
                    <w:t>k</w:t>
                  </w:r>
                  <w:r>
                    <w:t>i</w:t>
                  </w:r>
                  <w:r>
                    <w:rPr>
                      <w:spacing w:val="-1"/>
                    </w:rPr>
                    <w:t>n</w:t>
                  </w:r>
                  <w:r>
                    <w:t>d</w:t>
                  </w:r>
                </w:p>
              </w:txbxContent>
            </v:textbox>
            <w10:wrap anchorx="page" anchory="page"/>
          </v:shape>
        </w:pict>
      </w:r>
      <w:r w:rsidR="00CE340F">
        <w:pict>
          <v:shape id="_x0000_s1792" type="#_x0000_t202" style="position:absolute;margin-left:69.95pt;margin-top:203.45pt;width:455.05pt;height:53.1pt;z-index:-5167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728" w:right="-36"/>
                    <w:rPr>
                      <w:sz w:val="24"/>
                      <w:szCs w:val="24"/>
                    </w:rPr>
                  </w:pPr>
                  <w:r>
                    <w:rPr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sz w:val="24"/>
                      <w:szCs w:val="24"/>
                    </w:rPr>
                    <w:t>ol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owing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pacing w:val="2"/>
                      <w:sz w:val="24"/>
                      <w:szCs w:val="24"/>
                    </w:rPr>
                    <w:t>h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onol</w:t>
                  </w:r>
                  <w:r>
                    <w:rPr>
                      <w:spacing w:val="3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gy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nts,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3"/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3"/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one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book,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we</w:t>
                  </w:r>
                  <w:r>
                    <w:rPr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find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fi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st</w:t>
                  </w:r>
                </w:p>
                <w:p w:rsidR="00CE340F" w:rsidRDefault="00CE340F">
                  <w:pPr>
                    <w:spacing w:before="9" w:line="120" w:lineRule="exact"/>
                    <w:rPr>
                      <w:sz w:val="13"/>
                      <w:szCs w:val="13"/>
                    </w:rPr>
                  </w:pPr>
                </w:p>
                <w:p w:rsidR="00CE340F" w:rsidRDefault="00CE340F">
                  <w:pPr>
                    <w:ind w:left="20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of</w:t>
                  </w:r>
                  <w:proofErr w:type="gramEnd"/>
                  <w:r>
                    <w:rPr>
                      <w:spacing w:val="-1"/>
                      <w:sz w:val="24"/>
                      <w:szCs w:val="24"/>
                    </w:rPr>
                    <w:t xml:space="preserve"> a</w:t>
                  </w:r>
                  <w:r>
                    <w:rPr>
                      <w:sz w:val="24"/>
                      <w:szCs w:val="24"/>
                    </w:rPr>
                    <w:t>ll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n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mpt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5"/>
                      <w:sz w:val="24"/>
                      <w:szCs w:val="24"/>
                    </w:rPr>
                    <w:t>b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pacing w:val="2"/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ll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 des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ribe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4"/>
                      <w:sz w:val="24"/>
                      <w:szCs w:val="24"/>
                    </w:rPr>
                    <w:t>h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h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ac</w:t>
                  </w:r>
                  <w:r>
                    <w:rPr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u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do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 xml:space="preserve">ome to </w:t>
                  </w:r>
                  <w:r>
                    <w:rPr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in:</w:t>
                  </w:r>
                </w:p>
                <w:p w:rsidR="00CE340F" w:rsidRDefault="00CE340F">
                  <w:pPr>
                    <w:spacing w:before="6" w:line="120" w:lineRule="exact"/>
                    <w:rPr>
                      <w:sz w:val="13"/>
                      <w:szCs w:val="13"/>
                    </w:rPr>
                  </w:pPr>
                </w:p>
                <w:p w:rsidR="00CE340F" w:rsidRDefault="00CE340F">
                  <w:pPr>
                    <w:ind w:left="1438" w:right="-29"/>
                  </w:pPr>
                  <w:r>
                    <w:rPr>
                      <w:spacing w:val="1"/>
                    </w:rPr>
                    <w:t>W</w:t>
                  </w:r>
                  <w:r>
                    <w:rPr>
                      <w:spacing w:val="-1"/>
                    </w:rPr>
                    <w:t>h</w:t>
                  </w:r>
                  <w:r>
                    <w:t>en</w:t>
                  </w:r>
                  <w:r>
                    <w:rPr>
                      <w:spacing w:val="35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41"/>
                    </w:rPr>
                    <w:t xml:space="preserve"> </w:t>
                  </w:r>
                  <w:r>
                    <w:t>c</w:t>
                  </w:r>
                  <w:r>
                    <w:rPr>
                      <w:spacing w:val="3"/>
                    </w:rPr>
                    <w:t>a</w:t>
                  </w:r>
                  <w:r>
                    <w:rPr>
                      <w:spacing w:val="-1"/>
                    </w:rPr>
                    <w:t>m</w:t>
                  </w:r>
                  <w:r>
                    <w:t>e</w:t>
                  </w:r>
                  <w:r>
                    <w:rPr>
                      <w:spacing w:val="37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40"/>
                    </w:rPr>
                    <w:t xml:space="preserve"> </w:t>
                  </w:r>
                  <w:r>
                    <w:t>S</w:t>
                  </w:r>
                  <w:r>
                    <w:rPr>
                      <w:spacing w:val="1"/>
                    </w:rPr>
                    <w:t>p</w:t>
                  </w:r>
                  <w:r>
                    <w:t>a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1"/>
                    </w:rPr>
                    <w:t>n</w:t>
                  </w:r>
                  <w:r>
                    <w:t>,</w:t>
                  </w:r>
                  <w:r>
                    <w:rPr>
                      <w:spacing w:val="36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t>d</w:t>
                  </w:r>
                  <w:r>
                    <w:rPr>
                      <w:spacing w:val="41"/>
                    </w:rPr>
                    <w:t xml:space="preserve"> </w:t>
                  </w:r>
                  <w:r>
                    <w:rPr>
                      <w:spacing w:val="-2"/>
                    </w:rPr>
                    <w:t>f</w:t>
                  </w:r>
                  <w:r>
                    <w:rPr>
                      <w:spacing w:val="1"/>
                    </w:rPr>
                    <w:t>o</w:t>
                  </w:r>
                  <w:r>
                    <w:t>r</w:t>
                  </w:r>
                  <w:r>
                    <w:rPr>
                      <w:spacing w:val="40"/>
                    </w:rPr>
                    <w:t xml:space="preserve"> </w:t>
                  </w:r>
                  <w:r>
                    <w:rPr>
                      <w:spacing w:val="-1"/>
                    </w:rPr>
                    <w:t>s</w:t>
                  </w:r>
                  <w:r>
                    <w:rPr>
                      <w:spacing w:val="3"/>
                    </w:rPr>
                    <w:t>o</w:t>
                  </w:r>
                  <w:r>
                    <w:rPr>
                      <w:spacing w:val="-4"/>
                    </w:rPr>
                    <w:t>m</w:t>
                  </w:r>
                  <w:r>
                    <w:t>e</w:t>
                  </w:r>
                  <w:r>
                    <w:rPr>
                      <w:spacing w:val="40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1"/>
                    </w:rPr>
                    <w:t>m</w:t>
                  </w:r>
                  <w:r>
                    <w:t>e</w:t>
                  </w:r>
                  <w:r>
                    <w:rPr>
                      <w:spacing w:val="37"/>
                    </w:rPr>
                    <w:t xml:space="preserve"> </w:t>
                  </w:r>
                  <w:r>
                    <w:rPr>
                      <w:spacing w:val="3"/>
                    </w:rPr>
                    <w:t>a</w:t>
                  </w:r>
                  <w:r>
                    <w:rPr>
                      <w:spacing w:val="-2"/>
                    </w:rPr>
                    <w:t>f</w:t>
                  </w:r>
                  <w:r>
                    <w:t>te</w:t>
                  </w:r>
                  <w:r>
                    <w:rPr>
                      <w:spacing w:val="3"/>
                    </w:rPr>
                    <w:t>r</w:t>
                  </w:r>
                  <w:r>
                    <w:rPr>
                      <w:spacing w:val="-2"/>
                    </w:rPr>
                    <w:t>w</w:t>
                  </w:r>
                  <w:r>
                    <w:t>a</w:t>
                  </w:r>
                  <w:r>
                    <w:rPr>
                      <w:spacing w:val="1"/>
                    </w:rPr>
                    <w:t>rd</w:t>
                  </w:r>
                  <w:r>
                    <w:rPr>
                      <w:spacing w:val="-1"/>
                    </w:rPr>
                    <w:t>s</w:t>
                  </w:r>
                  <w:r>
                    <w:t>,</w:t>
                  </w:r>
                  <w:r>
                    <w:rPr>
                      <w:spacing w:val="32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43"/>
                    </w:rPr>
                    <w:t xml:space="preserve"> </w:t>
                  </w:r>
                  <w:r>
                    <w:rPr>
                      <w:spacing w:val="-5"/>
                    </w:rPr>
                    <w:t>w</w:t>
                  </w:r>
                  <w:r>
                    <w:rPr>
                      <w:spacing w:val="3"/>
                    </w:rPr>
                    <w:t>a</w:t>
                  </w:r>
                  <w:r>
                    <w:t>s</w:t>
                  </w:r>
                  <w:r>
                    <w:rPr>
                      <w:spacing w:val="40"/>
                    </w:rPr>
                    <w:t xml:space="preserve"> 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1"/>
                    </w:rPr>
                    <w:t>o</w:t>
                  </w:r>
                  <w:r>
                    <w:t>t</w:t>
                  </w:r>
                  <w:r>
                    <w:rPr>
                      <w:spacing w:val="38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2"/>
                    </w:rPr>
                    <w:t>l</w:t>
                  </w:r>
                  <w:r>
                    <w:t>y</w:t>
                  </w:r>
                  <w:r>
                    <w:rPr>
                      <w:spacing w:val="38"/>
                    </w:rPr>
                    <w:t xml:space="preserve"> </w:t>
                  </w:r>
                  <w:r>
                    <w:rPr>
                      <w:spacing w:val="-1"/>
                    </w:rPr>
                    <w:t>un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1"/>
                    </w:rPr>
                    <w:t>n</w:t>
                  </w:r>
                  <w:r>
                    <w:t>te</w:t>
                  </w:r>
                  <w:r>
                    <w:rPr>
                      <w:spacing w:val="1"/>
                    </w:rPr>
                    <w:t>r</w:t>
                  </w:r>
                  <w:r>
                    <w:t>e</w:t>
                  </w:r>
                  <w:r>
                    <w:rPr>
                      <w:spacing w:val="2"/>
                    </w:rPr>
                    <w:t>s</w:t>
                  </w:r>
                  <w:r>
                    <w:t>ted</w:t>
                  </w:r>
                  <w:r>
                    <w:rPr>
                      <w:spacing w:val="32"/>
                    </w:rPr>
                    <w:t xml:space="preserve"> </w:t>
                  </w:r>
                  <w:r>
                    <w:rPr>
                      <w:spacing w:val="2"/>
                    </w:rPr>
                    <w:t>i</w:t>
                  </w:r>
                  <w:r>
                    <w:t>n</w:t>
                  </w:r>
                  <w:r>
                    <w:rPr>
                      <w:spacing w:val="38"/>
                    </w:rP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</w:p>
              </w:txbxContent>
            </v:textbox>
            <w10:wrap anchorx="page" anchory="page"/>
          </v:shape>
        </w:pict>
      </w:r>
      <w:r w:rsidR="00CE340F">
        <w:pict>
          <v:shape id="_x0000_s1790" type="#_x0000_t202" style="position:absolute;margin-left:69.95pt;margin-top:165.9pt;width:17pt;height:14pt;z-index:-5169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5.1</w:t>
                  </w:r>
                </w:p>
              </w:txbxContent>
            </v:textbox>
            <w10:wrap anchorx="page" anchory="page"/>
          </v:shape>
        </w:pict>
      </w:r>
      <w:r w:rsidR="00CE340F">
        <w:pict>
          <v:shape id="_x0000_s1789" type="#_x0000_t202" style="position:absolute;margin-left:69.95pt;margin-top:71.2pt;width:455.55pt;height:55.4pt;z-index:-5170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0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ee</w:t>
                  </w:r>
                  <w:r>
                    <w:rPr>
                      <w:sz w:val="24"/>
                      <w:szCs w:val="24"/>
                    </w:rPr>
                    <w:t>ms</w:t>
                  </w:r>
                  <w:proofErr w:type="gramEnd"/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show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most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obje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ve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truthful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acc</w:t>
                  </w:r>
                  <w:r>
                    <w:rPr>
                      <w:sz w:val="24"/>
                      <w:szCs w:val="24"/>
                    </w:rPr>
                    <w:t>ount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poss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 xml:space="preserve">ble. </w:t>
                  </w:r>
                  <w:r>
                    <w:rPr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r,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we</w:t>
                  </w:r>
                  <w:r>
                    <w:rPr>
                      <w:sz w:val="24"/>
                      <w:szCs w:val="24"/>
                    </w:rPr>
                    <w:t>ll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</w:p>
                <w:p w:rsidR="00CE340F" w:rsidRDefault="00CE340F">
                  <w:pPr>
                    <w:spacing w:before="28" w:line="400" w:lineRule="exact"/>
                    <w:ind w:left="20" w:right="-21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ourse</w:t>
                  </w:r>
                  <w:proofErr w:type="gramEnd"/>
                  <w:r>
                    <w:rPr>
                      <w:spacing w:val="2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rt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2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whole</w:t>
                  </w:r>
                  <w:r>
                    <w:rPr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s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stem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hi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lf,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whi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mak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2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utr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3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pacing w:val="-1"/>
                      <w:sz w:val="24"/>
                      <w:szCs w:val="24"/>
                    </w:rPr>
                    <w:t>cc</w:t>
                  </w:r>
                  <w:r>
                    <w:rPr>
                      <w:sz w:val="24"/>
                      <w:szCs w:val="24"/>
                    </w:rPr>
                    <w:t>ount</w:t>
                  </w:r>
                  <w:r>
                    <w:rPr>
                      <w:spacing w:val="3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2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2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x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 i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poss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ble.</w:t>
                  </w:r>
                </w:p>
              </w:txbxContent>
            </v:textbox>
            <w10:wrap anchorx="page" anchory="page"/>
          </v:shape>
        </w:pict>
      </w:r>
      <w:r w:rsidR="00CE340F">
        <w:pict>
          <v:shape id="_x0000_s1788" type="#_x0000_t202" style="position:absolute;margin-left:493.5pt;margin-top:35.55pt;width:14pt;height:14pt;z-index:-5171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21</w:t>
                  </w:r>
                </w:p>
              </w:txbxContent>
            </v:textbox>
            <w10:wrap anchorx="page" anchory="page"/>
          </v:shape>
        </w:pict>
      </w:r>
    </w:p>
    <w:p w:rsidR="006818BE" w:rsidRDefault="006818BE">
      <w:pPr>
        <w:sectPr w:rsidR="006818BE">
          <w:pgSz w:w="11920" w:h="16840"/>
          <w:pgMar w:top="1560" w:right="1680" w:bottom="280" w:left="1680" w:header="720" w:footer="720" w:gutter="0"/>
          <w:cols w:space="720"/>
        </w:sectPr>
      </w:pPr>
    </w:p>
    <w:p w:rsidR="006818BE" w:rsidRDefault="00CE340F">
      <w:r>
        <w:lastRenderedPageBreak/>
        <w:pict>
          <v:shape id="_x0000_s1787" type="#_x0000_t202" style="position:absolute;margin-left:69.95pt;margin-top:695.35pt;width:455.45pt;height:72.95pt;z-index:-5153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1438"/>
                  </w:pPr>
                  <w:proofErr w:type="gramStart"/>
                  <w:r>
                    <w:rPr>
                      <w:spacing w:val="-1"/>
                    </w:rPr>
                    <w:t>m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1"/>
                    </w:rPr>
                    <w:t>n</w:t>
                  </w:r>
                  <w:r>
                    <w:t>e</w:t>
                  </w:r>
                  <w:proofErr w:type="gramEnd"/>
                  <w:r>
                    <w:rPr>
                      <w:spacing w:val="1"/>
                    </w:rPr>
                    <w:t>)</w:t>
                  </w:r>
                  <w:r>
                    <w:t>.</w:t>
                  </w:r>
                </w:p>
                <w:p w:rsidR="00CE340F" w:rsidRDefault="00CE340F">
                  <w:pPr>
                    <w:spacing w:before="7" w:line="100" w:lineRule="exact"/>
                    <w:rPr>
                      <w:sz w:val="11"/>
                      <w:szCs w:val="11"/>
                    </w:rPr>
                  </w:pPr>
                </w:p>
                <w:p w:rsidR="00CE340F" w:rsidRDefault="00CE340F">
                  <w:pPr>
                    <w:spacing w:line="358" w:lineRule="auto"/>
                    <w:ind w:left="20" w:right="-21" w:firstLine="708"/>
                    <w:rPr>
                      <w:sz w:val="24"/>
                      <w:szCs w:val="24"/>
                    </w:rPr>
                  </w:pPr>
                  <w:r>
                    <w:rPr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3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5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ca</w:t>
                  </w:r>
                  <w:r>
                    <w:rPr>
                      <w:spacing w:val="2"/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3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te</w:t>
                  </w:r>
                  <w:r>
                    <w:rPr>
                      <w:spacing w:val="2"/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30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we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 w:rsidR="00B56477">
                    <w:rPr>
                      <w:sz w:val="24"/>
                      <w:szCs w:val="24"/>
                    </w:rPr>
                    <w:t>’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own</w:t>
                  </w:r>
                  <w:r>
                    <w:rPr>
                      <w:spacing w:val="3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ideol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ic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3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re</w:t>
                  </w:r>
                  <w:r>
                    <w:rPr>
                      <w:sz w:val="24"/>
                      <w:szCs w:val="24"/>
                    </w:rPr>
                    <w:t>m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3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</w:t>
                  </w:r>
                  <w:r>
                    <w:rPr>
                      <w:spacing w:val="4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3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he</w:t>
                  </w:r>
                  <w:r>
                    <w:rPr>
                      <w:spacing w:val="3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spacing w:val="3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ls</w:t>
                  </w:r>
                  <w:r>
                    <w:rPr>
                      <w:spacing w:val="3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3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sp, more</w:t>
                  </w:r>
                  <w:r>
                    <w:rPr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than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5"/>
                      <w:sz w:val="24"/>
                      <w:szCs w:val="24"/>
                    </w:rPr>
                    <w:t>n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ng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lse,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that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nia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ds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these</w:t>
                  </w:r>
                  <w:r>
                    <w:rPr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ons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i/>
                      <w:sz w:val="24"/>
                      <w:szCs w:val="24"/>
                    </w:rPr>
                    <w:t>do</w:t>
                  </w:r>
                  <w:r>
                    <w:rPr>
                      <w:i/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so</w:t>
                  </w:r>
                  <w:r>
                    <w:rPr>
                      <w:spacing w:val="3"/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 xml:space="preserve">. 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He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ca</w:t>
                  </w:r>
                  <w:r>
                    <w:rPr>
                      <w:sz w:val="24"/>
                      <w:szCs w:val="24"/>
                    </w:rPr>
                    <w:t>nnot</w:t>
                  </w:r>
                </w:p>
                <w:p w:rsidR="00CE340F" w:rsidRDefault="00CE340F">
                  <w:pPr>
                    <w:spacing w:before="7"/>
                    <w:ind w:left="20" w:right="-30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e</w:t>
                  </w:r>
                  <w:proofErr w:type="gramEnd"/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4"/>
                      <w:sz w:val="24"/>
                      <w:szCs w:val="24"/>
                    </w:rPr>
                    <w:t>e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ond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his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own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ide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lo</w:t>
                  </w:r>
                  <w:r>
                    <w:rPr>
                      <w:spacing w:val="3"/>
                      <w:sz w:val="24"/>
                      <w:szCs w:val="24"/>
                    </w:rPr>
                    <w:t>g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main</w:t>
                  </w:r>
                  <w:r>
                    <w:rPr>
                      <w:spacing w:val="5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that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that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point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le,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ppro</w:t>
                  </w:r>
                  <w:r>
                    <w:rPr>
                      <w:spacing w:val="-1"/>
                      <w:sz w:val="24"/>
                      <w:szCs w:val="24"/>
                    </w:rPr>
                    <w:t>p</w:t>
                  </w:r>
                  <w:r>
                    <w:rPr>
                      <w:sz w:val="24"/>
                      <w:szCs w:val="24"/>
                    </w:rPr>
                    <w:t>ri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te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sponse</w:t>
                  </w:r>
                </w:p>
              </w:txbxContent>
            </v:textbox>
            <w10:wrap anchorx="page" anchory="page"/>
          </v:shape>
        </w:pict>
      </w:r>
      <w:r>
        <w:pict>
          <v:shape id="_x0000_s1786" type="#_x0000_t202" style="position:absolute;margin-left:69.95pt;margin-top:447.2pt;width:455.6pt;height:242.85pt;z-index:-5154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728" w:right="-3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Ag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5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ll</w:t>
                  </w:r>
                  <w:r>
                    <w:rPr>
                      <w:spacing w:val="5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ives</w:t>
                  </w:r>
                  <w:r>
                    <w:rPr>
                      <w:spacing w:val="5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5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re</w:t>
                  </w:r>
                  <w:r>
                    <w:rPr>
                      <w:sz w:val="24"/>
                      <w:szCs w:val="24"/>
                    </w:rPr>
                    <w:t>ss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5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that</w:t>
                  </w:r>
                  <w:r>
                    <w:rPr>
                      <w:spacing w:val="5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5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4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4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pol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ca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5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rties</w:t>
                  </w:r>
                  <w:r>
                    <w:rPr>
                      <w:spacing w:val="5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5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not</w:t>
                  </w:r>
                  <w:r>
                    <w:rPr>
                      <w:spacing w:val="5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</w:t>
                  </w:r>
                </w:p>
                <w:p w:rsidR="00CE340F" w:rsidRDefault="00CE340F">
                  <w:pPr>
                    <w:spacing w:before="10" w:line="120" w:lineRule="exact"/>
                    <w:rPr>
                      <w:sz w:val="13"/>
                      <w:szCs w:val="13"/>
                    </w:rPr>
                  </w:pPr>
                </w:p>
                <w:p w:rsidR="00CE340F" w:rsidRDefault="00CE340F">
                  <w:pPr>
                    <w:spacing w:line="359" w:lineRule="auto"/>
                    <w:ind w:left="20" w:right="-17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si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nifi</w:t>
                  </w:r>
                  <w:r>
                    <w:rPr>
                      <w:spacing w:val="-1"/>
                      <w:sz w:val="24"/>
                      <w:szCs w:val="24"/>
                    </w:rPr>
                    <w:t>ca</w:t>
                  </w:r>
                  <w:r>
                    <w:rPr>
                      <w:sz w:val="24"/>
                      <w:szCs w:val="24"/>
                    </w:rPr>
                    <w:t>nt</w:t>
                  </w:r>
                  <w:proofErr w:type="gramEnd"/>
                  <w:r>
                    <w:rPr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hi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.   He</w:t>
                  </w:r>
                  <w:r>
                    <w:rPr>
                      <w:spacing w:val="2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rvi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U</w:t>
                  </w:r>
                  <w:r>
                    <w:rPr>
                      <w:sz w:val="24"/>
                      <w:szCs w:val="24"/>
                    </w:rPr>
                    <w:t>M,</w:t>
                  </w:r>
                  <w:r>
                    <w:rPr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O.</w:t>
                  </w:r>
                  <w:r>
                    <w:rPr>
                      <w:spacing w:val="-1"/>
                      <w:sz w:val="24"/>
                      <w:szCs w:val="24"/>
                    </w:rPr>
                    <w:t>K</w:t>
                  </w:r>
                  <w:r>
                    <w:rPr>
                      <w:sz w:val="24"/>
                      <w:szCs w:val="24"/>
                    </w:rPr>
                    <w:t>.,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but</w:t>
                  </w:r>
                  <w:r>
                    <w:rPr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that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spe</w:t>
                  </w:r>
                  <w:r>
                    <w:rPr>
                      <w:spacing w:val="-2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ific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do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not 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re</w:t>
                  </w:r>
                  <w:r>
                    <w:rPr>
                      <w:spacing w:val="2"/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nt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5"/>
                      <w:sz w:val="24"/>
                      <w:szCs w:val="24"/>
                    </w:rPr>
                    <w:t>n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ng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for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3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 xml:space="preserve">m. 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He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te</w:t>
                  </w:r>
                  <w:r>
                    <w:rPr>
                      <w:spacing w:val="-1"/>
                      <w:sz w:val="24"/>
                      <w:szCs w:val="24"/>
                    </w:rPr>
                    <w:t>ra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 s</w:t>
                  </w:r>
                  <w:r>
                    <w:rPr>
                      <w:spacing w:val="4"/>
                      <w:sz w:val="24"/>
                      <w:szCs w:val="24"/>
                    </w:rPr>
                    <w:t>a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that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it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just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oincid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. 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found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nother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w</w:t>
                  </w:r>
                  <w:r>
                    <w:rPr>
                      <w:spacing w:val="4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y of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3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3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nto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in,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then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p</w:t>
                  </w:r>
                  <w:r>
                    <w:rPr>
                      <w:sz w:val="24"/>
                      <w:szCs w:val="24"/>
                    </w:rPr>
                    <w:t>ro</w:t>
                  </w:r>
                  <w:r>
                    <w:rPr>
                      <w:spacing w:val="1"/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wou</w:t>
                  </w:r>
                  <w:r>
                    <w:rPr>
                      <w:spacing w:val="5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not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2"/>
                      <w:sz w:val="24"/>
                      <w:szCs w:val="24"/>
                    </w:rPr>
                    <w:t>v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1"/>
                      <w:sz w:val="24"/>
                      <w:szCs w:val="24"/>
                    </w:rPr>
                    <w:t>er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U</w:t>
                  </w:r>
                  <w:r>
                    <w:rPr>
                      <w:sz w:val="24"/>
                      <w:szCs w:val="24"/>
                    </w:rPr>
                    <w:t>M m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30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3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that</w:t>
                  </w:r>
                  <w:r>
                    <w:rPr>
                      <w:spacing w:val="3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would</w:t>
                  </w:r>
                  <w:r>
                    <w:rPr>
                      <w:spacing w:val="3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ve</w:t>
                  </w:r>
                  <w:r>
                    <w:rPr>
                      <w:spacing w:val="3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3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3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3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3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 xml:space="preserve">.  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6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3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3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strik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ng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3"/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3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he</w:t>
                  </w:r>
                  <w:r>
                    <w:rPr>
                      <w:spacing w:val="3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responds</w:t>
                  </w:r>
                  <w:r>
                    <w:rPr>
                      <w:spacing w:val="3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3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3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4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y lab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ls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with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“</w:t>
                  </w:r>
                  <w:r>
                    <w:rPr>
                      <w:spacing w:val="2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 w:rsidR="00B56477">
                    <w:rPr>
                      <w:spacing w:val="-1"/>
                      <w:sz w:val="24"/>
                      <w:szCs w:val="24"/>
                    </w:rPr>
                    <w:t>’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-2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we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soci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st</w:t>
                  </w:r>
                  <w:r>
                    <w:rPr>
                      <w:spacing w:val="-1"/>
                      <w:sz w:val="24"/>
                      <w:szCs w:val="24"/>
                    </w:rPr>
                    <w:t>s</w:t>
                  </w:r>
                  <w:r>
                    <w:rPr>
                      <w:spacing w:val="6"/>
                      <w:sz w:val="24"/>
                      <w:szCs w:val="24"/>
                    </w:rPr>
                    <w:t>?</w:t>
                  </w:r>
                  <w:proofErr w:type="gramStart"/>
                  <w:r>
                    <w:rPr>
                      <w:spacing w:val="-1"/>
                      <w:sz w:val="24"/>
                      <w:szCs w:val="24"/>
                    </w:rPr>
                    <w:t>”</w:t>
                  </w:r>
                  <w:r>
                    <w:rPr>
                      <w:sz w:val="24"/>
                      <w:szCs w:val="24"/>
                    </w:rPr>
                    <w:t>,</w:t>
                  </w:r>
                  <w:proofErr w:type="gramEnd"/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whi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1"/>
                      <w:sz w:val="24"/>
                      <w:szCs w:val="24"/>
                    </w:rPr>
                    <w:t>rr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sponds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w w:val="97"/>
                      <w:sz w:val="24"/>
                      <w:szCs w:val="24"/>
                    </w:rPr>
                    <w:t>W</w:t>
                  </w:r>
                  <w:r>
                    <w:rPr>
                      <w:w w:val="97"/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w w:val="97"/>
                      <w:sz w:val="24"/>
                      <w:szCs w:val="24"/>
                    </w:rPr>
                    <w:t>l</w:t>
                  </w:r>
                  <w:r>
                    <w:rPr>
                      <w:w w:val="97"/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w w:val="97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w w:val="97"/>
                      <w:sz w:val="24"/>
                      <w:szCs w:val="24"/>
                    </w:rPr>
                    <w:t>a</w:t>
                  </w:r>
                  <w:r w:rsidR="00B56477">
                    <w:rPr>
                      <w:w w:val="97"/>
                      <w:sz w:val="24"/>
                      <w:szCs w:val="24"/>
                    </w:rPr>
                    <w:t>ms’</w:t>
                  </w:r>
                  <w:r>
                    <w:rPr>
                      <w:spacing w:val="6"/>
                      <w:w w:val="9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om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nts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pacing w:val="2"/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 w:rsidR="00B56477">
                    <w:rPr>
                      <w:sz w:val="24"/>
                      <w:szCs w:val="24"/>
                    </w:rPr>
                    <w:t>’</w:t>
                  </w:r>
                  <w:r>
                    <w:rPr>
                      <w:sz w:val="24"/>
                      <w:szCs w:val="24"/>
                    </w:rPr>
                    <w:t>s pol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ca</w:t>
                  </w:r>
                  <w:r>
                    <w:rPr>
                      <w:sz w:val="24"/>
                      <w:szCs w:val="24"/>
                    </w:rPr>
                    <w:t>l v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ws:</w:t>
                  </w:r>
                </w:p>
                <w:p w:rsidR="00CE340F" w:rsidRDefault="00CE340F">
                  <w:pPr>
                    <w:spacing w:before="5" w:line="359" w:lineRule="auto"/>
                    <w:ind w:left="1438" w:right="-10"/>
                    <w:jc w:val="both"/>
                  </w:pPr>
                  <w:r>
                    <w:t>F</w:t>
                  </w:r>
                  <w:r>
                    <w:rPr>
                      <w:spacing w:val="1"/>
                    </w:rPr>
                    <w:t>o</w:t>
                  </w:r>
                  <w:r>
                    <w:t>r</w:t>
                  </w:r>
                  <w:r>
                    <w:rPr>
                      <w:spacing w:val="34"/>
                    </w:rPr>
                    <w:t xml:space="preserve"> </w:t>
                  </w:r>
                  <w:r>
                    <w:rPr>
                      <w:spacing w:val="-1"/>
                    </w:rPr>
                    <w:t>s</w:t>
                  </w:r>
                  <w:r>
                    <w:t>til</w:t>
                  </w:r>
                  <w:r>
                    <w:rPr>
                      <w:spacing w:val="-1"/>
                    </w:rPr>
                    <w:t>l</w:t>
                  </w:r>
                  <w:r>
                    <w:t>,</w:t>
                  </w:r>
                  <w:r>
                    <w:rPr>
                      <w:spacing w:val="34"/>
                    </w:rPr>
                    <w:t xml:space="preserve"> </w:t>
                  </w:r>
                  <w:r>
                    <w:t>as</w:t>
                  </w:r>
                  <w:r>
                    <w:rPr>
                      <w:spacing w:val="34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35"/>
                    </w:rPr>
                    <w:t xml:space="preserve"> </w:t>
                  </w:r>
                  <w:r>
                    <w:rPr>
                      <w:spacing w:val="-1"/>
                    </w:rPr>
                    <w:t>s</w:t>
                  </w:r>
                  <w:r>
                    <w:t>ai</w:t>
                  </w:r>
                  <w:r>
                    <w:rPr>
                      <w:spacing w:val="1"/>
                    </w:rPr>
                    <w:t>d</w:t>
                  </w:r>
                  <w:r>
                    <w:t>,</w:t>
                  </w:r>
                  <w:r>
                    <w:rPr>
                      <w:spacing w:val="35"/>
                    </w:rPr>
                    <w:t xml:space="preserve"> </w:t>
                  </w:r>
                  <w:r>
                    <w:rPr>
                      <w:spacing w:val="-2"/>
                    </w:rPr>
                    <w:t>f</w:t>
                  </w:r>
                  <w:r>
                    <w:t>i</w:t>
                  </w:r>
                  <w:r>
                    <w:rPr>
                      <w:spacing w:val="1"/>
                    </w:rPr>
                    <w:t>g</w:t>
                  </w:r>
                  <w:r>
                    <w:rPr>
                      <w:spacing w:val="-1"/>
                    </w:rPr>
                    <w:t>h</w:t>
                  </w:r>
                  <w:r>
                    <w:t>t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1"/>
                    </w:rPr>
                    <w:t>n</w:t>
                  </w:r>
                  <w:r>
                    <w:t>g</w:t>
                  </w:r>
                  <w:r>
                    <w:rPr>
                      <w:spacing w:val="34"/>
                    </w:rPr>
                    <w:t xml:space="preserve"> </w:t>
                  </w:r>
                  <w:r>
                    <w:rPr>
                      <w:spacing w:val="-5"/>
                    </w:rPr>
                    <w:t>w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1"/>
                    </w:rPr>
                    <w:t>r</w:t>
                  </w:r>
                  <w:r>
                    <w:t>e</w:t>
                  </w:r>
                  <w:r>
                    <w:rPr>
                      <w:spacing w:val="32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35"/>
                    </w:rPr>
                    <w:t xml:space="preserve"> </w:t>
                  </w:r>
                  <w:r>
                    <w:t>c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u</w:t>
                  </w:r>
                  <w:r>
                    <w:t>ld</w:t>
                  </w:r>
                  <w:r>
                    <w:rPr>
                      <w:spacing w:val="33"/>
                    </w:rPr>
                    <w:t xml:space="preserve"> </w:t>
                  </w:r>
                  <w:r>
                    <w:rPr>
                      <w:spacing w:val="1"/>
                    </w:rPr>
                    <w:t>b</w:t>
                  </w:r>
                  <w:r>
                    <w:t>e</w:t>
                  </w:r>
                  <w:r>
                    <w:rPr>
                      <w:spacing w:val="37"/>
                    </w:rPr>
                    <w:t xml:space="preserve"> </w:t>
                  </w:r>
                  <w:r>
                    <w:rPr>
                      <w:spacing w:val="-4"/>
                    </w:rPr>
                    <w:t>m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s</w:t>
                  </w:r>
                  <w:r>
                    <w:t>t</w:t>
                  </w:r>
                  <w:r>
                    <w:rPr>
                      <w:spacing w:val="32"/>
                    </w:rPr>
                    <w:t xml:space="preserve"> </w:t>
                  </w:r>
                  <w:r>
                    <w:rPr>
                      <w:spacing w:val="-1"/>
                    </w:rPr>
                    <w:t>u</w:t>
                  </w:r>
                  <w:r>
                    <w:rPr>
                      <w:spacing w:val="2"/>
                    </w:rPr>
                    <w:t>s</w:t>
                  </w:r>
                  <w:r>
                    <w:t>e</w:t>
                  </w:r>
                  <w:r>
                    <w:rPr>
                      <w:spacing w:val="-1"/>
                    </w:rPr>
                    <w:t>f</w:t>
                  </w:r>
                  <w:r>
                    <w:rPr>
                      <w:spacing w:val="1"/>
                    </w:rPr>
                    <w:t>u</w:t>
                  </w:r>
                  <w:r>
                    <w:t>l</w:t>
                  </w:r>
                  <w:r>
                    <w:rPr>
                      <w:spacing w:val="33"/>
                    </w:rPr>
                    <w:t xml:space="preserve"> </w:t>
                  </w:r>
                  <w:r>
                    <w:rPr>
                      <w:spacing w:val="-5"/>
                    </w:rPr>
                    <w:t>w</w:t>
                  </w:r>
                  <w:r>
                    <w:rPr>
                      <w:spacing w:val="3"/>
                    </w:rPr>
                    <w:t>a</w:t>
                  </w:r>
                  <w:r>
                    <w:t>s</w:t>
                  </w:r>
                  <w:r>
                    <w:rPr>
                      <w:spacing w:val="33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2"/>
                    </w:rPr>
                    <w:t>i</w:t>
                  </w:r>
                  <w:r>
                    <w:t>s</w:t>
                  </w:r>
                  <w:r>
                    <w:rPr>
                      <w:spacing w:val="34"/>
                    </w:rPr>
                    <w:t xml:space="preserve"> </w:t>
                  </w:r>
                  <w:r>
                    <w:rPr>
                      <w:spacing w:val="1"/>
                    </w:rPr>
                    <w:t>pr</w:t>
                  </w:r>
                  <w:r>
                    <w:t>i</w:t>
                  </w:r>
                  <w:r>
                    <w:rPr>
                      <w:spacing w:val="-4"/>
                    </w:rPr>
                    <w:t>m</w:t>
                  </w:r>
                  <w:r>
                    <w:t>a</w:t>
                  </w:r>
                  <w:r>
                    <w:rPr>
                      <w:spacing w:val="3"/>
                    </w:rPr>
                    <w:t>r</w:t>
                  </w:r>
                  <w:r>
                    <w:t>y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t>c</w:t>
                  </w:r>
                  <w:r>
                    <w:rPr>
                      <w:spacing w:val="4"/>
                    </w:rPr>
                    <w:t>o</w:t>
                  </w:r>
                  <w:r>
                    <w:rPr>
                      <w:spacing w:val="-1"/>
                    </w:rPr>
                    <w:t>n</w:t>
                  </w:r>
                  <w:r>
                    <w:t>c</w:t>
                  </w:r>
                  <w:r>
                    <w:rPr>
                      <w:spacing w:val="1"/>
                    </w:rPr>
                    <w:t>er</w:t>
                  </w:r>
                  <w:r>
                    <w:rPr>
                      <w:spacing w:val="-1"/>
                    </w:rPr>
                    <w:t>n</w:t>
                  </w:r>
                  <w:r>
                    <w:t>;</w:t>
                  </w:r>
                  <w:r>
                    <w:rPr>
                      <w:spacing w:val="29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1"/>
                    </w:rPr>
                    <w:t>h</w:t>
                  </w:r>
                  <w:r>
                    <w:t xml:space="preserve">e </w:t>
                  </w:r>
                  <w:r>
                    <w:rPr>
                      <w:spacing w:val="-1"/>
                    </w:rPr>
                    <w:t>sh</w:t>
                  </w:r>
                  <w:r>
                    <w:t>a</w:t>
                  </w:r>
                  <w:r>
                    <w:rPr>
                      <w:spacing w:val="1"/>
                    </w:rPr>
                    <w:t>d</w:t>
                  </w:r>
                  <w:r>
                    <w:t>es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t>f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rPr>
                      <w:spacing w:val="1"/>
                    </w:rPr>
                    <w:t>po</w:t>
                  </w:r>
                  <w:r>
                    <w:t>lit</w:t>
                  </w:r>
                  <w:r>
                    <w:rPr>
                      <w:spacing w:val="-1"/>
                    </w:rPr>
                    <w:t>i</w:t>
                  </w:r>
                  <w:r>
                    <w:t>c</w:t>
                  </w:r>
                  <w:r>
                    <w:rPr>
                      <w:spacing w:val="1"/>
                    </w:rPr>
                    <w:t>a</w:t>
                  </w:r>
                  <w:r>
                    <w:t>l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rPr>
                      <w:spacing w:val="1"/>
                    </w:rPr>
                    <w:t>do</w:t>
                  </w:r>
                  <w:r>
                    <w:t>ct</w:t>
                  </w:r>
                  <w:r>
                    <w:rPr>
                      <w:spacing w:val="1"/>
                    </w:rPr>
                    <w:t>r</w:t>
                  </w:r>
                  <w:r>
                    <w:t>i</w:t>
                  </w:r>
                  <w:r>
                    <w:rPr>
                      <w:spacing w:val="-1"/>
                    </w:rPr>
                    <w:t>n</w:t>
                  </w:r>
                  <w:r>
                    <w:t>e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t>e</w:t>
                  </w:r>
                  <w:r>
                    <w:rPr>
                      <w:spacing w:val="1"/>
                    </w:rPr>
                    <w:t>r</w:t>
                  </w:r>
                  <w:r>
                    <w:t>e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t>at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rPr>
                      <w:spacing w:val="1"/>
                    </w:rPr>
                    <w:t>b</w:t>
                  </w:r>
                  <w:r>
                    <w:rPr>
                      <w:spacing w:val="4"/>
                    </w:rPr>
                    <w:t>e</w:t>
                  </w:r>
                  <w:r>
                    <w:rPr>
                      <w:spacing w:val="-1"/>
                    </w:rPr>
                    <w:t>s</w:t>
                  </w:r>
                  <w:r>
                    <w:t>t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rPr>
                      <w:spacing w:val="-1"/>
                    </w:rPr>
                    <w:t>s</w:t>
                  </w:r>
                  <w:r>
                    <w:t>e</w:t>
                  </w:r>
                  <w:r>
                    <w:rPr>
                      <w:spacing w:val="1"/>
                    </w:rPr>
                    <w:t>co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1"/>
                    </w:rPr>
                    <w:t>d</w:t>
                  </w:r>
                  <w:r>
                    <w:t>a</w:t>
                  </w:r>
                  <w:r>
                    <w:rPr>
                      <w:spacing w:val="3"/>
                    </w:rPr>
                    <w:t>r</w:t>
                  </w:r>
                  <w:r>
                    <w:rPr>
                      <w:spacing w:val="-4"/>
                    </w:rPr>
                    <w:t>y</w:t>
                  </w:r>
                  <w:r>
                    <w:t xml:space="preserve">.   </w:t>
                  </w:r>
                  <w:r>
                    <w:rPr>
                      <w:spacing w:val="1"/>
                    </w:rPr>
                    <w:t>I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1"/>
                    </w:rPr>
                    <w:t>d</w:t>
                  </w:r>
                  <w:r>
                    <w:t>e</w:t>
                  </w:r>
                  <w:r>
                    <w:rPr>
                      <w:spacing w:val="1"/>
                    </w:rPr>
                    <w:t>ed</w:t>
                  </w:r>
                  <w:r>
                    <w:t>,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rPr>
                      <w:spacing w:val="1"/>
                    </w:rPr>
                    <w:t>“</w:t>
                  </w:r>
                  <w:r>
                    <w:t>as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rPr>
                      <w:spacing w:val="-2"/>
                    </w:rPr>
                    <w:t>f</w:t>
                  </w:r>
                  <w:r>
                    <w:t>ar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t>as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rPr>
                      <w:spacing w:val="-1"/>
                    </w:rPr>
                    <w:t>m</w:t>
                  </w:r>
                  <w:r>
                    <w:t>y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rPr>
                      <w:spacing w:val="1"/>
                    </w:rPr>
                    <w:t>p</w:t>
                  </w:r>
                  <w:r>
                    <w:rPr>
                      <w:spacing w:val="-1"/>
                    </w:rPr>
                    <w:t>u</w:t>
                  </w:r>
                  <w:r>
                    <w:rPr>
                      <w:spacing w:val="1"/>
                    </w:rPr>
                    <w:t>r</w:t>
                  </w:r>
                  <w:r>
                    <w:t>e</w:t>
                  </w:r>
                  <w:r>
                    <w:rPr>
                      <w:spacing w:val="2"/>
                    </w:rPr>
                    <w:t>l</w:t>
                  </w:r>
                  <w:r>
                    <w:t>y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rPr>
                      <w:spacing w:val="1"/>
                    </w:rPr>
                    <w:t>p</w:t>
                  </w:r>
                  <w:r>
                    <w:rPr>
                      <w:spacing w:val="3"/>
                    </w:rPr>
                    <w:t>e</w:t>
                  </w:r>
                  <w:r>
                    <w:rPr>
                      <w:spacing w:val="1"/>
                    </w:rPr>
                    <w:t>r</w:t>
                  </w:r>
                  <w:r>
                    <w:rPr>
                      <w:spacing w:val="-1"/>
                    </w:rPr>
                    <w:t>s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n</w:t>
                  </w:r>
                  <w:r>
                    <w:t xml:space="preserve">al </w:t>
                  </w:r>
                  <w:r>
                    <w:rPr>
                      <w:spacing w:val="1"/>
                    </w:rPr>
                    <w:t>pr</w:t>
                  </w:r>
                  <w:r>
                    <w:t>e</w:t>
                  </w:r>
                  <w:r>
                    <w:rPr>
                      <w:spacing w:val="-1"/>
                    </w:rPr>
                    <w:t>f</w:t>
                  </w:r>
                  <w:r>
                    <w:t>e</w:t>
                  </w:r>
                  <w:r>
                    <w:rPr>
                      <w:spacing w:val="1"/>
                    </w:rPr>
                    <w:t>r</w:t>
                  </w:r>
                  <w:r>
                    <w:t>e</w:t>
                  </w:r>
                  <w:r>
                    <w:rPr>
                      <w:spacing w:val="-1"/>
                    </w:rPr>
                    <w:t>n</w:t>
                  </w:r>
                  <w:r>
                    <w:t>c</w:t>
                  </w:r>
                  <w:r>
                    <w:rPr>
                      <w:spacing w:val="1"/>
                    </w:rPr>
                    <w:t>e</w:t>
                  </w:r>
                  <w:r>
                    <w:t>s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t>e</w:t>
                  </w:r>
                  <w:r>
                    <w:rPr>
                      <w:spacing w:val="-1"/>
                    </w:rPr>
                    <w:t>n</w:t>
                  </w:r>
                  <w:r>
                    <w:t>t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rPr>
                      <w:spacing w:val="3"/>
                    </w:rPr>
                    <w:t>o</w:t>
                  </w:r>
                  <w:r>
                    <w:rPr>
                      <w:spacing w:val="-1"/>
                    </w:rPr>
                    <w:t>u</w:t>
                  </w:r>
                  <w:r>
                    <w:t>ld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t>a</w:t>
                  </w:r>
                  <w:r>
                    <w:rPr>
                      <w:spacing w:val="5"/>
                    </w:rPr>
                    <w:t>v</w:t>
                  </w:r>
                  <w:r>
                    <w:t>e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li</w:t>
                  </w:r>
                  <w:r>
                    <w:rPr>
                      <w:spacing w:val="-2"/>
                    </w:rPr>
                    <w:t>k</w:t>
                  </w:r>
                  <w:r>
                    <w:t>ed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2"/>
                    </w:rPr>
                    <w:t>j</w:t>
                  </w:r>
                  <w:r>
                    <w:rPr>
                      <w:spacing w:val="1"/>
                    </w:rPr>
                    <w:t>o</w:t>
                  </w:r>
                  <w:r>
                    <w:t>in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t>a</w:t>
                  </w:r>
                  <w:r>
                    <w:rPr>
                      <w:spacing w:val="1"/>
                    </w:rPr>
                    <w:t>r</w:t>
                  </w:r>
                  <w:r>
                    <w:t>c</w:t>
                  </w:r>
                  <w:r>
                    <w:rPr>
                      <w:spacing w:val="1"/>
                    </w:rPr>
                    <w:t>h</w:t>
                  </w:r>
                  <w:r>
                    <w:t>i</w:t>
                  </w:r>
                  <w:r>
                    <w:rPr>
                      <w:spacing w:val="-1"/>
                    </w:rPr>
                    <w:t>s</w:t>
                  </w:r>
                  <w:r>
                    <w:rPr>
                      <w:spacing w:val="2"/>
                    </w:rPr>
                    <w:t>ts</w:t>
                  </w:r>
                  <w:r>
                    <w:t>,”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1"/>
                    </w:rPr>
                    <w:t>b</w:t>
                  </w:r>
                  <w:r>
                    <w:rPr>
                      <w:spacing w:val="-1"/>
                    </w:rPr>
                    <w:t>u</w:t>
                  </w:r>
                  <w:r>
                    <w:t>t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rPr>
                      <w:spacing w:val="-1"/>
                    </w:rPr>
                    <w:t>s</w:t>
                  </w:r>
                  <w:r>
                    <w:t>e</w:t>
                  </w:r>
                  <w:r>
                    <w:rPr>
                      <w:spacing w:val="1"/>
                    </w:rPr>
                    <w:t>r</w:t>
                  </w:r>
                  <w:r>
                    <w:rPr>
                      <w:spacing w:val="-1"/>
                    </w:rPr>
                    <w:t>v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1"/>
                    </w:rPr>
                    <w:t>n</w:t>
                  </w:r>
                  <w:r>
                    <w:t xml:space="preserve">g </w:t>
                  </w:r>
                  <w:r>
                    <w:rPr>
                      <w:spacing w:val="1"/>
                    </w:rPr>
                    <w:t>o</w:t>
                  </w:r>
                  <w:r>
                    <w:t>n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rPr>
                      <w:spacing w:val="-4"/>
                    </w:rPr>
                    <w:t>m</w:t>
                  </w:r>
                  <w:r>
                    <w:rPr>
                      <w:spacing w:val="3"/>
                    </w:rPr>
                    <w:t>o</w:t>
                  </w:r>
                  <w:r>
                    <w:rPr>
                      <w:spacing w:val="-1"/>
                    </w:rPr>
                    <w:t>s</w:t>
                  </w:r>
                  <w:r>
                    <w:t>t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c</w:t>
                  </w:r>
                  <w:r>
                    <w:rPr>
                      <w:spacing w:val="1"/>
                    </w:rPr>
                    <w:t>r</w:t>
                  </w:r>
                  <w:r>
                    <w:t xml:space="preserve">itical </w:t>
                  </w:r>
                  <w:r>
                    <w:rPr>
                      <w:spacing w:val="-2"/>
                    </w:rPr>
                    <w:t>f</w:t>
                  </w:r>
                  <w:r>
                    <w:rPr>
                      <w:spacing w:val="1"/>
                    </w:rPr>
                    <w:t>ro</w:t>
                  </w:r>
                  <w:r>
                    <w:rPr>
                      <w:spacing w:val="-1"/>
                    </w:rPr>
                    <w:t>n</w:t>
                  </w:r>
                  <w:r>
                    <w:t>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1"/>
                    </w:rPr>
                    <w:t>c</w:t>
                  </w:r>
                  <w:r>
                    <w:rPr>
                      <w:spacing w:val="3"/>
                    </w:rPr>
                    <w:t>a</w:t>
                  </w:r>
                  <w:r>
                    <w:rPr>
                      <w:spacing w:val="-1"/>
                    </w:rPr>
                    <w:t>m</w:t>
                  </w:r>
                  <w:r>
                    <w:t>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2"/>
                    </w:rPr>
                    <w:t>f</w:t>
                  </w:r>
                  <w:r>
                    <w:t>i</w:t>
                  </w:r>
                  <w:r>
                    <w:rPr>
                      <w:spacing w:val="3"/>
                    </w:rPr>
                    <w:t>r</w:t>
                  </w:r>
                  <w:r>
                    <w:rPr>
                      <w:spacing w:val="-1"/>
                    </w:rPr>
                    <w:t>s</w:t>
                  </w:r>
                  <w:r>
                    <w:t>t.</w:t>
                  </w:r>
                </w:p>
                <w:p w:rsidR="00CE340F" w:rsidRDefault="00CE340F">
                  <w:pPr>
                    <w:spacing w:before="5"/>
                    <w:ind w:left="1438"/>
                    <w:jc w:val="both"/>
                  </w:pPr>
                  <w:r>
                    <w:rPr>
                      <w:spacing w:val="3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ese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1"/>
                    </w:rPr>
                    <w:t>d</w:t>
                  </w:r>
                  <w:r>
                    <w:t>etails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"/>
                    </w:rPr>
                    <w:t>r</w:t>
                  </w:r>
                  <w:r>
                    <w:t>e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-4"/>
                    </w:rPr>
                    <w:t>m</w:t>
                  </w:r>
                  <w:r>
                    <w:rPr>
                      <w:spacing w:val="1"/>
                    </w:rPr>
                    <w:t>por</w:t>
                  </w:r>
                  <w:r>
                    <w:t>ta</w:t>
                  </w:r>
                  <w:r>
                    <w:rPr>
                      <w:spacing w:val="-1"/>
                    </w:rPr>
                    <w:t>n</w:t>
                  </w:r>
                  <w:r>
                    <w:t>t,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1"/>
                    </w:rPr>
                    <w:t>bo</w:t>
                  </w:r>
                  <w:r>
                    <w:t>th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-2"/>
                    </w:rPr>
                    <w:t>f</w:t>
                  </w:r>
                  <w:r>
                    <w:rPr>
                      <w:spacing w:val="1"/>
                    </w:rPr>
                    <w:t>o</w:t>
                  </w:r>
                  <w:r>
                    <w:t>r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1"/>
                    </w:rPr>
                    <w:t>r</w:t>
                  </w:r>
                  <w:r>
                    <w:t>e</w:t>
                  </w:r>
                  <w:r>
                    <w:rPr>
                      <w:spacing w:val="1"/>
                    </w:rPr>
                    <w:t>cor</w:t>
                  </w:r>
                  <w:r>
                    <w:t>d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1"/>
                    </w:rPr>
                    <w:t>(</w:t>
                  </w:r>
                  <w:r>
                    <w:rPr>
                      <w:spacing w:val="-2"/>
                    </w:rPr>
                    <w:t>w</w:t>
                  </w:r>
                  <w:r>
                    <w:rPr>
                      <w:spacing w:val="-1"/>
                    </w:rPr>
                    <w:t>h</w:t>
                  </w:r>
                  <w:r>
                    <w:t>i</w:t>
                  </w:r>
                  <w:r>
                    <w:rPr>
                      <w:spacing w:val="2"/>
                    </w:rPr>
                    <w:t>c</w:t>
                  </w:r>
                  <w:r>
                    <w:t>h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t>as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spacing w:val="1"/>
                    </w:rPr>
                    <w:t>b</w:t>
                  </w:r>
                  <w:r>
                    <w:t>e</w:t>
                  </w:r>
                  <w:r>
                    <w:rPr>
                      <w:spacing w:val="1"/>
                    </w:rPr>
                    <w:t>co</w:t>
                  </w:r>
                  <w:r>
                    <w:rPr>
                      <w:spacing w:val="-4"/>
                    </w:rPr>
                    <w:t>m</w:t>
                  </w:r>
                  <w:r>
                    <w:t>e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-1"/>
                    </w:rPr>
                    <w:t>v</w:t>
                  </w:r>
                  <w:r>
                    <w:t>e</w:t>
                  </w:r>
                  <w:r>
                    <w:rPr>
                      <w:spacing w:val="3"/>
                    </w:rPr>
                    <w:t>r</w:t>
                  </w:r>
                  <w:r>
                    <w:t>y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c</w:t>
                  </w:r>
                  <w:r>
                    <w:rPr>
                      <w:spacing w:val="4"/>
                    </w:rPr>
                    <w:t>o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1"/>
                    </w:rPr>
                    <w:t>f</w:t>
                  </w:r>
                  <w:r>
                    <w:rPr>
                      <w:spacing w:val="-1"/>
                    </w:rPr>
                    <w:t>us</w:t>
                  </w:r>
                  <w:r>
                    <w:t>e</w:t>
                  </w:r>
                  <w:r>
                    <w:rPr>
                      <w:spacing w:val="1"/>
                    </w:rPr>
                    <w:t>d</w:t>
                  </w:r>
                  <w:r>
                    <w:t>)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t>d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1"/>
                    </w:rPr>
                    <w:t>fo</w:t>
                  </w:r>
                  <w:r>
                    <w:t>r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</w:p>
                <w:p w:rsidR="00CE340F" w:rsidRDefault="00CE340F">
                  <w:pPr>
                    <w:spacing w:before="3" w:line="100" w:lineRule="exact"/>
                    <w:rPr>
                      <w:sz w:val="11"/>
                      <w:szCs w:val="11"/>
                    </w:rPr>
                  </w:pPr>
                </w:p>
                <w:p w:rsidR="00CE340F" w:rsidRDefault="00CE340F">
                  <w:pPr>
                    <w:ind w:left="1438" w:right="-6"/>
                    <w:jc w:val="both"/>
                  </w:pPr>
                  <w:proofErr w:type="gramStart"/>
                  <w:r>
                    <w:t>cle</w:t>
                  </w:r>
                  <w:r>
                    <w:rPr>
                      <w:spacing w:val="1"/>
                    </w:rPr>
                    <w:t>a</w:t>
                  </w:r>
                  <w:r>
                    <w:t>r</w:t>
                  </w:r>
                  <w:proofErr w:type="gramEnd"/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4"/>
                    </w:rPr>
                    <w:t>m</w:t>
                  </w:r>
                  <w:r>
                    <w:rPr>
                      <w:spacing w:val="1"/>
                    </w:rPr>
                    <w:t>pr</w:t>
                  </w:r>
                  <w:r>
                    <w:t>e</w:t>
                  </w:r>
                  <w:r>
                    <w:rPr>
                      <w:spacing w:val="2"/>
                    </w:rPr>
                    <w:t>s</w:t>
                  </w:r>
                  <w:r>
                    <w:rPr>
                      <w:spacing w:val="-1"/>
                    </w:rPr>
                    <w:t>s</w:t>
                  </w:r>
                  <w:r>
                    <w:t>i</w:t>
                  </w:r>
                  <w:r>
                    <w:rPr>
                      <w:spacing w:val="1"/>
                    </w:rPr>
                    <w:t>o</w:t>
                  </w:r>
                  <w:r>
                    <w:t>n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3"/>
                    </w:rPr>
                    <w:t>e</w:t>
                  </w:r>
                  <w:r>
                    <w:t>y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-1"/>
                    </w:rPr>
                    <w:t>g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1"/>
                    </w:rPr>
                    <w:t>v</w:t>
                  </w:r>
                  <w:r>
                    <w:t>e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rPr>
                      <w:spacing w:val="3"/>
                    </w:rPr>
                    <w:t>o</w:t>
                  </w:r>
                  <w:r>
                    <w:t>f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rPr>
                      <w:i/>
                    </w:rPr>
                    <w:t>Or</w:t>
                  </w:r>
                  <w:r>
                    <w:rPr>
                      <w:i/>
                      <w:spacing w:val="-1"/>
                    </w:rPr>
                    <w:t>w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2"/>
                    </w:rPr>
                    <w:t>l</w:t>
                  </w:r>
                  <w:r>
                    <w:rPr>
                      <w:i/>
                    </w:rPr>
                    <w:t>l’s</w:t>
                  </w:r>
                  <w:r>
                    <w:rPr>
                      <w:i/>
                      <w:spacing w:val="2"/>
                    </w:rPr>
                    <w:t xml:space="preserve"> </w:t>
                  </w:r>
                  <w:proofErr w:type="spellStart"/>
                  <w:r>
                    <w:rPr>
                      <w:i/>
                      <w:spacing w:val="1"/>
                    </w:rPr>
                    <w:t>undo</w:t>
                  </w:r>
                  <w:r>
                    <w:rPr>
                      <w:i/>
                    </w:rPr>
                    <w:t>ctr</w:t>
                  </w:r>
                  <w:r>
                    <w:rPr>
                      <w:i/>
                      <w:spacing w:val="-1"/>
                    </w:rPr>
                    <w:t>i</w:t>
                  </w:r>
                  <w:r>
                    <w:rPr>
                      <w:i/>
                      <w:spacing w:val="1"/>
                    </w:rPr>
                    <w:t>na</w:t>
                  </w:r>
                  <w:r>
                    <w:rPr>
                      <w:i/>
                    </w:rPr>
                    <w:t>l</w:t>
                  </w:r>
                  <w:proofErr w:type="spellEnd"/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ci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li</w:t>
                  </w:r>
                  <w:r>
                    <w:rPr>
                      <w:i/>
                      <w:spacing w:val="1"/>
                    </w:rPr>
                    <w:t>s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5"/>
                    </w:rPr>
                    <w:t xml:space="preserve"> </w:t>
                  </w:r>
                  <w:r>
                    <w:rPr>
                      <w:spacing w:val="1"/>
                    </w:rPr>
                    <w:t>(</w:t>
                  </w:r>
                  <w:r>
                    <w:rPr>
                      <w:u w:val="single" w:color="000000"/>
                    </w:rPr>
                    <w:t>Ge</w:t>
                  </w:r>
                  <w:r>
                    <w:rPr>
                      <w:spacing w:val="2"/>
                      <w:u w:val="single" w:color="000000"/>
                    </w:rPr>
                    <w:t>o</w:t>
                  </w:r>
                  <w:r>
                    <w:rPr>
                      <w:spacing w:val="1"/>
                      <w:u w:val="single" w:color="000000"/>
                    </w:rPr>
                    <w:t>r</w:t>
                  </w:r>
                  <w:r>
                    <w:rPr>
                      <w:spacing w:val="-1"/>
                      <w:u w:val="single" w:color="000000"/>
                    </w:rPr>
                    <w:t>g</w:t>
                  </w:r>
                  <w:r>
                    <w:rPr>
                      <w:u w:val="single" w:color="000000"/>
                    </w:rPr>
                    <w:t>e</w:t>
                  </w:r>
                  <w:r>
                    <w:rPr>
                      <w:spacing w:val="3"/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>O</w:t>
                  </w:r>
                  <w:r>
                    <w:rPr>
                      <w:spacing w:val="3"/>
                      <w:u w:val="single" w:color="000000"/>
                    </w:rPr>
                    <w:t>r</w:t>
                  </w:r>
                  <w:r>
                    <w:rPr>
                      <w:spacing w:val="-2"/>
                      <w:u w:val="single" w:color="000000"/>
                    </w:rPr>
                    <w:t>w</w:t>
                  </w:r>
                  <w:r>
                    <w:rPr>
                      <w:u w:val="single" w:color="000000"/>
                    </w:rPr>
                    <w:t>ell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rPr>
                      <w:spacing w:val="1"/>
                    </w:rPr>
                    <w:t>5</w:t>
                  </w:r>
                  <w:r>
                    <w:rPr>
                      <w:spacing w:val="2"/>
                    </w:rPr>
                    <w:t>4</w:t>
                  </w:r>
                  <w:r>
                    <w:rPr>
                      <w:spacing w:val="-2"/>
                    </w:rPr>
                    <w:t>-</w:t>
                  </w:r>
                  <w:r>
                    <w:rPr>
                      <w:spacing w:val="1"/>
                    </w:rPr>
                    <w:t>55</w:t>
                  </w:r>
                  <w:r>
                    <w:t>,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3"/>
                    </w:rPr>
                    <w:t>e</w:t>
                  </w:r>
                  <w:r>
                    <w:rPr>
                      <w:spacing w:val="-1"/>
                    </w:rPr>
                    <w:t>m</w:t>
                  </w:r>
                  <w:r>
                    <w:rPr>
                      <w:spacing w:val="1"/>
                    </w:rPr>
                    <w:t>p</w:t>
                  </w:r>
                  <w:r>
                    <w:rPr>
                      <w:spacing w:val="-1"/>
                    </w:rPr>
                    <w:t>h</w:t>
                  </w:r>
                  <w:r>
                    <w:t>asis</w:t>
                  </w:r>
                </w:p>
              </w:txbxContent>
            </v:textbox>
            <w10:wrap anchorx="page" anchory="page"/>
          </v:shape>
        </w:pict>
      </w:r>
      <w:r>
        <w:pict>
          <v:shape id="_x0000_s1785" type="#_x0000_t202" style="position:absolute;margin-left:69.95pt;margin-top:195.4pt;width:455.6pt;height:246.3pt;z-index:-5155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728" w:right="-33"/>
                    <w:rPr>
                      <w:sz w:val="24"/>
                      <w:szCs w:val="24"/>
                    </w:rPr>
                  </w:pPr>
                  <w:r>
                    <w:rPr>
                      <w:spacing w:val="-2"/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use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his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insuf</w:t>
                  </w:r>
                  <w:r>
                    <w:rPr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sz w:val="24"/>
                      <w:szCs w:val="24"/>
                    </w:rPr>
                    <w:t>ici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nt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ss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nish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pol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ca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spe</w:t>
                  </w:r>
                  <w:r>
                    <w:rPr>
                      <w:spacing w:val="-2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trum,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he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si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u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on</w:t>
                  </w:r>
                </w:p>
                <w:p w:rsidR="00CE340F" w:rsidRDefault="00CE340F">
                  <w:pPr>
                    <w:spacing w:before="7" w:line="120" w:lineRule="exact"/>
                    <w:rPr>
                      <w:sz w:val="13"/>
                      <w:szCs w:val="13"/>
                    </w:rPr>
                  </w:pPr>
                </w:p>
                <w:p w:rsidR="00CE340F" w:rsidRDefault="00CE340F">
                  <w:pPr>
                    <w:spacing w:line="360" w:lineRule="auto"/>
                    <w:ind w:left="20" w:right="-14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wilde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s</w:t>
                  </w:r>
                  <w:proofErr w:type="gramEnd"/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pacing w:val="2"/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ll</w:t>
                  </w:r>
                  <w:r>
                    <w:rPr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fi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 xml:space="preserve">st. </w:t>
                  </w:r>
                  <w:r>
                    <w:rPr>
                      <w:spacing w:val="5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He</w:t>
                  </w:r>
                  <w:r>
                    <w:rPr>
                      <w:spacing w:val="2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not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ce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how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he</w:t>
                  </w:r>
                  <w:r>
                    <w:rPr>
                      <w:spacing w:val="2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ts</w:t>
                  </w:r>
                  <w:r>
                    <w:rPr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omp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te</w:t>
                  </w:r>
                  <w:r>
                    <w:rPr>
                      <w:spacing w:val="5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lost</w:t>
                  </w:r>
                  <w:r>
                    <w:rPr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ls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2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ll those 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l </w:t>
                  </w:r>
                  <w:r>
                    <w:rPr>
                      <w:spacing w:val="3"/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rties:</w:t>
                  </w:r>
                </w:p>
                <w:p w:rsidR="00CE340F" w:rsidRDefault="00CE340F">
                  <w:pPr>
                    <w:spacing w:before="2" w:line="360" w:lineRule="auto"/>
                    <w:ind w:left="1438" w:right="-14"/>
                    <w:jc w:val="both"/>
                  </w:pPr>
                  <w:r>
                    <w:t>As</w:t>
                  </w:r>
                  <w:r>
                    <w:rPr>
                      <w:spacing w:val="38"/>
                    </w:rPr>
                    <w:t xml:space="preserve"> </w:t>
                  </w:r>
                  <w:r>
                    <w:rPr>
                      <w:spacing w:val="-2"/>
                    </w:rPr>
                    <w:t>f</w:t>
                  </w:r>
                  <w:r>
                    <w:rPr>
                      <w:spacing w:val="1"/>
                    </w:rPr>
                    <w:t>o</w:t>
                  </w:r>
                  <w:r>
                    <w:t>r</w:t>
                  </w:r>
                  <w:r>
                    <w:rPr>
                      <w:spacing w:val="37"/>
                    </w:rP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39"/>
                    </w:rPr>
                    <w:t xml:space="preserve"> </w:t>
                  </w:r>
                  <w:r>
                    <w:rPr>
                      <w:spacing w:val="-1"/>
                    </w:rPr>
                    <w:t>k</w:t>
                  </w:r>
                  <w:r>
                    <w:t>ale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1"/>
                    </w:rPr>
                    <w:t>do</w:t>
                  </w:r>
                  <w:r>
                    <w:rPr>
                      <w:spacing w:val="-1"/>
                    </w:rPr>
                    <w:t>s</w:t>
                  </w:r>
                  <w:r>
                    <w:t>c</w:t>
                  </w:r>
                  <w:r>
                    <w:rPr>
                      <w:spacing w:val="1"/>
                    </w:rPr>
                    <w:t>op</w:t>
                  </w:r>
                  <w:r>
                    <w:t>e</w:t>
                  </w:r>
                  <w:r>
                    <w:rPr>
                      <w:spacing w:val="29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t>f</w:t>
                  </w:r>
                  <w:r>
                    <w:rPr>
                      <w:spacing w:val="40"/>
                    </w:rPr>
                    <w:t xml:space="preserve"> </w:t>
                  </w:r>
                  <w:r>
                    <w:rPr>
                      <w:spacing w:val="1"/>
                    </w:rPr>
                    <w:t>po</w:t>
                  </w:r>
                  <w:r>
                    <w:t>lit</w:t>
                  </w:r>
                  <w:r>
                    <w:rPr>
                      <w:spacing w:val="-1"/>
                    </w:rPr>
                    <w:t>i</w:t>
                  </w:r>
                  <w:r>
                    <w:t>c</w:t>
                  </w:r>
                  <w:r>
                    <w:rPr>
                      <w:spacing w:val="1"/>
                    </w:rPr>
                    <w:t>a</w:t>
                  </w:r>
                  <w:r>
                    <w:t>l</w:t>
                  </w:r>
                  <w:r>
                    <w:rPr>
                      <w:spacing w:val="31"/>
                    </w:rPr>
                    <w:t xml:space="preserve"> </w:t>
                  </w:r>
                  <w:r>
                    <w:rPr>
                      <w:spacing w:val="1"/>
                    </w:rPr>
                    <w:t>p</w:t>
                  </w:r>
                  <w:r>
                    <w:t>a</w:t>
                  </w:r>
                  <w:r>
                    <w:rPr>
                      <w:spacing w:val="1"/>
                    </w:rPr>
                    <w:t>r</w:t>
                  </w:r>
                  <w:r>
                    <w:t>ties</w:t>
                  </w:r>
                  <w:r>
                    <w:rPr>
                      <w:spacing w:val="33"/>
                    </w:rPr>
                    <w:t xml:space="preserve"> </w:t>
                  </w:r>
                  <w:r>
                    <w:rPr>
                      <w:spacing w:val="3"/>
                    </w:rP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t>d</w:t>
                  </w:r>
                  <w:r>
                    <w:rPr>
                      <w:spacing w:val="37"/>
                    </w:rPr>
                    <w:t xml:space="preserve"> </w:t>
                  </w:r>
                  <w:r>
                    <w:t>tra</w:t>
                  </w:r>
                  <w:r>
                    <w:rPr>
                      <w:spacing w:val="1"/>
                    </w:rPr>
                    <w:t>d</w:t>
                  </w:r>
                  <w:r>
                    <w:t>e</w:t>
                  </w:r>
                  <w:r>
                    <w:rPr>
                      <w:spacing w:val="37"/>
                    </w:rPr>
                    <w:t xml:space="preserve"> </w:t>
                  </w:r>
                  <w:r>
                    <w:rPr>
                      <w:spacing w:val="-1"/>
                    </w:rPr>
                    <w:t>u</w:t>
                  </w:r>
                  <w:r>
                    <w:rPr>
                      <w:spacing w:val="1"/>
                    </w:rPr>
                    <w:t>n</w:t>
                  </w:r>
                  <w:r>
                    <w:t>i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ns</w:t>
                  </w:r>
                  <w:r>
                    <w:t>,</w:t>
                  </w:r>
                  <w:r>
                    <w:rPr>
                      <w:spacing w:val="35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rPr>
                      <w:spacing w:val="2"/>
                    </w:rPr>
                    <w:t>i</w:t>
                  </w:r>
                  <w:r>
                    <w:t>th</w:t>
                  </w:r>
                  <w:r>
                    <w:rPr>
                      <w:spacing w:val="35"/>
                    </w:rP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eir</w:t>
                  </w:r>
                  <w:r>
                    <w:rPr>
                      <w:spacing w:val="35"/>
                    </w:rPr>
                    <w:t xml:space="preserve"> </w:t>
                  </w:r>
                  <w:r>
                    <w:t>tir</w:t>
                  </w:r>
                  <w:r>
                    <w:rPr>
                      <w:spacing w:val="3"/>
                    </w:rPr>
                    <w:t>e</w:t>
                  </w:r>
                  <w:r>
                    <w:rPr>
                      <w:spacing w:val="-1"/>
                    </w:rPr>
                    <w:t>s</w:t>
                  </w:r>
                  <w:r>
                    <w:rPr>
                      <w:spacing w:val="3"/>
                    </w:rPr>
                    <w:t>o</w:t>
                  </w:r>
                  <w:r>
                    <w:rPr>
                      <w:spacing w:val="-4"/>
                    </w:rPr>
                    <w:t>m</w:t>
                  </w:r>
                  <w:r>
                    <w:t>e</w:t>
                  </w:r>
                  <w:r>
                    <w:rPr>
                      <w:spacing w:val="34"/>
                    </w:rPr>
                    <w:t xml:space="preserve"> 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3"/>
                    </w:rPr>
                    <w:t>a</w:t>
                  </w:r>
                  <w:r>
                    <w:rPr>
                      <w:spacing w:val="-1"/>
                    </w:rPr>
                    <w:t>m</w:t>
                  </w:r>
                  <w:r>
                    <w:t>es</w:t>
                  </w:r>
                  <w:r>
                    <w:rPr>
                      <w:spacing w:val="43"/>
                    </w:rPr>
                    <w:t xml:space="preserve"> </w:t>
                  </w:r>
                  <w:r>
                    <w:t>– P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 xml:space="preserve">U </w:t>
                  </w:r>
                  <w:r>
                    <w:rPr>
                      <w:spacing w:val="-1"/>
                    </w:rPr>
                    <w:t>C</w:t>
                  </w:r>
                  <w:r>
                    <w:t>,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P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O U M,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F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1"/>
                    </w:rPr>
                    <w:t>I</w:t>
                  </w:r>
                  <w:r>
                    <w:t>,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C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 xml:space="preserve">N </w:t>
                  </w:r>
                  <w:r>
                    <w:rPr>
                      <w:spacing w:val="3"/>
                    </w:rPr>
                    <w:t>T</w:t>
                  </w:r>
                  <w:r>
                    <w:t>,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U G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3"/>
                    </w:rPr>
                    <w:t>T</w:t>
                  </w:r>
                  <w:r>
                    <w:t>,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J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C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1"/>
                    </w:rPr>
                    <w:t>I</w:t>
                  </w:r>
                  <w:r>
                    <w:t>,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J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U,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 T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>–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3"/>
                    </w:rPr>
                    <w:t>e</w:t>
                  </w:r>
                  <w:r>
                    <w:t>y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-1"/>
                    </w:rPr>
                    <w:t>m</w:t>
                  </w:r>
                  <w:r>
                    <w:t>e</w:t>
                  </w:r>
                  <w:r>
                    <w:rPr>
                      <w:spacing w:val="1"/>
                    </w:rPr>
                    <w:t>r</w:t>
                  </w:r>
                  <w:r>
                    <w:t>e</w:t>
                  </w:r>
                  <w:r>
                    <w:rPr>
                      <w:spacing w:val="2"/>
                    </w:rPr>
                    <w:t>l</w:t>
                  </w:r>
                  <w:r>
                    <w:t>y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3"/>
                    </w:rPr>
                    <w:t>e</w:t>
                  </w:r>
                  <w:r>
                    <w:rPr>
                      <w:spacing w:val="-1"/>
                    </w:rPr>
                    <w:t>x</w:t>
                  </w:r>
                  <w:r>
                    <w:t>as</w:t>
                  </w:r>
                  <w:r>
                    <w:rPr>
                      <w:spacing w:val="1"/>
                    </w:rPr>
                    <w:t>p</w:t>
                  </w:r>
                  <w:r>
                    <w:t>e</w:t>
                  </w:r>
                  <w:r>
                    <w:rPr>
                      <w:spacing w:val="1"/>
                    </w:rPr>
                    <w:t>r</w:t>
                  </w:r>
                  <w:r>
                    <w:t>ated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rPr>
                      <w:spacing w:val="-1"/>
                    </w:rPr>
                    <w:t>m</w:t>
                  </w:r>
                  <w:r>
                    <w:t xml:space="preserve">e. 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rPr>
                      <w:spacing w:val="1"/>
                    </w:rPr>
                    <w:t>I</w:t>
                  </w:r>
                  <w:r>
                    <w:t>t l</w:t>
                  </w:r>
                  <w:r>
                    <w:rPr>
                      <w:spacing w:val="1"/>
                    </w:rPr>
                    <w:t>oo</w:t>
                  </w:r>
                  <w:r>
                    <w:rPr>
                      <w:spacing w:val="-1"/>
                    </w:rPr>
                    <w:t>k</w:t>
                  </w:r>
                  <w:r>
                    <w:t>ed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at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-2"/>
                    </w:rPr>
                    <w:t>f</w:t>
                  </w:r>
                  <w:r>
                    <w:t>ir</w:t>
                  </w:r>
                  <w:r>
                    <w:rPr>
                      <w:spacing w:val="-1"/>
                    </w:rPr>
                    <w:t>s</w:t>
                  </w:r>
                  <w:r>
                    <w:t>t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rPr>
                      <w:spacing w:val="-1"/>
                    </w:rPr>
                    <w:t>s</w:t>
                  </w:r>
                  <w:r>
                    <w:t>i</w:t>
                  </w:r>
                  <w:r>
                    <w:rPr>
                      <w:spacing w:val="1"/>
                    </w:rPr>
                    <w:t>g</w:t>
                  </w:r>
                  <w:r>
                    <w:rPr>
                      <w:spacing w:val="-1"/>
                    </w:rPr>
                    <w:t>h</w:t>
                  </w:r>
                  <w:r>
                    <w:t>t</w:t>
                  </w:r>
                  <w:r>
                    <w:rPr>
                      <w:spacing w:val="3"/>
                    </w:rPr>
                    <w:t xml:space="preserve"> a</w:t>
                  </w:r>
                  <w:r>
                    <w:t>s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3"/>
                    </w:rPr>
                    <w:t>o</w:t>
                  </w:r>
                  <w:r>
                    <w:rPr>
                      <w:spacing w:val="-1"/>
                    </w:rPr>
                    <w:t>u</w:t>
                  </w:r>
                  <w:r>
                    <w:rPr>
                      <w:spacing w:val="1"/>
                    </w:rPr>
                    <w:t>g</w:t>
                  </w:r>
                  <w:r>
                    <w:t>h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S</w:t>
                  </w:r>
                  <w:r>
                    <w:rPr>
                      <w:spacing w:val="1"/>
                    </w:rPr>
                    <w:t>p</w:t>
                  </w:r>
                  <w:r>
                    <w:t>ain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t>as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rPr>
                      <w:spacing w:val="-1"/>
                    </w:rPr>
                    <w:t>s</w:t>
                  </w:r>
                  <w:r>
                    <w:rPr>
                      <w:spacing w:val="1"/>
                    </w:rPr>
                    <w:t>uf</w:t>
                  </w:r>
                  <w:r>
                    <w:rPr>
                      <w:spacing w:val="-2"/>
                    </w:rPr>
                    <w:t>f</w:t>
                  </w:r>
                  <w:r>
                    <w:t>e</w:t>
                  </w:r>
                  <w:r>
                    <w:rPr>
                      <w:spacing w:val="1"/>
                    </w:rPr>
                    <w:t>r</w:t>
                  </w:r>
                  <w:r>
                    <w:t>i</w:t>
                  </w:r>
                  <w:r>
                    <w:rPr>
                      <w:spacing w:val="1"/>
                    </w:rPr>
                    <w:t>n</w:t>
                  </w:r>
                  <w:r>
                    <w:t>g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-2"/>
                    </w:rPr>
                    <w:t>f</w:t>
                  </w:r>
                  <w:r>
                    <w:rPr>
                      <w:spacing w:val="1"/>
                    </w:rPr>
                    <w:t>r</w:t>
                  </w:r>
                  <w:r>
                    <w:rPr>
                      <w:spacing w:val="3"/>
                    </w:rPr>
                    <w:t>o</w:t>
                  </w:r>
                  <w:r>
                    <w:t>m a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rPr>
                      <w:spacing w:val="3"/>
                    </w:rPr>
                    <w:t>p</w:t>
                  </w:r>
                  <w:r>
                    <w:t>la</w:t>
                  </w:r>
                  <w:r>
                    <w:rPr>
                      <w:spacing w:val="-1"/>
                    </w:rPr>
                    <w:t>gu</w:t>
                  </w:r>
                  <w:r>
                    <w:t>e</w:t>
                  </w:r>
                  <w:r>
                    <w:rPr>
                      <w:spacing w:val="3"/>
                    </w:rPr>
                    <w:t xml:space="preserve"> o</w:t>
                  </w:r>
                  <w:r>
                    <w:t>f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1"/>
                    </w:rPr>
                    <w:t>n</w:t>
                  </w:r>
                  <w:r>
                    <w:t>itia</w:t>
                  </w:r>
                  <w:r>
                    <w:rPr>
                      <w:spacing w:val="2"/>
                    </w:rPr>
                    <w:t>l</w:t>
                  </w:r>
                  <w:r>
                    <w:rPr>
                      <w:spacing w:val="-1"/>
                    </w:rPr>
                    <w:t>s</w:t>
                  </w:r>
                  <w:r>
                    <w:t xml:space="preserve">. 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rPr>
                      <w:spacing w:val="-1"/>
                    </w:rPr>
                    <w:t>kn</w:t>
                  </w:r>
                  <w:r>
                    <w:rPr>
                      <w:spacing w:val="5"/>
                    </w:rPr>
                    <w:t>e</w:t>
                  </w:r>
                  <w:r>
                    <w:t>w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10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3"/>
                    </w:rPr>
                    <w:t>a</w:t>
                  </w:r>
                  <w:r>
                    <w:t>t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spacing w:val="-5"/>
                    </w:rPr>
                    <w:t>w</w:t>
                  </w:r>
                  <w:r>
                    <w:t xml:space="preserve">as </w:t>
                  </w:r>
                  <w:r>
                    <w:rPr>
                      <w:spacing w:val="-1"/>
                    </w:rPr>
                    <w:t>s</w:t>
                  </w:r>
                  <w:r>
                    <w:t>e</w:t>
                  </w:r>
                  <w:r>
                    <w:rPr>
                      <w:spacing w:val="1"/>
                    </w:rPr>
                    <w:t>r</w:t>
                  </w:r>
                  <w:r>
                    <w:rPr>
                      <w:spacing w:val="-1"/>
                    </w:rPr>
                    <w:t>v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1"/>
                    </w:rPr>
                    <w:t>n</w:t>
                  </w:r>
                  <w:r>
                    <w:t>g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2"/>
                    </w:rPr>
                    <w:t>i</w:t>
                  </w:r>
                  <w:r>
                    <w:t>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s</w:t>
                  </w:r>
                  <w:r>
                    <w:rPr>
                      <w:spacing w:val="3"/>
                    </w:rPr>
                    <w:t>o</w:t>
                  </w:r>
                  <w:r>
                    <w:rPr>
                      <w:spacing w:val="-1"/>
                    </w:rPr>
                    <w:t>m</w:t>
                  </w:r>
                  <w:r>
                    <w:t>e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1"/>
                    </w:rPr>
                    <w:t>n</w:t>
                  </w:r>
                  <w:r>
                    <w:t>g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c</w:t>
                  </w:r>
                  <w:r>
                    <w:rPr>
                      <w:spacing w:val="1"/>
                    </w:rPr>
                    <w:t>a</w:t>
                  </w:r>
                  <w:r>
                    <w:t>lled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1"/>
                    </w:rPr>
                    <w:t>h</w:t>
                  </w:r>
                  <w:r>
                    <w:t>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P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O U M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1"/>
                    </w:rPr>
                    <w:t>(</w:t>
                  </w:r>
                  <w:r>
                    <w:t xml:space="preserve">I </w:t>
                  </w:r>
                  <w:r>
                    <w:rPr>
                      <w:spacing w:val="-1"/>
                    </w:rPr>
                    <w:t>h</w:t>
                  </w:r>
                  <w:r>
                    <w:t>ad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n</w:t>
                  </w:r>
                  <w:r>
                    <w:t>ly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2"/>
                    </w:rPr>
                    <w:t>j</w:t>
                  </w:r>
                  <w:r>
                    <w:rPr>
                      <w:spacing w:val="1"/>
                    </w:rPr>
                    <w:t>o</w:t>
                  </w:r>
                  <w:r>
                    <w:t>i</w:t>
                  </w:r>
                  <w:r>
                    <w:rPr>
                      <w:spacing w:val="-1"/>
                    </w:rPr>
                    <w:t>n</w:t>
                  </w:r>
                  <w:r>
                    <w:t>ed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P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O U M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4"/>
                    </w:rPr>
                    <w:t>m</w:t>
                  </w:r>
                  <w:r>
                    <w:t>ili</w:t>
                  </w:r>
                  <w:r>
                    <w:rPr>
                      <w:spacing w:val="-1"/>
                    </w:rPr>
                    <w:t>t</w:t>
                  </w:r>
                  <w:r>
                    <w:t>ia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1"/>
                    </w:rPr>
                    <w:t>r</w:t>
                  </w:r>
                  <w:r>
                    <w:t>a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3"/>
                    </w:rPr>
                    <w:t>a</w:t>
                  </w:r>
                  <w:r>
                    <w:t>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"/>
                    </w:rPr>
                    <w:t>n</w:t>
                  </w:r>
                  <w:r>
                    <w:t xml:space="preserve">y </w:t>
                  </w:r>
                  <w:r>
                    <w:rPr>
                      <w:spacing w:val="1"/>
                    </w:rPr>
                    <w:t>o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er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rPr>
                      <w:spacing w:val="1"/>
                    </w:rPr>
                    <w:t>b</w:t>
                  </w:r>
                  <w:r>
                    <w:t>e</w:t>
                  </w:r>
                  <w:r>
                    <w:rPr>
                      <w:spacing w:val="1"/>
                    </w:rPr>
                    <w:t>c</w:t>
                  </w:r>
                  <w:r>
                    <w:t>a</w:t>
                  </w:r>
                  <w:r>
                    <w:rPr>
                      <w:spacing w:val="-1"/>
                    </w:rPr>
                    <w:t>us</w:t>
                  </w:r>
                  <w:r>
                    <w:t>e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t>a</w:t>
                  </w:r>
                  <w:r>
                    <w:rPr>
                      <w:spacing w:val="1"/>
                    </w:rPr>
                    <w:t>pp</w:t>
                  </w:r>
                  <w:r>
                    <w:t>e</w:t>
                  </w:r>
                  <w:r>
                    <w:rPr>
                      <w:spacing w:val="-1"/>
                    </w:rPr>
                    <w:t>n</w:t>
                  </w:r>
                  <w:r>
                    <w:t>ed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"/>
                    </w:rPr>
                    <w:t>rr</w:t>
                  </w:r>
                  <w:r>
                    <w:t>i</w:t>
                  </w:r>
                  <w:r>
                    <w:rPr>
                      <w:spacing w:val="-1"/>
                    </w:rPr>
                    <w:t>v</w:t>
                  </w:r>
                  <w:r>
                    <w:t>e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rPr>
                      <w:spacing w:val="1"/>
                    </w:rPr>
                    <w:t>B</w:t>
                  </w:r>
                  <w:r>
                    <w:t>a</w:t>
                  </w:r>
                  <w:r>
                    <w:rPr>
                      <w:spacing w:val="1"/>
                    </w:rPr>
                    <w:t>r</w:t>
                  </w:r>
                  <w:r>
                    <w:t>c</w:t>
                  </w:r>
                  <w:r>
                    <w:rPr>
                      <w:spacing w:val="1"/>
                    </w:rPr>
                    <w:t>e</w:t>
                  </w:r>
                  <w:r>
                    <w:t>l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n</w:t>
                  </w:r>
                  <w:r>
                    <w:t>a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t>i</w:t>
                  </w:r>
                  <w:r>
                    <w:rPr>
                      <w:spacing w:val="2"/>
                    </w:rPr>
                    <w:t>t</w:t>
                  </w:r>
                  <w:r>
                    <w:t>h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L P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rPr>
                      <w:spacing w:val="1"/>
                    </w:rPr>
                    <w:t>p</w:t>
                  </w:r>
                  <w:r>
                    <w:t>a</w:t>
                  </w:r>
                  <w:r>
                    <w:rPr>
                      <w:spacing w:val="1"/>
                    </w:rPr>
                    <w:t>p</w:t>
                  </w:r>
                  <w:r>
                    <w:t>e</w:t>
                  </w:r>
                  <w:r>
                    <w:rPr>
                      <w:spacing w:val="1"/>
                    </w:rPr>
                    <w:t>r</w:t>
                  </w:r>
                  <w:r>
                    <w:rPr>
                      <w:spacing w:val="-1"/>
                    </w:rPr>
                    <w:t>s</w:t>
                  </w:r>
                  <w:r>
                    <w:rPr>
                      <w:spacing w:val="1"/>
                    </w:rPr>
                    <w:t>)</w:t>
                  </w:r>
                  <w:r>
                    <w:t>,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rPr>
                      <w:spacing w:val="1"/>
                    </w:rPr>
                    <w:t>b</w:t>
                  </w:r>
                  <w:r>
                    <w:rPr>
                      <w:spacing w:val="-1"/>
                    </w:rPr>
                    <w:t>u</w:t>
                  </w:r>
                  <w:r>
                    <w:t>t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rPr>
                      <w:spacing w:val="1"/>
                    </w:rPr>
                    <w:t>d</w:t>
                  </w:r>
                  <w:r>
                    <w:t>id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1"/>
                    </w:rPr>
                    <w:t>o</w:t>
                  </w:r>
                  <w:r>
                    <w:t>t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rPr>
                      <w:spacing w:val="1"/>
                    </w:rPr>
                    <w:t>r</w:t>
                  </w:r>
                  <w:r>
                    <w:t>e</w:t>
                  </w:r>
                  <w:r>
                    <w:rPr>
                      <w:spacing w:val="1"/>
                    </w:rPr>
                    <w:t>a</w:t>
                  </w:r>
                  <w:r>
                    <w:t>li</w:t>
                  </w:r>
                  <w:r>
                    <w:rPr>
                      <w:spacing w:val="2"/>
                    </w:rPr>
                    <w:t>z</w:t>
                  </w:r>
                  <w:r>
                    <w:t>e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at 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1"/>
                    </w:rPr>
                    <w:t>r</w:t>
                  </w:r>
                  <w:r>
                    <w:t>e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t>e</w:t>
                  </w:r>
                  <w:r>
                    <w:rPr>
                      <w:spacing w:val="1"/>
                    </w:rPr>
                    <w:t>r</w:t>
                  </w:r>
                  <w:r>
                    <w:t>e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rPr>
                      <w:spacing w:val="-1"/>
                    </w:rPr>
                    <w:t>s</w:t>
                  </w:r>
                  <w:r>
                    <w:t>e</w:t>
                  </w:r>
                  <w:r>
                    <w:rPr>
                      <w:spacing w:val="1"/>
                    </w:rPr>
                    <w:t>r</w:t>
                  </w:r>
                  <w:r>
                    <w:t>i</w:t>
                  </w:r>
                  <w:r>
                    <w:rPr>
                      <w:spacing w:val="1"/>
                    </w:rPr>
                    <w:t>ou</w:t>
                  </w:r>
                  <w:r>
                    <w:t>s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rPr>
                      <w:spacing w:val="1"/>
                    </w:rPr>
                    <w:t>d</w:t>
                  </w:r>
                  <w:r>
                    <w:t>if</w:t>
                  </w:r>
                  <w:r>
                    <w:rPr>
                      <w:spacing w:val="-2"/>
                    </w:rPr>
                    <w:t>f</w:t>
                  </w:r>
                  <w:r>
                    <w:t>e</w:t>
                  </w:r>
                  <w:r>
                    <w:rPr>
                      <w:spacing w:val="1"/>
                    </w:rPr>
                    <w:t>r</w:t>
                  </w:r>
                  <w:r>
                    <w:t>e</w:t>
                  </w:r>
                  <w:r>
                    <w:rPr>
                      <w:spacing w:val="-1"/>
                    </w:rPr>
                    <w:t>n</w:t>
                  </w:r>
                  <w:r>
                    <w:t>c</w:t>
                  </w:r>
                  <w:r>
                    <w:rPr>
                      <w:spacing w:val="3"/>
                    </w:rPr>
                    <w:t>e</w:t>
                  </w:r>
                  <w:r>
                    <w:t>s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rPr>
                      <w:spacing w:val="1"/>
                    </w:rPr>
                    <w:t>b</w:t>
                  </w:r>
                  <w:r>
                    <w:t>e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5"/>
                    </w:rPr>
                    <w:t>w</w:t>
                  </w:r>
                  <w:r>
                    <w:t>e</w:t>
                  </w:r>
                  <w:r>
                    <w:rPr>
                      <w:spacing w:val="3"/>
                    </w:rPr>
                    <w:t>e</w:t>
                  </w:r>
                  <w:r>
                    <w:t>n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rPr>
                      <w:spacing w:val="1"/>
                    </w:rPr>
                    <w:t>po</w:t>
                  </w:r>
                  <w:r>
                    <w:t>lit</w:t>
                  </w:r>
                  <w:r>
                    <w:rPr>
                      <w:spacing w:val="-1"/>
                    </w:rPr>
                    <w:t>i</w:t>
                  </w:r>
                  <w:r>
                    <w:t>c</w:t>
                  </w:r>
                  <w:r>
                    <w:rPr>
                      <w:spacing w:val="1"/>
                    </w:rPr>
                    <w:t>a</w:t>
                  </w:r>
                  <w:r>
                    <w:t>l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spacing w:val="1"/>
                    </w:rPr>
                    <w:t>p</w:t>
                  </w:r>
                  <w:r>
                    <w:t>a</w:t>
                  </w:r>
                  <w:r>
                    <w:rPr>
                      <w:spacing w:val="6"/>
                    </w:rPr>
                    <w:t>r</w:t>
                  </w:r>
                  <w:r>
                    <w:t>ti</w:t>
                  </w:r>
                  <w:r>
                    <w:rPr>
                      <w:spacing w:val="2"/>
                    </w:rPr>
                    <w:t>e</w:t>
                  </w:r>
                  <w:r>
                    <w:rPr>
                      <w:spacing w:val="-1"/>
                    </w:rPr>
                    <w:t>s</w:t>
                  </w:r>
                  <w:r>
                    <w:t>.   At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t>M</w:t>
                  </w:r>
                  <w:r>
                    <w:rPr>
                      <w:spacing w:val="2"/>
                    </w:rPr>
                    <w:t>o</w:t>
                  </w:r>
                  <w:r>
                    <w:rPr>
                      <w:spacing w:val="-1"/>
                    </w:rPr>
                    <w:t>n</w:t>
                  </w:r>
                  <w:r>
                    <w:t>te</w:t>
                  </w:r>
                  <w:r>
                    <w:rPr>
                      <w:spacing w:val="12"/>
                    </w:rPr>
                    <w:t xml:space="preserve"> </w:t>
                  </w:r>
                  <w:proofErr w:type="spellStart"/>
                  <w:r>
                    <w:rPr>
                      <w:spacing w:val="2"/>
                    </w:rPr>
                    <w:t>P</w:t>
                  </w:r>
                  <w:r>
                    <w:rPr>
                      <w:spacing w:val="1"/>
                    </w:rPr>
                    <w:t>o</w:t>
                  </w:r>
                  <w:r>
                    <w:t>c</w:t>
                  </w:r>
                  <w:r>
                    <w:rPr>
                      <w:spacing w:val="1"/>
                    </w:rPr>
                    <w:t>ero</w:t>
                  </w:r>
                  <w:proofErr w:type="spellEnd"/>
                  <w:r>
                    <w:t>,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rPr>
                      <w:spacing w:val="-5"/>
                    </w:rPr>
                    <w:t>w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3"/>
                    </w:rPr>
                    <w:t>e</w:t>
                  </w:r>
                  <w:r>
                    <w:t>n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3"/>
                    </w:rPr>
                    <w:t>e</w:t>
                  </w:r>
                  <w:r>
                    <w:t xml:space="preserve">y </w:t>
                  </w:r>
                  <w:r>
                    <w:rPr>
                      <w:spacing w:val="1"/>
                    </w:rPr>
                    <w:t>po</w:t>
                  </w:r>
                  <w:r>
                    <w:t>i</w:t>
                  </w:r>
                  <w:r>
                    <w:rPr>
                      <w:spacing w:val="-1"/>
                    </w:rPr>
                    <w:t>n</w:t>
                  </w:r>
                  <w:r>
                    <w:t>ted to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1"/>
                    </w:rPr>
                    <w:t>po</w:t>
                  </w:r>
                  <w:r>
                    <w:rPr>
                      <w:spacing w:val="-1"/>
                    </w:rPr>
                    <w:t>s</w:t>
                  </w:r>
                  <w:r>
                    <w:t xml:space="preserve">ition </w:t>
                  </w:r>
                  <w:r>
                    <w:rPr>
                      <w:spacing w:val="1"/>
                    </w:rPr>
                    <w:t>o</w:t>
                  </w:r>
                  <w:r>
                    <w:t>n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3"/>
                    </w:rPr>
                    <w:t>o</w:t>
                  </w:r>
                  <w:r>
                    <w:rPr>
                      <w:spacing w:val="-1"/>
                    </w:rPr>
                    <w:t>u</w:t>
                  </w:r>
                  <w:r>
                    <w:t>r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le</w:t>
                  </w:r>
                  <w:r>
                    <w:rPr>
                      <w:spacing w:val="-1"/>
                    </w:rPr>
                    <w:t>f</w:t>
                  </w:r>
                  <w:r>
                    <w:t>t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3"/>
                    </w:rP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t>d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-1"/>
                    </w:rPr>
                    <w:t>s</w:t>
                  </w:r>
                  <w:r>
                    <w:t>ai</w:t>
                  </w:r>
                  <w:r>
                    <w:rPr>
                      <w:spacing w:val="1"/>
                    </w:rPr>
                    <w:t>d</w:t>
                  </w:r>
                  <w:r>
                    <w:t>: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-2"/>
                      <w:w w:val="74"/>
                    </w:rPr>
                    <w:t>„</w:t>
                  </w:r>
                  <w:r>
                    <w:rPr>
                      <w:spacing w:val="3"/>
                      <w:w w:val="99"/>
                    </w:rPr>
                    <w:t>T</w:t>
                  </w:r>
                  <w:r>
                    <w:rPr>
                      <w:spacing w:val="-1"/>
                      <w:w w:val="99"/>
                    </w:rPr>
                    <w:t>h</w:t>
                  </w:r>
                  <w:r>
                    <w:rPr>
                      <w:spacing w:val="1"/>
                      <w:w w:val="99"/>
                    </w:rPr>
                    <w:t>o</w:t>
                  </w:r>
                  <w:r>
                    <w:rPr>
                      <w:spacing w:val="-1"/>
                      <w:w w:val="99"/>
                    </w:rPr>
                    <w:t>s</w:t>
                  </w:r>
                  <w:r>
                    <w:rPr>
                      <w:w w:val="99"/>
                    </w:rPr>
                    <w:t>e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"/>
                    </w:rPr>
                    <w:t>r</w:t>
                  </w:r>
                  <w:r>
                    <w:t>e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2"/>
                      <w:w w:val="99"/>
                    </w:rPr>
                    <w:t>S</w:t>
                  </w:r>
                  <w:r>
                    <w:rPr>
                      <w:spacing w:val="1"/>
                      <w:w w:val="99"/>
                    </w:rPr>
                    <w:t>o</w:t>
                  </w:r>
                  <w:r>
                    <w:rPr>
                      <w:w w:val="99"/>
                    </w:rPr>
                    <w:t>cialis</w:t>
                  </w:r>
                  <w:r>
                    <w:rPr>
                      <w:spacing w:val="-1"/>
                      <w:w w:val="99"/>
                    </w:rPr>
                    <w:t>t</w:t>
                  </w:r>
                  <w:r>
                    <w:rPr>
                      <w:spacing w:val="2"/>
                      <w:w w:val="99"/>
                    </w:rPr>
                    <w:t>s</w:t>
                  </w:r>
                  <w:r>
                    <w:rPr>
                      <w:w w:val="74"/>
                    </w:rPr>
                    <w:t>‟</w:t>
                  </w:r>
                  <w:r>
                    <w:rPr>
                      <w:spacing w:val="3"/>
                    </w:rPr>
                    <w:t xml:space="preserve"> (</w:t>
                  </w:r>
                  <w:r>
                    <w:rPr>
                      <w:spacing w:val="-1"/>
                    </w:rPr>
                    <w:t>m</w:t>
                  </w:r>
                  <w:r>
                    <w:t>e</w:t>
                  </w:r>
                  <w:r>
                    <w:rPr>
                      <w:spacing w:val="1"/>
                    </w:rPr>
                    <w:t>an</w:t>
                  </w:r>
                  <w:r>
                    <w:t>i</w:t>
                  </w:r>
                  <w:r>
                    <w:rPr>
                      <w:spacing w:val="1"/>
                    </w:rPr>
                    <w:t>n</w:t>
                  </w:r>
                  <w:r>
                    <w:t>g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P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 xml:space="preserve">U </w:t>
                  </w:r>
                  <w:r>
                    <w:rPr>
                      <w:spacing w:val="-1"/>
                    </w:rPr>
                    <w:t>C</w:t>
                  </w:r>
                  <w:r>
                    <w:rPr>
                      <w:spacing w:val="1"/>
                    </w:rPr>
                    <w:t>)</w:t>
                  </w:r>
                  <w:r>
                    <w:t>,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 xml:space="preserve">I </w:t>
                  </w:r>
                  <w:r>
                    <w:rPr>
                      <w:spacing w:val="-2"/>
                    </w:rPr>
                    <w:t>w</w:t>
                  </w:r>
                  <w:r>
                    <w:rPr>
                      <w:spacing w:val="3"/>
                    </w:rPr>
                    <w:t>a</w:t>
                  </w:r>
                  <w:r>
                    <w:t>s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rPr>
                      <w:spacing w:val="1"/>
                    </w:rPr>
                    <w:t>p</w:t>
                  </w:r>
                  <w:r>
                    <w:rPr>
                      <w:spacing w:val="-1"/>
                    </w:rPr>
                    <w:t>u</w:t>
                  </w:r>
                  <w:r>
                    <w:t>z</w:t>
                  </w:r>
                  <w:r>
                    <w:rPr>
                      <w:spacing w:val="1"/>
                    </w:rPr>
                    <w:t>z</w:t>
                  </w:r>
                  <w:r>
                    <w:t>led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t>d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rPr>
                      <w:spacing w:val="-1"/>
                    </w:rPr>
                    <w:t>s</w:t>
                  </w:r>
                  <w:r>
                    <w:t>ai</w:t>
                  </w:r>
                  <w:r>
                    <w:rPr>
                      <w:spacing w:val="1"/>
                    </w:rPr>
                    <w:t>d</w:t>
                  </w:r>
                  <w:r>
                    <w:t>: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rPr>
                      <w:spacing w:val="1"/>
                      <w:w w:val="74"/>
                    </w:rPr>
                    <w:t>„</w:t>
                  </w:r>
                  <w:proofErr w:type="gramStart"/>
                  <w:r>
                    <w:rPr>
                      <w:spacing w:val="-2"/>
                      <w:w w:val="99"/>
                    </w:rPr>
                    <w:t>A</w:t>
                  </w:r>
                  <w:r>
                    <w:rPr>
                      <w:spacing w:val="1"/>
                      <w:w w:val="99"/>
                    </w:rPr>
                    <w:t>r</w:t>
                  </w:r>
                  <w:r>
                    <w:rPr>
                      <w:w w:val="99"/>
                    </w:rPr>
                    <w:t>e</w:t>
                  </w:r>
                  <w:r>
                    <w:rPr>
                      <w:spacing w:val="1"/>
                      <w:w w:val="99"/>
                    </w:rPr>
                    <w:t>n</w:t>
                  </w:r>
                  <w:r w:rsidR="00B56477">
                    <w:rPr>
                      <w:spacing w:val="1"/>
                      <w:w w:val="74"/>
                    </w:rPr>
                    <w:t>’</w:t>
                  </w:r>
                  <w:r>
                    <w:rPr>
                      <w:w w:val="99"/>
                    </w:rPr>
                    <w:t>t</w:t>
                  </w:r>
                  <w:r>
                    <w:t xml:space="preserve"> </w:t>
                  </w:r>
                  <w:r>
                    <w:rPr>
                      <w:spacing w:val="-24"/>
                    </w:rPr>
                    <w:t xml:space="preserve"> </w:t>
                  </w:r>
                  <w:r>
                    <w:rPr>
                      <w:spacing w:val="-5"/>
                    </w:rPr>
                    <w:t>w</w:t>
                  </w:r>
                  <w:r>
                    <w:t>e</w:t>
                  </w:r>
                  <w:proofErr w:type="gramEnd"/>
                  <w:r>
                    <w:rPr>
                      <w:spacing w:val="23"/>
                    </w:rPr>
                    <w:t xml:space="preserve"> </w:t>
                  </w:r>
                  <w:r>
                    <w:t>all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t>S</w:t>
                  </w:r>
                  <w:r>
                    <w:rPr>
                      <w:spacing w:val="1"/>
                    </w:rPr>
                    <w:t>o</w:t>
                  </w:r>
                  <w:r>
                    <w:t>ciali</w:t>
                  </w:r>
                  <w:r>
                    <w:rPr>
                      <w:spacing w:val="2"/>
                    </w:rPr>
                    <w:t>s</w:t>
                  </w:r>
                  <w:r>
                    <w:t>t</w:t>
                  </w:r>
                  <w:r>
                    <w:rPr>
                      <w:spacing w:val="-1"/>
                    </w:rPr>
                    <w:t>s</w:t>
                  </w:r>
                  <w:r>
                    <w:t xml:space="preserve">? </w:t>
                  </w:r>
                  <w:r>
                    <w:rPr>
                      <w:spacing w:val="42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ug</w:t>
                  </w:r>
                  <w:r>
                    <w:rPr>
                      <w:spacing w:val="1"/>
                    </w:rPr>
                    <w:t>h</w:t>
                  </w:r>
                  <w:r>
                    <w:t>t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t>it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1"/>
                    </w:rPr>
                    <w:t>d</w:t>
                  </w:r>
                  <w:r>
                    <w:t>i</w:t>
                  </w:r>
                  <w:r>
                    <w:rPr>
                      <w:spacing w:val="1"/>
                    </w:rPr>
                    <w:t>o</w:t>
                  </w:r>
                  <w:r>
                    <w:t>tic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at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rPr>
                      <w:spacing w:val="1"/>
                    </w:rPr>
                    <w:t>p</w:t>
                  </w:r>
                  <w:r>
                    <w:t>e</w:t>
                  </w:r>
                  <w:r>
                    <w:rPr>
                      <w:spacing w:val="1"/>
                    </w:rPr>
                    <w:t>op</w:t>
                  </w:r>
                  <w:r>
                    <w:t>le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rPr>
                      <w:spacing w:val="-2"/>
                    </w:rPr>
                    <w:t>f</w:t>
                  </w:r>
                  <w:r>
                    <w:t>i</w:t>
                  </w:r>
                  <w:r>
                    <w:rPr>
                      <w:spacing w:val="-1"/>
                    </w:rPr>
                    <w:t>gh</w:t>
                  </w:r>
                  <w:r>
                    <w:t>t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1"/>
                    </w:rPr>
                    <w:t>n</w:t>
                  </w:r>
                  <w:r>
                    <w:t>g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rPr>
                      <w:spacing w:val="-2"/>
                    </w:rPr>
                    <w:t>f</w:t>
                  </w:r>
                  <w:r>
                    <w:rPr>
                      <w:spacing w:val="1"/>
                    </w:rPr>
                    <w:t>o</w:t>
                  </w:r>
                  <w:r>
                    <w:t>r t</w:t>
                  </w:r>
                  <w:r>
                    <w:rPr>
                      <w:spacing w:val="-1"/>
                    </w:rPr>
                    <w:t>h</w:t>
                  </w:r>
                  <w:r>
                    <w:t>eir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l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1"/>
                    </w:rPr>
                    <w:t>v</w:t>
                  </w:r>
                  <w:r>
                    <w:t>es</w:t>
                  </w:r>
                  <w:r>
                    <w:rPr>
                      <w:spacing w:val="2"/>
                    </w:rPr>
                    <w:t xml:space="preserve"> s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u</w:t>
                  </w:r>
                  <w:r>
                    <w:t>ld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ha</w:t>
                  </w:r>
                  <w:r>
                    <w:rPr>
                      <w:i/>
                    </w:rPr>
                    <w:t>ve</w:t>
                  </w:r>
                  <w:r>
                    <w:rPr>
                      <w:i/>
                      <w:spacing w:val="4"/>
                    </w:rPr>
                    <w:t xml:space="preserve"> </w:t>
                  </w:r>
                  <w:r>
                    <w:rPr>
                      <w:spacing w:val="-1"/>
                    </w:rPr>
                    <w:t>s</w:t>
                  </w:r>
                  <w:r>
                    <w:t>e</w:t>
                  </w:r>
                  <w:r>
                    <w:rPr>
                      <w:spacing w:val="1"/>
                    </w:rPr>
                    <w:t>p</w:t>
                  </w:r>
                  <w:r>
                    <w:t>a</w:t>
                  </w:r>
                  <w:r>
                    <w:rPr>
                      <w:spacing w:val="1"/>
                    </w:rPr>
                    <w:t>r</w:t>
                  </w:r>
                  <w:r>
                    <w:t xml:space="preserve">ate </w:t>
                  </w:r>
                  <w:r>
                    <w:rPr>
                      <w:spacing w:val="1"/>
                    </w:rPr>
                    <w:t>p</w:t>
                  </w:r>
                  <w:r>
                    <w:t>a</w:t>
                  </w:r>
                  <w:r>
                    <w:rPr>
                      <w:spacing w:val="1"/>
                    </w:rPr>
                    <w:t>r</w:t>
                  </w:r>
                  <w:r>
                    <w:t>tie</w:t>
                  </w:r>
                  <w:r>
                    <w:rPr>
                      <w:spacing w:val="-1"/>
                    </w:rPr>
                    <w:t>s</w:t>
                  </w:r>
                  <w:r>
                    <w:t>;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-1"/>
                    </w:rPr>
                    <w:t>m</w:t>
                  </w:r>
                  <w:r>
                    <w:t xml:space="preserve">y </w:t>
                  </w:r>
                  <w:r>
                    <w:rPr>
                      <w:spacing w:val="3"/>
                    </w:rPr>
                    <w:t>a</w:t>
                  </w:r>
                  <w:r>
                    <w:t>tti</w:t>
                  </w:r>
                  <w:r>
                    <w:rPr>
                      <w:spacing w:val="1"/>
                    </w:rPr>
                    <w:t>t</w:t>
                  </w:r>
                  <w:r>
                    <w:rPr>
                      <w:spacing w:val="-1"/>
                    </w:rPr>
                    <w:t>u</w:t>
                  </w:r>
                  <w:r>
                    <w:rPr>
                      <w:spacing w:val="1"/>
                    </w:rPr>
                    <w:t>d</w:t>
                  </w:r>
                  <w:r>
                    <w:t>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2"/>
                    </w:rPr>
                    <w:t>l</w:t>
                  </w:r>
                  <w:r>
                    <w:rPr>
                      <w:spacing w:val="-5"/>
                    </w:rPr>
                    <w:t>w</w:t>
                  </w:r>
                  <w:r>
                    <w:rPr>
                      <w:spacing w:val="3"/>
                    </w:rPr>
                    <w:t>a</w:t>
                  </w:r>
                  <w:r>
                    <w:rPr>
                      <w:spacing w:val="-1"/>
                    </w:rPr>
                    <w:t>y</w:t>
                  </w:r>
                  <w:r>
                    <w:t>s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rPr>
                      <w:spacing w:val="-5"/>
                    </w:rPr>
                    <w:t>w</w:t>
                  </w:r>
                  <w:r>
                    <w:t>as,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-2"/>
                      <w:w w:val="74"/>
                    </w:rPr>
                    <w:t>„</w:t>
                  </w:r>
                  <w:r>
                    <w:rPr>
                      <w:spacing w:val="1"/>
                      <w:w w:val="99"/>
                    </w:rPr>
                    <w:t>Wh</w:t>
                  </w:r>
                  <w:r>
                    <w:rPr>
                      <w:w w:val="99"/>
                    </w:rPr>
                    <w:t>y</w:t>
                  </w:r>
                  <w:r>
                    <w:rPr>
                      <w:spacing w:val="5"/>
                      <w:w w:val="99"/>
                    </w:rPr>
                    <w:t xml:space="preserve"> </w:t>
                  </w:r>
                  <w:r>
                    <w:rPr>
                      <w:w w:val="99"/>
                    </w:rPr>
                    <w:t>c</w:t>
                  </w:r>
                  <w:r>
                    <w:rPr>
                      <w:spacing w:val="1"/>
                      <w:w w:val="99"/>
                    </w:rPr>
                    <w:t>an</w:t>
                  </w:r>
                  <w:r w:rsidR="00B56477">
                    <w:rPr>
                      <w:spacing w:val="-2"/>
                      <w:w w:val="74"/>
                    </w:rPr>
                    <w:t>’</w:t>
                  </w:r>
                  <w:r>
                    <w:rPr>
                      <w:w w:val="99"/>
                    </w:rPr>
                    <w:t>t</w:t>
                  </w:r>
                  <w:r>
                    <w:rPr>
                      <w:spacing w:val="9"/>
                      <w:w w:val="99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t>e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1"/>
                    </w:rPr>
                    <w:t>dro</w:t>
                  </w:r>
                  <w:r>
                    <w:t>p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all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 xml:space="preserve">is </w:t>
                  </w:r>
                  <w:r>
                    <w:rPr>
                      <w:spacing w:val="1"/>
                    </w:rPr>
                    <w:t>po</w:t>
                  </w:r>
                  <w:r>
                    <w:t>lit</w:t>
                  </w:r>
                  <w:r>
                    <w:rPr>
                      <w:spacing w:val="-1"/>
                    </w:rPr>
                    <w:t>i</w:t>
                  </w:r>
                  <w:r>
                    <w:t>c</w:t>
                  </w:r>
                  <w:r>
                    <w:rPr>
                      <w:spacing w:val="1"/>
                    </w:rPr>
                    <w:t>a</w:t>
                  </w:r>
                  <w:r>
                    <w:t>l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1"/>
                    </w:rPr>
                    <w:t>on</w:t>
                  </w:r>
                  <w:r>
                    <w:rPr>
                      <w:spacing w:val="-1"/>
                    </w:rPr>
                    <w:t>s</w:t>
                  </w:r>
                  <w:r>
                    <w:t>e</w:t>
                  </w:r>
                  <w:r>
                    <w:rPr>
                      <w:spacing w:val="1"/>
                    </w:rPr>
                    <w:t>n</w:t>
                  </w:r>
                  <w:r>
                    <w:rPr>
                      <w:spacing w:val="-1"/>
                    </w:rPr>
                    <w:t>s</w:t>
                  </w:r>
                  <w:r>
                    <w:t>e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rPr>
                      <w:spacing w:val="3"/>
                    </w:rP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t>d</w:t>
                  </w:r>
                  <w:r>
                    <w:rPr>
                      <w:spacing w:val="32"/>
                    </w:rPr>
                    <w:t xml:space="preserve"> </w:t>
                  </w:r>
                  <w:r>
                    <w:rPr>
                      <w:spacing w:val="-1"/>
                    </w:rPr>
                    <w:t>g</w:t>
                  </w:r>
                  <w:r>
                    <w:t>et</w:t>
                  </w:r>
                  <w:r>
                    <w:rPr>
                      <w:spacing w:val="32"/>
                    </w:rPr>
                    <w:t xml:space="preserve"> </w:t>
                  </w:r>
                  <w:r>
                    <w:rPr>
                      <w:spacing w:val="3"/>
                    </w:rPr>
                    <w:t>o</w:t>
                  </w:r>
                  <w:r>
                    <w:t>n</w:t>
                  </w:r>
                  <w:r>
                    <w:rPr>
                      <w:spacing w:val="33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t>i</w:t>
                  </w:r>
                  <w:r>
                    <w:rPr>
                      <w:spacing w:val="2"/>
                    </w:rPr>
                    <w:t>t</w:t>
                  </w:r>
                  <w:r>
                    <w:t>h</w:t>
                  </w:r>
                  <w:r>
                    <w:rPr>
                      <w:spacing w:val="29"/>
                    </w:rP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35"/>
                    </w:rPr>
                    <w:t xml:space="preserve"> </w:t>
                  </w:r>
                  <w:r>
                    <w:rPr>
                      <w:spacing w:val="-2"/>
                      <w:w w:val="99"/>
                    </w:rPr>
                    <w:t>w</w:t>
                  </w:r>
                  <w:r>
                    <w:rPr>
                      <w:w w:val="99"/>
                    </w:rPr>
                    <w:t>a</w:t>
                  </w:r>
                  <w:r>
                    <w:rPr>
                      <w:spacing w:val="1"/>
                      <w:w w:val="99"/>
                    </w:rPr>
                    <w:t>r</w:t>
                  </w:r>
                  <w:proofErr w:type="gramStart"/>
                  <w:r>
                    <w:rPr>
                      <w:spacing w:val="3"/>
                      <w:w w:val="99"/>
                    </w:rPr>
                    <w:t>?</w:t>
                  </w:r>
                  <w:r>
                    <w:rPr>
                      <w:w w:val="74"/>
                    </w:rPr>
                    <w:t>‟</w:t>
                  </w:r>
                  <w:proofErr w:type="gramEnd"/>
                  <w:r>
                    <w:t xml:space="preserve">  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rPr>
                      <w:spacing w:val="3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is</w:t>
                  </w:r>
                  <w:r>
                    <w:rPr>
                      <w:spacing w:val="29"/>
                    </w:rPr>
                    <w:t xml:space="preserve"> </w:t>
                  </w:r>
                  <w:r>
                    <w:rPr>
                      <w:spacing w:val="3"/>
                    </w:rPr>
                    <w:t>o</w:t>
                  </w:r>
                  <w:r>
                    <w:t>f</w:t>
                  </w:r>
                  <w:r>
                    <w:rPr>
                      <w:spacing w:val="30"/>
                    </w:rPr>
                    <w:t xml:space="preserve"> </w:t>
                  </w:r>
                  <w:r>
                    <w:rPr>
                      <w:spacing w:val="3"/>
                    </w:rPr>
                    <w:t>c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u</w:t>
                  </w:r>
                  <w:r>
                    <w:rPr>
                      <w:spacing w:val="1"/>
                    </w:rPr>
                    <w:t>r</w:t>
                  </w:r>
                  <w:r>
                    <w:rPr>
                      <w:spacing w:val="-1"/>
                    </w:rPr>
                    <w:t>s</w:t>
                  </w:r>
                  <w:r>
                    <w:t>e</w:t>
                  </w:r>
                  <w:r>
                    <w:rPr>
                      <w:spacing w:val="32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t>as</w:t>
                  </w:r>
                  <w:r>
                    <w:rPr>
                      <w:spacing w:val="33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32"/>
                    </w:rPr>
                    <w:t xml:space="preserve"> </w:t>
                  </w:r>
                  <w:r>
                    <w:t>c</w:t>
                  </w:r>
                  <w:r>
                    <w:rPr>
                      <w:spacing w:val="1"/>
                    </w:rPr>
                    <w:t>orr</w:t>
                  </w:r>
                  <w:r>
                    <w:t>e</w:t>
                  </w:r>
                  <w:r>
                    <w:rPr>
                      <w:spacing w:val="1"/>
                    </w:rPr>
                    <w:t>c</w:t>
                  </w:r>
                  <w:r>
                    <w:t>t</w:t>
                  </w:r>
                  <w:r>
                    <w:rPr>
                      <w:spacing w:val="30"/>
                    </w:rPr>
                    <w:t xml:space="preserve"> </w:t>
                  </w:r>
                  <w:r>
                    <w:rPr>
                      <w:spacing w:val="-2"/>
                      <w:w w:val="74"/>
                    </w:rPr>
                    <w:t>„</w:t>
                  </w:r>
                  <w:r>
                    <w:rPr>
                      <w:w w:val="99"/>
                    </w:rPr>
                    <w:t>a</w:t>
                  </w:r>
                  <w:r>
                    <w:rPr>
                      <w:spacing w:val="-1"/>
                      <w:w w:val="99"/>
                    </w:rPr>
                    <w:t>n</w:t>
                  </w:r>
                  <w:r>
                    <w:rPr>
                      <w:spacing w:val="2"/>
                      <w:w w:val="99"/>
                    </w:rPr>
                    <w:t>t</w:t>
                  </w:r>
                  <w:r>
                    <w:rPr>
                      <w:spacing w:val="8"/>
                      <w:w w:val="99"/>
                    </w:rPr>
                    <w:t>i</w:t>
                  </w:r>
                  <w:r>
                    <w:rPr>
                      <w:spacing w:val="1"/>
                      <w:w w:val="99"/>
                    </w:rPr>
                    <w:t>-</w:t>
                  </w:r>
                  <w:r>
                    <w:rPr>
                      <w:spacing w:val="2"/>
                      <w:w w:val="99"/>
                    </w:rPr>
                    <w:t>F</w:t>
                  </w:r>
                  <w:r>
                    <w:rPr>
                      <w:w w:val="99"/>
                    </w:rPr>
                    <w:t>asci</w:t>
                  </w:r>
                  <w:r>
                    <w:rPr>
                      <w:spacing w:val="-1"/>
                      <w:w w:val="99"/>
                    </w:rPr>
                    <w:t>s</w:t>
                  </w:r>
                  <w:r>
                    <w:rPr>
                      <w:spacing w:val="2"/>
                      <w:w w:val="99"/>
                    </w:rPr>
                    <w:t>t</w:t>
                  </w:r>
                  <w:r>
                    <w:rPr>
                      <w:w w:val="74"/>
                    </w:rPr>
                    <w:t>‟</w:t>
                  </w:r>
                </w:p>
                <w:p w:rsidR="00CE340F" w:rsidRDefault="00CE340F">
                  <w:pPr>
                    <w:spacing w:before="4"/>
                    <w:ind w:left="1438" w:right="5410"/>
                    <w:jc w:val="both"/>
                  </w:pPr>
                  <w:proofErr w:type="gramStart"/>
                  <w:r>
                    <w:t>attit</w:t>
                  </w:r>
                  <w:r>
                    <w:rPr>
                      <w:spacing w:val="-2"/>
                    </w:rPr>
                    <w:t>u</w:t>
                  </w:r>
                  <w:r>
                    <w:rPr>
                      <w:spacing w:val="1"/>
                    </w:rPr>
                    <w:t>d</w:t>
                  </w:r>
                  <w:r>
                    <w:t>e</w:t>
                  </w:r>
                  <w:proofErr w:type="gramEnd"/>
                  <w:r>
                    <w:rPr>
                      <w:spacing w:val="-5"/>
                    </w:rPr>
                    <w:t xml:space="preserve"> </w:t>
                  </w:r>
                  <w:r>
                    <w:t>…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1"/>
                    </w:rPr>
                    <w:t>(</w:t>
                  </w:r>
                  <w:r>
                    <w:rPr>
                      <w:u w:val="single" w:color="000000"/>
                    </w:rPr>
                    <w:t>H</w:t>
                  </w:r>
                  <w:r>
                    <w:rPr>
                      <w:spacing w:val="-2"/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>to</w:t>
                  </w:r>
                  <w:r>
                    <w:rPr>
                      <w:spacing w:val="-1"/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>C</w:t>
                  </w:r>
                  <w:r>
                    <w:t xml:space="preserve"> </w:t>
                  </w:r>
                  <w:r>
                    <w:rPr>
                      <w:spacing w:val="1"/>
                    </w:rPr>
                    <w:t>197</w:t>
                  </w:r>
                  <w:r>
                    <w:rPr>
                      <w:spacing w:val="-2"/>
                    </w:rPr>
                    <w:t>-</w:t>
                  </w:r>
                  <w:r>
                    <w:rPr>
                      <w:spacing w:val="1"/>
                    </w:rPr>
                    <w:t>98)</w:t>
                  </w:r>
                  <w: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784" type="#_x0000_t202" style="position:absolute;margin-left:69.95pt;margin-top:71.2pt;width:455.5pt;height:117.45pt;z-index:-5156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7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rticip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te</w:t>
                  </w:r>
                  <w:proofErr w:type="gramEnd"/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r. </w:t>
                  </w:r>
                  <w:r>
                    <w:rPr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2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t,</w:t>
                  </w:r>
                  <w:r>
                    <w:rPr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ho</w:t>
                  </w:r>
                  <w:r>
                    <w:rPr>
                      <w:spacing w:val="2"/>
                      <w:sz w:val="24"/>
                      <w:szCs w:val="24"/>
                    </w:rPr>
                    <w:t>u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we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 w:rsidR="00B56477">
                    <w:rPr>
                      <w:spacing w:val="1"/>
                      <w:w w:val="75"/>
                      <w:sz w:val="24"/>
                      <w:szCs w:val="24"/>
                    </w:rPr>
                    <w:t>’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ss</w:t>
                  </w:r>
                  <w:r>
                    <w:rPr>
                      <w:spacing w:val="4"/>
                      <w:sz w:val="24"/>
                      <w:szCs w:val="24"/>
                    </w:rPr>
                    <w:t>a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5"/>
                      <w:sz w:val="24"/>
                      <w:szCs w:val="24"/>
                    </w:rPr>
                    <w:t>b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then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"/>
                      <w:sz w:val="24"/>
                      <w:szCs w:val="24"/>
                    </w:rPr>
                    <w:t>h</w:t>
                  </w:r>
                  <w:r>
                    <w:rPr>
                      <w:sz w:val="24"/>
                      <w:szCs w:val="24"/>
                    </w:rPr>
                    <w:t>own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that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he</w:t>
                  </w:r>
                  <w:r>
                    <w:rPr>
                      <w:spacing w:val="2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</w:p>
                <w:p w:rsidR="00CE340F" w:rsidRDefault="00CE340F">
                  <w:pPr>
                    <w:spacing w:before="7" w:line="120" w:lineRule="exact"/>
                    <w:rPr>
                      <w:sz w:val="13"/>
                      <w:szCs w:val="13"/>
                    </w:rPr>
                  </w:pPr>
                </w:p>
                <w:p w:rsidR="00CE340F" w:rsidRDefault="00CE340F">
                  <w:pPr>
                    <w:spacing w:line="360" w:lineRule="auto"/>
                    <w:ind w:left="20" w:right="-21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vour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f a s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ialist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pol</w:t>
                  </w:r>
                  <w:r>
                    <w:rPr>
                      <w:spacing w:val="1"/>
                      <w:sz w:val="24"/>
                      <w:szCs w:val="24"/>
                    </w:rPr>
                    <w:t>ic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 maj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 xml:space="preserve">r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mend</w:t>
                  </w:r>
                  <w:r>
                    <w:rPr>
                      <w:spacing w:val="2"/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nt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his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ideolo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2"/>
                      <w:sz w:val="24"/>
                      <w:szCs w:val="24"/>
                    </w:rPr>
                    <w:t>c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vie</w:t>
                  </w:r>
                  <w:r>
                    <w:rPr>
                      <w:spacing w:val="-1"/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bout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u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 xml:space="preserve">. </w:t>
                  </w:r>
                  <w:r>
                    <w:rPr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3"/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one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ng C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lon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onvinc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him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it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whi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ideolo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ies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he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ppro</w:t>
                  </w:r>
                  <w:r>
                    <w:rPr>
                      <w:spacing w:val="-1"/>
                      <w:sz w:val="24"/>
                      <w:szCs w:val="24"/>
                    </w:rPr>
                    <w:t>ve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 whi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un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pacing w:val="-1"/>
                      <w:sz w:val="24"/>
                      <w:szCs w:val="24"/>
                    </w:rPr>
                    <w:t>cce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ble</w:t>
                  </w:r>
                  <w:r>
                    <w:rPr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hi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 xml:space="preserve">. </w:t>
                  </w:r>
                  <w:r>
                    <w:rPr>
                      <w:spacing w:val="50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B</w:t>
                  </w:r>
                  <w:r>
                    <w:rPr>
                      <w:sz w:val="24"/>
                      <w:szCs w:val="24"/>
                    </w:rPr>
                    <w:t>u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pacing w:val="3"/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Pa</w:t>
                  </w:r>
                  <w:r>
                    <w:rPr>
                      <w:sz w:val="24"/>
                      <w:szCs w:val="24"/>
                    </w:rPr>
                    <w:t>ris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ondon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2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ll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influ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their own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3"/>
                      <w:sz w:val="24"/>
                      <w:szCs w:val="24"/>
                    </w:rPr>
                    <w:t>a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but</w:t>
                  </w:r>
                  <w:r>
                    <w:rPr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no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x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ri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will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ing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bout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su</w:t>
                  </w:r>
                  <w:r>
                    <w:rPr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le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 w:rsidR="00B56477">
                    <w:rPr>
                      <w:sz w:val="24"/>
                      <w:szCs w:val="24"/>
                    </w:rPr>
                    <w:t>’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ideolo</w:t>
                  </w:r>
                  <w:r>
                    <w:rPr>
                      <w:spacing w:val="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as</w:t>
                  </w:r>
                </w:p>
                <w:p w:rsidR="00CE340F" w:rsidRDefault="00CE340F">
                  <w:pPr>
                    <w:spacing w:before="3"/>
                    <w:ind w:left="20" w:right="2263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those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six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mo</w:t>
                  </w:r>
                  <w:r>
                    <w:rPr>
                      <w:spacing w:val="-2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ths he spen</w:t>
                  </w:r>
                  <w:r>
                    <w:rPr>
                      <w:spacing w:val="-1"/>
                      <w:sz w:val="24"/>
                      <w:szCs w:val="24"/>
                    </w:rPr>
                    <w:t>d</w:t>
                  </w:r>
                  <w:r>
                    <w:rPr>
                      <w:sz w:val="24"/>
                      <w:szCs w:val="24"/>
                    </w:rPr>
                    <w:t xml:space="preserve">s in </w:t>
                  </w:r>
                  <w:r>
                    <w:rPr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talo</w:t>
                  </w:r>
                  <w:r>
                    <w:rPr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 xml:space="preserve">ia </w:t>
                  </w:r>
                  <w:r>
                    <w:rPr>
                      <w:spacing w:val="-1"/>
                      <w:sz w:val="24"/>
                      <w:szCs w:val="24"/>
                    </w:rPr>
                    <w:t>(</w:t>
                  </w:r>
                  <w:r>
                    <w:rPr>
                      <w:spacing w:val="1"/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-2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e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o</w:t>
                  </w:r>
                  <w:r>
                    <w:rPr>
                      <w:spacing w:val="1"/>
                      <w:sz w:val="24"/>
                      <w:szCs w:val="24"/>
                      <w:u w:val="single" w:color="000000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  <w:u w:val="single" w:color="000000"/>
                    </w:rPr>
                    <w:t>g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  <w:u w:val="single" w:color="000000"/>
                    </w:rPr>
                    <w:t>O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we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ll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56).</w:t>
                  </w:r>
                </w:p>
              </w:txbxContent>
            </v:textbox>
            <w10:wrap anchorx="page" anchory="page"/>
          </v:shape>
        </w:pict>
      </w:r>
      <w:r>
        <w:pict>
          <v:shape id="_x0000_s1783" type="#_x0000_t202" style="position:absolute;margin-left:493.5pt;margin-top:35.55pt;width:14pt;height:14pt;z-index:-5157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22</w:t>
                  </w:r>
                </w:p>
              </w:txbxContent>
            </v:textbox>
            <w10:wrap anchorx="page" anchory="page"/>
          </v:shape>
        </w:pict>
      </w:r>
    </w:p>
    <w:p w:rsidR="006818BE" w:rsidRDefault="006818BE">
      <w:pPr>
        <w:sectPr w:rsidR="006818BE">
          <w:pgSz w:w="11920" w:h="16840"/>
          <w:pgMar w:top="1560" w:right="1680" w:bottom="280" w:left="1680" w:header="720" w:footer="720" w:gutter="0"/>
          <w:cols w:space="720"/>
        </w:sectPr>
      </w:pPr>
    </w:p>
    <w:p w:rsidR="006818BE" w:rsidRDefault="00CE340F">
      <w:r>
        <w:lastRenderedPageBreak/>
        <w:pict>
          <v:shape id="_x0000_s1782" type="#_x0000_t202" style="position:absolute;margin-left:69.95pt;margin-top:686.5pt;width:455.55pt;height:55.4pt;z-index:-5147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728" w:right="-2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se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sorts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ta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2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ns,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si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ple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human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3"/>
                      <w:sz w:val="24"/>
                      <w:szCs w:val="24"/>
                    </w:rPr>
                    <w:t>n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not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2"/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re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2"/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u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oi</w:t>
                  </w:r>
                  <w:r>
                    <w:rPr>
                      <w:spacing w:val="3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g</w:t>
                  </w:r>
                </w:p>
                <w:p w:rsidR="00CE340F" w:rsidRDefault="00CE340F">
                  <w:pPr>
                    <w:spacing w:before="7" w:line="120" w:lineRule="exact"/>
                    <w:rPr>
                      <w:sz w:val="13"/>
                      <w:szCs w:val="13"/>
                    </w:rPr>
                  </w:pPr>
                </w:p>
                <w:p w:rsidR="00CE340F" w:rsidRDefault="00CE340F">
                  <w:pPr>
                    <w:ind w:left="20" w:right="-41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on</w:t>
                  </w:r>
                  <w:proofErr w:type="gramEnd"/>
                  <w:r>
                    <w:rPr>
                      <w:spacing w:val="3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3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not</w:t>
                  </w:r>
                  <w:r>
                    <w:rPr>
                      <w:spacing w:val="3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pacing w:val="4"/>
                      <w:sz w:val="24"/>
                      <w:szCs w:val="24"/>
                    </w:rPr>
                    <w:t>r</w:t>
                  </w:r>
                  <w:r>
                    <w:rPr>
                      <w:spacing w:val="-7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3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3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2"/>
                      <w:sz w:val="24"/>
                      <w:szCs w:val="24"/>
                    </w:rPr>
                    <w:t>b</w:t>
                  </w:r>
                  <w:r>
                    <w:rPr>
                      <w:sz w:val="24"/>
                      <w:szCs w:val="24"/>
                    </w:rPr>
                    <w:t>out</w:t>
                  </w:r>
                  <w:r>
                    <w:rPr>
                      <w:spacing w:val="3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3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si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u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on,</w:t>
                  </w:r>
                  <w:r>
                    <w:rPr>
                      <w:spacing w:val="3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lso</w:t>
                  </w:r>
                  <w:r>
                    <w:rPr>
                      <w:spacing w:val="4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cc</w:t>
                  </w:r>
                  <w:r>
                    <w:rPr>
                      <w:sz w:val="24"/>
                      <w:szCs w:val="24"/>
                    </w:rPr>
                    <w:t>u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3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3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pacing w:val="2"/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 w:rsidR="00B56477">
                    <w:rPr>
                      <w:sz w:val="24"/>
                      <w:szCs w:val="24"/>
                    </w:rPr>
                    <w:t>’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lat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4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ription</w:t>
                  </w:r>
                  <w:r>
                    <w:rPr>
                      <w:spacing w:val="3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3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</w:p>
                <w:p w:rsidR="00CE340F" w:rsidRDefault="00CE340F">
                  <w:pPr>
                    <w:spacing w:before="9" w:line="120" w:lineRule="exact"/>
                    <w:rPr>
                      <w:sz w:val="13"/>
                      <w:szCs w:val="13"/>
                    </w:rPr>
                  </w:pPr>
                </w:p>
                <w:p w:rsidR="00CE340F" w:rsidRDefault="00CE340F">
                  <w:pPr>
                    <w:ind w:left="20"/>
                    <w:rPr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oles</w:t>
                  </w:r>
                  <w:proofErr w:type="spellEnd"/>
                  <w:proofErr w:type="gramEnd"/>
                  <w:r>
                    <w:rPr>
                      <w:sz w:val="24"/>
                      <w:szCs w:val="24"/>
                    </w:rPr>
                    <w:t xml:space="preserve"> in 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Nin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e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te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e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n E</w:t>
                  </w:r>
                  <w:r>
                    <w:rPr>
                      <w:spacing w:val="2"/>
                      <w:sz w:val="24"/>
                      <w:szCs w:val="24"/>
                      <w:u w:val="single" w:color="000000"/>
                    </w:rPr>
                    <w:t>i</w:t>
                  </w:r>
                  <w:r>
                    <w:rPr>
                      <w:spacing w:val="-2"/>
                      <w:sz w:val="24"/>
                      <w:szCs w:val="24"/>
                      <w:u w:val="single" w:color="000000"/>
                    </w:rPr>
                    <w:t>g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h</w:t>
                  </w:r>
                  <w:r>
                    <w:rPr>
                      <w:spacing w:val="3"/>
                      <w:sz w:val="24"/>
                      <w:szCs w:val="24"/>
                      <w:u w:val="single" w:color="000000"/>
                    </w:rPr>
                    <w:t>t</w:t>
                  </w:r>
                  <w:r>
                    <w:rPr>
                      <w:spacing w:val="-4"/>
                      <w:sz w:val="24"/>
                      <w:szCs w:val="24"/>
                      <w:u w:val="single" w:color="000000"/>
                    </w:rPr>
                    <w:t>y</w:t>
                  </w:r>
                  <w:r>
                    <w:rPr>
                      <w:spacing w:val="2"/>
                      <w:sz w:val="24"/>
                      <w:szCs w:val="24"/>
                      <w:u w:val="single" w:color="000000"/>
                    </w:rPr>
                    <w:t>-</w:t>
                  </w:r>
                  <w:r>
                    <w:rPr>
                      <w:spacing w:val="1"/>
                      <w:sz w:val="24"/>
                      <w:szCs w:val="24"/>
                      <w:u w:val="single" w:color="000000"/>
                    </w:rPr>
                    <w:t>F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our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>
        <w:pict>
          <v:shape id="_x0000_s1781" type="#_x0000_t202" style="position:absolute;margin-left:69.95pt;margin-top:524.35pt;width:455.55pt;height:156.55pt;z-index:-5148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728" w:right="-3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As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shman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riving in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in,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fi</w:t>
                  </w:r>
                  <w:r>
                    <w:rPr>
                      <w:spacing w:val="2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st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 xml:space="preserve">g 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we</w:t>
                  </w:r>
                  <w:r>
                    <w:rPr>
                      <w:sz w:val="24"/>
                      <w:szCs w:val="24"/>
                    </w:rPr>
                    <w:t>ll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not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ce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3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no</w:t>
                  </w:r>
                  <w:r>
                    <w:rPr>
                      <w:spacing w:val="-1"/>
                      <w:sz w:val="24"/>
                      <w:szCs w:val="24"/>
                    </w:rPr>
                    <w:t>ce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</w:p>
                <w:p w:rsidR="00CE340F" w:rsidRDefault="00CE340F">
                  <w:pPr>
                    <w:spacing w:before="7" w:line="120" w:lineRule="exact"/>
                    <w:rPr>
                      <w:sz w:val="13"/>
                      <w:szCs w:val="13"/>
                    </w:rPr>
                  </w:pPr>
                </w:p>
                <w:p w:rsidR="00CE340F" w:rsidRDefault="00CE340F">
                  <w:pPr>
                    <w:ind w:left="20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si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pl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y</w:t>
                  </w:r>
                  <w:proofErr w:type="gramEnd"/>
                  <w:r>
                    <w:rPr>
                      <w:spacing w:val="-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 t</w:t>
                  </w:r>
                  <w:r>
                    <w:rPr>
                      <w:spacing w:val="2"/>
                      <w:sz w:val="24"/>
                      <w:szCs w:val="24"/>
                    </w:rPr>
                    <w:t>h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nish citi</w:t>
                  </w:r>
                  <w:r>
                    <w:rPr>
                      <w:spacing w:val="2"/>
                      <w:sz w:val="24"/>
                      <w:szCs w:val="24"/>
                    </w:rPr>
                    <w:t>z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ns:</w:t>
                  </w:r>
                </w:p>
                <w:p w:rsidR="00CE340F" w:rsidRDefault="00CE340F">
                  <w:pPr>
                    <w:spacing w:before="8" w:line="120" w:lineRule="exact"/>
                    <w:rPr>
                      <w:sz w:val="13"/>
                      <w:szCs w:val="13"/>
                    </w:rPr>
                  </w:pPr>
                </w:p>
                <w:p w:rsidR="00CE340F" w:rsidRDefault="00CE340F">
                  <w:pPr>
                    <w:spacing w:line="359" w:lineRule="auto"/>
                    <w:ind w:left="1438" w:right="-14"/>
                    <w:jc w:val="both"/>
                  </w:pPr>
                  <w:r>
                    <w:rPr>
                      <w:spacing w:val="3"/>
                    </w:rPr>
                    <w:t>T</w:t>
                  </w:r>
                  <w:r>
                    <w:t>o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-4"/>
                    </w:rPr>
                    <w:t>y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n</w:t>
                  </w:r>
                  <w:r>
                    <w:t>e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spacing w:val="-2"/>
                    </w:rPr>
                    <w:t>f</w:t>
                  </w:r>
                  <w:r>
                    <w:rPr>
                      <w:spacing w:val="1"/>
                    </w:rPr>
                    <w:t>r</w:t>
                  </w:r>
                  <w:r>
                    <w:rPr>
                      <w:spacing w:val="3"/>
                    </w:rPr>
                    <w:t>o</w:t>
                  </w:r>
                  <w:r>
                    <w:t>m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t>a</w:t>
                  </w:r>
                  <w:r>
                    <w:rPr>
                      <w:spacing w:val="1"/>
                    </w:rPr>
                    <w:t>r</w:t>
                  </w:r>
                  <w:r>
                    <w:rPr>
                      <w:spacing w:val="4"/>
                    </w:rPr>
                    <w:t>d</w:t>
                  </w:r>
                  <w:r>
                    <w:rPr>
                      <w:spacing w:val="-2"/>
                    </w:rPr>
                    <w:t>-</w:t>
                  </w:r>
                  <w:r>
                    <w:rPr>
                      <w:spacing w:val="1"/>
                    </w:rPr>
                    <w:t>bo</w:t>
                  </w:r>
                  <w:r>
                    <w:t>i</w:t>
                  </w:r>
                  <w:r>
                    <w:rPr>
                      <w:spacing w:val="2"/>
                    </w:rPr>
                    <w:t>l</w:t>
                  </w:r>
                  <w:r>
                    <w:t>e</w:t>
                  </w:r>
                  <w:r>
                    <w:rPr>
                      <w:spacing w:val="1"/>
                    </w:rPr>
                    <w:t>d</w:t>
                  </w:r>
                  <w:r>
                    <w:t>,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-1"/>
                    </w:rPr>
                    <w:t>sn</w:t>
                  </w:r>
                  <w:r>
                    <w:t>e</w:t>
                  </w:r>
                  <w:r>
                    <w:rPr>
                      <w:spacing w:val="1"/>
                    </w:rPr>
                    <w:t>er</w:t>
                  </w:r>
                  <w:r>
                    <w:t>i</w:t>
                  </w:r>
                  <w:r>
                    <w:rPr>
                      <w:spacing w:val="1"/>
                    </w:rPr>
                    <w:t>n</w:t>
                  </w:r>
                  <w:r>
                    <w:t>g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c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1"/>
                    </w:rPr>
                    <w:t>v</w:t>
                  </w:r>
                  <w:r>
                    <w:t>ilizati</w:t>
                  </w:r>
                  <w:r>
                    <w:rPr>
                      <w:spacing w:val="3"/>
                    </w:rPr>
                    <w:t>o</w:t>
                  </w:r>
                  <w:r>
                    <w:t>n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t>f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1"/>
                    </w:rPr>
                    <w:t>h</w:t>
                  </w:r>
                  <w:r>
                    <w:t>e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-1"/>
                    </w:rPr>
                    <w:t>ng</w:t>
                  </w:r>
                  <w:r>
                    <w:rPr>
                      <w:spacing w:val="2"/>
                    </w:rPr>
                    <w:t>l</w:t>
                  </w:r>
                  <w:r>
                    <w:t>i</w:t>
                  </w:r>
                  <w:r>
                    <w:rPr>
                      <w:spacing w:val="1"/>
                    </w:rPr>
                    <w:t>s</w:t>
                  </w:r>
                  <w:r>
                    <w:rPr>
                      <w:spacing w:val="4"/>
                    </w:rPr>
                    <w:t>h</w:t>
                  </w:r>
                  <w:r>
                    <w:rPr>
                      <w:spacing w:val="1"/>
                    </w:rPr>
                    <w:t>-</w:t>
                  </w:r>
                  <w:r>
                    <w:rPr>
                      <w:spacing w:val="-1"/>
                    </w:rPr>
                    <w:t>s</w:t>
                  </w:r>
                  <w:r>
                    <w:rPr>
                      <w:spacing w:val="1"/>
                    </w:rPr>
                    <w:t>p</w:t>
                  </w:r>
                  <w:r>
                    <w:t>e</w:t>
                  </w:r>
                  <w:r>
                    <w:rPr>
                      <w:spacing w:val="1"/>
                    </w:rPr>
                    <w:t>a</w:t>
                  </w:r>
                  <w:r>
                    <w:rPr>
                      <w:spacing w:val="-1"/>
                    </w:rPr>
                    <w:t>k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1"/>
                    </w:rPr>
                    <w:t>n</w:t>
                  </w:r>
                  <w:r>
                    <w:t>g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1"/>
                    </w:rPr>
                    <w:t>r</w:t>
                  </w:r>
                  <w:r>
                    <w:t>a</w:t>
                  </w:r>
                  <w:r>
                    <w:rPr>
                      <w:spacing w:val="1"/>
                    </w:rPr>
                    <w:t>c</w:t>
                  </w:r>
                  <w:r>
                    <w:t>es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1"/>
                    </w:rPr>
                    <w:t>r</w:t>
                  </w:r>
                  <w:r>
                    <w:t>e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rPr>
                      <w:spacing w:val="-5"/>
                    </w:rPr>
                    <w:t>w</w:t>
                  </w:r>
                  <w:r>
                    <w:rPr>
                      <w:spacing w:val="3"/>
                    </w:rPr>
                    <w:t>a</w:t>
                  </w:r>
                  <w:r>
                    <w:t xml:space="preserve">s </w:t>
                  </w:r>
                  <w:r>
                    <w:rPr>
                      <w:spacing w:val="-1"/>
                    </w:rPr>
                    <w:t>s</w:t>
                  </w:r>
                  <w:r>
                    <w:rPr>
                      <w:spacing w:val="3"/>
                    </w:rPr>
                    <w:t>o</w:t>
                  </w:r>
                  <w:r>
                    <w:rPr>
                      <w:spacing w:val="-4"/>
                    </w:rPr>
                    <w:t>m</w:t>
                  </w:r>
                  <w:r>
                    <w:t>e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1"/>
                    </w:rPr>
                    <w:t>n</w:t>
                  </w:r>
                  <w:r>
                    <w:t xml:space="preserve">g </w:t>
                  </w:r>
                  <w:r>
                    <w:rPr>
                      <w:spacing w:val="1"/>
                    </w:rPr>
                    <w:t>r</w:t>
                  </w:r>
                  <w:r>
                    <w:t>at</w:t>
                  </w:r>
                  <w:r>
                    <w:rPr>
                      <w:spacing w:val="-1"/>
                    </w:rPr>
                    <w:t>h</w:t>
                  </w:r>
                  <w:r>
                    <w:t>er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1"/>
                    </w:rPr>
                    <w:t>p</w:t>
                  </w:r>
                  <w:r>
                    <w:t>at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3"/>
                    </w:rPr>
                    <w:t>e</w:t>
                  </w:r>
                  <w:r>
                    <w:t>tic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literal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3"/>
                    </w:rPr>
                    <w:t>e</w:t>
                  </w:r>
                  <w:r>
                    <w:rPr>
                      <w:spacing w:val="-1"/>
                    </w:rPr>
                    <w:t>s</w:t>
                  </w:r>
                  <w:r>
                    <w:t>s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t>i</w:t>
                  </w:r>
                  <w:r>
                    <w:rPr>
                      <w:spacing w:val="2"/>
                    </w:rPr>
                    <w:t>t</w:t>
                  </w:r>
                  <w:r>
                    <w:t>h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rPr>
                      <w:spacing w:val="1"/>
                    </w:rPr>
                    <w:t>h</w:t>
                  </w:r>
                  <w:r>
                    <w:t>ich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ese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1"/>
                    </w:rPr>
                    <w:t>d</w:t>
                  </w:r>
                  <w:r>
                    <w:t>e</w:t>
                  </w:r>
                  <w:r>
                    <w:rPr>
                      <w:spacing w:val="1"/>
                    </w:rPr>
                    <w:t>a</w:t>
                  </w:r>
                  <w:r>
                    <w:t>li</w:t>
                  </w:r>
                  <w:r>
                    <w:rPr>
                      <w:spacing w:val="-1"/>
                    </w:rPr>
                    <w:t>s</w:t>
                  </w:r>
                  <w:r>
                    <w:rPr>
                      <w:spacing w:val="2"/>
                    </w:rPr>
                    <w:t>t</w:t>
                  </w:r>
                  <w:r>
                    <w:t>ic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S</w:t>
                  </w:r>
                  <w:r>
                    <w:rPr>
                      <w:spacing w:val="1"/>
                    </w:rPr>
                    <w:t>p</w:t>
                  </w:r>
                  <w: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t>i</w:t>
                  </w:r>
                  <w:r>
                    <w:rPr>
                      <w:spacing w:val="7"/>
                    </w:rPr>
                    <w:t>a</w:t>
                  </w:r>
                  <w:r>
                    <w:rPr>
                      <w:spacing w:val="1"/>
                    </w:rPr>
                    <w:t>rd</w:t>
                  </w:r>
                  <w:r>
                    <w:t>s t</w:t>
                  </w:r>
                  <w:r>
                    <w:rPr>
                      <w:spacing w:val="1"/>
                    </w:rPr>
                    <w:t>oo</w:t>
                  </w:r>
                  <w:r>
                    <w:t>k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 xml:space="preserve">e </w:t>
                  </w:r>
                  <w:r>
                    <w:rPr>
                      <w:spacing w:val="-1"/>
                    </w:rPr>
                    <w:t>h</w:t>
                  </w:r>
                  <w:r>
                    <w:t>a</w:t>
                  </w:r>
                  <w:r>
                    <w:rPr>
                      <w:spacing w:val="1"/>
                    </w:rPr>
                    <w:t>ck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3"/>
                    </w:rPr>
                    <w:t>e</w:t>
                  </w:r>
                  <w:r>
                    <w:rPr>
                      <w:spacing w:val="-1"/>
                    </w:rPr>
                    <w:t>y</w:t>
                  </w:r>
                  <w:r>
                    <w:t>ed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rPr>
                      <w:spacing w:val="1"/>
                    </w:rPr>
                    <w:t>p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1"/>
                    </w:rPr>
                    <w:t>r</w:t>
                  </w:r>
                  <w:r>
                    <w:t>ases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3"/>
                    </w:rPr>
                    <w:t>o</w:t>
                  </w:r>
                  <w:r>
                    <w:t>f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rPr>
                      <w:spacing w:val="1"/>
                    </w:rPr>
                    <w:t>r</w:t>
                  </w:r>
                  <w:r>
                    <w:t>e</w:t>
                  </w:r>
                  <w:r>
                    <w:rPr>
                      <w:spacing w:val="-1"/>
                    </w:rPr>
                    <w:t>v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2"/>
                    </w:rPr>
                    <w:t>l</w:t>
                  </w:r>
                  <w:r>
                    <w:rPr>
                      <w:spacing w:val="-1"/>
                    </w:rPr>
                    <w:t>u</w:t>
                  </w:r>
                  <w:r>
                    <w:rPr>
                      <w:spacing w:val="2"/>
                    </w:rPr>
                    <w:t>t</w:t>
                  </w:r>
                  <w:r>
                    <w:t>i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n</w:t>
                  </w:r>
                  <w:r>
                    <w:t xml:space="preserve">. </w:t>
                  </w:r>
                  <w:r>
                    <w:rPr>
                      <w:spacing w:val="35"/>
                    </w:rPr>
                    <w:t xml:space="preserve"> </w:t>
                  </w:r>
                  <w:r>
                    <w:rPr>
                      <w:spacing w:val="-2"/>
                    </w:rPr>
                    <w:t>A</w:t>
                  </w:r>
                  <w:r>
                    <w:t>t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at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1"/>
                    </w:rPr>
                    <w:t>m</w:t>
                  </w:r>
                  <w:r>
                    <w:t>e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rPr>
                      <w:spacing w:val="1"/>
                    </w:rPr>
                    <w:t>r</w:t>
                  </w:r>
                  <w:r>
                    <w:t>e</w:t>
                  </w:r>
                  <w:r>
                    <w:rPr>
                      <w:spacing w:val="-1"/>
                    </w:rPr>
                    <w:t>v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2"/>
                    </w:rPr>
                    <w:t>l</w:t>
                  </w:r>
                  <w:r>
                    <w:rPr>
                      <w:spacing w:val="-1"/>
                    </w:rPr>
                    <w:t>u</w:t>
                  </w:r>
                  <w:r>
                    <w:t>ti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3"/>
                    </w:rPr>
                    <w:t>a</w:t>
                  </w:r>
                  <w:r>
                    <w:rPr>
                      <w:spacing w:val="1"/>
                    </w:rPr>
                    <w:t>r</w:t>
                  </w:r>
                  <w:r>
                    <w:t xml:space="preserve">y </w:t>
                  </w:r>
                  <w:r>
                    <w:rPr>
                      <w:spacing w:val="1"/>
                    </w:rPr>
                    <w:t>b</w:t>
                  </w:r>
                  <w:r>
                    <w:t>alla</w:t>
                  </w:r>
                  <w:r>
                    <w:rPr>
                      <w:spacing w:val="4"/>
                    </w:rPr>
                    <w:t>d</w:t>
                  </w:r>
                  <w:r>
                    <w:t>s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t>f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22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n</w:t>
                  </w:r>
                  <w:r>
                    <w:t>aï</w:t>
                  </w:r>
                  <w:r>
                    <w:rPr>
                      <w:spacing w:val="-1"/>
                    </w:rPr>
                    <w:t>v</w:t>
                  </w:r>
                  <w:r>
                    <w:rPr>
                      <w:spacing w:val="3"/>
                    </w:rPr>
                    <w:t>e</w:t>
                  </w:r>
                  <w:r>
                    <w:rPr>
                      <w:spacing w:val="-1"/>
                    </w:rPr>
                    <w:t>s</w:t>
                  </w:r>
                  <w:r>
                    <w:t>t</w:t>
                  </w:r>
                  <w:proofErr w:type="spellEnd"/>
                  <w:r>
                    <w:rPr>
                      <w:spacing w:val="12"/>
                    </w:rPr>
                    <w:t xml:space="preserve"> </w:t>
                  </w:r>
                  <w:r>
                    <w:rPr>
                      <w:spacing w:val="-1"/>
                    </w:rPr>
                    <w:t>k</w:t>
                  </w:r>
                  <w:r>
                    <w:t>i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3"/>
                    </w:rPr>
                    <w:t>d</w:t>
                  </w:r>
                  <w:r>
                    <w:t>,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all a</w:t>
                  </w:r>
                  <w:r>
                    <w:rPr>
                      <w:spacing w:val="1"/>
                    </w:rPr>
                    <w:t>bo</w:t>
                  </w:r>
                  <w:r>
                    <w:rPr>
                      <w:spacing w:val="-1"/>
                    </w:rPr>
                    <w:t>u</w:t>
                  </w:r>
                  <w:r>
                    <w:t>t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1"/>
                    </w:rPr>
                    <w:t>pro</w:t>
                  </w:r>
                  <w:r>
                    <w:t>leta</w:t>
                  </w:r>
                  <w:r>
                    <w:rPr>
                      <w:spacing w:val="1"/>
                    </w:rPr>
                    <w:t>r</w:t>
                  </w:r>
                  <w:r>
                    <w:t xml:space="preserve">ian </w:t>
                  </w:r>
                  <w:r>
                    <w:rPr>
                      <w:spacing w:val="1"/>
                    </w:rPr>
                    <w:t>bro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1"/>
                    </w:rPr>
                    <w:t>r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1"/>
                    </w:rPr>
                    <w:t>oo</w:t>
                  </w:r>
                  <w:r>
                    <w:t>d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t>d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t>ic</w:t>
                  </w:r>
                  <w:r>
                    <w:rPr>
                      <w:spacing w:val="-1"/>
                    </w:rPr>
                    <w:t>k</w:t>
                  </w:r>
                  <w:r>
                    <w:t>e</w:t>
                  </w:r>
                  <w:r>
                    <w:rPr>
                      <w:spacing w:val="4"/>
                    </w:rPr>
                    <w:t>d</w:t>
                  </w:r>
                  <w:r>
                    <w:rPr>
                      <w:spacing w:val="-1"/>
                    </w:rPr>
                    <w:t>n</w:t>
                  </w:r>
                  <w:r>
                    <w:t xml:space="preserve">ess </w:t>
                  </w:r>
                  <w:r>
                    <w:rPr>
                      <w:spacing w:val="3"/>
                    </w:rPr>
                    <w:t>o</w:t>
                  </w:r>
                  <w:r>
                    <w:t>f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M</w:t>
                  </w:r>
                  <w:r>
                    <w:rPr>
                      <w:spacing w:val="-1"/>
                    </w:rPr>
                    <w:t>u</w:t>
                  </w:r>
                  <w:r>
                    <w:rPr>
                      <w:spacing w:val="2"/>
                    </w:rPr>
                    <w:t>s</w:t>
                  </w:r>
                  <w:r>
                    <w:rPr>
                      <w:spacing w:val="-1"/>
                    </w:rPr>
                    <w:t>s</w:t>
                  </w:r>
                  <w:r>
                    <w:rPr>
                      <w:spacing w:val="3"/>
                    </w:rPr>
                    <w:t>o</w:t>
                  </w:r>
                  <w:r>
                    <w:t>li</w:t>
                  </w:r>
                  <w:r>
                    <w:rPr>
                      <w:spacing w:val="-2"/>
                    </w:rPr>
                    <w:t>n</w:t>
                  </w:r>
                  <w:r>
                    <w:t>i,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t>e</w:t>
                  </w:r>
                  <w:r>
                    <w:rPr>
                      <w:spacing w:val="1"/>
                    </w:rPr>
                    <w:t>r</w:t>
                  </w:r>
                  <w:r>
                    <w:t>e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1"/>
                    </w:rPr>
                    <w:t>b</w:t>
                  </w:r>
                  <w:r>
                    <w:t>ei</w:t>
                  </w:r>
                  <w:r>
                    <w:rPr>
                      <w:spacing w:val="-1"/>
                    </w:rPr>
                    <w:t>n</w:t>
                  </w:r>
                  <w:r>
                    <w:t>g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rPr>
                      <w:spacing w:val="-1"/>
                    </w:rPr>
                    <w:t>s</w:t>
                  </w:r>
                  <w:r>
                    <w:rPr>
                      <w:spacing w:val="1"/>
                    </w:rPr>
                    <w:t>o</w:t>
                  </w:r>
                  <w:r>
                    <w:t>ld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t>n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-1"/>
                    </w:rPr>
                    <w:t>s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1"/>
                    </w:rPr>
                    <w:t>r</w:t>
                  </w:r>
                  <w:r>
                    <w:t>e</w:t>
                  </w:r>
                  <w:r>
                    <w:rPr>
                      <w:spacing w:val="1"/>
                    </w:rPr>
                    <w:t>e</w:t>
                  </w:r>
                  <w:r>
                    <w:t xml:space="preserve">ts </w:t>
                  </w:r>
                  <w:r>
                    <w:rPr>
                      <w:spacing w:val="-2"/>
                    </w:rPr>
                    <w:t>f</w:t>
                  </w:r>
                  <w:r>
                    <w:rPr>
                      <w:spacing w:val="1"/>
                    </w:rPr>
                    <w:t>o</w:t>
                  </w:r>
                  <w:r>
                    <w:t>r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spacing w:val="-2"/>
                    </w:rPr>
                    <w:t>f</w:t>
                  </w:r>
                  <w:r>
                    <w:rPr>
                      <w:spacing w:val="3"/>
                    </w:rPr>
                    <w:t>e</w:t>
                  </w:r>
                  <w:r>
                    <w:t>w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c</w:t>
                  </w:r>
                  <w:r>
                    <w:rPr>
                      <w:spacing w:val="3"/>
                    </w:rPr>
                    <w:t>e</w:t>
                  </w:r>
                  <w:r>
                    <w:rPr>
                      <w:spacing w:val="-1"/>
                    </w:rPr>
                    <w:t>n</w:t>
                  </w:r>
                  <w:r>
                    <w:t>t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1"/>
                    </w:rPr>
                    <w:t>m</w:t>
                  </w:r>
                  <w:r>
                    <w:rPr>
                      <w:spacing w:val="3"/>
                    </w:rPr>
                    <w:t>e</w:t>
                  </w:r>
                  <w:r>
                    <w:t>s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1"/>
                    </w:rPr>
                    <w:t>a</w:t>
                  </w:r>
                  <w:r>
                    <w:t>c</w:t>
                  </w:r>
                  <w:r>
                    <w:rPr>
                      <w:spacing w:val="-1"/>
                    </w:rPr>
                    <w:t>h</w:t>
                  </w:r>
                  <w:r>
                    <w:t xml:space="preserve">. 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spacing w:val="1"/>
                    </w:rPr>
                    <w:t>h</w:t>
                  </w:r>
                  <w:r>
                    <w:t>a</w:t>
                  </w:r>
                  <w:r>
                    <w:rPr>
                      <w:spacing w:val="-1"/>
                    </w:rPr>
                    <w:t>v</w:t>
                  </w:r>
                  <w:r>
                    <w:t>e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2"/>
                    </w:rPr>
                    <w:t>f</w:t>
                  </w:r>
                  <w:r>
                    <w:t>t</w:t>
                  </w:r>
                  <w:r>
                    <w:rPr>
                      <w:spacing w:val="2"/>
                    </w:rPr>
                    <w:t>e</w:t>
                  </w:r>
                  <w:r>
                    <w:t>n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rPr>
                      <w:spacing w:val="-1"/>
                    </w:rPr>
                    <w:t>s</w:t>
                  </w:r>
                  <w:r>
                    <w:t>e</w:t>
                  </w:r>
                  <w:r>
                    <w:rPr>
                      <w:spacing w:val="1"/>
                    </w:rPr>
                    <w:t>e</w:t>
                  </w:r>
                  <w:r>
                    <w:t>n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3"/>
                    </w:rPr>
                    <w:t>a</w:t>
                  </w:r>
                  <w:r>
                    <w:t>n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2"/>
                    </w:rPr>
                    <w:t>l</w:t>
                  </w:r>
                  <w:r>
                    <w:t>liter</w:t>
                  </w:r>
                  <w:r>
                    <w:rPr>
                      <w:spacing w:val="7"/>
                    </w:rPr>
                    <w:t>a</w:t>
                  </w:r>
                  <w:r>
                    <w:t>te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1"/>
                    </w:rPr>
                    <w:t>m</w:t>
                  </w:r>
                  <w:r>
                    <w:t>ili</w:t>
                  </w:r>
                  <w:r>
                    <w:rPr>
                      <w:spacing w:val="-1"/>
                    </w:rPr>
                    <w:t>t</w:t>
                  </w:r>
                  <w:r>
                    <w:t>i</w:t>
                  </w:r>
                  <w:r>
                    <w:rPr>
                      <w:spacing w:val="2"/>
                    </w:rPr>
                    <w:t>a</w:t>
                  </w:r>
                  <w:r>
                    <w:rPr>
                      <w:spacing w:val="-1"/>
                    </w:rPr>
                    <w:t>m</w:t>
                  </w:r>
                  <w:r>
                    <w:t xml:space="preserve">an </w:t>
                  </w:r>
                  <w:r>
                    <w:rPr>
                      <w:spacing w:val="3"/>
                    </w:rPr>
                    <w:t>b</w:t>
                  </w:r>
                  <w:r>
                    <w:rPr>
                      <w:spacing w:val="1"/>
                    </w:rPr>
                    <w:t>u</w:t>
                  </w:r>
                  <w:r>
                    <w:t>y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n</w:t>
                  </w:r>
                  <w:r>
                    <w:t>e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t>f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3"/>
                    </w:rPr>
                    <w:t>e</w:t>
                  </w:r>
                  <w:r>
                    <w:rPr>
                      <w:spacing w:val="-1"/>
                    </w:rPr>
                    <w:t>s</w:t>
                  </w:r>
                  <w:r>
                    <w:t>e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1"/>
                    </w:rPr>
                    <w:t>b</w:t>
                  </w:r>
                  <w:r>
                    <w:rPr>
                      <w:spacing w:val="3"/>
                    </w:rPr>
                    <w:t>a</w:t>
                  </w:r>
                  <w:r>
                    <w:t>lla</w:t>
                  </w:r>
                  <w:r>
                    <w:rPr>
                      <w:spacing w:val="1"/>
                    </w:rPr>
                    <w:t>d</w:t>
                  </w:r>
                  <w:r>
                    <w:rPr>
                      <w:spacing w:val="-1"/>
                    </w:rPr>
                    <w:t>s</w:t>
                  </w:r>
                  <w:r>
                    <w:t>, la</w:t>
                  </w:r>
                  <w:r>
                    <w:rPr>
                      <w:spacing w:val="1"/>
                    </w:rPr>
                    <w:t>bor</w:t>
                  </w:r>
                  <w:r>
                    <w:t>i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us</w:t>
                  </w:r>
                  <w:r>
                    <w:rPr>
                      <w:spacing w:val="2"/>
                    </w:rPr>
                    <w:t>l</w:t>
                  </w:r>
                  <w:r>
                    <w:t>y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s</w:t>
                  </w:r>
                  <w:r>
                    <w:rPr>
                      <w:spacing w:val="1"/>
                    </w:rPr>
                    <w:t>p</w:t>
                  </w:r>
                  <w:r>
                    <w:t>ell</w:t>
                  </w:r>
                  <w:r>
                    <w:rPr>
                      <w:spacing w:val="1"/>
                    </w:rPr>
                    <w:t xml:space="preserve"> o</w:t>
                  </w:r>
                  <w:r>
                    <w:rPr>
                      <w:spacing w:val="-1"/>
                    </w:rPr>
                    <w:t>u</w:t>
                  </w:r>
                  <w:r>
                    <w:t>t</w:t>
                  </w:r>
                  <w:r>
                    <w:rPr>
                      <w:spacing w:val="2"/>
                    </w:rPr>
                    <w:t xml:space="preserve"> 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-5"/>
                    </w:rPr>
                    <w:t>w</w:t>
                  </w:r>
                  <w:r>
                    <w:rPr>
                      <w:spacing w:val="1"/>
                    </w:rPr>
                    <w:t>or</w:t>
                  </w:r>
                  <w:r>
                    <w:rPr>
                      <w:spacing w:val="3"/>
                    </w:rPr>
                    <w:t>d</w:t>
                  </w:r>
                  <w:r>
                    <w:rPr>
                      <w:spacing w:val="-1"/>
                    </w:rPr>
                    <w:t>s</w:t>
                  </w:r>
                  <w:r>
                    <w:t>, a</w:t>
                  </w:r>
                  <w:r>
                    <w:rPr>
                      <w:spacing w:val="-1"/>
                    </w:rPr>
                    <w:t>n</w:t>
                  </w:r>
                  <w:r>
                    <w:t>d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3"/>
                    </w:rPr>
                    <w:t>e</w:t>
                  </w:r>
                  <w:r>
                    <w:rPr>
                      <w:spacing w:val="-1"/>
                    </w:rPr>
                    <w:t>n</w:t>
                  </w:r>
                  <w:r>
                    <w:t>,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3"/>
                    </w:rPr>
                    <w:t>e</w:t>
                  </w:r>
                  <w:r>
                    <w:t xml:space="preserve">n 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t>ad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-1"/>
                    </w:rPr>
                    <w:t>g</w:t>
                  </w:r>
                  <w:r>
                    <w:rPr>
                      <w:spacing w:val="1"/>
                    </w:rPr>
                    <w:t>o</w:t>
                  </w:r>
                  <w:r>
                    <w:t>t</w:t>
                  </w:r>
                  <w:r>
                    <w:rPr>
                      <w:spacing w:val="2"/>
                    </w:rPr>
                    <w:t xml:space="preserve"> 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3"/>
                    </w:rP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t xml:space="preserve">g </w:t>
                  </w:r>
                  <w:r>
                    <w:rPr>
                      <w:spacing w:val="3"/>
                    </w:rPr>
                    <w:t>o</w:t>
                  </w:r>
                  <w:r>
                    <w:t>f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it,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1"/>
                    </w:rPr>
                    <w:t>b</w:t>
                  </w:r>
                  <w:r>
                    <w:t>e</w:t>
                  </w:r>
                  <w:r>
                    <w:rPr>
                      <w:spacing w:val="-1"/>
                    </w:rPr>
                    <w:t>g</w:t>
                  </w:r>
                  <w:r>
                    <w:t xml:space="preserve">in </w:t>
                  </w:r>
                  <w:r>
                    <w:rPr>
                      <w:spacing w:val="2"/>
                    </w:rPr>
                    <w:t>s</w:t>
                  </w:r>
                  <w:r>
                    <w:t>i</w:t>
                  </w:r>
                  <w:r>
                    <w:rPr>
                      <w:spacing w:val="1"/>
                    </w:rPr>
                    <w:t>n</w:t>
                  </w:r>
                  <w:r>
                    <w:rPr>
                      <w:spacing w:val="-1"/>
                    </w:rPr>
                    <w:t>g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1"/>
                    </w:rPr>
                    <w:t>n</w:t>
                  </w:r>
                  <w:r>
                    <w:t>g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2"/>
                    </w:rPr>
                    <w:t>i</w:t>
                  </w:r>
                  <w:r>
                    <w:t>t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an</w:t>
                  </w:r>
                </w:p>
                <w:p w:rsidR="00CE340F" w:rsidRDefault="00CE340F">
                  <w:pPr>
                    <w:spacing w:before="5"/>
                    <w:ind w:left="1438" w:right="5255"/>
                    <w:jc w:val="both"/>
                  </w:pPr>
                  <w:proofErr w:type="gramStart"/>
                  <w:r>
                    <w:t>a</w:t>
                  </w:r>
                  <w:r>
                    <w:rPr>
                      <w:spacing w:val="1"/>
                    </w:rPr>
                    <w:t>ppr</w:t>
                  </w:r>
                  <w:r>
                    <w:rPr>
                      <w:spacing w:val="-1"/>
                    </w:rPr>
                    <w:t>o</w:t>
                  </w:r>
                  <w:r>
                    <w:rPr>
                      <w:spacing w:val="1"/>
                    </w:rPr>
                    <w:t>pr</w:t>
                  </w:r>
                  <w:r>
                    <w:t>iate</w:t>
                  </w:r>
                  <w:proofErr w:type="gramEnd"/>
                  <w:r>
                    <w:rPr>
                      <w:spacing w:val="-8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un</w:t>
                  </w:r>
                  <w:r>
                    <w:t>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3"/>
                    </w:rPr>
                    <w:t>(</w:t>
                  </w:r>
                  <w:r>
                    <w:rPr>
                      <w:u w:val="single" w:color="000000"/>
                    </w:rPr>
                    <w:t>H</w:t>
                  </w:r>
                  <w:r>
                    <w:rPr>
                      <w:spacing w:val="-2"/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>to</w:t>
                  </w:r>
                  <w:r>
                    <w:rPr>
                      <w:spacing w:val="-1"/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>C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1"/>
                    </w:rPr>
                    <w:t>4</w:t>
                  </w:r>
                  <w:r>
                    <w:rPr>
                      <w:spacing w:val="-2"/>
                    </w:rPr>
                    <w:t>-</w:t>
                  </w:r>
                  <w:r>
                    <w:rPr>
                      <w:spacing w:val="1"/>
                    </w:rPr>
                    <w:t>5)</w:t>
                  </w:r>
                  <w: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780" type="#_x0000_t202" style="position:absolute;margin-left:69.95pt;margin-top:486.7pt;width:193pt;height:14pt;z-index:-5149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5.2    </w:t>
                  </w:r>
                  <w:r>
                    <w:rPr>
                      <w:spacing w:val="-3"/>
                      <w:sz w:val="24"/>
                      <w:szCs w:val="24"/>
                      <w:u w:val="single" w:color="000000"/>
                    </w:rPr>
                    <w:t>I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mp</w:t>
                  </w:r>
                  <w:r>
                    <w:rPr>
                      <w:spacing w:val="2"/>
                      <w:sz w:val="24"/>
                      <w:szCs w:val="24"/>
                      <w:u w:val="single" w:color="000000"/>
                    </w:rPr>
                    <w:t>a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c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t of the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C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a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talonian</w:t>
                  </w:r>
                  <w:r>
                    <w:rPr>
                      <w:spacing w:val="2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ideolo</w:t>
                  </w:r>
                  <w:r>
                    <w:rPr>
                      <w:spacing w:val="2"/>
                      <w:sz w:val="24"/>
                      <w:szCs w:val="24"/>
                      <w:u w:val="single" w:color="000000"/>
                    </w:rPr>
                    <w:t>g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y</w:t>
                  </w:r>
                </w:p>
              </w:txbxContent>
            </v:textbox>
            <w10:wrap anchorx="page" anchory="page"/>
          </v:shape>
        </w:pict>
      </w:r>
      <w:r>
        <w:pict>
          <v:shape id="_x0000_s1779" type="#_x0000_t202" style="position:absolute;margin-left:69.95pt;margin-top:288.55pt;width:455.45pt;height:158.85pt;z-index:-5150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728" w:right="-3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ll</w:t>
                  </w:r>
                  <w:r>
                    <w:rPr>
                      <w:spacing w:val="4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2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4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for</w:t>
                  </w:r>
                  <w:r>
                    <w:rPr>
                      <w:spacing w:val="3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4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with</w:t>
                  </w:r>
                  <w:r>
                    <w:rPr>
                      <w:spacing w:val="4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40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v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ue</w:t>
                  </w:r>
                  <w:r>
                    <w:rPr>
                      <w:spacing w:val="4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ialist</w:t>
                  </w:r>
                  <w:r>
                    <w:rPr>
                      <w:spacing w:val="4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ide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l,</w:t>
                  </w:r>
                  <w:r>
                    <w:rPr>
                      <w:spacing w:val="4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his</w:t>
                  </w:r>
                  <w:r>
                    <w:rPr>
                      <w:spacing w:val="4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5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3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4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3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ng</w:t>
                  </w:r>
                  <w:r>
                    <w:rPr>
                      <w:spacing w:val="3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4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</w:rPr>
                    <w:t>f</w:t>
                  </w:r>
                  <w:r>
                    <w:rPr>
                      <w:spacing w:val="-1"/>
                      <w:sz w:val="24"/>
                      <w:szCs w:val="24"/>
                    </w:rPr>
                    <w:t>ea</w:t>
                  </w:r>
                  <w:r>
                    <w:rPr>
                      <w:sz w:val="24"/>
                      <w:szCs w:val="24"/>
                    </w:rPr>
                    <w:t>t</w:t>
                  </w:r>
                </w:p>
                <w:p w:rsidR="00CE340F" w:rsidRDefault="00CE340F">
                  <w:pPr>
                    <w:spacing w:before="7" w:line="120" w:lineRule="exact"/>
                    <w:rPr>
                      <w:sz w:val="13"/>
                      <w:szCs w:val="13"/>
                    </w:rPr>
                  </w:pPr>
                </w:p>
                <w:p w:rsidR="00CE340F" w:rsidRDefault="00CE340F">
                  <w:pPr>
                    <w:spacing w:line="360" w:lineRule="auto"/>
                    <w:ind w:left="20" w:right="-21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ism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. </w:t>
                  </w:r>
                  <w:r>
                    <w:rPr>
                      <w:spacing w:val="3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his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ival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he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mos</w:t>
                  </w:r>
                  <w:r>
                    <w:rPr>
                      <w:spacing w:val="-1"/>
                      <w:sz w:val="24"/>
                      <w:szCs w:val="24"/>
                    </w:rPr>
                    <w:t>t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 un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rec</w:t>
                  </w:r>
                  <w:r>
                    <w:rPr>
                      <w:sz w:val="24"/>
                      <w:szCs w:val="24"/>
                    </w:rPr>
                    <w:t>ise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si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u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lf,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whi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h le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ds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some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ston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shi</w:t>
                  </w:r>
                  <w:r>
                    <w:rPr>
                      <w:spacing w:val="-2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g findi</w:t>
                  </w:r>
                  <w:r>
                    <w:rPr>
                      <w:spacing w:val="4"/>
                      <w:sz w:val="24"/>
                      <w:szCs w:val="24"/>
                    </w:rPr>
                    <w:t>n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fi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st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ee</w:t>
                  </w:r>
                  <w:r>
                    <w:rPr>
                      <w:sz w:val="24"/>
                      <w:szCs w:val="24"/>
                    </w:rPr>
                    <w:t>ks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his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st</w:t>
                  </w:r>
                  <w:r>
                    <w:rPr>
                      <w:spacing w:val="2"/>
                      <w:sz w:val="24"/>
                      <w:szCs w:val="24"/>
                    </w:rPr>
                    <w:t>a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 xml:space="preserve">. 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Althou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ful</w:t>
                  </w:r>
                  <w:r>
                    <w:rPr>
                      <w:spacing w:val="5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 und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rst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nds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nish</w:t>
                  </w:r>
                  <w:r>
                    <w:rPr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pol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s,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he</w:t>
                  </w:r>
                  <w:r>
                    <w:rPr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te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m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fi</w:t>
                  </w:r>
                  <w:r>
                    <w:rPr>
                      <w:spacing w:val="-3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ht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f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 xml:space="preserve">sm. </w:t>
                  </w:r>
                  <w:r>
                    <w:rPr>
                      <w:spacing w:val="5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Ev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4"/>
                      <w:sz w:val="24"/>
                      <w:szCs w:val="24"/>
                    </w:rPr>
                    <w:t>r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ng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lse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 uni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port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nt.  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B</w:t>
                  </w:r>
                  <w:r>
                    <w:rPr>
                      <w:sz w:val="24"/>
                      <w:szCs w:val="24"/>
                    </w:rPr>
                    <w:t>ut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will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not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turn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out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be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si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ple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that,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not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 xml:space="preserve">y </w:t>
                  </w:r>
                  <w:r>
                    <w:rPr>
                      <w:spacing w:val="2"/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eca</w:t>
                  </w:r>
                  <w:r>
                    <w:rPr>
                      <w:sz w:val="24"/>
                      <w:szCs w:val="24"/>
                    </w:rPr>
                    <w:t>u</w:t>
                  </w:r>
                  <w:r>
                    <w:rPr>
                      <w:spacing w:val="2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the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x</w:t>
                  </w:r>
                  <w:r>
                    <w:rPr>
                      <w:sz w:val="24"/>
                      <w:szCs w:val="24"/>
                    </w:rPr>
                    <w:t>tr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di</w:t>
                  </w:r>
                  <w:r>
                    <w:rPr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4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y num</w:t>
                  </w:r>
                  <w:r>
                    <w:rPr>
                      <w:spacing w:val="3"/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ons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that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ll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omes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ac</w:t>
                  </w:r>
                  <w:r>
                    <w:rPr>
                      <w:sz w:val="24"/>
                      <w:szCs w:val="24"/>
                    </w:rPr>
                    <w:t>ross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but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lso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eca</w:t>
                  </w:r>
                  <w:r>
                    <w:rPr>
                      <w:sz w:val="24"/>
                      <w:szCs w:val="24"/>
                    </w:rPr>
                    <w:t>use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pol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ca</w:t>
                  </w:r>
                  <w:r>
                    <w:rPr>
                      <w:sz w:val="24"/>
                      <w:szCs w:val="24"/>
                    </w:rPr>
                    <w:t>l twis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 xml:space="preserve">s 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nd 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tr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nsfo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 xml:space="preserve">mations 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with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 xml:space="preserve">n 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the 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ov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ment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l 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pol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ie</w:t>
                  </w:r>
                  <w:r>
                    <w:rPr>
                      <w:spacing w:val="3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 xml:space="preserve">, 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whi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 xml:space="preserve">h 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ll 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is 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bout 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</w:p>
                <w:p w:rsidR="00CE340F" w:rsidRDefault="00CE340F">
                  <w:pPr>
                    <w:spacing w:before="3"/>
                    <w:ind w:left="20" w:right="8273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witness</w:t>
                  </w:r>
                  <w:proofErr w:type="gramEnd"/>
                  <w:r>
                    <w:rPr>
                      <w:sz w:val="24"/>
                      <w:szCs w:val="24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778" type="#_x0000_t202" style="position:absolute;margin-left:69.95pt;margin-top:71.2pt;width:455.5pt;height:211.75pt;z-index:-5151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5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to</w:t>
                  </w:r>
                  <w:proofErr w:type="gramEnd"/>
                  <w:r>
                    <w:rPr>
                      <w:spacing w:val="4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4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4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4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4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uni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4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4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4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2"/>
                      <w:sz w:val="24"/>
                      <w:szCs w:val="24"/>
                    </w:rPr>
                    <w:t>ne</w:t>
                  </w:r>
                  <w:r>
                    <w:rPr>
                      <w:spacing w:val="-1"/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>fo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-a</w:t>
                  </w:r>
                  <w:r>
                    <w:rPr>
                      <w:sz w:val="24"/>
                      <w:szCs w:val="24"/>
                    </w:rPr>
                    <w:t>ll</w:t>
                  </w:r>
                  <w:r>
                    <w:rPr>
                      <w:spacing w:val="4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le</w:t>
                  </w:r>
                  <w:r>
                    <w:rPr>
                      <w:spacing w:val="4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inst</w:t>
                  </w:r>
                  <w:r>
                    <w:rPr>
                      <w:spacing w:val="4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4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4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4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2"/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rlook</w:t>
                  </w:r>
                  <w:r>
                    <w:rPr>
                      <w:spacing w:val="4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4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“</w:t>
                  </w:r>
                  <w:r>
                    <w:rPr>
                      <w:sz w:val="24"/>
                      <w:szCs w:val="24"/>
                    </w:rPr>
                    <w:t>small”</w:t>
                  </w:r>
                </w:p>
                <w:p w:rsidR="00CE340F" w:rsidRDefault="00CE340F">
                  <w:pPr>
                    <w:spacing w:before="7" w:line="120" w:lineRule="exact"/>
                    <w:rPr>
                      <w:sz w:val="13"/>
                      <w:szCs w:val="13"/>
                    </w:rPr>
                  </w:pPr>
                </w:p>
                <w:p w:rsidR="00CE340F" w:rsidRDefault="00CE340F">
                  <w:pPr>
                    <w:spacing w:line="360" w:lineRule="auto"/>
                    <w:ind w:left="20" w:right="-13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ideolo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2"/>
                      <w:sz w:val="24"/>
                      <w:szCs w:val="24"/>
                    </w:rPr>
                    <w:t>c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proofErr w:type="gramEnd"/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disc</w:t>
                  </w:r>
                  <w:r>
                    <w:rPr>
                      <w:spacing w:val="-1"/>
                      <w:sz w:val="24"/>
                      <w:szCs w:val="24"/>
                    </w:rPr>
                    <w:t>re</w:t>
                  </w:r>
                  <w:r>
                    <w:rPr>
                      <w:spacing w:val="2"/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ie</w:t>
                  </w:r>
                  <w:r>
                    <w:rPr>
                      <w:spacing w:val="2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 xml:space="preserve">.  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ome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mon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hs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lat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r,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U</w:t>
                  </w:r>
                  <w:r>
                    <w:rPr>
                      <w:sz w:val="24"/>
                      <w:szCs w:val="24"/>
                    </w:rPr>
                    <w:t>M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ts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ec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2"/>
                      <w:sz w:val="24"/>
                      <w:szCs w:val="24"/>
                    </w:rPr>
                    <w:t>e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l,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h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will und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rst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 the import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of </w:t>
                  </w:r>
                  <w:r>
                    <w:rPr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ll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these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f</w:t>
                  </w:r>
                  <w:r>
                    <w:rPr>
                      <w:spacing w:val="-1"/>
                      <w:sz w:val="24"/>
                      <w:szCs w:val="24"/>
                    </w:rPr>
                    <w:t>ac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 xml:space="preserve">ons.  </w:t>
                  </w:r>
                  <w:r>
                    <w:rPr>
                      <w:spacing w:val="2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 a so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 xml:space="preserve">t of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ft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rtho</w:t>
                  </w:r>
                  <w:r>
                    <w:rPr>
                      <w:spacing w:val="2"/>
                      <w:sz w:val="24"/>
                      <w:szCs w:val="24"/>
                    </w:rPr>
                    <w:t>u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ht, 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ll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s:</w:t>
                  </w:r>
                </w:p>
                <w:p w:rsidR="00CE340F" w:rsidRDefault="00CE340F">
                  <w:pPr>
                    <w:spacing w:before="2" w:line="360" w:lineRule="auto"/>
                    <w:ind w:left="1438" w:right="-14"/>
                    <w:jc w:val="both"/>
                  </w:pPr>
                  <w:r>
                    <w:t>E</w:t>
                  </w:r>
                  <w:r>
                    <w:rPr>
                      <w:spacing w:val="-1"/>
                    </w:rPr>
                    <w:t>v</w:t>
                  </w:r>
                  <w:r>
                    <w:t>e</w:t>
                  </w:r>
                  <w:r>
                    <w:rPr>
                      <w:spacing w:val="3"/>
                    </w:rPr>
                    <w:t>r</w:t>
                  </w:r>
                  <w:r>
                    <w:rPr>
                      <w:spacing w:val="-4"/>
                    </w:rPr>
                    <w:t>y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n</w:t>
                  </w:r>
                  <w:r>
                    <w:t>e,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3"/>
                    </w:rPr>
                    <w:t>o</w:t>
                  </w:r>
                  <w:r>
                    <w:rPr>
                      <w:spacing w:val="-2"/>
                    </w:rPr>
                    <w:t>w</w:t>
                  </w:r>
                  <w:r>
                    <w:t>e</w:t>
                  </w:r>
                  <w:r>
                    <w:rPr>
                      <w:spacing w:val="-1"/>
                    </w:rPr>
                    <w:t>v</w:t>
                  </w:r>
                  <w:r>
                    <w:t>er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rPr>
                      <w:spacing w:val="-1"/>
                    </w:rPr>
                    <w:t>u</w:t>
                  </w:r>
                  <w:r>
                    <w:rPr>
                      <w:spacing w:val="3"/>
                    </w:rPr>
                    <w:t>n</w:t>
                  </w:r>
                  <w:r>
                    <w:rPr>
                      <w:spacing w:val="-2"/>
                    </w:rPr>
                    <w:t>w</w:t>
                  </w:r>
                  <w:r>
                    <w:t>ill</w:t>
                  </w:r>
                  <w:r>
                    <w:rPr>
                      <w:spacing w:val="1"/>
                    </w:rPr>
                    <w:t>i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1"/>
                    </w:rPr>
                    <w:t>g</w:t>
                  </w:r>
                  <w:r>
                    <w:rPr>
                      <w:spacing w:val="2"/>
                    </w:rPr>
                    <w:t>l</w:t>
                  </w:r>
                  <w:r>
                    <w:rPr>
                      <w:spacing w:val="-4"/>
                    </w:rPr>
                    <w:t>y</w:t>
                  </w:r>
                  <w:r>
                    <w:t>,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1"/>
                    </w:rPr>
                    <w:t>oo</w:t>
                  </w:r>
                  <w:r>
                    <w:t>k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spacing w:val="-1"/>
                    </w:rPr>
                    <w:t>s</w:t>
                  </w:r>
                  <w:r>
                    <w:t>i</w:t>
                  </w:r>
                  <w:r>
                    <w:rPr>
                      <w:spacing w:val="1"/>
                    </w:rPr>
                    <w:t>d</w:t>
                  </w:r>
                  <w:r>
                    <w:t>es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rPr>
                      <w:spacing w:val="-1"/>
                    </w:rPr>
                    <w:t>s</w:t>
                  </w:r>
                  <w:r>
                    <w:rPr>
                      <w:spacing w:val="1"/>
                    </w:rPr>
                    <w:t>oo</w:t>
                  </w:r>
                  <w:r>
                    <w:rPr>
                      <w:spacing w:val="-1"/>
                    </w:rPr>
                    <w:t>n</w:t>
                  </w:r>
                  <w:r>
                    <w:t>er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t>r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late</w:t>
                  </w:r>
                  <w:r>
                    <w:rPr>
                      <w:spacing w:val="1"/>
                    </w:rPr>
                    <w:t>r</w:t>
                  </w:r>
                  <w:r>
                    <w:t xml:space="preserve">. 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t>F</w:t>
                  </w:r>
                  <w:r>
                    <w:rPr>
                      <w:spacing w:val="1"/>
                    </w:rPr>
                    <w:t>o</w:t>
                  </w:r>
                  <w:r>
                    <w:t>r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-1"/>
                    </w:rPr>
                    <w:t>v</w:t>
                  </w:r>
                  <w:r>
                    <w:t>en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rPr>
                      <w:spacing w:val="2"/>
                    </w:rPr>
                    <w:t>i</w:t>
                  </w:r>
                  <w:r>
                    <w:t>f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n</w:t>
                  </w:r>
                  <w:r>
                    <w:t>e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c</w:t>
                  </w:r>
                  <w:r>
                    <w:rPr>
                      <w:spacing w:val="1"/>
                    </w:rPr>
                    <w:t>ar</w:t>
                  </w:r>
                  <w:r>
                    <w:t>ed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i</w:t>
                  </w:r>
                  <w:r>
                    <w:rPr>
                      <w:spacing w:val="1"/>
                    </w:rPr>
                    <w:t>n</w:t>
                  </w:r>
                  <w:r>
                    <w:t>g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rPr>
                      <w:spacing w:val="-2"/>
                    </w:rPr>
                    <w:t>f</w:t>
                  </w:r>
                  <w:r>
                    <w:rPr>
                      <w:spacing w:val="1"/>
                    </w:rPr>
                    <w:t>o</w:t>
                  </w:r>
                  <w:r>
                    <w:t>r 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1"/>
                    </w:rPr>
                    <w:t>po</w:t>
                  </w:r>
                  <w:r>
                    <w:t>lit</w:t>
                  </w:r>
                  <w:r>
                    <w:rPr>
                      <w:spacing w:val="-1"/>
                    </w:rPr>
                    <w:t>i</w:t>
                  </w:r>
                  <w:r>
                    <w:t>c</w:t>
                  </w:r>
                  <w:r>
                    <w:rPr>
                      <w:spacing w:val="1"/>
                    </w:rPr>
                    <w:t>a</w:t>
                  </w:r>
                  <w:r>
                    <w:t xml:space="preserve">l </w:t>
                  </w:r>
                  <w:r>
                    <w:rPr>
                      <w:spacing w:val="1"/>
                    </w:rPr>
                    <w:t>p</w:t>
                  </w:r>
                  <w:r>
                    <w:t>a</w:t>
                  </w:r>
                  <w:r>
                    <w:rPr>
                      <w:spacing w:val="1"/>
                    </w:rPr>
                    <w:t>r</w:t>
                  </w:r>
                  <w:r>
                    <w:t>ties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t>d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eir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c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-2"/>
                    </w:rPr>
                    <w:t>f</w:t>
                  </w:r>
                  <w:r>
                    <w:t>li</w:t>
                  </w:r>
                  <w:r>
                    <w:rPr>
                      <w:spacing w:val="2"/>
                    </w:rPr>
                    <w:t>c</w:t>
                  </w:r>
                  <w:r>
                    <w:t>ti</w:t>
                  </w:r>
                  <w:r>
                    <w:rPr>
                      <w:spacing w:val="1"/>
                    </w:rPr>
                    <w:t>n</w:t>
                  </w:r>
                  <w:r>
                    <w:t xml:space="preserve">g </w:t>
                  </w:r>
                  <w:r>
                    <w:rPr>
                      <w:spacing w:val="-2"/>
                      <w:w w:val="74"/>
                    </w:rPr>
                    <w:t>„</w:t>
                  </w:r>
                  <w:r>
                    <w:rPr>
                      <w:w w:val="99"/>
                    </w:rPr>
                    <w:t>l</w:t>
                  </w:r>
                  <w:r>
                    <w:rPr>
                      <w:spacing w:val="2"/>
                      <w:w w:val="99"/>
                    </w:rPr>
                    <w:t>i</w:t>
                  </w:r>
                  <w:r>
                    <w:rPr>
                      <w:spacing w:val="-1"/>
                      <w:w w:val="99"/>
                    </w:rPr>
                    <w:t>n</w:t>
                  </w:r>
                  <w:r>
                    <w:rPr>
                      <w:w w:val="99"/>
                    </w:rPr>
                    <w:t>e</w:t>
                  </w:r>
                  <w:r>
                    <w:rPr>
                      <w:spacing w:val="2"/>
                      <w:w w:val="99"/>
                    </w:rPr>
                    <w:t>s</w:t>
                  </w:r>
                  <w:r>
                    <w:rPr>
                      <w:spacing w:val="-2"/>
                      <w:w w:val="74"/>
                    </w:rPr>
                    <w:t>‟</w:t>
                  </w:r>
                  <w:r>
                    <w:rPr>
                      <w:w w:val="99"/>
                    </w:rPr>
                    <w:t>,</w:t>
                  </w:r>
                  <w:r>
                    <w:rPr>
                      <w:spacing w:val="8"/>
                      <w:w w:val="99"/>
                    </w:rPr>
                    <w:t xml:space="preserve"> </w:t>
                  </w:r>
                  <w:r>
                    <w:t>it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t>as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1"/>
                    </w:rPr>
                    <w:t>o</w:t>
                  </w:r>
                  <w:r>
                    <w:t>o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1"/>
                    </w:rPr>
                    <w:t>ob</w:t>
                  </w:r>
                  <w:r>
                    <w:rPr>
                      <w:spacing w:val="-1"/>
                    </w:rPr>
                    <w:t>v</w:t>
                  </w:r>
                  <w:r>
                    <w:t>i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u</w:t>
                  </w:r>
                  <w:r>
                    <w:t xml:space="preserve">s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at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1"/>
                      <w:w w:val="99"/>
                    </w:rPr>
                    <w:t>o</w:t>
                  </w:r>
                  <w:r>
                    <w:rPr>
                      <w:spacing w:val="-1"/>
                      <w:w w:val="99"/>
                    </w:rPr>
                    <w:t>n</w:t>
                  </w:r>
                  <w:r>
                    <w:rPr>
                      <w:spacing w:val="3"/>
                      <w:w w:val="99"/>
                    </w:rPr>
                    <w:t>e</w:t>
                  </w:r>
                  <w:r w:rsidR="00B56477">
                    <w:rPr>
                      <w:spacing w:val="-2"/>
                      <w:w w:val="74"/>
                    </w:rPr>
                    <w:t>’</w:t>
                  </w:r>
                  <w:r>
                    <w:rPr>
                      <w:w w:val="99"/>
                    </w:rPr>
                    <w:t>s</w:t>
                  </w:r>
                  <w:r>
                    <w:rPr>
                      <w:spacing w:val="7"/>
                      <w:w w:val="99"/>
                    </w:rPr>
                    <w:t xml:space="preserve"> </w:t>
                  </w:r>
                  <w:r>
                    <w:rPr>
                      <w:spacing w:val="3"/>
                    </w:rPr>
                    <w:t>o</w:t>
                  </w:r>
                  <w:r>
                    <w:rPr>
                      <w:spacing w:val="-2"/>
                    </w:rPr>
                    <w:t>w</w:t>
                  </w:r>
                  <w:r>
                    <w:t>n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1"/>
                    </w:rPr>
                    <w:t>d</w:t>
                  </w:r>
                  <w:r>
                    <w:rPr>
                      <w:spacing w:val="3"/>
                    </w:rPr>
                    <w:t>e</w:t>
                  </w:r>
                  <w:r>
                    <w:rPr>
                      <w:spacing w:val="-1"/>
                    </w:rPr>
                    <w:t>s</w:t>
                  </w:r>
                  <w:r>
                    <w:t>ti</w:t>
                  </w:r>
                  <w:r>
                    <w:rPr>
                      <w:spacing w:val="1"/>
                    </w:rPr>
                    <w:t>n</w:t>
                  </w:r>
                  <w:r>
                    <w:t>y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t>as i</w:t>
                  </w:r>
                  <w:r>
                    <w:rPr>
                      <w:spacing w:val="-1"/>
                    </w:rPr>
                    <w:t>nv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2"/>
                    </w:rPr>
                    <w:t>l</w:t>
                  </w:r>
                  <w:r>
                    <w:rPr>
                      <w:spacing w:val="-1"/>
                    </w:rPr>
                    <w:t>v</w:t>
                  </w:r>
                  <w:r>
                    <w:t>e</w:t>
                  </w:r>
                  <w:r>
                    <w:rPr>
                      <w:spacing w:val="1"/>
                    </w:rPr>
                    <w:t>d</w:t>
                  </w:r>
                  <w:r>
                    <w:t xml:space="preserve">. 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rPr>
                      <w:spacing w:val="-2"/>
                    </w:rPr>
                    <w:t>A</w:t>
                  </w:r>
                  <w:r>
                    <w:t>s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rPr>
                      <w:spacing w:val="-4"/>
                    </w:rPr>
                    <w:t>m</w:t>
                  </w:r>
                  <w:r>
                    <w:t>i</w:t>
                  </w:r>
                  <w:r>
                    <w:rPr>
                      <w:spacing w:val="2"/>
                    </w:rPr>
                    <w:t>l</w:t>
                  </w:r>
                  <w:r>
                    <w:t>iti</w:t>
                  </w:r>
                  <w:r>
                    <w:rPr>
                      <w:spacing w:val="2"/>
                    </w:rPr>
                    <w:t>a</w:t>
                  </w:r>
                  <w:r>
                    <w:rPr>
                      <w:spacing w:val="-1"/>
                    </w:rPr>
                    <w:t>m</w:t>
                  </w:r>
                  <w:r>
                    <w:t xml:space="preserve">an </w:t>
                  </w:r>
                  <w:r>
                    <w:rPr>
                      <w:spacing w:val="3"/>
                    </w:rPr>
                    <w:t>o</w:t>
                  </w:r>
                  <w:r>
                    <w:rPr>
                      <w:spacing w:val="-1"/>
                    </w:rPr>
                    <w:t>n</w:t>
                  </w:r>
                  <w:r>
                    <w:t>e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rPr>
                      <w:spacing w:val="-5"/>
                    </w:rPr>
                    <w:t>w</w:t>
                  </w:r>
                  <w:r>
                    <w:rPr>
                      <w:spacing w:val="3"/>
                    </w:rPr>
                    <w:t>a</w:t>
                  </w:r>
                  <w:r>
                    <w:t>s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spacing w:val="-1"/>
                    </w:rPr>
                    <w:t>s</w:t>
                  </w:r>
                  <w:r>
                    <w:rPr>
                      <w:spacing w:val="1"/>
                    </w:rPr>
                    <w:t>o</w:t>
                  </w:r>
                  <w:r>
                    <w:t>l</w:t>
                  </w:r>
                  <w:r>
                    <w:rPr>
                      <w:spacing w:val="1"/>
                    </w:rPr>
                    <w:t>d</w:t>
                  </w:r>
                  <w:r>
                    <w:t>ier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>g</w:t>
                  </w:r>
                  <w:r>
                    <w:t>ai</w:t>
                  </w:r>
                  <w:r>
                    <w:rPr>
                      <w:spacing w:val="-1"/>
                    </w:rPr>
                    <w:t>ns</w:t>
                  </w:r>
                  <w:r>
                    <w:t>t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Fr</w:t>
                  </w:r>
                  <w:r>
                    <w:rPr>
                      <w:spacing w:val="3"/>
                    </w:rPr>
                    <w:t>a</w:t>
                  </w:r>
                  <w:r>
                    <w:rPr>
                      <w:spacing w:val="1"/>
                    </w:rPr>
                    <w:t>n</w:t>
                  </w:r>
                  <w:r>
                    <w:t>c</w:t>
                  </w:r>
                  <w:r>
                    <w:rPr>
                      <w:spacing w:val="1"/>
                    </w:rPr>
                    <w:t>o</w:t>
                  </w:r>
                  <w:r>
                    <w:t>,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1"/>
                    </w:rPr>
                    <w:t>b</w:t>
                  </w:r>
                  <w:r>
                    <w:rPr>
                      <w:spacing w:val="-1"/>
                    </w:rPr>
                    <w:t>u</w:t>
                  </w:r>
                  <w:r>
                    <w:t>t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n</w:t>
                  </w:r>
                  <w:r>
                    <w:t>e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rPr>
                      <w:spacing w:val="-5"/>
                    </w:rPr>
                    <w:t>w</w:t>
                  </w:r>
                  <w:r>
                    <w:rPr>
                      <w:spacing w:val="3"/>
                    </w:rPr>
                    <w:t>a</w:t>
                  </w:r>
                  <w:r>
                    <w:t>s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>also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spacing w:val="1"/>
                    </w:rPr>
                    <w:t>p</w:t>
                  </w:r>
                  <w:r>
                    <w:t>a</w:t>
                  </w:r>
                  <w:r>
                    <w:rPr>
                      <w:spacing w:val="-2"/>
                    </w:rPr>
                    <w:t>w</w:t>
                  </w:r>
                  <w:r>
                    <w:t>n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an e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3"/>
                    </w:rPr>
                    <w:t>r</w:t>
                  </w:r>
                  <w:r>
                    <w:rPr>
                      <w:spacing w:val="-4"/>
                    </w:rPr>
                    <w:t>m</w:t>
                  </w:r>
                  <w:r>
                    <w:rPr>
                      <w:spacing w:val="1"/>
                    </w:rPr>
                    <w:t>ou</w:t>
                  </w:r>
                  <w:r>
                    <w:t>s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2"/>
                    </w:rPr>
                    <w:t>s</w:t>
                  </w:r>
                  <w:r>
                    <w:t>tr</w:t>
                  </w:r>
                  <w:r>
                    <w:rPr>
                      <w:spacing w:val="1"/>
                    </w:rPr>
                    <w:t>u</w:t>
                  </w:r>
                  <w:r>
                    <w:rPr>
                      <w:spacing w:val="-1"/>
                    </w:rPr>
                    <w:t>gg</w:t>
                  </w:r>
                  <w:r>
                    <w:t>le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 xml:space="preserve">at </w:t>
                  </w:r>
                  <w:r>
                    <w:rPr>
                      <w:spacing w:val="-2"/>
                    </w:rPr>
                    <w:t>w</w:t>
                  </w:r>
                  <w:r>
                    <w:rPr>
                      <w:spacing w:val="3"/>
                    </w:rPr>
                    <w:t>a</w:t>
                  </w:r>
                  <w:r>
                    <w:t>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1"/>
                    </w:rPr>
                    <w:t>b</w:t>
                  </w:r>
                  <w:r>
                    <w:rPr>
                      <w:spacing w:val="3"/>
                    </w:rPr>
                    <w:t>e</w:t>
                  </w:r>
                  <w:r>
                    <w:t>i</w:t>
                  </w:r>
                  <w:r>
                    <w:rPr>
                      <w:spacing w:val="-1"/>
                    </w:rPr>
                    <w:t>n</w:t>
                  </w:r>
                  <w:r>
                    <w:t xml:space="preserve">g </w:t>
                  </w:r>
                  <w:r>
                    <w:rPr>
                      <w:spacing w:val="-2"/>
                    </w:rPr>
                    <w:t>f</w:t>
                  </w:r>
                  <w:r>
                    <w:rPr>
                      <w:spacing w:val="1"/>
                    </w:rPr>
                    <w:t>ou</w:t>
                  </w:r>
                  <w:r>
                    <w:rPr>
                      <w:spacing w:val="-1"/>
                    </w:rPr>
                    <w:t>gh</w:t>
                  </w:r>
                  <w:r>
                    <w:t>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u</w:t>
                  </w:r>
                  <w:r>
                    <w:t>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1"/>
                    </w:rPr>
                    <w:t>b</w:t>
                  </w:r>
                  <w:r>
                    <w:t>e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2"/>
                    </w:rPr>
                    <w:t>w</w:t>
                  </w:r>
                  <w:r>
                    <w:t>e</w:t>
                  </w:r>
                  <w:r>
                    <w:rPr>
                      <w:spacing w:val="3"/>
                    </w:rPr>
                    <w:t>e</w:t>
                  </w:r>
                  <w:r>
                    <w:t>n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5"/>
                    </w:rPr>
                    <w:t>w</w:t>
                  </w:r>
                  <w:r>
                    <w:t>o</w:t>
                  </w:r>
                  <w:r>
                    <w:rPr>
                      <w:spacing w:val="1"/>
                    </w:rPr>
                    <w:t xml:space="preserve"> po</w:t>
                  </w:r>
                  <w:r>
                    <w:t>lit</w:t>
                  </w:r>
                  <w:r>
                    <w:rPr>
                      <w:spacing w:val="-1"/>
                    </w:rPr>
                    <w:t>i</w:t>
                  </w:r>
                  <w:r>
                    <w:t>c</w:t>
                  </w:r>
                  <w:r>
                    <w:rPr>
                      <w:spacing w:val="1"/>
                    </w:rPr>
                    <w:t>a</w:t>
                  </w:r>
                  <w:r>
                    <w:t>l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1"/>
                    </w:rPr>
                    <w:t>or</w:t>
                  </w:r>
                  <w:r>
                    <w:t>ies.</w:t>
                  </w:r>
                  <w:r>
                    <w:rPr>
                      <w:spacing w:val="43"/>
                    </w:rPr>
                    <w:t xml:space="preserve"> </w:t>
                  </w:r>
                  <w:r>
                    <w:rPr>
                      <w:spacing w:val="4"/>
                    </w:rPr>
                    <w:t>W</w:t>
                  </w:r>
                  <w:r>
                    <w:rPr>
                      <w:spacing w:val="-1"/>
                    </w:rPr>
                    <w:t>h</w:t>
                  </w:r>
                  <w:r>
                    <w:t>en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 xml:space="preserve">I </w:t>
                  </w:r>
                  <w:r>
                    <w:rPr>
                      <w:spacing w:val="-1"/>
                    </w:rPr>
                    <w:t>s</w:t>
                  </w:r>
                  <w:r>
                    <w:t>c</w:t>
                  </w:r>
                  <w:r>
                    <w:rPr>
                      <w:spacing w:val="1"/>
                    </w:rPr>
                    <w:t>rou</w:t>
                  </w:r>
                  <w:r>
                    <w:rPr>
                      <w:spacing w:val="-1"/>
                    </w:rPr>
                    <w:t>ng</w:t>
                  </w:r>
                  <w:r>
                    <w:t xml:space="preserve">ed </w:t>
                  </w:r>
                  <w:r>
                    <w:rPr>
                      <w:spacing w:val="-2"/>
                    </w:rPr>
                    <w:t>f</w:t>
                  </w:r>
                  <w:r>
                    <w:t>ir</w:t>
                  </w:r>
                  <w:r>
                    <w:rPr>
                      <w:spacing w:val="3"/>
                    </w:rPr>
                    <w:t>e</w:t>
                  </w:r>
                  <w:r>
                    <w:rPr>
                      <w:spacing w:val="-2"/>
                    </w:rPr>
                    <w:t>w</w:t>
                  </w:r>
                  <w:r>
                    <w:rPr>
                      <w:spacing w:val="1"/>
                    </w:rPr>
                    <w:t>oo</w:t>
                  </w:r>
                  <w:r>
                    <w:t>d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t>n</w:t>
                  </w:r>
                  <w:r>
                    <w:rPr>
                      <w:spacing w:val="26"/>
                    </w:rP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30"/>
                    </w:rPr>
                    <w:t xml:space="preserve"> </w:t>
                  </w:r>
                  <w:r>
                    <w:rPr>
                      <w:spacing w:val="-1"/>
                    </w:rPr>
                    <w:t>m</w:t>
                  </w:r>
                  <w:r>
                    <w:rPr>
                      <w:spacing w:val="1"/>
                    </w:rPr>
                    <w:t>ou</w:t>
                  </w:r>
                  <w:r>
                    <w:rPr>
                      <w:spacing w:val="-1"/>
                    </w:rPr>
                    <w:t>n</w:t>
                  </w:r>
                  <w:r>
                    <w:t>ta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4"/>
                    </w:rPr>
                    <w:t>n</w:t>
                  </w:r>
                  <w:r>
                    <w:rPr>
                      <w:spacing w:val="-2"/>
                    </w:rPr>
                    <w:t>-</w:t>
                  </w:r>
                  <w:r>
                    <w:rPr>
                      <w:spacing w:val="-1"/>
                    </w:rPr>
                    <w:t>s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1"/>
                    </w:rPr>
                    <w:t>d</w:t>
                  </w:r>
                  <w:r>
                    <w:t>e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t>d</w:t>
                  </w:r>
                  <w:r>
                    <w:rPr>
                      <w:spacing w:val="29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1"/>
                    </w:rPr>
                    <w:t>d</w:t>
                  </w:r>
                  <w:r>
                    <w:t>e</w:t>
                  </w:r>
                  <w:r>
                    <w:rPr>
                      <w:spacing w:val="1"/>
                    </w:rPr>
                    <w:t>r</w:t>
                  </w:r>
                  <w:r>
                    <w:t>ed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rPr>
                      <w:spacing w:val="1"/>
                    </w:rPr>
                    <w:t>h</w:t>
                  </w:r>
                  <w:r>
                    <w:t>et</w:t>
                  </w:r>
                  <w:r>
                    <w:rPr>
                      <w:spacing w:val="-1"/>
                    </w:rPr>
                    <w:t>h</w:t>
                  </w:r>
                  <w:r>
                    <w:t>er</w:t>
                  </w:r>
                  <w:r>
                    <w:rPr>
                      <w:spacing w:val="26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2"/>
                    </w:rPr>
                    <w:t>i</w:t>
                  </w:r>
                  <w:r>
                    <w:t>s</w:t>
                  </w:r>
                  <w:r>
                    <w:rPr>
                      <w:spacing w:val="28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t>as</w:t>
                  </w:r>
                  <w:r>
                    <w:rPr>
                      <w:spacing w:val="28"/>
                    </w:rPr>
                    <w:t xml:space="preserve"> </w:t>
                  </w:r>
                  <w:r>
                    <w:rPr>
                      <w:spacing w:val="1"/>
                    </w:rPr>
                    <w:t>r</w:t>
                  </w:r>
                  <w:r>
                    <w:t>e</w:t>
                  </w:r>
                  <w:r>
                    <w:rPr>
                      <w:spacing w:val="1"/>
                    </w:rPr>
                    <w:t>a</w:t>
                  </w:r>
                  <w:r>
                    <w:t>l</w:t>
                  </w:r>
                  <w:r>
                    <w:rPr>
                      <w:spacing w:val="2"/>
                    </w:rPr>
                    <w:t>l</w:t>
                  </w:r>
                  <w:r>
                    <w:t>y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31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t>ar</w:t>
                  </w:r>
                  <w:r>
                    <w:rPr>
                      <w:spacing w:val="29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t>r</w:t>
                  </w:r>
                  <w:r>
                    <w:rPr>
                      <w:spacing w:val="30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1"/>
                    </w:rPr>
                    <w:t>h</w:t>
                  </w:r>
                  <w:r>
                    <w:t>er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 xml:space="preserve">e </w:t>
                  </w:r>
                  <w:r>
                    <w:rPr>
                      <w:i/>
                      <w:spacing w:val="-1"/>
                    </w:rPr>
                    <w:t>N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2"/>
                    </w:rPr>
                    <w:t>w</w:t>
                  </w:r>
                  <w:r>
                    <w:rPr>
                      <w:i/>
                    </w:rPr>
                    <w:t>s</w:t>
                  </w:r>
                  <w:r>
                    <w:rPr>
                      <w:i/>
                      <w:spacing w:val="3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C</w:t>
                  </w:r>
                  <w:r>
                    <w:rPr>
                      <w:i/>
                      <w:spacing w:val="1"/>
                    </w:rPr>
                    <w:t>h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on</w:t>
                  </w:r>
                  <w:r>
                    <w:rPr>
                      <w:i/>
                    </w:rPr>
                    <w:t>icle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t>ad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-1"/>
                    </w:rPr>
                    <w:t>m</w:t>
                  </w:r>
                  <w:r>
                    <w:t>a</w:t>
                  </w:r>
                  <w:r>
                    <w:rPr>
                      <w:spacing w:val="1"/>
                    </w:rPr>
                    <w:t>d</w:t>
                  </w:r>
                  <w:r>
                    <w:t>e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it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1"/>
                    </w:rPr>
                    <w:t>up</w:t>
                  </w:r>
                  <w:r>
                    <w:t>,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-5"/>
                    </w:rPr>
                    <w:t>w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3"/>
                    </w:rPr>
                    <w:t>e</w:t>
                  </w:r>
                  <w:r>
                    <w:t>n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rPr>
                      <w:spacing w:val="1"/>
                    </w:rPr>
                    <w:t>dod</w:t>
                  </w:r>
                  <w:r>
                    <w:rPr>
                      <w:spacing w:val="-1"/>
                    </w:rPr>
                    <w:t>g</w:t>
                  </w:r>
                  <w:r>
                    <w:t>ed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-1"/>
                    </w:rPr>
                    <w:t>C</w:t>
                  </w:r>
                  <w:r>
                    <w:rPr>
                      <w:spacing w:val="3"/>
                    </w:rPr>
                    <w:t>o</w:t>
                  </w:r>
                  <w:r>
                    <w:rPr>
                      <w:spacing w:val="-1"/>
                    </w:rPr>
                    <w:t>mm</w:t>
                  </w:r>
                  <w:r>
                    <w:rPr>
                      <w:spacing w:val="3"/>
                    </w:rPr>
                    <w:t>u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5"/>
                    </w:rPr>
                    <w:t>i</w:t>
                  </w:r>
                  <w:r>
                    <w:rPr>
                      <w:spacing w:val="-1"/>
                    </w:rPr>
                    <w:t>s</w:t>
                  </w:r>
                  <w:r>
                    <w:t>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m</w:t>
                  </w:r>
                  <w:r>
                    <w:t>a</w:t>
                  </w:r>
                  <w:r>
                    <w:rPr>
                      <w:spacing w:val="3"/>
                    </w:rPr>
                    <w:t>c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1"/>
                    </w:rPr>
                    <w:t>n</w:t>
                  </w:r>
                  <w:r>
                    <w:t>e</w:t>
                  </w:r>
                  <w:r>
                    <w:rPr>
                      <w:spacing w:val="1"/>
                    </w:rPr>
                    <w:t>gu</w:t>
                  </w:r>
                  <w:r>
                    <w:rPr>
                      <w:spacing w:val="-1"/>
                    </w:rPr>
                    <w:t>n</w:t>
                  </w:r>
                  <w:r>
                    <w:t>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2"/>
                    </w:rPr>
                    <w:t>i</w:t>
                  </w:r>
                  <w:r>
                    <w:t>n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1"/>
                    </w:rPr>
                    <w:t>B</w:t>
                  </w:r>
                  <w:r>
                    <w:t>a</w:t>
                  </w:r>
                  <w:r>
                    <w:rPr>
                      <w:spacing w:val="1"/>
                    </w:rPr>
                    <w:t>r</w:t>
                  </w:r>
                  <w:r>
                    <w:t>c</w:t>
                  </w:r>
                  <w:r>
                    <w:rPr>
                      <w:spacing w:val="1"/>
                    </w:rPr>
                    <w:t>e</w:t>
                  </w:r>
                  <w:r>
                    <w:t>l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n</w:t>
                  </w:r>
                  <w:r>
                    <w:t xml:space="preserve">a </w:t>
                  </w:r>
                  <w:r>
                    <w:rPr>
                      <w:spacing w:val="1"/>
                    </w:rPr>
                    <w:t>r</w:t>
                  </w:r>
                  <w:r>
                    <w:t>i</w:t>
                  </w:r>
                  <w:r>
                    <w:rPr>
                      <w:spacing w:val="1"/>
                    </w:rPr>
                    <w:t>o</w:t>
                  </w:r>
                  <w:r>
                    <w:t>t</w:t>
                  </w:r>
                  <w:r>
                    <w:rPr>
                      <w:spacing w:val="-1"/>
                    </w:rPr>
                    <w:t>s</w:t>
                  </w:r>
                  <w:r>
                    <w:t>,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rPr>
                      <w:spacing w:val="-1"/>
                    </w:rPr>
                    <w:t>h</w:t>
                  </w:r>
                  <w:r>
                    <w:t>en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rPr>
                      <w:spacing w:val="-2"/>
                    </w:rPr>
                    <w:t>f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1"/>
                    </w:rPr>
                    <w:t>n</w:t>
                  </w:r>
                  <w:r>
                    <w:t>al</w:t>
                  </w:r>
                  <w:r>
                    <w:rPr>
                      <w:spacing w:val="2"/>
                    </w:rPr>
                    <w:t>l</w:t>
                  </w:r>
                  <w:r>
                    <w:t xml:space="preserve">y </w:t>
                  </w:r>
                  <w:r>
                    <w:rPr>
                      <w:spacing w:val="-2"/>
                    </w:rPr>
                    <w:t>f</w:t>
                  </w:r>
                  <w:r>
                    <w:t>led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rPr>
                      <w:spacing w:val="-2"/>
                    </w:rPr>
                    <w:t>f</w:t>
                  </w:r>
                  <w:r>
                    <w:rPr>
                      <w:spacing w:val="1"/>
                    </w:rPr>
                    <w:t>ro</w:t>
                  </w:r>
                  <w:r>
                    <w:t>m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</w:t>
                  </w:r>
                  <w:r>
                    <w:rPr>
                      <w:spacing w:val="1"/>
                    </w:rPr>
                    <w:t>p</w:t>
                  </w:r>
                  <w:r>
                    <w:t>ain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rPr>
                      <w:spacing w:val="2"/>
                    </w:rPr>
                    <w:t>i</w:t>
                  </w:r>
                  <w:r>
                    <w:t>th</w:t>
                  </w:r>
                  <w:r>
                    <w:rPr>
                      <w:spacing w:val="2"/>
                    </w:rPr>
                    <w:t xml:space="preserve"> 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1"/>
                    </w:rPr>
                    <w:t>po</w:t>
                  </w:r>
                  <w:r>
                    <w:t>lice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n</w:t>
                  </w:r>
                  <w:r>
                    <w:t>e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2"/>
                    </w:rPr>
                    <w:t>j</w:t>
                  </w:r>
                  <w:r>
                    <w:rPr>
                      <w:spacing w:val="1"/>
                    </w:rPr>
                    <w:t>u</w:t>
                  </w:r>
                  <w:r>
                    <w:rPr>
                      <w:spacing w:val="-4"/>
                    </w:rPr>
                    <w:t>m</w:t>
                  </w:r>
                  <w:r>
                    <w:t>p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1"/>
                    </w:rPr>
                    <w:t>b</w:t>
                  </w:r>
                  <w:r>
                    <w:t>e</w:t>
                  </w:r>
                  <w:r>
                    <w:rPr>
                      <w:spacing w:val="-1"/>
                    </w:rPr>
                    <w:t>h</w:t>
                  </w:r>
                  <w:r>
                    <w:t>i</w:t>
                  </w:r>
                  <w:r>
                    <w:rPr>
                      <w:spacing w:val="-1"/>
                    </w:rPr>
                    <w:t>n</w:t>
                  </w:r>
                  <w:r>
                    <w:t>d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-4"/>
                    </w:rPr>
                    <w:t>m</w:t>
                  </w:r>
                  <w:r>
                    <w:t>e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–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all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3"/>
                    </w:rPr>
                    <w:t>e</w:t>
                  </w:r>
                  <w:r>
                    <w:rPr>
                      <w:spacing w:val="-1"/>
                    </w:rPr>
                    <w:t>s</w:t>
                  </w:r>
                  <w:r>
                    <w:t>e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i</w:t>
                  </w:r>
                  <w:r>
                    <w:rPr>
                      <w:spacing w:val="1"/>
                    </w:rPr>
                    <w:t>ng</w:t>
                  </w:r>
                  <w:r>
                    <w:t xml:space="preserve">s </w:t>
                  </w:r>
                  <w:r>
                    <w:rPr>
                      <w:spacing w:val="-1"/>
                    </w:rPr>
                    <w:t>h</w:t>
                  </w:r>
                  <w:r>
                    <w:t>a</w:t>
                  </w:r>
                  <w:r>
                    <w:rPr>
                      <w:spacing w:val="1"/>
                    </w:rPr>
                    <w:t>pp</w:t>
                  </w:r>
                  <w:r>
                    <w:t>e</w:t>
                  </w:r>
                  <w:r>
                    <w:rPr>
                      <w:spacing w:val="-1"/>
                    </w:rPr>
                    <w:t>n</w:t>
                  </w:r>
                  <w:r>
                    <w:t>ed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spacing w:val="-4"/>
                    </w:rPr>
                    <w:t>m</w:t>
                  </w:r>
                  <w:r>
                    <w:t>e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2"/>
                    </w:rPr>
                    <w:t>i</w:t>
                  </w:r>
                  <w:r>
                    <w:t>n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at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1"/>
                    </w:rPr>
                    <w:t>p</w:t>
                  </w:r>
                  <w:r>
                    <w:t>a</w:t>
                  </w:r>
                  <w:r>
                    <w:rPr>
                      <w:spacing w:val="1"/>
                    </w:rPr>
                    <w:t>r</w:t>
                  </w:r>
                  <w:r>
                    <w:t>ti</w:t>
                  </w:r>
                  <w:r>
                    <w:rPr>
                      <w:spacing w:val="2"/>
                    </w:rPr>
                    <w:t>c</w:t>
                  </w:r>
                  <w:r>
                    <w:rPr>
                      <w:spacing w:val="-1"/>
                    </w:rPr>
                    <w:t>u</w:t>
                  </w:r>
                  <w:r>
                    <w:t>lar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rPr>
                      <w:spacing w:val="3"/>
                    </w:rPr>
                    <w:t>a</w:t>
                  </w:r>
                  <w:r>
                    <w:t>y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1"/>
                    </w:rPr>
                    <w:t>b</w:t>
                  </w:r>
                  <w:r>
                    <w:t>e</w:t>
                  </w:r>
                  <w:r>
                    <w:rPr>
                      <w:spacing w:val="1"/>
                    </w:rPr>
                    <w:t>c</w:t>
                  </w:r>
                  <w:r>
                    <w:t>a</w:t>
                  </w:r>
                  <w:r>
                    <w:rPr>
                      <w:spacing w:val="-1"/>
                    </w:rPr>
                    <w:t>us</w:t>
                  </w:r>
                  <w:r>
                    <w:t>e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rPr>
                      <w:spacing w:val="3"/>
                    </w:rPr>
                    <w:t>a</w:t>
                  </w:r>
                  <w:r>
                    <w:t>s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-1"/>
                    </w:rPr>
                    <w:t>s</w:t>
                  </w:r>
                  <w:r>
                    <w:t>e</w:t>
                  </w:r>
                  <w:r>
                    <w:rPr>
                      <w:spacing w:val="3"/>
                    </w:rPr>
                    <w:t>r</w:t>
                  </w:r>
                  <w:r>
                    <w:rPr>
                      <w:spacing w:val="-1"/>
                    </w:rPr>
                    <w:t>v</w:t>
                  </w:r>
                  <w:r>
                    <w:t>i</w:t>
                  </w:r>
                  <w:r>
                    <w:rPr>
                      <w:spacing w:val="1"/>
                    </w:rPr>
                    <w:t>n</w:t>
                  </w:r>
                  <w:r>
                    <w:t xml:space="preserve">g </w:t>
                  </w:r>
                  <w:r>
                    <w:rPr>
                      <w:spacing w:val="2"/>
                    </w:rPr>
                    <w:t>i</w:t>
                  </w:r>
                  <w:r>
                    <w:t>n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P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O U M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-1"/>
                    </w:rPr>
                    <w:t>m</w:t>
                  </w:r>
                  <w:r>
                    <w:t>ili</w:t>
                  </w:r>
                  <w:r>
                    <w:rPr>
                      <w:spacing w:val="-1"/>
                    </w:rPr>
                    <w:t>t</w:t>
                  </w:r>
                  <w:r>
                    <w:t>ia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t>d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1"/>
                    </w:rPr>
                    <w:t>o</w:t>
                  </w:r>
                  <w:r>
                    <w:t>t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in</w:t>
                  </w:r>
                </w:p>
                <w:p w:rsidR="00CE340F" w:rsidRDefault="00CE340F">
                  <w:pPr>
                    <w:spacing w:before="5"/>
                    <w:ind w:left="1438" w:right="1203"/>
                    <w:jc w:val="both"/>
                  </w:pPr>
                  <w:proofErr w:type="gramStart"/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proofErr w:type="gramEnd"/>
                  <w:r>
                    <w:rPr>
                      <w:spacing w:val="-1"/>
                    </w:rPr>
                    <w:t xml:space="preserve"> </w:t>
                  </w:r>
                  <w:r>
                    <w:t>P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 xml:space="preserve">U </w:t>
                  </w:r>
                  <w:r>
                    <w:rPr>
                      <w:spacing w:val="-1"/>
                    </w:rPr>
                    <w:t>C</w:t>
                  </w:r>
                  <w:r>
                    <w:t>.</w:t>
                  </w:r>
                  <w:r>
                    <w:rPr>
                      <w:spacing w:val="49"/>
                    </w:rPr>
                    <w:t xml:space="preserve"> </w:t>
                  </w:r>
                  <w:r>
                    <w:t>So</w:t>
                  </w:r>
                  <w:r>
                    <w:rPr>
                      <w:spacing w:val="-1"/>
                    </w:rPr>
                    <w:t xml:space="preserve"> g</w:t>
                  </w:r>
                  <w:r>
                    <w:rPr>
                      <w:spacing w:val="1"/>
                    </w:rPr>
                    <w:t>r</w:t>
                  </w:r>
                  <w:r>
                    <w:t>e</w:t>
                  </w:r>
                  <w:r>
                    <w:rPr>
                      <w:spacing w:val="1"/>
                    </w:rPr>
                    <w:t>a</w:t>
                  </w:r>
                  <w:r>
                    <w:t>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1"/>
                    </w:rPr>
                    <w:t>d</w:t>
                  </w:r>
                  <w:r>
                    <w:t>if</w:t>
                  </w:r>
                  <w:r>
                    <w:rPr>
                      <w:spacing w:val="-2"/>
                    </w:rPr>
                    <w:t>f</w:t>
                  </w:r>
                  <w:r>
                    <w:t>e</w:t>
                  </w:r>
                  <w:r>
                    <w:rPr>
                      <w:spacing w:val="1"/>
                    </w:rPr>
                    <w:t>r</w:t>
                  </w:r>
                  <w:r>
                    <w:t>e</w:t>
                  </w:r>
                  <w:r>
                    <w:rPr>
                      <w:spacing w:val="2"/>
                    </w:rPr>
                    <w:t>n</w:t>
                  </w:r>
                  <w:r>
                    <w:t>ce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1"/>
                    </w:rPr>
                    <w:t>b</w:t>
                  </w:r>
                  <w:r>
                    <w:t>e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2"/>
                    </w:rPr>
                    <w:t>w</w:t>
                  </w:r>
                  <w:r>
                    <w:t>e</w:t>
                  </w:r>
                  <w:r>
                    <w:rPr>
                      <w:spacing w:val="1"/>
                    </w:rPr>
                    <w:t>e</w:t>
                  </w:r>
                  <w:r>
                    <w:t>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4"/>
                    </w:rPr>
                    <w:t>t</w:t>
                  </w:r>
                  <w:r>
                    <w:rPr>
                      <w:spacing w:val="-5"/>
                    </w:rPr>
                    <w:t>w</w:t>
                  </w:r>
                  <w:r>
                    <w:t>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s</w:t>
                  </w:r>
                  <w:r>
                    <w:rPr>
                      <w:spacing w:val="3"/>
                    </w:rPr>
                    <w:t>e</w:t>
                  </w:r>
                  <w:r>
                    <w:t>ts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t>f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1"/>
                    </w:rPr>
                    <w:t>n</w:t>
                  </w:r>
                  <w:r>
                    <w:t>itia</w:t>
                  </w:r>
                  <w:r>
                    <w:rPr>
                      <w:spacing w:val="2"/>
                    </w:rPr>
                    <w:t>l</w:t>
                  </w:r>
                  <w:r>
                    <w:t>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4"/>
                    </w:rPr>
                    <w:t>(</w:t>
                  </w:r>
                  <w:r>
                    <w:rPr>
                      <w:u w:val="single" w:color="000000"/>
                    </w:rPr>
                    <w:t>H</w:t>
                  </w:r>
                  <w:r>
                    <w:rPr>
                      <w:spacing w:val="-2"/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>to</w:t>
                  </w:r>
                  <w:r>
                    <w:rPr>
                      <w:spacing w:val="-1"/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>C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1"/>
                    </w:rPr>
                    <w:t>198)</w:t>
                  </w:r>
                  <w: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777" type="#_x0000_t202" style="position:absolute;margin-left:493.5pt;margin-top:35.55pt;width:14pt;height:14pt;z-index:-5152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23</w:t>
                  </w:r>
                </w:p>
              </w:txbxContent>
            </v:textbox>
            <w10:wrap anchorx="page" anchory="page"/>
          </v:shape>
        </w:pict>
      </w:r>
    </w:p>
    <w:p w:rsidR="006818BE" w:rsidRDefault="006818BE">
      <w:pPr>
        <w:sectPr w:rsidR="006818BE">
          <w:pgSz w:w="11920" w:h="16840"/>
          <w:pgMar w:top="1560" w:right="1680" w:bottom="280" w:left="1680" w:header="720" w:footer="720" w:gutter="0"/>
          <w:cols w:space="720"/>
        </w:sectPr>
      </w:pPr>
    </w:p>
    <w:p w:rsidR="006818BE" w:rsidRDefault="00CE340F">
      <w:r>
        <w:lastRenderedPageBreak/>
        <w:pict>
          <v:shape id="_x0000_s1776" type="#_x0000_t202" style="position:absolute;margin-left:69.95pt;margin-top:454.15pt;width:455.55pt;height:315.35pt;z-index:-5142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728" w:right="-32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4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nish</w:t>
                  </w:r>
                  <w:r>
                    <w:rPr>
                      <w:spacing w:val="4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Civ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4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4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4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fi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st</w:t>
                  </w:r>
                  <w:r>
                    <w:rPr>
                      <w:spacing w:val="4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4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fo</w:t>
                  </w:r>
                  <w:r>
                    <w:rPr>
                      <w:spacing w:val="-1"/>
                      <w:sz w:val="24"/>
                      <w:szCs w:val="24"/>
                    </w:rPr>
                    <w:t>re</w:t>
                  </w:r>
                  <w:r>
                    <w:rPr>
                      <w:sz w:val="24"/>
                      <w:szCs w:val="24"/>
                    </w:rPr>
                    <w:t>most</w:t>
                  </w:r>
                  <w:r>
                    <w:rPr>
                      <w:spacing w:val="4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4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5"/>
                      <w:sz w:val="24"/>
                      <w:szCs w:val="24"/>
                    </w:rPr>
                    <w:t>p</w:t>
                  </w:r>
                  <w:r>
                    <w:rPr>
                      <w:sz w:val="24"/>
                      <w:szCs w:val="24"/>
                    </w:rPr>
                    <w:t>ol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ca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4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4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ideol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ic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4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r.  </w:t>
                  </w:r>
                  <w:r>
                    <w:rPr>
                      <w:spacing w:val="3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</w:p>
                <w:p w:rsidR="00CE340F" w:rsidRDefault="00CE340F">
                  <w:pPr>
                    <w:spacing w:before="7" w:line="120" w:lineRule="exact"/>
                    <w:rPr>
                      <w:sz w:val="13"/>
                      <w:szCs w:val="13"/>
                    </w:rPr>
                  </w:pPr>
                </w:p>
                <w:p w:rsidR="00CE340F" w:rsidRDefault="00CE340F">
                  <w:pPr>
                    <w:spacing w:line="360" w:lineRule="auto"/>
                    <w:ind w:left="20" w:right="-20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ideolo</w:t>
                  </w:r>
                  <w:r>
                    <w:rPr>
                      <w:spacing w:val="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y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p</w:t>
                  </w:r>
                  <w:r>
                    <w:rPr>
                      <w:spacing w:val="-1"/>
                      <w:sz w:val="24"/>
                      <w:szCs w:val="24"/>
                    </w:rPr>
                    <w:t>re</w:t>
                  </w:r>
                  <w:r>
                    <w:rPr>
                      <w:spacing w:val="2"/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ta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str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2"/>
                      <w:sz w:val="24"/>
                      <w:szCs w:val="24"/>
                    </w:rPr>
                    <w:t>eg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 xml:space="preserve">. 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ll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finds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y noble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s w</w:t>
                  </w:r>
                  <w:r>
                    <w:rPr>
                      <w:spacing w:val="3"/>
                      <w:sz w:val="24"/>
                      <w:szCs w:val="24"/>
                    </w:rPr>
                    <w:t>a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but</w:t>
                  </w:r>
                  <w:r>
                    <w:rPr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he</w:t>
                  </w:r>
                  <w:r>
                    <w:rPr>
                      <w:spacing w:val="2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some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le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2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doubts</w:t>
                  </w:r>
                  <w:r>
                    <w:rPr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bout</w:t>
                  </w:r>
                  <w:r>
                    <w:rPr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sib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2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whole</w:t>
                  </w:r>
                  <w:r>
                    <w:rPr>
                      <w:spacing w:val="2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si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u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 xml:space="preserve">on. </w:t>
                  </w:r>
                  <w:r>
                    <w:rPr>
                      <w:spacing w:val="5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him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 most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port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nt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-2"/>
                      <w:sz w:val="24"/>
                      <w:szCs w:val="24"/>
                    </w:rPr>
                    <w:t>h</w:t>
                  </w:r>
                  <w:r>
                    <w:rPr>
                      <w:sz w:val="24"/>
                      <w:szCs w:val="24"/>
                    </w:rPr>
                    <w:t>ing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that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</w:rPr>
                    <w:t>f</w:t>
                  </w:r>
                  <w:r>
                    <w:rPr>
                      <w:spacing w:val="-1"/>
                      <w:sz w:val="24"/>
                      <w:szCs w:val="24"/>
                    </w:rPr>
                    <w:t>ea</w:t>
                  </w:r>
                  <w:r>
                    <w:rPr>
                      <w:sz w:val="24"/>
                      <w:szCs w:val="24"/>
                    </w:rPr>
                    <w:t>ted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i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nd.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-1"/>
                      <w:sz w:val="24"/>
                      <w:szCs w:val="24"/>
                    </w:rPr>
                    <w:t>cc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di</w:t>
                  </w:r>
                  <w:r>
                    <w:rPr>
                      <w:spacing w:val="3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g to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main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-1"/>
                      <w:sz w:val="24"/>
                      <w:szCs w:val="24"/>
                    </w:rPr>
                    <w:t>ce</w:t>
                  </w:r>
                  <w:r>
                    <w:rPr>
                      <w:sz w:val="24"/>
                      <w:szCs w:val="24"/>
                    </w:rPr>
                    <w:t>rn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now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w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a </w:t>
                  </w:r>
                  <w:r>
                    <w:rPr>
                      <w:spacing w:val="2"/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riumph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nt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so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he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1"/>
                      <w:sz w:val="24"/>
                      <w:szCs w:val="24"/>
                    </w:rPr>
                    <w:t>f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spacing w:val="3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that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x</w:t>
                  </w:r>
                  <w:r>
                    <w:rPr>
                      <w:sz w:val="24"/>
                      <w:szCs w:val="24"/>
                    </w:rPr>
                    <w:t>tr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me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mphasis on 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he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soci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 xml:space="preserve">st 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olo</w:t>
                  </w:r>
                  <w:r>
                    <w:rPr>
                      <w:spacing w:val="3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will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nt</w:t>
                  </w:r>
                  <w:r>
                    <w:rPr>
                      <w:spacing w:val="3"/>
                      <w:sz w:val="24"/>
                      <w:szCs w:val="24"/>
                    </w:rPr>
                    <w:t>u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 xml:space="preserve">ost 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m 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he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victo</w:t>
                  </w:r>
                  <w:r>
                    <w:rPr>
                      <w:spacing w:val="4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ins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ea</w:t>
                  </w:r>
                  <w:r>
                    <w:rPr>
                      <w:sz w:val="24"/>
                      <w:szCs w:val="24"/>
                    </w:rPr>
                    <w:t>d of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  <w:p w:rsidR="00CE340F" w:rsidRDefault="00CE340F">
                  <w:pPr>
                    <w:spacing w:before="6" w:line="360" w:lineRule="auto"/>
                    <w:ind w:left="20" w:right="-21" w:firstLine="708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 w:rsidR="00B56477">
                    <w:rPr>
                      <w:sz w:val="24"/>
                      <w:szCs w:val="24"/>
                    </w:rPr>
                    <w:t>’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2"/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ll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fi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st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re</w:t>
                  </w:r>
                  <w:r>
                    <w:rPr>
                      <w:sz w:val="24"/>
                      <w:szCs w:val="24"/>
                    </w:rPr>
                    <w:t>ss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ons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re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re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not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4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opt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m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st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 xml:space="preserve">. 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Althou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h</w:t>
                  </w:r>
                  <w:r>
                    <w:rPr>
                      <w:sz w:val="24"/>
                      <w:szCs w:val="24"/>
                    </w:rPr>
                    <w:t>e i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medi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te</w:t>
                  </w:r>
                  <w:r>
                    <w:rPr>
                      <w:spacing w:val="2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 xml:space="preserve">y </w:t>
                  </w:r>
                  <w:r>
                    <w:rPr>
                      <w:spacing w:val="5"/>
                      <w:sz w:val="24"/>
                      <w:szCs w:val="24"/>
                    </w:rPr>
                    <w:t>s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mpathi</w:t>
                  </w:r>
                  <w:r>
                    <w:rPr>
                      <w:spacing w:val="2"/>
                      <w:sz w:val="24"/>
                      <w:szCs w:val="24"/>
                    </w:rPr>
                    <w:t>z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with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ideol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2"/>
                      <w:sz w:val="24"/>
                      <w:szCs w:val="24"/>
                    </w:rPr>
                    <w:t>c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sp</w:t>
                  </w:r>
                  <w:r>
                    <w:rPr>
                      <w:spacing w:val="3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rit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nish,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he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nks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it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poss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ble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to </w:t>
                  </w:r>
                  <w:r>
                    <w:rPr>
                      <w:spacing w:val="-1"/>
                      <w:sz w:val="24"/>
                      <w:szCs w:val="24"/>
                    </w:rPr>
                    <w:t>ac</w:t>
                  </w:r>
                  <w:r>
                    <w:rPr>
                      <w:sz w:val="24"/>
                      <w:szCs w:val="24"/>
                    </w:rPr>
                    <w:t>tual</w:t>
                  </w:r>
                  <w:r>
                    <w:rPr>
                      <w:spacing w:val="5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ov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rth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ow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3"/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tator</w:t>
                  </w:r>
                  <w:r>
                    <w:rPr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f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shion.   </w:t>
                  </w:r>
                  <w:r>
                    <w:rPr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his</w:t>
                  </w:r>
                  <w:r>
                    <w:rPr>
                      <w:spacing w:val="2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lat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2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nov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ls</w:t>
                  </w:r>
                  <w:r>
                    <w:rPr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pacing w:val="2"/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ll</w:t>
                  </w:r>
                  <w:r>
                    <w:rPr>
                      <w:spacing w:val="2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will</w:t>
                  </w:r>
                  <w:r>
                    <w:rPr>
                      <w:spacing w:val="2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rutini</w:t>
                  </w:r>
                  <w:r>
                    <w:rPr>
                      <w:spacing w:val="10"/>
                      <w:sz w:val="24"/>
                      <w:szCs w:val="24"/>
                    </w:rPr>
                    <w:t>z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 v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rious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fun</w:t>
                  </w:r>
                  <w:r>
                    <w:rPr>
                      <w:spacing w:val="-2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ons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of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ideolo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2"/>
                      <w:sz w:val="24"/>
                      <w:szCs w:val="24"/>
                    </w:rPr>
                    <w:t>c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volu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 xml:space="preserve">ion. </w:t>
                  </w:r>
                  <w:r>
                    <w:rPr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As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for now, 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ll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ca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c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 xml:space="preserve">lude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ft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 some mon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hs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tr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that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ll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not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los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that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soci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st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2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y is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ll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standin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 more</w:t>
                  </w:r>
                  <w:r>
                    <w:rPr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port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nt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5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that</w:t>
                  </w:r>
                  <w:r>
                    <w:rPr>
                      <w:spacing w:val="5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5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4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50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5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pur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pacing w:val="5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5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5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ideolo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4"/>
                      <w:sz w:val="24"/>
                      <w:szCs w:val="24"/>
                    </w:rPr>
                    <w:t>c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58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re</w:t>
                  </w:r>
                  <w:r>
                    <w:rPr>
                      <w:sz w:val="24"/>
                      <w:szCs w:val="24"/>
                    </w:rPr>
                    <w:t>m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s  </w:t>
                  </w:r>
                  <w:r>
                    <w:rPr>
                      <w:spacing w:val="-1"/>
                      <w:sz w:val="24"/>
                      <w:szCs w:val="24"/>
                    </w:rPr>
                    <w:t>ca</w:t>
                  </w:r>
                  <w:r>
                    <w:rPr>
                      <w:sz w:val="24"/>
                      <w:szCs w:val="24"/>
                    </w:rPr>
                    <w:t>n</w:t>
                  </w:r>
                  <w:proofErr w:type="gramEnd"/>
                  <w:r>
                    <w:rPr>
                      <w:spacing w:val="5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ing</w:t>
                  </w:r>
                  <w:r>
                    <w:rPr>
                      <w:spacing w:val="5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bout</w:t>
                  </w:r>
                  <w:r>
                    <w:rPr>
                      <w:spacing w:val="5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 subs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 ch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  <w:p w:rsidR="00CE340F" w:rsidRDefault="00CE340F">
                  <w:pPr>
                    <w:spacing w:before="3" w:line="360" w:lineRule="auto"/>
                    <w:ind w:left="1438" w:right="-7"/>
                  </w:pPr>
                  <w:r>
                    <w:t>Up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1"/>
                    </w:rPr>
                    <w:t>r</w:t>
                  </w:r>
                  <w:r>
                    <w:t>e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spacing w:val="-2"/>
                    </w:rPr>
                    <w:t>A</w:t>
                  </w:r>
                  <w:r>
                    <w:rPr>
                      <w:spacing w:val="1"/>
                    </w:rPr>
                    <w:t>r</w:t>
                  </w:r>
                  <w:r>
                    <w:t>a</w:t>
                  </w:r>
                  <w:r>
                    <w:rPr>
                      <w:spacing w:val="-1"/>
                    </w:rPr>
                    <w:t>g</w:t>
                  </w:r>
                  <w:r>
                    <w:rPr>
                      <w:spacing w:val="3"/>
                    </w:rPr>
                    <w:t>ó</w:t>
                  </w:r>
                  <w:r>
                    <w:t>n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n</w:t>
                  </w:r>
                  <w:r>
                    <w:t>e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rPr>
                      <w:spacing w:val="-5"/>
                    </w:rPr>
                    <w:t>w</w:t>
                  </w:r>
                  <w:r>
                    <w:rPr>
                      <w:spacing w:val="3"/>
                    </w:rPr>
                    <w:t>a</w:t>
                  </w:r>
                  <w:r>
                    <w:t>s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3"/>
                    </w:rPr>
                    <w:t>m</w:t>
                  </w:r>
                  <w:r>
                    <w:rPr>
                      <w:spacing w:val="3"/>
                    </w:rPr>
                    <w:t>o</w:t>
                  </w:r>
                  <w:r>
                    <w:rPr>
                      <w:spacing w:val="1"/>
                    </w:rPr>
                    <w:t>n</w:t>
                  </w:r>
                  <w:r>
                    <w:t>g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te</w:t>
                  </w:r>
                  <w:r>
                    <w:rPr>
                      <w:spacing w:val="1"/>
                    </w:rPr>
                    <w:t>n</w:t>
                  </w:r>
                  <w:r>
                    <w:t>s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t>f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1"/>
                    </w:rPr>
                    <w:t>ou</w:t>
                  </w:r>
                  <w:r>
                    <w:rPr>
                      <w:spacing w:val="-1"/>
                    </w:rPr>
                    <w:t>s</w:t>
                  </w:r>
                  <w: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3"/>
                    </w:rPr>
                    <w:t>d</w:t>
                  </w:r>
                  <w:r>
                    <w:t>s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t>f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spacing w:val="1"/>
                    </w:rPr>
                    <w:t>p</w:t>
                  </w:r>
                  <w:r>
                    <w:t>e</w:t>
                  </w:r>
                  <w:r>
                    <w:rPr>
                      <w:spacing w:val="1"/>
                    </w:rPr>
                    <w:t>op</w:t>
                  </w:r>
                  <w:r>
                    <w:t>le,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rPr>
                      <w:spacing w:val="-4"/>
                    </w:rPr>
                    <w:t>m</w:t>
                  </w:r>
                  <w:r>
                    <w:t>a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2"/>
                    </w:rPr>
                    <w:t>l</w:t>
                  </w:r>
                  <w:r>
                    <w:t>y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1"/>
                    </w:rPr>
                    <w:t>ou</w:t>
                  </w:r>
                  <w:r>
                    <w:rPr>
                      <w:spacing w:val="-1"/>
                    </w:rPr>
                    <w:t>g</w:t>
                  </w:r>
                  <w:r>
                    <w:t>h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1"/>
                    </w:rPr>
                    <w:t>o</w:t>
                  </w:r>
                  <w:r>
                    <w:t>t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-1"/>
                    </w:rPr>
                    <w:t>n</w:t>
                  </w:r>
                  <w:r>
                    <w:t>ti</w:t>
                  </w:r>
                  <w:r>
                    <w:rPr>
                      <w:spacing w:val="3"/>
                    </w:rPr>
                    <w:t>r</w:t>
                  </w:r>
                  <w:r>
                    <w:t>e</w:t>
                  </w:r>
                  <w:r>
                    <w:rPr>
                      <w:spacing w:val="2"/>
                    </w:rPr>
                    <w:t>l</w:t>
                  </w:r>
                  <w:r>
                    <w:t>y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t xml:space="preserve">f </w:t>
                  </w:r>
                  <w:r>
                    <w:rPr>
                      <w:spacing w:val="-2"/>
                    </w:rPr>
                    <w:t>w</w:t>
                  </w:r>
                  <w:r>
                    <w:rPr>
                      <w:spacing w:val="1"/>
                    </w:rPr>
                    <w:t>or</w:t>
                  </w:r>
                  <w:r>
                    <w:rPr>
                      <w:spacing w:val="-1"/>
                    </w:rPr>
                    <w:t>k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1"/>
                    </w:rPr>
                    <w:t>n</w:t>
                  </w:r>
                  <w:r>
                    <w:rPr>
                      <w:spacing w:val="2"/>
                    </w:rPr>
                    <w:t>g</w:t>
                  </w:r>
                  <w:r>
                    <w:rPr>
                      <w:spacing w:val="-2"/>
                    </w:rPr>
                    <w:t>-</w:t>
                  </w:r>
                  <w:r>
                    <w:t>cla</w:t>
                  </w:r>
                  <w:r>
                    <w:rPr>
                      <w:spacing w:val="2"/>
                    </w:rPr>
                    <w:t>s</w:t>
                  </w:r>
                  <w:r>
                    <w:t>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1"/>
                    </w:rPr>
                    <w:t>or</w:t>
                  </w:r>
                  <w:r>
                    <w:t>i</w:t>
                  </w:r>
                  <w:r>
                    <w:rPr>
                      <w:spacing w:val="-1"/>
                    </w:rPr>
                    <w:t>g</w:t>
                  </w:r>
                  <w:r>
                    <w:t>i</w:t>
                  </w:r>
                  <w:r>
                    <w:rPr>
                      <w:spacing w:val="-1"/>
                    </w:rPr>
                    <w:t>n</w:t>
                  </w:r>
                  <w:r>
                    <w:t>,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all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2"/>
                    </w:rPr>
                    <w:t>l</w:t>
                  </w:r>
                  <w:r>
                    <w:t>i</w:t>
                  </w:r>
                  <w:r>
                    <w:rPr>
                      <w:spacing w:val="-1"/>
                    </w:rPr>
                    <w:t>v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1"/>
                    </w:rPr>
                    <w:t>n</w:t>
                  </w:r>
                  <w:r>
                    <w:t>g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at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rPr>
                      <w:spacing w:val="-1"/>
                    </w:rPr>
                    <w:t>s</w:t>
                  </w:r>
                  <w:r>
                    <w:rPr>
                      <w:spacing w:val="3"/>
                    </w:rPr>
                    <w:t>a</w:t>
                  </w:r>
                  <w:r>
                    <w:rPr>
                      <w:spacing w:val="-4"/>
                    </w:rPr>
                    <w:t>m</w:t>
                  </w:r>
                  <w:r>
                    <w:t>e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l</w:t>
                  </w:r>
                  <w:r>
                    <w:rPr>
                      <w:spacing w:val="2"/>
                    </w:rPr>
                    <w:t>e</w:t>
                  </w:r>
                  <w:r>
                    <w:rPr>
                      <w:spacing w:val="-1"/>
                    </w:rPr>
                    <w:t>v</w:t>
                  </w:r>
                  <w:r>
                    <w:t>el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3"/>
                    </w:rP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t>d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rPr>
                      <w:spacing w:val="-4"/>
                    </w:rPr>
                    <w:t>m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1"/>
                    </w:rPr>
                    <w:t>g</w:t>
                  </w:r>
                  <w:r>
                    <w:rPr>
                      <w:spacing w:val="2"/>
                    </w:rPr>
                    <w:t>l</w:t>
                  </w:r>
                  <w:r>
                    <w:t>i</w:t>
                  </w:r>
                  <w:r>
                    <w:rPr>
                      <w:spacing w:val="-1"/>
                    </w:rPr>
                    <w:t>n</w:t>
                  </w:r>
                  <w:r>
                    <w:t>g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3"/>
                    </w:rPr>
                    <w:t>o</w:t>
                  </w:r>
                  <w:r>
                    <w:t>n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te</w:t>
                  </w:r>
                  <w:r>
                    <w:rPr>
                      <w:spacing w:val="3"/>
                    </w:rPr>
                    <w:t>r</w:t>
                  </w:r>
                  <w:r>
                    <w:rPr>
                      <w:spacing w:val="-1"/>
                    </w:rPr>
                    <w:t>m</w:t>
                  </w:r>
                  <w:r>
                    <w:t>s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t>f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1"/>
                    </w:rPr>
                    <w:t>q</w:t>
                  </w:r>
                  <w:r>
                    <w:rPr>
                      <w:spacing w:val="-1"/>
                    </w:rPr>
                    <w:t>u</w:t>
                  </w:r>
                  <w:r>
                    <w:t>al</w:t>
                  </w:r>
                  <w:r>
                    <w:rPr>
                      <w:spacing w:val="2"/>
                    </w:rPr>
                    <w:t>it</w:t>
                  </w:r>
                  <w:r>
                    <w:rPr>
                      <w:spacing w:val="-4"/>
                    </w:rPr>
                    <w:t>y</w:t>
                  </w:r>
                  <w:r>
                    <w:t xml:space="preserve">. 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rPr>
                      <w:spacing w:val="1"/>
                    </w:rPr>
                    <w:t>I</w:t>
                  </w:r>
                  <w:r>
                    <w:t>n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3"/>
                    </w:rPr>
                    <w:t>r</w:t>
                  </w:r>
                  <w:r>
                    <w:t>y</w:t>
                  </w:r>
                </w:p>
                <w:p w:rsidR="00CE340F" w:rsidRDefault="00CE340F">
                  <w:pPr>
                    <w:spacing w:before="4"/>
                    <w:ind w:left="1438" w:right="-21"/>
                  </w:pPr>
                  <w:proofErr w:type="gramStart"/>
                  <w:r>
                    <w:t>it</w:t>
                  </w:r>
                  <w:proofErr w:type="gramEnd"/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-5"/>
                    </w:rPr>
                    <w:t>w</w:t>
                  </w:r>
                  <w:r>
                    <w:rPr>
                      <w:spacing w:val="3"/>
                    </w:rPr>
                    <w:t>a</w:t>
                  </w:r>
                  <w:r>
                    <w:t>s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1"/>
                    </w:rPr>
                    <w:t>p</w:t>
                  </w:r>
                  <w:r>
                    <w:t>e</w:t>
                  </w:r>
                  <w:r>
                    <w:rPr>
                      <w:spacing w:val="1"/>
                    </w:rPr>
                    <w:t>r</w:t>
                  </w:r>
                  <w:r>
                    <w:rPr>
                      <w:spacing w:val="-2"/>
                    </w:rPr>
                    <w:t>f</w:t>
                  </w:r>
                  <w:r>
                    <w:t>e</w:t>
                  </w:r>
                  <w:r>
                    <w:rPr>
                      <w:spacing w:val="1"/>
                    </w:rPr>
                    <w:t>c</w:t>
                  </w:r>
                  <w:r>
                    <w:t>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1"/>
                    </w:rPr>
                    <w:t>qu</w:t>
                  </w:r>
                  <w:r>
                    <w:t>ali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y</w:t>
                  </w:r>
                  <w:r>
                    <w:t>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t>d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3"/>
                    </w:rPr>
                    <w:t>v</w:t>
                  </w:r>
                  <w:r>
                    <w:t>en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1"/>
                    </w:rPr>
                    <w:t>pr</w:t>
                  </w:r>
                  <w:r>
                    <w:t>a</w:t>
                  </w:r>
                  <w:r>
                    <w:rPr>
                      <w:spacing w:val="1"/>
                    </w:rPr>
                    <w:t>c</w:t>
                  </w:r>
                  <w:r>
                    <w:t>tice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it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t>as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1"/>
                    </w:rPr>
                    <w:t>o</w:t>
                  </w:r>
                  <w:r>
                    <w:t>t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-2"/>
                    </w:rPr>
                    <w:t>f</w:t>
                  </w:r>
                  <w:r>
                    <w:t>ar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-2"/>
                    </w:rPr>
                    <w:t>f</w:t>
                  </w:r>
                  <w:r>
                    <w:rPr>
                      <w:spacing w:val="3"/>
                    </w:rPr>
                    <w:t>r</w:t>
                  </w:r>
                  <w:r>
                    <w:rPr>
                      <w:spacing w:val="1"/>
                    </w:rPr>
                    <w:t>o</w:t>
                  </w:r>
                  <w:r>
                    <w:t xml:space="preserve">m </w:t>
                  </w:r>
                  <w:r>
                    <w:rPr>
                      <w:spacing w:val="2"/>
                    </w:rPr>
                    <w:t>i</w:t>
                  </w:r>
                  <w:r>
                    <w:t xml:space="preserve">t. 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rPr>
                      <w:spacing w:val="3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1"/>
                    </w:rPr>
                    <w:t>r</w:t>
                  </w:r>
                  <w:r>
                    <w:t>e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is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rPr>
                      <w:spacing w:val="-1"/>
                    </w:rPr>
                    <w:t>s</w:t>
                  </w:r>
                  <w:r>
                    <w:t>e</w:t>
                  </w:r>
                  <w:r>
                    <w:rPr>
                      <w:spacing w:val="-1"/>
                    </w:rPr>
                    <w:t>ns</w:t>
                  </w:r>
                  <w:r>
                    <w:t>e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rPr>
                      <w:spacing w:val="1"/>
                    </w:rPr>
                    <w:t>h</w:t>
                  </w:r>
                  <w:r>
                    <w:rPr>
                      <w:spacing w:val="2"/>
                    </w:rPr>
                    <w:t>i</w:t>
                  </w:r>
                  <w:r>
                    <w:t>ch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it</w:t>
                  </w:r>
                </w:p>
              </w:txbxContent>
            </v:textbox>
            <w10:wrap anchorx="page" anchory="page"/>
          </v:shape>
        </w:pict>
      </w:r>
      <w:r>
        <w:pict>
          <v:shape id="_x0000_s1775" type="#_x0000_t202" style="position:absolute;margin-left:69.95pt;margin-top:329.95pt;width:455.45pt;height:118.6pt;z-index:-5143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a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sort of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disdain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2"/>
                      <w:sz w:val="24"/>
                      <w:szCs w:val="24"/>
                    </w:rPr>
                    <w:t>b</w:t>
                  </w:r>
                  <w:r>
                    <w:rPr>
                      <w:sz w:val="24"/>
                      <w:szCs w:val="24"/>
                    </w:rPr>
                    <w:t>out p</w:t>
                  </w:r>
                  <w:r>
                    <w:rPr>
                      <w:spacing w:val="2"/>
                      <w:sz w:val="24"/>
                      <w:szCs w:val="24"/>
                    </w:rPr>
                    <w:t>a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3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too 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u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 xml:space="preserve">h 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"/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ec</w:t>
                  </w:r>
                  <w:r>
                    <w:rPr>
                      <w:sz w:val="24"/>
                      <w:szCs w:val="24"/>
                    </w:rPr>
                    <w:t xml:space="preserve">t 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2"/>
                      <w:sz w:val="24"/>
                      <w:szCs w:val="24"/>
                    </w:rPr>
                    <w:t>u</w:t>
                  </w:r>
                  <w:r>
                    <w:rPr>
                      <w:sz w:val="24"/>
                      <w:szCs w:val="24"/>
                    </w:rPr>
                    <w:t>r o</w:t>
                  </w:r>
                  <w:r>
                    <w:rPr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sz w:val="24"/>
                      <w:szCs w:val="24"/>
                    </w:rPr>
                    <w:t>fi</w:t>
                  </w:r>
                  <w:r>
                    <w:rPr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rs:</w:t>
                  </w:r>
                </w:p>
                <w:p w:rsidR="00CE340F" w:rsidRDefault="00CE340F">
                  <w:pPr>
                    <w:spacing w:before="6" w:line="120" w:lineRule="exact"/>
                    <w:rPr>
                      <w:sz w:val="13"/>
                      <w:szCs w:val="13"/>
                    </w:rPr>
                  </w:pPr>
                </w:p>
                <w:p w:rsidR="00CE340F" w:rsidRDefault="00CE340F">
                  <w:pPr>
                    <w:spacing w:line="360" w:lineRule="auto"/>
                    <w:ind w:left="1438" w:right="-14"/>
                    <w:jc w:val="both"/>
                  </w:pPr>
                  <w:r>
                    <w:rPr>
                      <w:spacing w:val="3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47"/>
                    </w:rPr>
                    <w:t xml:space="preserve"> </w:t>
                  </w:r>
                  <w:r>
                    <w:t>lie</w:t>
                  </w:r>
                  <w:r>
                    <w:rPr>
                      <w:spacing w:val="-1"/>
                    </w:rPr>
                    <w:t>u</w:t>
                  </w:r>
                  <w:r>
                    <w:t>t</w:t>
                  </w:r>
                  <w:r>
                    <w:rPr>
                      <w:spacing w:val="2"/>
                    </w:rPr>
                    <w:t>e</w:t>
                  </w:r>
                  <w:r>
                    <w:rPr>
                      <w:spacing w:val="-1"/>
                    </w:rPr>
                    <w:t>n</w:t>
                  </w:r>
                  <w: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t>t</w:t>
                  </w:r>
                  <w:r>
                    <w:rPr>
                      <w:spacing w:val="47"/>
                    </w:rPr>
                    <w:t xml:space="preserve"> </w:t>
                  </w:r>
                  <w:proofErr w:type="gramStart"/>
                  <w:r>
                    <w:rPr>
                      <w:spacing w:val="-2"/>
                    </w:rPr>
                    <w:t>w</w:t>
                  </w:r>
                  <w:r>
                    <w:rPr>
                      <w:spacing w:val="-1"/>
                    </w:rPr>
                    <w:t>h</w:t>
                  </w:r>
                  <w:r>
                    <w:t xml:space="preserve">o  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1"/>
                    </w:rPr>
                    <w:t>ns</w:t>
                  </w:r>
                  <w:r>
                    <w:t>t</w:t>
                  </w:r>
                  <w:r>
                    <w:rPr>
                      <w:spacing w:val="3"/>
                    </w:rPr>
                    <w:t>r</w:t>
                  </w:r>
                  <w:r>
                    <w:rPr>
                      <w:spacing w:val="-1"/>
                    </w:rPr>
                    <w:t>u</w:t>
                  </w:r>
                  <w:r>
                    <w:t>ct</w:t>
                  </w:r>
                  <w:r>
                    <w:rPr>
                      <w:spacing w:val="3"/>
                    </w:rPr>
                    <w:t>e</w:t>
                  </w:r>
                  <w:r>
                    <w:t>d</w:t>
                  </w:r>
                  <w:proofErr w:type="gramEnd"/>
                  <w:r>
                    <w:rPr>
                      <w:spacing w:val="44"/>
                    </w:rPr>
                    <w:t xml:space="preserve"> </w:t>
                  </w:r>
                  <w:r>
                    <w:rPr>
                      <w:spacing w:val="-1"/>
                    </w:rPr>
                    <w:t>u</w:t>
                  </w:r>
                  <w:r>
                    <w:t xml:space="preserve">s 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t>as</w:t>
                  </w:r>
                  <w:r>
                    <w:rPr>
                      <w:spacing w:val="46"/>
                    </w:rPr>
                    <w:t xml:space="preserve"> </w:t>
                  </w:r>
                  <w:r>
                    <w:t xml:space="preserve">a 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-1"/>
                    </w:rPr>
                    <w:t>s</w:t>
                  </w:r>
                  <w:r>
                    <w:t>t</w:t>
                  </w:r>
                  <w:r>
                    <w:rPr>
                      <w:spacing w:val="3"/>
                    </w:rPr>
                    <w:t>o</w:t>
                  </w:r>
                  <w:r>
                    <w:rPr>
                      <w:spacing w:val="-1"/>
                    </w:rPr>
                    <w:t>u</w:t>
                  </w:r>
                  <w:r>
                    <w:t>t,</w:t>
                  </w:r>
                  <w:r>
                    <w:rPr>
                      <w:spacing w:val="48"/>
                    </w:rPr>
                    <w:t xml:space="preserve"> </w:t>
                  </w:r>
                  <w:r>
                    <w:rPr>
                      <w:spacing w:val="-2"/>
                    </w:rPr>
                    <w:t>f</w:t>
                  </w:r>
                  <w:r>
                    <w:rPr>
                      <w:spacing w:val="1"/>
                    </w:rPr>
                    <w:t>r</w:t>
                  </w:r>
                  <w:r>
                    <w:t>e</w:t>
                  </w:r>
                  <w:r>
                    <w:rPr>
                      <w:spacing w:val="2"/>
                    </w:rPr>
                    <w:t>s</w:t>
                  </w:r>
                  <w:r>
                    <w:rPr>
                      <w:spacing w:val="4"/>
                    </w:rPr>
                    <w:t>h</w:t>
                  </w:r>
                  <w:r>
                    <w:rPr>
                      <w:spacing w:val="1"/>
                    </w:rPr>
                    <w:t>-</w:t>
                  </w:r>
                  <w:r>
                    <w:rPr>
                      <w:spacing w:val="-2"/>
                    </w:rPr>
                    <w:t>f</w:t>
                  </w:r>
                  <w:r>
                    <w:t>a</w:t>
                  </w:r>
                  <w:r>
                    <w:rPr>
                      <w:spacing w:val="1"/>
                    </w:rPr>
                    <w:t>c</w:t>
                  </w:r>
                  <w:r>
                    <w:rPr>
                      <w:spacing w:val="3"/>
                    </w:rPr>
                    <w:t>e</w:t>
                  </w:r>
                  <w:r>
                    <w:rPr>
                      <w:spacing w:val="1"/>
                    </w:rPr>
                    <w:t>d</w:t>
                  </w:r>
                  <w:r>
                    <w:t>,</w:t>
                  </w:r>
                  <w:r>
                    <w:rPr>
                      <w:spacing w:val="41"/>
                    </w:rPr>
                    <w:t xml:space="preserve"> </w:t>
                  </w:r>
                  <w:r>
                    <w:rPr>
                      <w:spacing w:val="1"/>
                    </w:rPr>
                    <w:t>p</w:t>
                  </w:r>
                  <w:r>
                    <w:t>leasa</w:t>
                  </w:r>
                  <w:r>
                    <w:rPr>
                      <w:spacing w:val="-1"/>
                    </w:rPr>
                    <w:t>n</w:t>
                  </w:r>
                  <w:r>
                    <w:t>t</w:t>
                  </w:r>
                  <w:r>
                    <w:rPr>
                      <w:spacing w:val="46"/>
                    </w:rPr>
                    <w:t xml:space="preserve"> </w:t>
                  </w:r>
                  <w:r>
                    <w:rPr>
                      <w:spacing w:val="-1"/>
                    </w:rPr>
                    <w:t>y</w:t>
                  </w:r>
                  <w:r>
                    <w:rPr>
                      <w:spacing w:val="1"/>
                    </w:rPr>
                    <w:t>oun</w:t>
                  </w:r>
                  <w:r>
                    <w:t>g</w:t>
                  </w:r>
                  <w:r>
                    <w:rPr>
                      <w:spacing w:val="46"/>
                    </w:rPr>
                    <w:t xml:space="preserve"> </w:t>
                  </w:r>
                  <w:r>
                    <w:rPr>
                      <w:spacing w:val="-1"/>
                    </w:rPr>
                    <w:t>m</w:t>
                  </w:r>
                  <w:r>
                    <w:t xml:space="preserve">an  </w:t>
                  </w:r>
                  <w:r>
                    <w:rPr>
                      <w:spacing w:val="-2"/>
                    </w:rPr>
                    <w:t>w</w:t>
                  </w:r>
                  <w:r>
                    <w:rPr>
                      <w:spacing w:val="-1"/>
                    </w:rPr>
                    <w:t>h</w:t>
                  </w:r>
                  <w:r>
                    <w:t xml:space="preserve">o  </w:t>
                  </w:r>
                  <w:r>
                    <w:rPr>
                      <w:spacing w:val="-1"/>
                    </w:rPr>
                    <w:t>h</w:t>
                  </w:r>
                  <w:r>
                    <w:t xml:space="preserve">ad </w:t>
                  </w:r>
                  <w:r>
                    <w:rPr>
                      <w:spacing w:val="1"/>
                    </w:rPr>
                    <w:t>pr</w:t>
                  </w:r>
                  <w:r>
                    <w:t>e</w:t>
                  </w:r>
                  <w:r>
                    <w:rPr>
                      <w:spacing w:val="-1"/>
                    </w:rPr>
                    <w:t>v</w:t>
                  </w:r>
                  <w:r>
                    <w:t>i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us</w:t>
                  </w:r>
                  <w:r>
                    <w:rPr>
                      <w:spacing w:val="2"/>
                    </w:rPr>
                    <w:t>l</w:t>
                  </w:r>
                  <w:r>
                    <w:t xml:space="preserve">y </w:t>
                  </w:r>
                  <w:r>
                    <w:rPr>
                      <w:spacing w:val="1"/>
                    </w:rPr>
                    <w:t>b</w:t>
                  </w:r>
                  <w:r>
                    <w:t>e</w:t>
                  </w:r>
                  <w:r>
                    <w:rPr>
                      <w:spacing w:val="3"/>
                    </w:rPr>
                    <w:t>e</w:t>
                  </w:r>
                  <w:r>
                    <w:t>n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rPr>
                      <w:spacing w:val="-1"/>
                    </w:rPr>
                    <w:t>R</w:t>
                  </w:r>
                  <w:r>
                    <w:t>e</w:t>
                  </w:r>
                  <w:r>
                    <w:rPr>
                      <w:spacing w:val="1"/>
                    </w:rPr>
                    <w:t>g</w:t>
                  </w:r>
                  <w:r>
                    <w:rPr>
                      <w:spacing w:val="-1"/>
                    </w:rPr>
                    <w:t>u</w:t>
                  </w:r>
                  <w:r>
                    <w:t>lar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-2"/>
                    </w:rPr>
                    <w:t>A</w:t>
                  </w:r>
                  <w:r>
                    <w:rPr>
                      <w:spacing w:val="3"/>
                    </w:rPr>
                    <w:t>r</w:t>
                  </w:r>
                  <w:r>
                    <w:rPr>
                      <w:spacing w:val="-1"/>
                    </w:rPr>
                    <w:t>m</w:t>
                  </w:r>
                  <w:r>
                    <w:t>y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3"/>
                    </w:rPr>
                    <w:t>o</w:t>
                  </w:r>
                  <w:r>
                    <w:rPr>
                      <w:spacing w:val="-2"/>
                    </w:rPr>
                    <w:t>ff</w:t>
                  </w:r>
                  <w:r>
                    <w:t>ice</w:t>
                  </w:r>
                  <w:r>
                    <w:rPr>
                      <w:spacing w:val="1"/>
                    </w:rPr>
                    <w:t>r</w:t>
                  </w:r>
                  <w:r>
                    <w:t>,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t>d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rPr>
                      <w:spacing w:val="-1"/>
                    </w:rPr>
                    <w:t>s</w:t>
                  </w:r>
                  <w:r>
                    <w:t>ti</w:t>
                  </w:r>
                  <w:r>
                    <w:rPr>
                      <w:spacing w:val="2"/>
                    </w:rPr>
                    <w:t>l</w:t>
                  </w:r>
                  <w:r>
                    <w:t>l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l</w:t>
                  </w:r>
                  <w:r>
                    <w:rPr>
                      <w:spacing w:val="1"/>
                    </w:rPr>
                    <w:t>oo</w:t>
                  </w:r>
                  <w:r>
                    <w:rPr>
                      <w:spacing w:val="-1"/>
                    </w:rPr>
                    <w:t>k</w:t>
                  </w:r>
                  <w:r>
                    <w:t>ed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li</w:t>
                  </w:r>
                  <w:r>
                    <w:rPr>
                      <w:spacing w:val="-2"/>
                    </w:rPr>
                    <w:t>k</w:t>
                  </w:r>
                  <w:r>
                    <w:t>e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n</w:t>
                  </w:r>
                  <w:r>
                    <w:t>e,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rPr>
                      <w:spacing w:val="-5"/>
                    </w:rPr>
                    <w:t>w</w:t>
                  </w:r>
                  <w:r>
                    <w:t>i</w:t>
                  </w:r>
                  <w:r>
                    <w:rPr>
                      <w:spacing w:val="2"/>
                    </w:rPr>
                    <w:t>t</w:t>
                  </w:r>
                  <w:r>
                    <w:t>h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rPr>
                      <w:spacing w:val="1"/>
                    </w:rPr>
                    <w:t>h</w:t>
                  </w:r>
                  <w:r>
                    <w:t>is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2"/>
                    </w:rPr>
                    <w:t>s</w:t>
                  </w:r>
                  <w:r>
                    <w:rPr>
                      <w:spacing w:val="-1"/>
                    </w:rPr>
                    <w:t>m</w:t>
                  </w:r>
                  <w:r>
                    <w:t>a</w:t>
                  </w:r>
                  <w:r>
                    <w:rPr>
                      <w:spacing w:val="1"/>
                    </w:rPr>
                    <w:t>r</w:t>
                  </w:r>
                  <w:r>
                    <w:t>t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c</w:t>
                  </w:r>
                  <w:r>
                    <w:rPr>
                      <w:spacing w:val="1"/>
                    </w:rPr>
                    <w:t>arr</w:t>
                  </w:r>
                  <w:r>
                    <w:t>ia</w:t>
                  </w:r>
                  <w:r>
                    <w:rPr>
                      <w:spacing w:val="1"/>
                    </w:rPr>
                    <w:t>g</w:t>
                  </w:r>
                  <w:r>
                    <w:t>e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t xml:space="preserve">d </w:t>
                  </w:r>
                  <w:r>
                    <w:rPr>
                      <w:spacing w:val="-1"/>
                    </w:rPr>
                    <w:t>s</w:t>
                  </w:r>
                  <w:r>
                    <w:rPr>
                      <w:spacing w:val="1"/>
                    </w:rPr>
                    <w:t>p</w:t>
                  </w:r>
                  <w:r>
                    <w:t>ic</w:t>
                  </w:r>
                  <w:r>
                    <w:rPr>
                      <w:spacing w:val="1"/>
                    </w:rPr>
                    <w:t>k</w:t>
                  </w:r>
                  <w:r>
                    <w:rPr>
                      <w:spacing w:val="-2"/>
                    </w:rPr>
                    <w:t>-</w:t>
                  </w:r>
                  <w: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4"/>
                    </w:rPr>
                    <w:t>d</w:t>
                  </w:r>
                  <w:r>
                    <w:rPr>
                      <w:spacing w:val="-2"/>
                    </w:rPr>
                    <w:t>-</w:t>
                  </w:r>
                  <w:r>
                    <w:rPr>
                      <w:spacing w:val="-1"/>
                    </w:rPr>
                    <w:t>s</w:t>
                  </w:r>
                  <w:r>
                    <w:rPr>
                      <w:spacing w:val="1"/>
                    </w:rPr>
                    <w:t>p</w:t>
                  </w:r>
                  <w:r>
                    <w:rPr>
                      <w:spacing w:val="3"/>
                    </w:rPr>
                    <w:t>a</w:t>
                  </w:r>
                  <w:r>
                    <w:t>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1"/>
                    </w:rPr>
                    <w:t>u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2"/>
                    </w:rPr>
                    <w:t>f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3"/>
                    </w:rPr>
                    <w:t>r</w:t>
                  </w:r>
                  <w:r>
                    <w:rPr>
                      <w:spacing w:val="-4"/>
                    </w:rPr>
                    <w:t>m</w:t>
                  </w:r>
                  <w:r>
                    <w:t xml:space="preserve">. 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rPr>
                      <w:spacing w:val="-1"/>
                    </w:rPr>
                    <w:t>Cu</w:t>
                  </w:r>
                  <w:r>
                    <w:rPr>
                      <w:spacing w:val="1"/>
                    </w:rPr>
                    <w:t>r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us</w:t>
                  </w:r>
                  <w:r>
                    <w:rPr>
                      <w:spacing w:val="2"/>
                    </w:rPr>
                    <w:t>l</w:t>
                  </w:r>
                  <w:r>
                    <w:t>y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3"/>
                    </w:rPr>
                    <w:t>e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1"/>
                    </w:rPr>
                    <w:t>oug</w:t>
                  </w:r>
                  <w:r>
                    <w:t>h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t>as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rPr>
                      <w:spacing w:val="2"/>
                    </w:rPr>
                    <w:t>s</w:t>
                  </w:r>
                  <w:r>
                    <w:t>i</w:t>
                  </w:r>
                  <w:r>
                    <w:rPr>
                      <w:spacing w:val="-1"/>
                    </w:rPr>
                    <w:t>n</w:t>
                  </w:r>
                  <w:r>
                    <w:t>c</w:t>
                  </w:r>
                  <w:r>
                    <w:rPr>
                      <w:spacing w:val="1"/>
                    </w:rPr>
                    <w:t>e</w:t>
                  </w:r>
                  <w:r>
                    <w:rPr>
                      <w:spacing w:val="3"/>
                    </w:rPr>
                    <w:t>r</w:t>
                  </w:r>
                  <w:r>
                    <w:t>e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t>d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"/>
                    </w:rPr>
                    <w:t>rd</w:t>
                  </w:r>
                  <w:r>
                    <w:t>e</w:t>
                  </w:r>
                  <w:r>
                    <w:rPr>
                      <w:spacing w:val="-1"/>
                    </w:rPr>
                    <w:t>n</w:t>
                  </w:r>
                  <w:r>
                    <w:t>t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S</w:t>
                  </w:r>
                  <w:r>
                    <w:rPr>
                      <w:spacing w:val="1"/>
                    </w:rPr>
                    <w:t>o</w:t>
                  </w:r>
                  <w:r>
                    <w:t>cialis</w:t>
                  </w:r>
                  <w:r>
                    <w:rPr>
                      <w:spacing w:val="-1"/>
                    </w:rPr>
                    <w:t>t</w:t>
                  </w:r>
                  <w:r>
                    <w:t xml:space="preserve">. 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-1"/>
                    </w:rPr>
                    <w:t>v</w:t>
                  </w:r>
                  <w:r>
                    <w:t>en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rPr>
                      <w:spacing w:val="-4"/>
                    </w:rPr>
                    <w:t>m</w:t>
                  </w:r>
                  <w:r>
                    <w:rPr>
                      <w:spacing w:val="1"/>
                    </w:rPr>
                    <w:t>or</w:t>
                  </w:r>
                  <w:r>
                    <w:t>e t</w:t>
                  </w:r>
                  <w:r>
                    <w:rPr>
                      <w:spacing w:val="-1"/>
                    </w:rPr>
                    <w:t>h</w:t>
                  </w:r>
                  <w:r>
                    <w:t>an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rPr>
                      <w:spacing w:val="-1"/>
                    </w:rPr>
                    <w:t>m</w:t>
                  </w:r>
                  <w:r>
                    <w:t>en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3"/>
                    </w:rPr>
                    <w:t>e</w:t>
                  </w:r>
                  <w:r>
                    <w:rPr>
                      <w:spacing w:val="-1"/>
                    </w:rPr>
                    <w:t>ms</w:t>
                  </w:r>
                  <w:r>
                    <w:t>e</w:t>
                  </w:r>
                  <w:r>
                    <w:rPr>
                      <w:spacing w:val="2"/>
                    </w:rPr>
                    <w:t>l</w:t>
                  </w:r>
                  <w:r>
                    <w:rPr>
                      <w:spacing w:val="-1"/>
                    </w:rPr>
                    <w:t>v</w:t>
                  </w:r>
                  <w:r>
                    <w:t>es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-1"/>
                    </w:rPr>
                    <w:t>ns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1"/>
                    </w:rPr>
                    <w:t>s</w:t>
                  </w:r>
                  <w:r>
                    <w:t>ted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-1"/>
                    </w:rPr>
                    <w:t>u</w:t>
                  </w:r>
                  <w:r>
                    <w:rPr>
                      <w:spacing w:val="1"/>
                    </w:rPr>
                    <w:t>p</w:t>
                  </w:r>
                  <w:r>
                    <w:rPr>
                      <w:spacing w:val="4"/>
                    </w:rPr>
                    <w:t>o</w:t>
                  </w:r>
                  <w:r>
                    <w:t>n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c</w:t>
                  </w:r>
                  <w:r>
                    <w:rPr>
                      <w:spacing w:val="4"/>
                    </w:rPr>
                    <w:t>o</w:t>
                  </w:r>
                  <w:r>
                    <w:rPr>
                      <w:spacing w:val="-4"/>
                    </w:rPr>
                    <w:t>m</w:t>
                  </w:r>
                  <w:r>
                    <w:rPr>
                      <w:spacing w:val="1"/>
                    </w:rPr>
                    <w:t>p</w:t>
                  </w:r>
                  <w:r>
                    <w:t>lete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-1"/>
                    </w:rPr>
                    <w:t>s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3"/>
                    </w:rPr>
                    <w:t>c</w:t>
                  </w:r>
                  <w:r>
                    <w:t>ial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1"/>
                    </w:rPr>
                    <w:t>q</w:t>
                  </w:r>
                  <w:r>
                    <w:rPr>
                      <w:spacing w:val="-1"/>
                    </w:rPr>
                    <w:t>u</w:t>
                  </w:r>
                  <w:r>
                    <w:t>ali</w:t>
                  </w:r>
                  <w:r>
                    <w:rPr>
                      <w:spacing w:val="2"/>
                    </w:rPr>
                    <w:t>t</w:t>
                  </w:r>
                  <w:r>
                    <w:t xml:space="preserve">y </w:t>
                  </w:r>
                  <w:r>
                    <w:rPr>
                      <w:spacing w:val="1"/>
                    </w:rPr>
                    <w:t>b</w:t>
                  </w:r>
                  <w:r>
                    <w:t>e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2"/>
                    </w:rPr>
                    <w:t>w</w:t>
                  </w:r>
                  <w:r>
                    <w:t>e</w:t>
                  </w:r>
                  <w:r>
                    <w:rPr>
                      <w:spacing w:val="3"/>
                    </w:rPr>
                    <w:t>e</w:t>
                  </w:r>
                  <w:r>
                    <w:t>n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all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rPr>
                      <w:spacing w:val="1"/>
                    </w:rPr>
                    <w:t>r</w:t>
                  </w:r>
                  <w:r>
                    <w:t>a</w:t>
                  </w:r>
                  <w:r>
                    <w:rPr>
                      <w:spacing w:val="1"/>
                    </w:rPr>
                    <w:t>n</w:t>
                  </w:r>
                  <w:r>
                    <w:rPr>
                      <w:spacing w:val="-1"/>
                    </w:rPr>
                    <w:t>ks</w:t>
                  </w:r>
                  <w:r>
                    <w:t xml:space="preserve">.  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 xml:space="preserve">I </w:t>
                  </w:r>
                  <w:r>
                    <w:rPr>
                      <w:spacing w:val="1"/>
                    </w:rPr>
                    <w:t>r</w:t>
                  </w:r>
                  <w:r>
                    <w:rPr>
                      <w:spacing w:val="3"/>
                    </w:rPr>
                    <w:t>e</w:t>
                  </w:r>
                  <w:r>
                    <w:rPr>
                      <w:spacing w:val="-4"/>
                    </w:rPr>
                    <w:t>m</w:t>
                  </w:r>
                  <w:r>
                    <w:rPr>
                      <w:spacing w:val="3"/>
                    </w:rPr>
                    <w:t>e</w:t>
                  </w:r>
                  <w:r>
                    <w:rPr>
                      <w:spacing w:val="-4"/>
                    </w:rPr>
                    <w:t>m</w:t>
                  </w:r>
                  <w:r>
                    <w:rPr>
                      <w:spacing w:val="1"/>
                    </w:rPr>
                    <w:t>b</w:t>
                  </w:r>
                  <w:r>
                    <w:t>er</w:t>
                  </w:r>
                  <w:r>
                    <w:rPr>
                      <w:spacing w:val="32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2"/>
                    </w:rPr>
                    <w:t>i</w:t>
                  </w:r>
                  <w:r>
                    <w:t>s</w:t>
                  </w:r>
                  <w:r>
                    <w:rPr>
                      <w:spacing w:val="36"/>
                    </w:rPr>
                    <w:t xml:space="preserve"> </w:t>
                  </w:r>
                  <w:r>
                    <w:rPr>
                      <w:spacing w:val="1"/>
                    </w:rPr>
                    <w:t>p</w:t>
                  </w:r>
                  <w:r>
                    <w:t>ai</w:t>
                  </w:r>
                  <w:r>
                    <w:rPr>
                      <w:spacing w:val="-1"/>
                    </w:rPr>
                    <w:t>n</w:t>
                  </w:r>
                  <w:r>
                    <w:t>ed</w:t>
                  </w:r>
                  <w:r>
                    <w:rPr>
                      <w:spacing w:val="35"/>
                    </w:rPr>
                    <w:t xml:space="preserve"> </w:t>
                  </w:r>
                  <w:r>
                    <w:rPr>
                      <w:spacing w:val="2"/>
                    </w:rPr>
                    <w:t>s</w:t>
                  </w:r>
                  <w:r>
                    <w:rPr>
                      <w:spacing w:val="-1"/>
                    </w:rPr>
                    <w:t>u</w:t>
                  </w:r>
                  <w:r>
                    <w:rPr>
                      <w:spacing w:val="1"/>
                    </w:rPr>
                    <w:t>rpr</w:t>
                  </w:r>
                  <w:r>
                    <w:t>i</w:t>
                  </w:r>
                  <w:r>
                    <w:rPr>
                      <w:spacing w:val="1"/>
                    </w:rPr>
                    <w:t>s</w:t>
                  </w:r>
                  <w:r>
                    <w:t>e</w:t>
                  </w:r>
                  <w:r>
                    <w:rPr>
                      <w:spacing w:val="35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rPr>
                      <w:spacing w:val="-1"/>
                    </w:rPr>
                    <w:t>h</w:t>
                  </w:r>
                  <w:r>
                    <w:t>en</w:t>
                  </w:r>
                  <w:r>
                    <w:rPr>
                      <w:spacing w:val="34"/>
                    </w:rPr>
                    <w:t xml:space="preserve"> </w:t>
                  </w:r>
                  <w:r>
                    <w:rPr>
                      <w:spacing w:val="3"/>
                    </w:rPr>
                    <w:t>a</w:t>
                  </w:r>
                  <w:r>
                    <w:t>n</w:t>
                  </w:r>
                  <w:r>
                    <w:rPr>
                      <w:spacing w:val="35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1"/>
                    </w:rPr>
                    <w:t>g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1"/>
                    </w:rPr>
                    <w:t>or</w:t>
                  </w:r>
                  <w: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t>t</w:t>
                  </w:r>
                  <w:r>
                    <w:rPr>
                      <w:spacing w:val="31"/>
                    </w:rPr>
                    <w:t xml:space="preserve"> </w:t>
                  </w:r>
                  <w:r>
                    <w:rPr>
                      <w:spacing w:val="1"/>
                    </w:rPr>
                    <w:t>r</w:t>
                  </w:r>
                  <w:r>
                    <w:t>e</w:t>
                  </w:r>
                  <w:r>
                    <w:rPr>
                      <w:spacing w:val="1"/>
                    </w:rPr>
                    <w:t>cru</w:t>
                  </w:r>
                  <w:r>
                    <w:t>it</w:t>
                  </w:r>
                  <w:r>
                    <w:rPr>
                      <w:spacing w:val="33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"/>
                    </w:rPr>
                    <w:t>ddr</w:t>
                  </w:r>
                  <w:r>
                    <w:t>es</w:t>
                  </w:r>
                  <w:r>
                    <w:rPr>
                      <w:spacing w:val="-1"/>
                    </w:rPr>
                    <w:t>s</w:t>
                  </w:r>
                  <w:r>
                    <w:t>ed</w:t>
                  </w:r>
                  <w:r>
                    <w:rPr>
                      <w:spacing w:val="32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2"/>
                    </w:rPr>
                    <w:t>i</w:t>
                  </w:r>
                  <w:r>
                    <w:t>m</w:t>
                  </w:r>
                  <w:r>
                    <w:rPr>
                      <w:spacing w:val="32"/>
                    </w:rPr>
                    <w:t xml:space="preserve"> </w:t>
                  </w:r>
                  <w:r>
                    <w:t>as</w:t>
                  </w:r>
                  <w:r>
                    <w:rPr>
                      <w:spacing w:val="39"/>
                    </w:rPr>
                    <w:t xml:space="preserve"> </w:t>
                  </w:r>
                  <w:r>
                    <w:rPr>
                      <w:spacing w:val="6"/>
                      <w:w w:val="74"/>
                    </w:rPr>
                    <w:t>„</w:t>
                  </w:r>
                  <w:proofErr w:type="spellStart"/>
                  <w:r>
                    <w:rPr>
                      <w:i/>
                      <w:spacing w:val="1"/>
                      <w:w w:val="99"/>
                    </w:rPr>
                    <w:t>S</w:t>
                  </w:r>
                  <w:r>
                    <w:rPr>
                      <w:i/>
                      <w:w w:val="99"/>
                    </w:rPr>
                    <w:t>e</w:t>
                  </w:r>
                  <w:r>
                    <w:rPr>
                      <w:i/>
                      <w:spacing w:val="1"/>
                      <w:w w:val="99"/>
                    </w:rPr>
                    <w:t>ño</w:t>
                  </w:r>
                  <w:r>
                    <w:rPr>
                      <w:i/>
                      <w:w w:val="99"/>
                    </w:rPr>
                    <w:t>r</w:t>
                  </w:r>
                  <w:proofErr w:type="spellEnd"/>
                  <w:r>
                    <w:rPr>
                      <w:spacing w:val="-2"/>
                      <w:w w:val="74"/>
                    </w:rPr>
                    <w:t>‟</w:t>
                  </w:r>
                  <w:r>
                    <w:rPr>
                      <w:w w:val="99"/>
                    </w:rPr>
                    <w:t>.</w:t>
                  </w:r>
                  <w:r>
                    <w:t xml:space="preserve">   </w:t>
                  </w:r>
                  <w:r>
                    <w:rPr>
                      <w:spacing w:val="-22"/>
                    </w:rPr>
                    <w:t xml:space="preserve"> </w:t>
                  </w:r>
                  <w:r>
                    <w:rPr>
                      <w:spacing w:val="1"/>
                      <w:w w:val="74"/>
                    </w:rPr>
                    <w:t>„</w:t>
                  </w:r>
                  <w:r>
                    <w:rPr>
                      <w:spacing w:val="1"/>
                      <w:w w:val="99"/>
                    </w:rPr>
                    <w:t>W</w:t>
                  </w:r>
                  <w:r>
                    <w:rPr>
                      <w:spacing w:val="-1"/>
                      <w:w w:val="99"/>
                    </w:rPr>
                    <w:t>h</w:t>
                  </w:r>
                  <w:r>
                    <w:rPr>
                      <w:w w:val="99"/>
                    </w:rPr>
                    <w:t>at!</w:t>
                  </w:r>
                </w:p>
                <w:p w:rsidR="00CE340F" w:rsidRDefault="00CE340F">
                  <w:pPr>
                    <w:spacing w:before="5"/>
                    <w:ind w:left="1438" w:right="1915"/>
                    <w:jc w:val="both"/>
                  </w:pPr>
                  <w:proofErr w:type="spellStart"/>
                  <w:r>
                    <w:rPr>
                      <w:i/>
                      <w:spacing w:val="1"/>
                    </w:rPr>
                    <w:t>S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ño</w:t>
                  </w:r>
                  <w:r>
                    <w:rPr>
                      <w:i/>
                    </w:rPr>
                    <w:t>r</w:t>
                  </w:r>
                  <w:proofErr w:type="spellEnd"/>
                  <w:r>
                    <w:t>!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1"/>
                    </w:rPr>
                    <w:t>W</w:t>
                  </w:r>
                  <w:r>
                    <w:rPr>
                      <w:spacing w:val="-1"/>
                    </w:rPr>
                    <w:t>h</w:t>
                  </w:r>
                  <w:r>
                    <w:t>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</w:t>
                  </w:r>
                  <w:r>
                    <w:rPr>
                      <w:spacing w:val="1"/>
                    </w:rPr>
                    <w:t>a</w:t>
                  </w:r>
                  <w:r>
                    <w:t>lling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m</w:t>
                  </w:r>
                  <w:r>
                    <w:t>e</w:t>
                  </w:r>
                  <w:r>
                    <w:rPr>
                      <w:spacing w:val="1"/>
                    </w:rPr>
                    <w:t xml:space="preserve"> </w:t>
                  </w:r>
                  <w:proofErr w:type="spellStart"/>
                  <w:r>
                    <w:rPr>
                      <w:i/>
                      <w:spacing w:val="1"/>
                    </w:rPr>
                    <w:t>S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ño</w:t>
                  </w:r>
                  <w:r>
                    <w:rPr>
                      <w:i/>
                    </w:rPr>
                    <w:t>r</w:t>
                  </w:r>
                  <w:proofErr w:type="spellEnd"/>
                  <w:r>
                    <w:t>?</w:t>
                  </w:r>
                  <w:r>
                    <w:rPr>
                      <w:spacing w:val="47"/>
                    </w:rPr>
                    <w:t xml:space="preserve"> </w:t>
                  </w:r>
                  <w:r>
                    <w:rPr>
                      <w:spacing w:val="-2"/>
                    </w:rPr>
                    <w:t>A</w:t>
                  </w:r>
                  <w:r>
                    <w:rPr>
                      <w:spacing w:val="1"/>
                    </w:rPr>
                    <w:t>r</w:t>
                  </w:r>
                  <w:r>
                    <w:t xml:space="preserve">e </w:t>
                  </w:r>
                  <w:r>
                    <w:rPr>
                      <w:spacing w:val="-5"/>
                    </w:rPr>
                    <w:t>w</w:t>
                  </w:r>
                  <w:r>
                    <w:t>e</w:t>
                  </w:r>
                  <w:r>
                    <w:rPr>
                      <w:spacing w:val="-1"/>
                    </w:rPr>
                    <w:t xml:space="preserve"> n</w:t>
                  </w:r>
                  <w:r>
                    <w:rPr>
                      <w:spacing w:val="1"/>
                    </w:rPr>
                    <w:t>o</w:t>
                  </w:r>
                  <w:r>
                    <w:t>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1"/>
                    </w:rPr>
                    <w:t>a</w:t>
                  </w:r>
                  <w:r>
                    <w:t>ll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w w:val="99"/>
                    </w:rPr>
                    <w:t>c</w:t>
                  </w:r>
                  <w:r>
                    <w:rPr>
                      <w:spacing w:val="3"/>
                      <w:w w:val="99"/>
                    </w:rPr>
                    <w:t>o</w:t>
                  </w:r>
                  <w:r>
                    <w:rPr>
                      <w:spacing w:val="-4"/>
                      <w:w w:val="99"/>
                    </w:rPr>
                    <w:t>m</w:t>
                  </w:r>
                  <w:r>
                    <w:rPr>
                      <w:spacing w:val="1"/>
                      <w:w w:val="99"/>
                    </w:rPr>
                    <w:t>r</w:t>
                  </w:r>
                  <w:r>
                    <w:rPr>
                      <w:w w:val="99"/>
                    </w:rPr>
                    <w:t>a</w:t>
                  </w:r>
                  <w:r>
                    <w:rPr>
                      <w:spacing w:val="1"/>
                      <w:w w:val="99"/>
                    </w:rPr>
                    <w:t>d</w:t>
                  </w:r>
                  <w:r>
                    <w:rPr>
                      <w:w w:val="99"/>
                    </w:rPr>
                    <w:t>es</w:t>
                  </w:r>
                  <w:proofErr w:type="gramStart"/>
                  <w:r>
                    <w:rPr>
                      <w:spacing w:val="2"/>
                      <w:w w:val="99"/>
                    </w:rPr>
                    <w:t>?</w:t>
                  </w:r>
                  <w:r>
                    <w:rPr>
                      <w:w w:val="74"/>
                    </w:rPr>
                    <w:t>‟</w:t>
                  </w:r>
                  <w:proofErr w:type="gramEnd"/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4"/>
                    </w:rPr>
                    <w:t>(</w:t>
                  </w:r>
                  <w:r>
                    <w:rPr>
                      <w:u w:val="single" w:color="000000"/>
                    </w:rPr>
                    <w:t>H</w:t>
                  </w:r>
                  <w:r>
                    <w:rPr>
                      <w:spacing w:val="-2"/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>to</w:t>
                  </w:r>
                  <w:r>
                    <w:rPr>
                      <w:spacing w:val="-1"/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>C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1"/>
                    </w:rPr>
                    <w:t>8</w:t>
                  </w:r>
                  <w:r>
                    <w:t>)</w:t>
                  </w:r>
                </w:p>
              </w:txbxContent>
            </v:textbox>
            <w10:wrap anchorx="page" anchory="page"/>
          </v:shape>
        </w:pict>
      </w:r>
      <w:r>
        <w:pict>
          <v:shape id="_x0000_s1774" type="#_x0000_t202" style="position:absolute;margin-left:69.95pt;margin-top:226.35pt;width:455.65pt;height:96.85pt;z-index:-5144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728" w:right="-34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Upon</w:t>
                  </w:r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his</w:t>
                  </w:r>
                  <w:r>
                    <w:rPr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ival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-2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n,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ll</w:t>
                  </w:r>
                  <w:r>
                    <w:rPr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pacing w:val="2"/>
                      <w:sz w:val="24"/>
                      <w:szCs w:val="24"/>
                    </w:rPr>
                    <w:t>u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pin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nish</w:t>
                  </w:r>
                  <w:r>
                    <w:rPr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Wa</w:t>
                  </w:r>
                  <w:r>
                    <w:rPr>
                      <w:sz w:val="24"/>
                      <w:szCs w:val="24"/>
                    </w:rPr>
                    <w:t>r,</w:t>
                  </w:r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6"/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on</w:t>
                  </w:r>
                </w:p>
                <w:p w:rsidR="00CE340F" w:rsidRDefault="00CE340F">
                  <w:pPr>
                    <w:spacing w:before="9" w:line="120" w:lineRule="exact"/>
                    <w:rPr>
                      <w:sz w:val="13"/>
                      <w:szCs w:val="13"/>
                    </w:rPr>
                  </w:pPr>
                </w:p>
                <w:p w:rsidR="00CE340F" w:rsidRDefault="00CE340F">
                  <w:pPr>
                    <w:spacing w:line="360" w:lineRule="auto"/>
                    <w:ind w:left="20" w:right="-18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the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opinions he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sz w:val="24"/>
                      <w:szCs w:val="24"/>
                    </w:rPr>
                    <w:t>ound in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the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sh 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ws</w:t>
                  </w:r>
                  <w:r>
                    <w:rPr>
                      <w:spacing w:val="2"/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rs. 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At fi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 xml:space="preserve">st, 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he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ideol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ic</w:t>
                  </w:r>
                  <w:r>
                    <w:rPr>
                      <w:spacing w:val="2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l </w:t>
                  </w:r>
                  <w:r>
                    <w:rPr>
                      <w:spacing w:val="3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pirit of the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S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nish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ma</w:t>
                  </w:r>
                  <w:r>
                    <w:rPr>
                      <w:spacing w:val="1"/>
                      <w:sz w:val="24"/>
                      <w:szCs w:val="24"/>
                    </w:rPr>
                    <w:t>z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hi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: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“</w:t>
                  </w:r>
                  <w:r>
                    <w:rPr>
                      <w:spacing w:val="-6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theo</w:t>
                  </w:r>
                  <w:r>
                    <w:rPr>
                      <w:spacing w:val="3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 xml:space="preserve">y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 xml:space="preserve">y 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moc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pacing w:val="6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 xml:space="preserve">y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hie</w:t>
                  </w:r>
                  <w:r>
                    <w:rPr>
                      <w:spacing w:val="-1"/>
                      <w:sz w:val="24"/>
                      <w:szCs w:val="24"/>
                    </w:rPr>
                    <w:t>ra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c</w:t>
                  </w:r>
                  <w:r>
                    <w:rPr>
                      <w:spacing w:val="5"/>
                      <w:sz w:val="24"/>
                      <w:szCs w:val="24"/>
                    </w:rPr>
                    <w:t>h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 xml:space="preserve">. 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6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 und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rstood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that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rs</w:t>
                  </w:r>
                  <w:r>
                    <w:rPr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be</w:t>
                  </w:r>
                  <w:r>
                    <w:rPr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ob</w:t>
                  </w:r>
                  <w:r>
                    <w:rPr>
                      <w:spacing w:val="4"/>
                      <w:sz w:val="24"/>
                      <w:szCs w:val="24"/>
                    </w:rPr>
                    <w:t>e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d,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but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it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lso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und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rstood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that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ou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2"/>
                      <w:sz w:val="24"/>
                      <w:szCs w:val="24"/>
                    </w:rPr>
                    <w:t>v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</w:t>
                  </w:r>
                </w:p>
                <w:p w:rsidR="00CE340F" w:rsidRDefault="00CE340F">
                  <w:pPr>
                    <w:spacing w:before="3"/>
                    <w:ind w:left="20" w:right="-16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proofErr w:type="gramEnd"/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ou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ve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it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as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omr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de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omr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de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not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supe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ior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inf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rior”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(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H</w:t>
                  </w:r>
                  <w:r>
                    <w:rPr>
                      <w:spacing w:val="2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to</w:t>
                  </w:r>
                  <w:r>
                    <w:rPr>
                      <w:spacing w:val="3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C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28). 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re is</w:t>
                  </w:r>
                </w:p>
              </w:txbxContent>
            </v:textbox>
            <w10:wrap anchorx="page" anchory="page"/>
          </v:shape>
        </w:pict>
      </w:r>
      <w:r>
        <w:pict>
          <v:shape id="_x0000_s1773" type="#_x0000_t202" style="position:absolute;margin-left:140.85pt;margin-top:70.9pt;width:384.3pt;height:150pt;z-index:-5145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171" w:right="-28"/>
                  </w:pPr>
                  <w:r>
                    <w:t>D</w:t>
                  </w:r>
                  <w:r>
                    <w:rPr>
                      <w:spacing w:val="4"/>
                    </w:rPr>
                    <w:t>o</w:t>
                  </w:r>
                  <w:r>
                    <w:rPr>
                      <w:spacing w:val="-5"/>
                    </w:rPr>
                    <w:t>w</w:t>
                  </w:r>
                  <w:r>
                    <w:t>n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rPr>
                      <w:spacing w:val="-4"/>
                    </w:rPr>
                    <w:t>y</w:t>
                  </w:r>
                  <w:r>
                    <w:t>a</w:t>
                  </w:r>
                  <w:r>
                    <w:rPr>
                      <w:spacing w:val="1"/>
                    </w:rPr>
                    <w:t>r</w:t>
                  </w:r>
                  <w:r>
                    <w:t>d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rPr>
                      <w:spacing w:val="1"/>
                    </w:rPr>
                    <w:t>r</w:t>
                  </w:r>
                  <w:r>
                    <w:t>e</w:t>
                  </w:r>
                  <w:r>
                    <w:rPr>
                      <w:spacing w:val="5"/>
                    </w:rPr>
                    <w:t>d</w:t>
                  </w:r>
                  <w:r>
                    <w:rPr>
                      <w:spacing w:val="-2"/>
                    </w:rPr>
                    <w:t>-</w:t>
                  </w:r>
                  <w:r>
                    <w:t>a</w:t>
                  </w:r>
                  <w:r>
                    <w:rPr>
                      <w:spacing w:val="3"/>
                    </w:rPr>
                    <w:t>r</w:t>
                  </w:r>
                  <w:r>
                    <w:rPr>
                      <w:spacing w:val="-1"/>
                    </w:rPr>
                    <w:t>m</w:t>
                  </w:r>
                  <w:r>
                    <w:t>ed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rPr>
                      <w:spacing w:val="3"/>
                    </w:rPr>
                    <w:t>o</w:t>
                  </w:r>
                  <w:r>
                    <w:rPr>
                      <w:spacing w:val="-4"/>
                    </w:rPr>
                    <w:t>m</w:t>
                  </w:r>
                  <w:r>
                    <w:rPr>
                      <w:spacing w:val="3"/>
                    </w:rPr>
                    <w:t>a</w:t>
                  </w:r>
                  <w:r>
                    <w:t>n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t>as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rPr>
                      <w:spacing w:val="-1"/>
                    </w:rPr>
                    <w:t>s</w:t>
                  </w:r>
                  <w:r>
                    <w:t>till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rPr>
                      <w:spacing w:val="-4"/>
                    </w:rPr>
                    <w:t>m</w:t>
                  </w:r>
                  <w:r>
                    <w:t>a</w:t>
                  </w:r>
                  <w:r>
                    <w:rPr>
                      <w:spacing w:val="1"/>
                    </w:rPr>
                    <w:t>r</w:t>
                  </w:r>
                  <w:r>
                    <w:rPr>
                      <w:spacing w:val="3"/>
                    </w:rPr>
                    <w:t>c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1"/>
                    </w:rPr>
                    <w:t>n</w:t>
                  </w:r>
                  <w:r>
                    <w:t>g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t>d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rPr>
                      <w:spacing w:val="-2"/>
                    </w:rPr>
                    <w:t>f</w:t>
                  </w:r>
                  <w:r>
                    <w:rPr>
                      <w:spacing w:val="1"/>
                    </w:rPr>
                    <w:t>r</w:t>
                  </w:r>
                  <w:r>
                    <w:t>o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rPr>
                      <w:spacing w:val="1"/>
                    </w:rPr>
                    <w:t>b</w:t>
                  </w:r>
                  <w:r>
                    <w:t>e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2"/>
                    </w:rPr>
                    <w:t>w</w:t>
                  </w:r>
                  <w:r>
                    <w:t>e</w:t>
                  </w:r>
                  <w:r>
                    <w:rPr>
                      <w:spacing w:val="1"/>
                    </w:rPr>
                    <w:t>e</w:t>
                  </w:r>
                  <w:r>
                    <w:t>n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rPr>
                      <w:spacing w:val="3"/>
                    </w:rPr>
                    <w:t>a</w:t>
                  </w:r>
                  <w:r>
                    <w:rPr>
                      <w:spacing w:val="-1"/>
                    </w:rPr>
                    <w:t>sh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u</w:t>
                  </w:r>
                  <w:r>
                    <w:t>b</w:t>
                  </w:r>
                </w:p>
                <w:p w:rsidR="00CE340F" w:rsidRDefault="00CE340F">
                  <w:pPr>
                    <w:spacing w:before="6" w:line="100" w:lineRule="exact"/>
                    <w:rPr>
                      <w:sz w:val="11"/>
                      <w:szCs w:val="11"/>
                    </w:rPr>
                  </w:pPr>
                </w:p>
                <w:p w:rsidR="00CE340F" w:rsidRDefault="00CE340F">
                  <w:pPr>
                    <w:ind w:left="20" w:right="984"/>
                    <w:jc w:val="both"/>
                  </w:pPr>
                  <w:proofErr w:type="gramStart"/>
                  <w: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t>d</w:t>
                  </w:r>
                  <w:proofErr w:type="gramEnd"/>
                  <w:r>
                    <w:rPr>
                      <w:spacing w:val="-2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l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1"/>
                    </w:rPr>
                    <w:t>n</w:t>
                  </w:r>
                  <w:r>
                    <w:t>e.</w:t>
                  </w:r>
                  <w:r>
                    <w:rPr>
                      <w:spacing w:val="48"/>
                    </w:rPr>
                    <w:t xml:space="preserve"> </w:t>
                  </w:r>
                  <w:r>
                    <w:t>S</w:t>
                  </w:r>
                  <w:r>
                    <w:rPr>
                      <w:spacing w:val="-2"/>
                    </w:rPr>
                    <w:t>h</w:t>
                  </w:r>
                  <w:r>
                    <w:t>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1"/>
                    </w:rPr>
                    <w:t>oo</w:t>
                  </w:r>
                  <w:r>
                    <w:t>k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2"/>
                    </w:rPr>
                    <w:t>w</w:t>
                  </w:r>
                  <w:r>
                    <w:t>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4"/>
                    </w:rPr>
                    <w:t>m</w:t>
                  </w:r>
                  <w:r>
                    <w:rPr>
                      <w:spacing w:val="3"/>
                    </w:rPr>
                    <w:t>o</w:t>
                  </w:r>
                  <w:r>
                    <w:rPr>
                      <w:spacing w:val="1"/>
                    </w:rPr>
                    <w:t>r</w:t>
                  </w:r>
                  <w:r>
                    <w:t>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1"/>
                    </w:rPr>
                    <w:t>p</w:t>
                  </w:r>
                  <w:r>
                    <w:t>e</w:t>
                  </w:r>
                  <w:r>
                    <w:rPr>
                      <w:spacing w:val="-1"/>
                    </w:rPr>
                    <w:t>g</w:t>
                  </w:r>
                  <w:r>
                    <w:t>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u</w:t>
                  </w:r>
                  <w:r>
                    <w:t>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t>f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t>er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m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u</w:t>
                  </w:r>
                  <w:r>
                    <w:rPr>
                      <w:spacing w:val="2"/>
                    </w:rPr>
                    <w:t>t</w:t>
                  </w:r>
                  <w:r>
                    <w:t>h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t>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2"/>
                    </w:rPr>
                    <w:t>s</w:t>
                  </w:r>
                  <w: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t>g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rPr>
                      <w:spacing w:val="2"/>
                    </w:rPr>
                    <w:t>i</w:t>
                  </w:r>
                  <w:r>
                    <w:t>th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1"/>
                    </w:rPr>
                    <w:t>d</w:t>
                  </w:r>
                  <w:r>
                    <w:t>e</w:t>
                  </w:r>
                  <w:r>
                    <w:rPr>
                      <w:spacing w:val="1"/>
                    </w:rPr>
                    <w:t>e</w:t>
                  </w:r>
                  <w:r>
                    <w:t>p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2"/>
                    </w:rPr>
                    <w:t>f</w:t>
                  </w:r>
                  <w:r>
                    <w:t>e</w:t>
                  </w:r>
                  <w:r>
                    <w:rPr>
                      <w:spacing w:val="1"/>
                    </w:rPr>
                    <w:t>e</w:t>
                  </w:r>
                  <w:r>
                    <w:t>l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1"/>
                    </w:rPr>
                    <w:t>n</w:t>
                  </w:r>
                  <w:r>
                    <w:rPr>
                      <w:spacing w:val="-1"/>
                    </w:rPr>
                    <w:t>g</w:t>
                  </w:r>
                  <w:r>
                    <w:t>:</w:t>
                  </w:r>
                </w:p>
                <w:p w:rsidR="00CE340F" w:rsidRDefault="00CE340F">
                  <w:pPr>
                    <w:spacing w:before="3" w:line="100" w:lineRule="exact"/>
                    <w:rPr>
                      <w:sz w:val="11"/>
                      <w:szCs w:val="11"/>
                    </w:rPr>
                  </w:pPr>
                </w:p>
                <w:p w:rsidR="00CE340F" w:rsidRDefault="00CE340F">
                  <w:pPr>
                    <w:ind w:left="762"/>
                  </w:pP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h</w:t>
                  </w:r>
                  <w:r>
                    <w:rPr>
                      <w:i/>
                    </w:rPr>
                    <w:t>ey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proofErr w:type="spellStart"/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ye</w:t>
                  </w:r>
                  <w:proofErr w:type="spellEnd"/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ha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>time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‘</w:t>
                  </w:r>
                  <w:proofErr w:type="spellStart"/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ls</w:t>
                  </w:r>
                  <w:proofErr w:type="spellEnd"/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ll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h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1"/>
                    </w:rPr>
                    <w:t>ng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,</w:t>
                  </w:r>
                </w:p>
                <w:p w:rsidR="00CE340F" w:rsidRDefault="00CE340F">
                  <w:pPr>
                    <w:spacing w:before="6" w:line="100" w:lineRule="exact"/>
                    <w:rPr>
                      <w:sz w:val="11"/>
                      <w:szCs w:val="11"/>
                    </w:rPr>
                  </w:pPr>
                </w:p>
                <w:p w:rsidR="00CE340F" w:rsidRDefault="00CE340F">
                  <w:pPr>
                    <w:ind w:left="762"/>
                  </w:pP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h</w:t>
                  </w:r>
                  <w:r>
                    <w:rPr>
                      <w:i/>
                    </w:rPr>
                    <w:t>ey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proofErr w:type="spellStart"/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ye</w:t>
                  </w:r>
                  <w:proofErr w:type="spellEnd"/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</w:rPr>
                    <w:t>y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u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</w:rPr>
                    <w:t>c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n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-1"/>
                    </w:rPr>
                    <w:t>w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ys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</w:rPr>
                    <w:t>f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g</w:t>
                  </w:r>
                  <w:r>
                    <w:rPr>
                      <w:i/>
                    </w:rPr>
                    <w:t>et;</w:t>
                  </w:r>
                </w:p>
                <w:p w:rsidR="00CE340F" w:rsidRDefault="00CE340F">
                  <w:pPr>
                    <w:spacing w:before="6" w:line="100" w:lineRule="exact"/>
                    <w:rPr>
                      <w:sz w:val="11"/>
                      <w:szCs w:val="11"/>
                    </w:rPr>
                  </w:pPr>
                </w:p>
                <w:p w:rsidR="00CE340F" w:rsidRDefault="00CE340F">
                  <w:pPr>
                    <w:ind w:left="762"/>
                  </w:pPr>
                  <w:r>
                    <w:rPr>
                      <w:i/>
                    </w:rPr>
                    <w:t>B</w:t>
                  </w:r>
                  <w:r>
                    <w:rPr>
                      <w:i/>
                      <w:spacing w:val="1"/>
                    </w:rPr>
                    <w:t>u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h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-1"/>
                    </w:rPr>
                    <w:t xml:space="preserve"> s</w:t>
                  </w:r>
                  <w:r>
                    <w:rPr>
                      <w:i/>
                    </w:rPr>
                    <w:t>miles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an</w:t>
                  </w:r>
                  <w:r>
                    <w:rPr>
                      <w:i/>
                    </w:rPr>
                    <w:t>’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h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</w:rPr>
                    <w:t>te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s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  <w:spacing w:val="-2"/>
                    </w:rPr>
                    <w:t>c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s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h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</w:rPr>
                    <w:t>y</w:t>
                  </w:r>
                  <w:r>
                    <w:rPr>
                      <w:i/>
                      <w:spacing w:val="1"/>
                    </w:rPr>
                    <w:t>ea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s</w:t>
                  </w:r>
                </w:p>
                <w:p w:rsidR="00CE340F" w:rsidRDefault="00CE340F">
                  <w:pPr>
                    <w:spacing w:before="6" w:line="100" w:lineRule="exact"/>
                    <w:rPr>
                      <w:sz w:val="11"/>
                      <w:szCs w:val="11"/>
                    </w:rPr>
                  </w:pPr>
                </w:p>
                <w:p w:rsidR="00CE340F" w:rsidRDefault="00CE340F">
                  <w:pPr>
                    <w:ind w:left="762"/>
                  </w:pP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h</w:t>
                  </w:r>
                  <w:r>
                    <w:rPr>
                      <w:i/>
                    </w:rPr>
                    <w:t>ey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-1"/>
                    </w:rPr>
                    <w:t>w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</w:rPr>
                    <w:t>my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‘</w:t>
                  </w:r>
                  <w:proofErr w:type="spellStart"/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2"/>
                    </w:rPr>
                    <w:t>t</w:t>
                  </w:r>
                  <w:proofErr w:type="spellEnd"/>
                  <w:r>
                    <w:rPr>
                      <w:i/>
                      <w:spacing w:val="1"/>
                    </w:rPr>
                    <w:t>-</w:t>
                  </w:r>
                  <w:r>
                    <w:rPr>
                      <w:i/>
                      <w:spacing w:val="2"/>
                    </w:rPr>
                    <w:t>s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1"/>
                    </w:rPr>
                    <w:t>ng</w:t>
                  </w:r>
                  <w:r>
                    <w:rPr>
                      <w:i/>
                    </w:rPr>
                    <w:t>s</w:t>
                  </w:r>
                  <w:r>
                    <w:rPr>
                      <w:i/>
                      <w:spacing w:val="-10"/>
                    </w:rPr>
                    <w:t xml:space="preserve"> </w:t>
                  </w:r>
                  <w:r>
                    <w:rPr>
                      <w:i/>
                    </w:rPr>
                    <w:t>y</w:t>
                  </w:r>
                  <w:r>
                    <w:rPr>
                      <w:i/>
                      <w:spacing w:val="1"/>
                    </w:rPr>
                    <w:t>e</w:t>
                  </w:r>
                  <w:r>
                    <w:rPr>
                      <w:i/>
                      <w:spacing w:val="2"/>
                    </w:rPr>
                    <w:t>t</w:t>
                  </w:r>
                  <w:r>
                    <w:rPr>
                      <w:i/>
                    </w:rPr>
                    <w:t>!</w:t>
                  </w:r>
                </w:p>
                <w:p w:rsidR="00CE340F" w:rsidRDefault="00CE340F">
                  <w:pPr>
                    <w:spacing w:before="23" w:line="340" w:lineRule="exact"/>
                    <w:ind w:left="20" w:right="-14"/>
                    <w:jc w:val="both"/>
                  </w:pPr>
                  <w:r>
                    <w:t>…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rPr>
                      <w:spacing w:val="2"/>
                    </w:rPr>
                    <w:t>O</w:t>
                  </w:r>
                  <w:r>
                    <w:rPr>
                      <w:spacing w:val="-1"/>
                    </w:rPr>
                    <w:t>n</w:t>
                  </w:r>
                  <w:r>
                    <w:t>e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t>ad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rPr>
                      <w:spacing w:val="-2"/>
                    </w:rPr>
                    <w:t>f</w:t>
                  </w:r>
                  <w:r>
                    <w:t>e</w:t>
                  </w:r>
                  <w:r>
                    <w:rPr>
                      <w:spacing w:val="1"/>
                    </w:rPr>
                    <w:t>e</w:t>
                  </w:r>
                  <w:r>
                    <w:t>l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1"/>
                    </w:rPr>
                    <w:t>n</w:t>
                  </w:r>
                  <w:r>
                    <w:t>g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3"/>
                    </w:rPr>
                    <w:t>a</w:t>
                  </w:r>
                  <w:r>
                    <w:t>t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rPr>
                      <w:spacing w:val="2"/>
                    </w:rPr>
                    <w:t>s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rPr>
                      <w:spacing w:val="3"/>
                    </w:rPr>
                    <w:t>o</w:t>
                  </w:r>
                  <w:r>
                    <w:rPr>
                      <w:spacing w:val="-1"/>
                    </w:rPr>
                    <w:t>u</w:t>
                  </w:r>
                  <w:r>
                    <w:t>ld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3"/>
                    </w:rPr>
                    <w:t>a</w:t>
                  </w:r>
                  <w:r>
                    <w:rPr>
                      <w:spacing w:val="-1"/>
                    </w:rPr>
                    <w:t>v</w:t>
                  </w:r>
                  <w:r>
                    <w:t>e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rPr>
                      <w:spacing w:val="1"/>
                    </w:rPr>
                    <w:t>b</w:t>
                  </w:r>
                  <w:r>
                    <w:t>e</w:t>
                  </w:r>
                  <w:r>
                    <w:rPr>
                      <w:spacing w:val="3"/>
                    </w:rPr>
                    <w:t>e</w:t>
                  </w:r>
                  <w:r>
                    <w:t>n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rPr>
                      <w:spacing w:val="1"/>
                    </w:rPr>
                    <w:t>p</w:t>
                  </w:r>
                  <w:r>
                    <w:t>e</w:t>
                  </w:r>
                  <w:r>
                    <w:rPr>
                      <w:spacing w:val="1"/>
                    </w:rPr>
                    <w:t>r</w:t>
                  </w:r>
                  <w:r>
                    <w:rPr>
                      <w:spacing w:val="-2"/>
                    </w:rPr>
                    <w:t>f</w:t>
                  </w:r>
                  <w:r>
                    <w:t>e</w:t>
                  </w:r>
                  <w:r>
                    <w:rPr>
                      <w:spacing w:val="1"/>
                    </w:rPr>
                    <w:t>c</w:t>
                  </w:r>
                  <w:r>
                    <w:rPr>
                      <w:spacing w:val="2"/>
                    </w:rPr>
                    <w:t>tl</w:t>
                  </w:r>
                  <w:r>
                    <w:t>y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t>c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n</w:t>
                  </w:r>
                  <w:r>
                    <w:t>t</w:t>
                  </w:r>
                  <w:r>
                    <w:rPr>
                      <w:spacing w:val="2"/>
                    </w:rPr>
                    <w:t>e</w:t>
                  </w:r>
                  <w:r>
                    <w:rPr>
                      <w:spacing w:val="-1"/>
                    </w:rPr>
                    <w:t>n</w:t>
                  </w:r>
                  <w:r>
                    <w:t>t,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rPr>
                      <w:spacing w:val="2"/>
                    </w:rPr>
                    <w:t>i</w:t>
                  </w:r>
                  <w:r>
                    <w:t>f</w:t>
                  </w:r>
                  <w:r>
                    <w:rPr>
                      <w:spacing w:val="29"/>
                    </w:rP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rPr>
                      <w:spacing w:val="2"/>
                    </w:rPr>
                    <w:t>J</w:t>
                  </w:r>
                  <w:r>
                    <w:rPr>
                      <w:spacing w:val="1"/>
                    </w:rPr>
                    <w:t>u</w:t>
                  </w:r>
                  <w:r>
                    <w:rPr>
                      <w:spacing w:val="-1"/>
                    </w:rPr>
                    <w:t>n</w:t>
                  </w:r>
                  <w:r>
                    <w:t>e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rPr>
                      <w:spacing w:val="3"/>
                    </w:rPr>
                    <w:t>e</w:t>
                  </w:r>
                  <w:r>
                    <w:rPr>
                      <w:spacing w:val="-1"/>
                    </w:rPr>
                    <w:t>v</w:t>
                  </w:r>
                  <w:r>
                    <w:rPr>
                      <w:spacing w:val="3"/>
                    </w:rPr>
                    <w:t>e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1"/>
                    </w:rPr>
                    <w:t>n</w:t>
                  </w:r>
                  <w:r>
                    <w:t>g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t xml:space="preserve">ad </w:t>
                  </w:r>
                  <w:r>
                    <w:rPr>
                      <w:spacing w:val="1"/>
                    </w:rPr>
                    <w:t>b</w:t>
                  </w:r>
                  <w:r>
                    <w:t>e</w:t>
                  </w:r>
                  <w:r>
                    <w:rPr>
                      <w:spacing w:val="1"/>
                    </w:rPr>
                    <w:t>e</w:t>
                  </w:r>
                  <w:r>
                    <w:t>n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1"/>
                    </w:rPr>
                    <w:t>d</w:t>
                  </w:r>
                  <w:r>
                    <w:t>le</w:t>
                  </w:r>
                  <w:r>
                    <w:rPr>
                      <w:spacing w:val="2"/>
                    </w:rPr>
                    <w:t>s</w:t>
                  </w:r>
                  <w:r>
                    <w:t>s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t>d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spacing w:val="2"/>
                    </w:rPr>
                    <w:t>s</w:t>
                  </w:r>
                  <w:r>
                    <w:rPr>
                      <w:spacing w:val="-1"/>
                    </w:rPr>
                    <w:t>u</w:t>
                  </w:r>
                  <w:r>
                    <w:rPr>
                      <w:spacing w:val="1"/>
                    </w:rPr>
                    <w:t>pp</w:t>
                  </w:r>
                  <w:r>
                    <w:rPr>
                      <w:spacing w:val="2"/>
                    </w:rPr>
                    <w:t>l</w:t>
                  </w:r>
                  <w:r>
                    <w:t>y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t>f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cl</w:t>
                  </w:r>
                  <w:r>
                    <w:rPr>
                      <w:spacing w:val="1"/>
                    </w:rPr>
                    <w:t>o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3"/>
                    </w:rPr>
                    <w:t>e</w:t>
                  </w:r>
                  <w:r>
                    <w:t>s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3"/>
                    </w:rPr>
                    <w:t>e</w:t>
                  </w:r>
                  <w:r>
                    <w:rPr>
                      <w:spacing w:val="1"/>
                    </w:rPr>
                    <w:t>x</w:t>
                  </w:r>
                  <w:r>
                    <w:rPr>
                      <w:spacing w:val="-1"/>
                    </w:rPr>
                    <w:t>h</w:t>
                  </w:r>
                  <w:r>
                    <w:t>a</w:t>
                  </w:r>
                  <w:r>
                    <w:rPr>
                      <w:spacing w:val="1"/>
                    </w:rPr>
                    <w:t>u</w:t>
                  </w:r>
                  <w:r>
                    <w:rPr>
                      <w:spacing w:val="-1"/>
                    </w:rPr>
                    <w:t>s</w:t>
                  </w:r>
                  <w:r>
                    <w:t>ti</w:t>
                  </w:r>
                  <w:r>
                    <w:rPr>
                      <w:spacing w:val="1"/>
                    </w:rPr>
                    <w:t>b</w:t>
                  </w:r>
                  <w:r>
                    <w:t>le, to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rPr>
                      <w:spacing w:val="1"/>
                    </w:rPr>
                    <w:t>r</w:t>
                  </w:r>
                  <w:r>
                    <w:rPr>
                      <w:spacing w:val="3"/>
                    </w:rPr>
                    <w:t>e</w:t>
                  </w:r>
                  <w:r>
                    <w:rPr>
                      <w:spacing w:val="-4"/>
                    </w:rPr>
                    <w:t>m</w:t>
                  </w:r>
                  <w:r>
                    <w:t>a</w:t>
                  </w:r>
                  <w:r>
                    <w:rPr>
                      <w:spacing w:val="2"/>
                    </w:rPr>
                    <w:t>i</w:t>
                  </w:r>
                  <w:r>
                    <w:t>n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1"/>
                    </w:rPr>
                    <w:t>r</w:t>
                  </w:r>
                  <w:r>
                    <w:t>e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spacing w:val="-2"/>
                    </w:rPr>
                    <w:t>f</w:t>
                  </w:r>
                  <w:r>
                    <w:rPr>
                      <w:spacing w:val="1"/>
                    </w:rPr>
                    <w:t>o</w:t>
                  </w:r>
                  <w:r>
                    <w:t>r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3"/>
                    </w:rPr>
                    <w:t>o</w:t>
                  </w:r>
                  <w:r>
                    <w:rPr>
                      <w:spacing w:val="-1"/>
                    </w:rPr>
                    <w:t>us</w:t>
                  </w:r>
                  <w:r>
                    <w:rPr>
                      <w:spacing w:val="3"/>
                    </w:rP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t>d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rPr>
                      <w:spacing w:val="-1"/>
                    </w:rPr>
                    <w:t>y</w:t>
                  </w:r>
                  <w:r>
                    <w:t>e</w:t>
                  </w:r>
                  <w:r>
                    <w:rPr>
                      <w:spacing w:val="1"/>
                    </w:rPr>
                    <w:t>ar</w:t>
                  </w:r>
                  <w:r>
                    <w:rPr>
                      <w:spacing w:val="-1"/>
                    </w:rPr>
                    <w:t>s</w:t>
                  </w:r>
                  <w:r>
                    <w:t xml:space="preserve">, </w:t>
                  </w:r>
                  <w:r>
                    <w:rPr>
                      <w:spacing w:val="1"/>
                    </w:rPr>
                    <w:t>p</w:t>
                  </w:r>
                  <w:r>
                    <w:t>e</w:t>
                  </w:r>
                  <w:r>
                    <w:rPr>
                      <w:spacing w:val="-1"/>
                    </w:rPr>
                    <w:t>gg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1"/>
                    </w:rPr>
                    <w:t>n</w:t>
                  </w:r>
                  <w:r>
                    <w:t>g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3"/>
                    </w:rPr>
                    <w:t>o</w:t>
                  </w:r>
                  <w:r>
                    <w:rPr>
                      <w:spacing w:val="-1"/>
                    </w:rPr>
                    <w:t>u</w:t>
                  </w:r>
                  <w:r>
                    <w:t>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1"/>
                    </w:rPr>
                    <w:t>d</w:t>
                  </w:r>
                  <w:r>
                    <w:t>ia</w:t>
                  </w:r>
                  <w:r>
                    <w:rPr>
                      <w:spacing w:val="1"/>
                    </w:rPr>
                    <w:t>p</w:t>
                  </w:r>
                  <w:r>
                    <w:t>e</w:t>
                  </w:r>
                  <w:r>
                    <w:rPr>
                      <w:spacing w:val="1"/>
                    </w:rPr>
                    <w:t>r</w:t>
                  </w:r>
                  <w:r>
                    <w:t>s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t>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s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1"/>
                    </w:rPr>
                    <w:t>ng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1"/>
                    </w:rPr>
                    <w:t>n</w:t>
                  </w:r>
                  <w:r>
                    <w:t>g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1"/>
                    </w:rPr>
                    <w:t>r</w:t>
                  </w:r>
                  <w:r>
                    <w:rPr>
                      <w:spacing w:val="-1"/>
                    </w:rPr>
                    <w:t>u</w:t>
                  </w:r>
                  <w:r>
                    <w:rPr>
                      <w:spacing w:val="1"/>
                    </w:rPr>
                    <w:t>bb</w:t>
                  </w:r>
                  <w:r>
                    <w:t>i</w:t>
                  </w:r>
                  <w:r>
                    <w:rPr>
                      <w:spacing w:val="1"/>
                    </w:rPr>
                    <w:t>s</w:t>
                  </w:r>
                  <w:r>
                    <w:t>h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5"/>
                    </w:rPr>
                    <w:t>(</w:t>
                  </w:r>
                  <w:r>
                    <w:rPr>
                      <w:u w:val="single" w:color="000000"/>
                    </w:rPr>
                    <w:t>Ni</w:t>
                  </w:r>
                  <w:r>
                    <w:rPr>
                      <w:spacing w:val="-1"/>
                      <w:u w:val="single" w:color="000000"/>
                    </w:rPr>
                    <w:t>n</w:t>
                  </w:r>
                  <w:r>
                    <w:rPr>
                      <w:u w:val="single" w:color="000000"/>
                    </w:rPr>
                    <w:t>ete</w:t>
                  </w:r>
                  <w:r>
                    <w:rPr>
                      <w:spacing w:val="3"/>
                      <w:u w:val="single" w:color="000000"/>
                    </w:rPr>
                    <w:t>e</w:t>
                  </w:r>
                  <w:r>
                    <w:rPr>
                      <w:u w:val="single" w:color="000000"/>
                    </w:rPr>
                    <w:t>n</w:t>
                  </w:r>
                  <w:r>
                    <w:rPr>
                      <w:spacing w:val="-9"/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>Ei</w:t>
                  </w:r>
                  <w:r>
                    <w:rPr>
                      <w:spacing w:val="1"/>
                      <w:u w:val="single" w:color="000000"/>
                    </w:rPr>
                    <w:t>g</w:t>
                  </w:r>
                  <w:r>
                    <w:rPr>
                      <w:spacing w:val="-1"/>
                      <w:u w:val="single" w:color="000000"/>
                    </w:rPr>
                    <w:t>h</w:t>
                  </w:r>
                  <w:r>
                    <w:rPr>
                      <w:spacing w:val="2"/>
                      <w:u w:val="single" w:color="000000"/>
                    </w:rPr>
                    <w:t>t</w:t>
                  </w:r>
                  <w:r>
                    <w:rPr>
                      <w:u w:val="single" w:color="000000"/>
                    </w:rPr>
                    <w:t>y</w:t>
                  </w:r>
                  <w:r>
                    <w:rPr>
                      <w:spacing w:val="1"/>
                      <w:u w:val="single" w:color="000000"/>
                    </w:rPr>
                    <w:t>-</w:t>
                  </w:r>
                  <w:r>
                    <w:rPr>
                      <w:u w:val="single" w:color="000000"/>
                    </w:rPr>
                    <w:t>F</w:t>
                  </w:r>
                  <w:r>
                    <w:rPr>
                      <w:spacing w:val="3"/>
                      <w:u w:val="single" w:color="000000"/>
                    </w:rPr>
                    <w:t>o</w:t>
                  </w:r>
                  <w:r>
                    <w:rPr>
                      <w:spacing w:val="-1"/>
                      <w:u w:val="single" w:color="000000"/>
                    </w:rPr>
                    <w:t>u</w:t>
                  </w:r>
                  <w:r>
                    <w:rPr>
                      <w:u w:val="single" w:color="000000"/>
                    </w:rPr>
                    <w:t>r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1"/>
                    </w:rPr>
                    <w:t>148)</w:t>
                  </w:r>
                  <w: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772" type="#_x0000_t202" style="position:absolute;margin-left:493.5pt;margin-top:35.55pt;width:14pt;height:14pt;z-index:-5146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24</w:t>
                  </w:r>
                </w:p>
              </w:txbxContent>
            </v:textbox>
            <w10:wrap anchorx="page" anchory="page"/>
          </v:shape>
        </w:pict>
      </w:r>
    </w:p>
    <w:p w:rsidR="006818BE" w:rsidRDefault="006818BE">
      <w:pPr>
        <w:sectPr w:rsidR="006818BE">
          <w:pgSz w:w="11920" w:h="16840"/>
          <w:pgMar w:top="1560" w:right="1680" w:bottom="280" w:left="1680" w:header="720" w:footer="720" w:gutter="0"/>
          <w:cols w:space="720"/>
        </w:sectPr>
      </w:pPr>
    </w:p>
    <w:p w:rsidR="006818BE" w:rsidRDefault="00CE340F">
      <w:r>
        <w:lastRenderedPageBreak/>
        <w:pict>
          <v:shape id="_x0000_s1771" type="#_x0000_t202" style="position:absolute;margin-left:69.95pt;margin-top:754.3pt;width:455.4pt;height:14pt;z-index:-5133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</w:t>
                  </w:r>
                  <w:proofErr w:type="gramEnd"/>
                  <w:r>
                    <w:rPr>
                      <w:spacing w:val="3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osph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re</w:t>
                  </w:r>
                  <w:r>
                    <w:rPr>
                      <w:spacing w:val="3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“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3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whi</w:t>
                  </w:r>
                  <w:r>
                    <w:rPr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3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it</w:t>
                  </w:r>
                  <w:r>
                    <w:rPr>
                      <w:spacing w:val="3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would</w:t>
                  </w:r>
                  <w:r>
                    <w:rPr>
                      <w:spacing w:val="3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be</w:t>
                  </w:r>
                  <w:r>
                    <w:rPr>
                      <w:spacing w:val="3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true</w:t>
                  </w:r>
                  <w:r>
                    <w:rPr>
                      <w:spacing w:val="3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3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3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3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that</w:t>
                  </w:r>
                  <w:r>
                    <w:rPr>
                      <w:spacing w:val="3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one</w:t>
                  </w:r>
                  <w:r>
                    <w:rPr>
                      <w:spacing w:val="3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3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x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ri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pacing w:val="5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ng</w:t>
                  </w:r>
                  <w:r>
                    <w:rPr>
                      <w:spacing w:val="3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3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taste</w:t>
                  </w:r>
                  <w:r>
                    <w:rPr>
                      <w:spacing w:val="3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f</w:t>
                  </w:r>
                </w:p>
              </w:txbxContent>
            </v:textbox>
            <w10:wrap anchorx="page" anchory="page"/>
          </v:shape>
        </w:pict>
      </w:r>
      <w:r>
        <w:pict>
          <v:shape id="_x0000_s1770" type="#_x0000_t202" style="position:absolute;margin-left:69.95pt;margin-top:692.15pt;width:455.5pt;height:55.4pt;z-index:-5134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ideolo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2"/>
                      <w:sz w:val="24"/>
                      <w:szCs w:val="24"/>
                    </w:rPr>
                    <w:t>c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proofErr w:type="gramEnd"/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si</w:t>
                  </w:r>
                  <w:r>
                    <w:rPr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 xml:space="preserve">. 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6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ol</w:t>
                  </w:r>
                  <w:r>
                    <w:rPr>
                      <w:spacing w:val="3"/>
                      <w:sz w:val="24"/>
                      <w:szCs w:val="24"/>
                    </w:rPr>
                    <w:t>o</w:t>
                  </w:r>
                  <w:r>
                    <w:rPr>
                      <w:spacing w:val="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ov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k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uni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ing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fo</w:t>
                  </w:r>
                  <w:r>
                    <w:rPr>
                      <w:spacing w:val="-1"/>
                      <w:sz w:val="24"/>
                      <w:szCs w:val="24"/>
                    </w:rPr>
                    <w:t>rc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whi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foun</w:t>
                  </w:r>
                  <w:r>
                    <w:rPr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ons</w:t>
                  </w:r>
                </w:p>
                <w:p w:rsidR="00CE340F" w:rsidRDefault="00CE340F">
                  <w:pPr>
                    <w:spacing w:before="5" w:line="400" w:lineRule="atLeast"/>
                    <w:ind w:left="20" w:right="-19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of</w:t>
                  </w:r>
                  <w:proofErr w:type="gramEnd"/>
                  <w:r>
                    <w:rPr>
                      <w:spacing w:val="5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hope</w:t>
                  </w:r>
                  <w:r>
                    <w:rPr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  the</w:t>
                  </w:r>
                  <w:r>
                    <w:rPr>
                      <w:spacing w:val="5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outco</w:t>
                  </w:r>
                  <w:r>
                    <w:rPr>
                      <w:spacing w:val="2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5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5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5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r.  </w:t>
                  </w:r>
                  <w:r>
                    <w:rPr>
                      <w:spacing w:val="5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5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5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ll</w:t>
                  </w:r>
                  <w:r>
                    <w:rPr>
                      <w:spacing w:val="5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hi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lf</w:t>
                  </w:r>
                  <w:r>
                    <w:rPr>
                      <w:spacing w:val="5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: 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“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ne</w:t>
                  </w:r>
                  <w:r>
                    <w:rPr>
                      <w:spacing w:val="56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d  b</w:t>
                  </w:r>
                  <w:r>
                    <w:rPr>
                      <w:spacing w:val="-1"/>
                      <w:sz w:val="24"/>
                      <w:szCs w:val="24"/>
                    </w:rPr>
                    <w:t>ee</w:t>
                  </w:r>
                  <w:r>
                    <w:rPr>
                      <w:sz w:val="24"/>
                      <w:szCs w:val="24"/>
                    </w:rPr>
                    <w:t>n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 in</w:t>
                  </w:r>
                  <w:r>
                    <w:rPr>
                      <w:spacing w:val="5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a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om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uni</w:t>
                  </w:r>
                  <w:r>
                    <w:rPr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wh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re</w:t>
                  </w:r>
                  <w:r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ho</w:t>
                  </w:r>
                  <w:r>
                    <w:rPr>
                      <w:spacing w:val="2"/>
                      <w:sz w:val="24"/>
                      <w:szCs w:val="24"/>
                    </w:rPr>
                    <w:t>p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 more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rm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l 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n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2"/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3"/>
                      <w:sz w:val="24"/>
                      <w:szCs w:val="24"/>
                    </w:rPr>
                    <w:t>h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 xml:space="preserve">r </w:t>
                  </w:r>
                  <w:r>
                    <w:rPr>
                      <w:spacing w:val="3"/>
                      <w:sz w:val="24"/>
                      <w:szCs w:val="24"/>
                    </w:rPr>
                    <w:t>c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nicism”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(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H to</w:t>
                  </w:r>
                  <w:r>
                    <w:rPr>
                      <w:spacing w:val="2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C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88)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whi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h le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ds to</w:t>
                  </w:r>
                </w:p>
              </w:txbxContent>
            </v:textbox>
            <w10:wrap anchorx="page" anchory="page"/>
          </v:shape>
        </w:pict>
      </w:r>
      <w:r>
        <w:pict>
          <v:shape id="_x0000_s1769" type="#_x0000_t202" style="position:absolute;margin-left:151.95pt;margin-top:671.5pt;width:373.1pt;height:14pt;z-index:-5135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This 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3"/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k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s 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the 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 xml:space="preserve">a 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re</w:t>
                  </w:r>
                  <w:r>
                    <w:rPr>
                      <w:spacing w:val="2"/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1"/>
                      <w:sz w:val="24"/>
                      <w:szCs w:val="24"/>
                    </w:rPr>
                    <w:t>re</w:t>
                  </w:r>
                  <w:r>
                    <w:rPr>
                      <w:sz w:val="24"/>
                      <w:szCs w:val="24"/>
                    </w:rPr>
                    <w:t xml:space="preserve">d 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to 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fi</w:t>
                  </w:r>
                  <w:r>
                    <w:rPr>
                      <w:spacing w:val="-3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 xml:space="preserve">ht 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unt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 xml:space="preserve">l 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ll 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is 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 xml:space="preserve">ost, 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pur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 xml:space="preserve">y 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on 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</w:t>
                  </w:r>
                </w:p>
              </w:txbxContent>
            </v:textbox>
            <w10:wrap anchorx="page" anchory="page"/>
          </v:shape>
        </w:pict>
      </w:r>
      <w:r>
        <w:pict>
          <v:shape id="_x0000_s1768" type="#_x0000_t202" style="position:absolute;margin-left:69.95pt;margin-top:671.5pt;width:71.2pt;height:14pt;z-index:-5136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 xml:space="preserve">their 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2"/>
                      <w:sz w:val="24"/>
                      <w:szCs w:val="24"/>
                    </w:rPr>
                    <w:t>i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ht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proofErr w:type="gramEnd"/>
                  <w:r>
                    <w:rPr>
                      <w:sz w:val="24"/>
                      <w:szCs w:val="24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767" type="#_x0000_t202" style="position:absolute;margin-left:69.95pt;margin-top:650.75pt;width:455.1pt;height:14pt;z-index:-5137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nthus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sm</w:t>
                  </w:r>
                  <w:proofErr w:type="gramEnd"/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ll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3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othe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3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so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30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4"/>
                      <w:sz w:val="24"/>
                      <w:szCs w:val="24"/>
                    </w:rPr>
                    <w:t>r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bo</w:t>
                  </w:r>
                  <w:r>
                    <w:rPr>
                      <w:spacing w:val="5"/>
                      <w:sz w:val="24"/>
                      <w:szCs w:val="24"/>
                    </w:rPr>
                    <w:t>d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onvi</w:t>
                  </w:r>
                  <w:r>
                    <w:rPr>
                      <w:spacing w:val="3"/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ce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us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fuln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ss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f</w:t>
                  </w:r>
                </w:p>
              </w:txbxContent>
            </v:textbox>
            <w10:wrap anchorx="page" anchory="page"/>
          </v:shape>
        </w:pict>
      </w:r>
      <w:r>
        <w:pict>
          <v:shape id="_x0000_s1766" type="#_x0000_t202" style="position:absolute;margin-left:69.95pt;margin-top:547.3pt;width:455.3pt;height:96.8pt;z-index:-5138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728" w:right="-32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And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ll</w:t>
                  </w:r>
                  <w:r>
                    <w:rPr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pp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nt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3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not</w:t>
                  </w:r>
                  <w:r>
                    <w:rPr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one</w:t>
                  </w:r>
                  <w:r>
                    <w:rPr>
                      <w:spacing w:val="2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who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lt</w:t>
                  </w:r>
                  <w:r>
                    <w:rPr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bond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tw</w:t>
                  </w:r>
                  <w:r>
                    <w:rPr>
                      <w:spacing w:val="-1"/>
                      <w:sz w:val="24"/>
                      <w:szCs w:val="24"/>
                    </w:rPr>
                    <w:t>ee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</w:p>
                <w:p w:rsidR="00CE340F" w:rsidRDefault="00CE340F">
                  <w:pPr>
                    <w:spacing w:before="7" w:line="120" w:lineRule="exact"/>
                    <w:rPr>
                      <w:sz w:val="13"/>
                      <w:szCs w:val="13"/>
                    </w:rPr>
                  </w:pPr>
                </w:p>
                <w:p w:rsidR="00CE340F" w:rsidRDefault="00CE340F">
                  <w:pPr>
                    <w:spacing w:line="360" w:lineRule="auto"/>
                    <w:ind w:left="20" w:right="-21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sold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rs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.   </w:t>
                  </w:r>
                  <w:r>
                    <w:rPr>
                      <w:spacing w:val="2"/>
                      <w:sz w:val="24"/>
                      <w:szCs w:val="24"/>
                    </w:rPr>
                    <w:t>H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x</w:t>
                  </w:r>
                  <w:r>
                    <w:rPr>
                      <w:sz w:val="24"/>
                      <w:szCs w:val="24"/>
                    </w:rPr>
                    <w:t>pl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2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3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that</w:t>
                  </w:r>
                  <w:r>
                    <w:rPr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whole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si</w:t>
                  </w:r>
                  <w:r>
                    <w:rPr>
                      <w:spacing w:val="6"/>
                      <w:sz w:val="24"/>
                      <w:szCs w:val="24"/>
                    </w:rPr>
                    <w:t>t</w:t>
                  </w:r>
                  <w:r>
                    <w:rPr>
                      <w:spacing w:val="2"/>
                      <w:sz w:val="24"/>
                      <w:szCs w:val="24"/>
                    </w:rPr>
                    <w:t>u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af</w:t>
                  </w:r>
                  <w:r>
                    <w:rPr>
                      <w:spacing w:val="1"/>
                      <w:sz w:val="24"/>
                      <w:szCs w:val="24"/>
                    </w:rPr>
                    <w:t>f</w:t>
                  </w:r>
                  <w:r>
                    <w:rPr>
                      <w:spacing w:val="-1"/>
                      <w:sz w:val="24"/>
                      <w:szCs w:val="24"/>
                    </w:rPr>
                    <w:t>ec</w:t>
                  </w:r>
                  <w:r>
                    <w:rPr>
                      <w:sz w:val="24"/>
                      <w:szCs w:val="24"/>
                    </w:rPr>
                    <w:t>ted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pacing w:val="4"/>
                      <w:sz w:val="24"/>
                      <w:szCs w:val="24"/>
                    </w:rPr>
                    <w:t>r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.  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ee</w:t>
                  </w:r>
                  <w:r>
                    <w:rPr>
                      <w:sz w:val="24"/>
                      <w:szCs w:val="24"/>
                    </w:rPr>
                    <w:t>ms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b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n </w:t>
                  </w:r>
                  <w:r>
                    <w:rPr>
                      <w:spacing w:val="-1"/>
                      <w:sz w:val="24"/>
                      <w:szCs w:val="24"/>
                    </w:rPr>
                    <w:t>ac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-1"/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>re</w:t>
                  </w:r>
                  <w:r>
                    <w:rPr>
                      <w:spacing w:val="-1"/>
                      <w:sz w:val="24"/>
                      <w:szCs w:val="24"/>
                    </w:rPr>
                    <w:t>ac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in. </w:t>
                  </w:r>
                  <w:r>
                    <w:rPr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he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</w:t>
                  </w:r>
                  <w:r>
                    <w:rPr>
                      <w:spacing w:val="3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made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up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b</w:t>
                  </w:r>
                  <w:r>
                    <w:rPr>
                      <w:sz w:val="24"/>
                      <w:szCs w:val="24"/>
                    </w:rPr>
                    <w:t>y p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ople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who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2"/>
                      <w:sz w:val="24"/>
                      <w:szCs w:val="24"/>
                    </w:rPr>
                    <w:t>i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ht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for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ideolo</w:t>
                  </w:r>
                  <w:r>
                    <w:rPr>
                      <w:spacing w:val="2"/>
                      <w:sz w:val="24"/>
                      <w:szCs w:val="24"/>
                    </w:rPr>
                    <w:t>g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fo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e the</w:t>
                  </w:r>
                  <w:r>
                    <w:rPr>
                      <w:spacing w:val="3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ideolo</w:t>
                  </w:r>
                  <w:r>
                    <w:rPr>
                      <w:spacing w:val="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3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more</w:t>
                  </w:r>
                  <w:r>
                    <w:rPr>
                      <w:spacing w:val="3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2"/>
                      <w:sz w:val="24"/>
                      <w:szCs w:val="24"/>
                    </w:rPr>
                    <w:t>p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nt</w:t>
                  </w:r>
                  <w:r>
                    <w:rPr>
                      <w:spacing w:val="3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with</w:t>
                  </w:r>
                  <w:r>
                    <w:rPr>
                      <w:spacing w:val="3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them</w:t>
                  </w:r>
                  <w:r>
                    <w:rPr>
                      <w:spacing w:val="3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than</w:t>
                  </w:r>
                  <w:r>
                    <w:rPr>
                      <w:spacing w:val="3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it</w:t>
                  </w:r>
                  <w:r>
                    <w:rPr>
                      <w:spacing w:val="3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would</w:t>
                  </w:r>
                  <w:r>
                    <w:rPr>
                      <w:spacing w:val="3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be</w:t>
                  </w:r>
                  <w:r>
                    <w:rPr>
                      <w:spacing w:val="3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3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re</w:t>
                  </w:r>
                  <w:r>
                    <w:rPr>
                      <w:spacing w:val="3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3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fo</w:t>
                  </w:r>
                  <w:r>
                    <w:rPr>
                      <w:spacing w:val="-1"/>
                      <w:sz w:val="24"/>
                      <w:szCs w:val="24"/>
                    </w:rPr>
                    <w:t>rce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3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st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nt</w:t>
                  </w:r>
                </w:p>
                <w:p w:rsidR="00CE340F" w:rsidRDefault="00CE340F">
                  <w:pPr>
                    <w:spacing w:before="6"/>
                    <w:ind w:left="20" w:right="-12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pacing w:val="-1"/>
                      <w:sz w:val="24"/>
                      <w:szCs w:val="24"/>
                    </w:rPr>
                    <w:t>(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H to C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29). 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Due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ople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who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ll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ve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their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doubts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re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pu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led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bo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rd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5"/>
                      <w:sz w:val="24"/>
                      <w:szCs w:val="24"/>
                    </w:rPr>
                    <w:t>b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3"/>
                      <w:sz w:val="24"/>
                      <w:szCs w:val="24"/>
                    </w:rPr>
                    <w:t>h</w:t>
                  </w:r>
                  <w:r>
                    <w:rPr>
                      <w:sz w:val="24"/>
                      <w:szCs w:val="24"/>
                    </w:rPr>
                    <w:t>e</w:t>
                  </w:r>
                </w:p>
              </w:txbxContent>
            </v:textbox>
            <w10:wrap anchorx="page" anchory="page"/>
          </v:shape>
        </w:pict>
      </w:r>
      <w:r>
        <w:pict>
          <v:shape id="_x0000_s1765" type="#_x0000_t202" style="position:absolute;margin-left:69.95pt;margin-top:278.25pt;width:455.7pt;height:262.4pt;z-index:-5139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728" w:right="-23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Equ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30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ourse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3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k</w:t>
                  </w:r>
                  <w:r>
                    <w:rPr>
                      <w:spacing w:val="4"/>
                      <w:sz w:val="24"/>
                      <w:szCs w:val="24"/>
                    </w:rPr>
                    <w:t>e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wo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we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 w:rsidR="00B56477">
                    <w:rPr>
                      <w:sz w:val="24"/>
                      <w:szCs w:val="24"/>
                    </w:rPr>
                    <w:t>’</w:t>
                  </w:r>
                  <w:r>
                    <w:rPr>
                      <w:sz w:val="24"/>
                      <w:szCs w:val="24"/>
                    </w:rPr>
                    <w:t>s d</w:t>
                  </w:r>
                  <w:r>
                    <w:rPr>
                      <w:spacing w:val="3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ours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.   </w:t>
                  </w:r>
                  <w:r>
                    <w:rPr>
                      <w:spacing w:val="-2"/>
                      <w:sz w:val="24"/>
                      <w:szCs w:val="24"/>
                    </w:rPr>
                    <w:t>B</w:t>
                  </w:r>
                  <w:r>
                    <w:rPr>
                      <w:sz w:val="24"/>
                      <w:szCs w:val="24"/>
                    </w:rPr>
                    <w:t>ut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2"/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fas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inating</w:t>
                  </w:r>
                  <w:r>
                    <w:rPr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</w:p>
                <w:p w:rsidR="00CE340F" w:rsidRDefault="00CE340F">
                  <w:pPr>
                    <w:spacing w:before="7" w:line="120" w:lineRule="exact"/>
                    <w:rPr>
                      <w:sz w:val="13"/>
                      <w:szCs w:val="13"/>
                    </w:rPr>
                  </w:pPr>
                </w:p>
                <w:p w:rsidR="00CE340F" w:rsidRDefault="00CE340F">
                  <w:pPr>
                    <w:spacing w:line="360" w:lineRule="auto"/>
                    <w:ind w:left="20" w:right="-21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that</w:t>
                  </w:r>
                  <w:proofErr w:type="gramEnd"/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q</w:t>
                  </w:r>
                  <w:r>
                    <w:rPr>
                      <w:spacing w:val="2"/>
                      <w:sz w:val="24"/>
                      <w:szCs w:val="24"/>
                    </w:rPr>
                    <w:t>u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y in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2"/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not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just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pt,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it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fa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 xml:space="preserve">t. 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6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ost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ee</w:t>
                  </w:r>
                  <w:r>
                    <w:rPr>
                      <w:sz w:val="24"/>
                      <w:szCs w:val="24"/>
                    </w:rPr>
                    <w:t>ms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if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pacing w:val="2"/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ll hi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lf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ca</w:t>
                  </w:r>
                  <w:r>
                    <w:rPr>
                      <w:sz w:val="24"/>
                      <w:szCs w:val="24"/>
                    </w:rPr>
                    <w:t>nnot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ve</w:t>
                  </w:r>
                  <w:r>
                    <w:rPr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such</w:t>
                  </w:r>
                  <w:r>
                    <w:rPr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si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u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ca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ome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x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ce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let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lone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that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it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ca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last for 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mon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hs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(</w:t>
                  </w:r>
                  <w:r>
                    <w:rPr>
                      <w:spacing w:val="-1"/>
                      <w:sz w:val="24"/>
                      <w:szCs w:val="24"/>
                    </w:rPr>
                    <w:t>“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r</w:t>
                  </w:r>
                  <w:r>
                    <w:rPr>
                      <w:spacing w:val="-1"/>
                      <w:sz w:val="24"/>
                      <w:szCs w:val="24"/>
                    </w:rPr>
                    <w:t>ea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iz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that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pacing w:val="4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nt</w:t>
                  </w:r>
                  <w:r>
                    <w:rPr>
                      <w:spacing w:val="2"/>
                      <w:sz w:val="24"/>
                      <w:szCs w:val="24"/>
                    </w:rPr>
                    <w:t>a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with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mething st</w:t>
                  </w:r>
                  <w:r>
                    <w:rPr>
                      <w:spacing w:val="2"/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 v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luabl</w:t>
                  </w:r>
                  <w:r>
                    <w:rPr>
                      <w:spacing w:val="-1"/>
                      <w:sz w:val="24"/>
                      <w:szCs w:val="24"/>
                    </w:rPr>
                    <w:t>e”</w:t>
                  </w:r>
                  <w:r>
                    <w:rPr>
                      <w:sz w:val="24"/>
                      <w:szCs w:val="24"/>
                    </w:rPr>
                    <w:t xml:space="preserve">). 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B</w:t>
                  </w:r>
                  <w:r>
                    <w:rPr>
                      <w:sz w:val="24"/>
                      <w:szCs w:val="24"/>
                    </w:rPr>
                    <w:t>ut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ty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qu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5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y in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C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talonia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inde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ood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fl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wl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ss. 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As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sul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, the 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moc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c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 fun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 xml:space="preserve">on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x</w:t>
                  </w:r>
                  <w:r>
                    <w:rPr>
                      <w:sz w:val="24"/>
                      <w:szCs w:val="24"/>
                    </w:rPr>
                    <w:t>tr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me</w:t>
                  </w:r>
                  <w:r>
                    <w:rPr>
                      <w:spacing w:val="2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 xml:space="preserve">. 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sz w:val="24"/>
                      <w:szCs w:val="24"/>
                    </w:rPr>
                    <w:t>rivile</w:t>
                  </w:r>
                  <w:r>
                    <w:rPr>
                      <w:spacing w:val="-3"/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 boo</w:t>
                  </w:r>
                  <w:r>
                    <w:rPr>
                      <w:spacing w:val="5"/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k</w:t>
                  </w:r>
                  <w:r>
                    <w:rPr>
                      <w:spacing w:val="3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ng</w:t>
                  </w:r>
                  <w:r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do not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n </w:t>
                  </w:r>
                  <w:r>
                    <w:rPr>
                      <w:spacing w:val="2"/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ee</w:t>
                  </w:r>
                  <w:r>
                    <w:rPr>
                      <w:sz w:val="24"/>
                      <w:szCs w:val="24"/>
                    </w:rPr>
                    <w:t>m to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x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whi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 p</w:t>
                  </w:r>
                  <w:r>
                    <w:rPr>
                      <w:spacing w:val="-1"/>
                      <w:sz w:val="24"/>
                      <w:szCs w:val="24"/>
                    </w:rPr>
                    <w:t>ec</w:t>
                  </w:r>
                  <w:r>
                    <w:rPr>
                      <w:sz w:val="24"/>
                      <w:szCs w:val="24"/>
                    </w:rPr>
                    <w:t>ul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ng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iven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3"/>
                      <w:sz w:val="24"/>
                      <w:szCs w:val="24"/>
                    </w:rPr>
                    <w:t>h</w:t>
                  </w:r>
                  <w:r>
                    <w:rPr>
                      <w:sz w:val="24"/>
                      <w:szCs w:val="24"/>
                    </w:rPr>
                    <w:t>e 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rsh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ir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ums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that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1"/>
                      <w:sz w:val="24"/>
                      <w:szCs w:val="24"/>
                    </w:rPr>
                    <w:t>er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 xml:space="preserve">ne </w:t>
                  </w:r>
                  <w:r>
                    <w:rPr>
                      <w:spacing w:val="2"/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 xml:space="preserve">ve in,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our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omr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re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ee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omr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s,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q</w:t>
                  </w:r>
                  <w:r>
                    <w:rPr>
                      <w:sz w:val="24"/>
                      <w:szCs w:val="24"/>
                    </w:rPr>
                    <w:t>u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7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ou,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whom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ou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respe</w:t>
                  </w:r>
                  <w:r>
                    <w:rPr>
                      <w:spacing w:val="-2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ob</w:t>
                  </w:r>
                  <w:r>
                    <w:rPr>
                      <w:spacing w:val="4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y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 whom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ou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put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 xml:space="preserve">wn. 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The </w:t>
                  </w:r>
                  <w:r>
                    <w:rPr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nish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2"/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pacing w:val="2"/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ec</w:t>
                  </w:r>
                  <w:r>
                    <w:rPr>
                      <w:sz w:val="24"/>
                      <w:szCs w:val="24"/>
                    </w:rPr>
                    <w:t>ome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x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mp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 xml:space="preserve">e of a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ss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ss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soci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5"/>
                      <w:sz w:val="24"/>
                      <w:szCs w:val="24"/>
                    </w:rPr>
                    <w:t>t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 xml:space="preserve">,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thus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prove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that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somehow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lassless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soci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ca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ac</w:t>
                  </w:r>
                  <w:r>
                    <w:rPr>
                      <w:sz w:val="24"/>
                      <w:szCs w:val="24"/>
                    </w:rPr>
                    <w:t>tual</w:t>
                  </w:r>
                  <w:r>
                    <w:rPr>
                      <w:spacing w:val="5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 wo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 xml:space="preserve">k. 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mo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nt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 xml:space="preserve">s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ompr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nsion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1"/>
                      <w:sz w:val="24"/>
                      <w:szCs w:val="24"/>
                    </w:rPr>
                    <w:t>uc</w:t>
                  </w:r>
                  <w:r>
                    <w:rPr>
                      <w:sz w:val="24"/>
                      <w:szCs w:val="24"/>
                    </w:rPr>
                    <w:t>ial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lop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nt</w:t>
                  </w:r>
                  <w:r>
                    <w:rPr>
                      <w:spacing w:val="3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pacing w:val="2"/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 w:rsidR="00B56477">
                    <w:rPr>
                      <w:sz w:val="24"/>
                      <w:szCs w:val="24"/>
                    </w:rPr>
                    <w:t>’</w:t>
                  </w:r>
                  <w:r>
                    <w:rPr>
                      <w:sz w:val="24"/>
                      <w:szCs w:val="24"/>
                    </w:rPr>
                    <w:t>s th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nkin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 xml:space="preserve">.  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He</w:t>
                  </w:r>
                  <w:r>
                    <w:rPr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ote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3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letter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ft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1"/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rds:</w:t>
                  </w:r>
                  <w:r>
                    <w:rPr>
                      <w:spacing w:val="4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“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3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2"/>
                      <w:sz w:val="24"/>
                      <w:szCs w:val="24"/>
                    </w:rPr>
                    <w:t>v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4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ee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4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wond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sz w:val="24"/>
                      <w:szCs w:val="24"/>
                    </w:rPr>
                    <w:t>ul</w:t>
                  </w:r>
                  <w:r>
                    <w:rPr>
                      <w:spacing w:val="4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4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4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4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last</w:t>
                  </w:r>
                  <w:r>
                    <w:rPr>
                      <w:spacing w:val="4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3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ve</w:t>
                  </w:r>
                  <w:r>
                    <w:rPr>
                      <w:spacing w:val="4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4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pacing w:val="6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sm,</w:t>
                  </w:r>
                  <w:r>
                    <w:rPr>
                      <w:spacing w:val="4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wh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4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</w:t>
                  </w:r>
                </w:p>
                <w:p w:rsidR="00CE340F" w:rsidRDefault="00CE340F">
                  <w:pPr>
                    <w:spacing w:before="6"/>
                    <w:ind w:left="20" w:right="4841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did b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fo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” </w:t>
                  </w:r>
                  <w:r>
                    <w:rPr>
                      <w:spacing w:val="-1"/>
                      <w:sz w:val="24"/>
                      <w:szCs w:val="24"/>
                    </w:rPr>
                    <w:t>(</w:t>
                  </w:r>
                  <w:r>
                    <w:rPr>
                      <w:spacing w:val="1"/>
                      <w:sz w:val="24"/>
                      <w:szCs w:val="24"/>
                      <w:u w:val="single" w:color="000000"/>
                    </w:rPr>
                    <w:t>C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ol</w:t>
                  </w:r>
                  <w:r>
                    <w:rPr>
                      <w:spacing w:val="1"/>
                      <w:sz w:val="24"/>
                      <w:szCs w:val="24"/>
                      <w:u w:val="single" w:color="000000"/>
                    </w:rPr>
                    <w:t>l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  <w:u w:val="single" w:color="000000"/>
                    </w:rPr>
                    <w:t>c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ted</w:t>
                  </w:r>
                  <w:r>
                    <w:rPr>
                      <w:spacing w:val="1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Ess</w:t>
                  </w:r>
                  <w:r>
                    <w:rPr>
                      <w:spacing w:val="1"/>
                      <w:sz w:val="24"/>
                      <w:szCs w:val="24"/>
                      <w:u w:val="single" w:color="000000"/>
                    </w:rPr>
                    <w:t>a</w:t>
                  </w:r>
                  <w:r>
                    <w:rPr>
                      <w:spacing w:val="-5"/>
                      <w:sz w:val="24"/>
                      <w:szCs w:val="24"/>
                      <w:u w:val="single" w:color="000000"/>
                    </w:rPr>
                    <w:t>y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: 301</w:t>
                  </w:r>
                  <w:r>
                    <w:rPr>
                      <w:spacing w:val="-1"/>
                      <w:sz w:val="24"/>
                      <w:szCs w:val="24"/>
                    </w:rPr>
                    <w:t>).</w:t>
                  </w:r>
                </w:p>
              </w:txbxContent>
            </v:textbox>
            <w10:wrap anchorx="page" anchory="page"/>
          </v:shape>
        </w:pict>
      </w:r>
      <w:r>
        <w:pict>
          <v:shape id="_x0000_s1764" type="#_x0000_t202" style="position:absolute;margin-left:140.85pt;margin-top:70.9pt;width:384.65pt;height:201.7pt;z-index:-5140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4"/>
                    <w:jc w:val="both"/>
                  </w:pPr>
                  <w:proofErr w:type="gramStart"/>
                  <w:r>
                    <w:rPr>
                      <w:spacing w:val="-2"/>
                    </w:rPr>
                    <w:t>w</w:t>
                  </w:r>
                  <w:r>
                    <w:rPr>
                      <w:spacing w:val="3"/>
                    </w:rPr>
                    <w:t>o</w:t>
                  </w:r>
                  <w:r>
                    <w:rPr>
                      <w:spacing w:val="-1"/>
                    </w:rPr>
                    <w:t>u</w:t>
                  </w:r>
                  <w:r>
                    <w:t>ld</w:t>
                  </w:r>
                  <w:proofErr w:type="gramEnd"/>
                  <w:r>
                    <w:rPr>
                      <w:spacing w:val="10"/>
                    </w:rPr>
                    <w:t xml:space="preserve"> </w:t>
                  </w:r>
                  <w:r>
                    <w:rPr>
                      <w:spacing w:val="1"/>
                    </w:rPr>
                    <w:t>b</w:t>
                  </w:r>
                  <w:r>
                    <w:t>e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tr</w:t>
                  </w:r>
                  <w:r>
                    <w:rPr>
                      <w:spacing w:val="-1"/>
                    </w:rPr>
                    <w:t>u</w:t>
                  </w:r>
                  <w:r>
                    <w:t>e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rPr>
                      <w:spacing w:val="-1"/>
                    </w:rPr>
                    <w:t>s</w:t>
                  </w:r>
                  <w:r>
                    <w:rPr>
                      <w:spacing w:val="3"/>
                    </w:rPr>
                    <w:t>a</w:t>
                  </w:r>
                  <w:r>
                    <w:t>y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at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n</w:t>
                  </w:r>
                  <w:r>
                    <w:t>e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rPr>
                      <w:spacing w:val="3"/>
                    </w:rPr>
                    <w:t>a</w:t>
                  </w:r>
                  <w:r>
                    <w:t>s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-1"/>
                    </w:rPr>
                    <w:t>x</w:t>
                  </w:r>
                  <w:r>
                    <w:rPr>
                      <w:spacing w:val="1"/>
                    </w:rPr>
                    <w:t>p</w:t>
                  </w:r>
                  <w:r>
                    <w:t>e</w:t>
                  </w:r>
                  <w:r>
                    <w:rPr>
                      <w:spacing w:val="1"/>
                    </w:rPr>
                    <w:t>r</w:t>
                  </w:r>
                  <w:r>
                    <w:t>ie</w:t>
                  </w:r>
                  <w:r>
                    <w:rPr>
                      <w:spacing w:val="-1"/>
                    </w:rPr>
                    <w:t>n</w:t>
                  </w:r>
                  <w:r>
                    <w:t>c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1"/>
                    </w:rPr>
                    <w:t>n</w:t>
                  </w:r>
                  <w:r>
                    <w:t>g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rPr>
                      <w:spacing w:val="-2"/>
                    </w:rPr>
                    <w:t>f</w:t>
                  </w:r>
                  <w:r>
                    <w:rPr>
                      <w:spacing w:val="1"/>
                    </w:rPr>
                    <w:t>or</w:t>
                  </w:r>
                  <w:r>
                    <w:t>etaste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t>f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S</w:t>
                  </w:r>
                  <w:r>
                    <w:rPr>
                      <w:spacing w:val="1"/>
                    </w:rPr>
                    <w:t>o</w:t>
                  </w:r>
                  <w:r>
                    <w:t>ciali</w:t>
                  </w:r>
                  <w:r>
                    <w:rPr>
                      <w:spacing w:val="2"/>
                    </w:rPr>
                    <w:t>s</w:t>
                  </w:r>
                  <w:r>
                    <w:rPr>
                      <w:spacing w:val="-1"/>
                    </w:rPr>
                    <w:t>m</w:t>
                  </w:r>
                  <w:r>
                    <w:t>,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rPr>
                      <w:spacing w:val="1"/>
                    </w:rPr>
                    <w:t>b</w:t>
                  </w:r>
                  <w:r>
                    <w:t>y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rPr>
                      <w:spacing w:val="1"/>
                    </w:rPr>
                    <w:t>h</w:t>
                  </w:r>
                  <w:r>
                    <w:t>i</w:t>
                  </w:r>
                  <w:r>
                    <w:rPr>
                      <w:spacing w:val="2"/>
                    </w:rPr>
                    <w:t>c</w:t>
                  </w:r>
                  <w:r>
                    <w:t>h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rPr>
                      <w:spacing w:val="-4"/>
                    </w:rPr>
                    <w:t>m</w:t>
                  </w:r>
                  <w:r>
                    <w:t>e</w:t>
                  </w:r>
                  <w:r>
                    <w:rPr>
                      <w:spacing w:val="3"/>
                    </w:rPr>
                    <w:t>a</w:t>
                  </w:r>
                  <w:r>
                    <w:t>n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</w:p>
                <w:p w:rsidR="00CE340F" w:rsidRDefault="00CE340F">
                  <w:pPr>
                    <w:spacing w:before="6" w:line="100" w:lineRule="exact"/>
                    <w:rPr>
                      <w:sz w:val="11"/>
                      <w:szCs w:val="11"/>
                    </w:rPr>
                  </w:pPr>
                </w:p>
                <w:p w:rsidR="00CE340F" w:rsidRDefault="00CE340F">
                  <w:pPr>
                    <w:spacing w:line="359" w:lineRule="auto"/>
                    <w:ind w:left="20" w:right="-14"/>
                    <w:jc w:val="both"/>
                  </w:pPr>
                  <w:proofErr w:type="gramStart"/>
                  <w:r>
                    <w:rPr>
                      <w:spacing w:val="1"/>
                    </w:rPr>
                    <w:t>pr</w:t>
                  </w:r>
                  <w:r>
                    <w:t>e</w:t>
                  </w:r>
                  <w:r>
                    <w:rPr>
                      <w:spacing w:val="-1"/>
                    </w:rPr>
                    <w:t>v</w:t>
                  </w:r>
                  <w:r>
                    <w:t>aili</w:t>
                  </w:r>
                  <w:r>
                    <w:rPr>
                      <w:spacing w:val="1"/>
                    </w:rPr>
                    <w:t>n</w:t>
                  </w:r>
                  <w:r>
                    <w:t>g</w:t>
                  </w:r>
                  <w:proofErr w:type="gramEnd"/>
                  <w:r>
                    <w:t xml:space="preserve"> </w:t>
                  </w:r>
                  <w:r>
                    <w:rPr>
                      <w:spacing w:val="-4"/>
                    </w:rPr>
                    <w:t>m</w:t>
                  </w:r>
                  <w:r>
                    <w:rPr>
                      <w:spacing w:val="3"/>
                    </w:rPr>
                    <w:t>e</w:t>
                  </w:r>
                  <w:r>
                    <w:rPr>
                      <w:spacing w:val="-1"/>
                    </w:rPr>
                    <w:t>n</w:t>
                  </w:r>
                  <w:r>
                    <w:t>tal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4"/>
                    </w:rPr>
                    <w:t>m</w:t>
                  </w:r>
                  <w:r>
                    <w:rPr>
                      <w:spacing w:val="3"/>
                    </w:rPr>
                    <w:t>o</w:t>
                  </w:r>
                  <w:r>
                    <w:rPr>
                      <w:spacing w:val="-1"/>
                    </w:rPr>
                    <w:t>s</w:t>
                  </w:r>
                  <w:r>
                    <w:rPr>
                      <w:spacing w:val="1"/>
                    </w:rPr>
                    <w:t>p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1"/>
                    </w:rPr>
                    <w:t>r</w:t>
                  </w:r>
                  <w:r>
                    <w:t>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rPr>
                      <w:spacing w:val="3"/>
                    </w:rPr>
                    <w:t>a</w:t>
                  </w:r>
                  <w:r>
                    <w:t>s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at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t>f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S</w:t>
                  </w:r>
                  <w:r>
                    <w:rPr>
                      <w:spacing w:val="1"/>
                    </w:rPr>
                    <w:t>o</w:t>
                  </w:r>
                  <w:r>
                    <w:t>cial</w:t>
                  </w:r>
                  <w:r>
                    <w:rPr>
                      <w:spacing w:val="2"/>
                    </w:rPr>
                    <w:t>is</w:t>
                  </w:r>
                  <w:r>
                    <w:rPr>
                      <w:spacing w:val="-4"/>
                    </w:rPr>
                    <w:t>m</w:t>
                  </w:r>
                  <w:r>
                    <w:t xml:space="preserve">. 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M</w:t>
                  </w:r>
                  <w:r>
                    <w:rPr>
                      <w:spacing w:val="1"/>
                    </w:rPr>
                    <w:t>an</w:t>
                  </w:r>
                  <w:r>
                    <w:t>y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t>f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3"/>
                    </w:rPr>
                    <w:t>r</w:t>
                  </w:r>
                  <w:r>
                    <w:rPr>
                      <w:spacing w:val="-4"/>
                    </w:rPr>
                    <w:t>m</w:t>
                  </w:r>
                  <w:r>
                    <w:t>al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-1"/>
                    </w:rPr>
                    <w:t>m</w:t>
                  </w:r>
                  <w:r>
                    <w:rPr>
                      <w:spacing w:val="1"/>
                    </w:rPr>
                    <w:t>o</w:t>
                  </w:r>
                  <w:r>
                    <w:t>t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1"/>
                    </w:rPr>
                    <w:t>v</w:t>
                  </w:r>
                  <w:r>
                    <w:t>es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10"/>
                    </w:rPr>
                    <w:t>o</w:t>
                  </w:r>
                  <w:r>
                    <w:t>f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ci</w:t>
                  </w:r>
                  <w:r>
                    <w:rPr>
                      <w:spacing w:val="1"/>
                    </w:rPr>
                    <w:t>v</w:t>
                  </w:r>
                  <w:r>
                    <w:t>i</w:t>
                  </w:r>
                  <w:r>
                    <w:rPr>
                      <w:spacing w:val="2"/>
                    </w:rPr>
                    <w:t>l</w:t>
                  </w:r>
                  <w:r>
                    <w:t>iz</w:t>
                  </w:r>
                  <w:r>
                    <w:rPr>
                      <w:spacing w:val="-2"/>
                    </w:rPr>
                    <w:t>e</w:t>
                  </w:r>
                  <w:r>
                    <w:t>d li</w:t>
                  </w:r>
                  <w:r>
                    <w:rPr>
                      <w:spacing w:val="-2"/>
                    </w:rPr>
                    <w:t>f</w:t>
                  </w:r>
                  <w:r>
                    <w:t>e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–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rPr>
                      <w:spacing w:val="-1"/>
                    </w:rPr>
                    <w:t>sn</w:t>
                  </w:r>
                  <w:r>
                    <w:rPr>
                      <w:spacing w:val="1"/>
                    </w:rPr>
                    <w:t>obb</w:t>
                  </w:r>
                  <w:r>
                    <w:t>i</w:t>
                  </w:r>
                  <w:r>
                    <w:rPr>
                      <w:spacing w:val="1"/>
                    </w:rPr>
                    <w:t>s</w:t>
                  </w:r>
                  <w:r>
                    <w:rPr>
                      <w:spacing w:val="-1"/>
                    </w:rPr>
                    <w:t>hn</w:t>
                  </w:r>
                  <w:r>
                    <w:rPr>
                      <w:spacing w:val="3"/>
                    </w:rPr>
                    <w:t>e</w:t>
                  </w:r>
                  <w:r>
                    <w:rPr>
                      <w:spacing w:val="-1"/>
                    </w:rPr>
                    <w:t>ss</w:t>
                  </w:r>
                  <w:r>
                    <w:t>,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-4"/>
                    </w:rPr>
                    <w:t>m</w:t>
                  </w:r>
                  <w:r>
                    <w:rPr>
                      <w:spacing w:val="3"/>
                    </w:rPr>
                    <w:t>o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3"/>
                    </w:rPr>
                    <w:t>e</w:t>
                  </w:r>
                  <w:r>
                    <w:rPr>
                      <w:spacing w:val="1"/>
                    </w:rPr>
                    <w:t>y-</w:t>
                  </w:r>
                  <w:r>
                    <w:rPr>
                      <w:spacing w:val="-1"/>
                    </w:rPr>
                    <w:t>g</w:t>
                  </w:r>
                  <w:r>
                    <w:rPr>
                      <w:spacing w:val="3"/>
                    </w:rPr>
                    <w:t>r</w:t>
                  </w:r>
                  <w:r>
                    <w:rPr>
                      <w:spacing w:val="-1"/>
                    </w:rPr>
                    <w:t>u</w:t>
                  </w:r>
                  <w:r>
                    <w:rPr>
                      <w:spacing w:val="1"/>
                    </w:rPr>
                    <w:t>bb</w:t>
                  </w:r>
                  <w:r>
                    <w:t>i</w:t>
                  </w:r>
                  <w:r>
                    <w:rPr>
                      <w:spacing w:val="1"/>
                    </w:rPr>
                    <w:t>n</w:t>
                  </w:r>
                  <w:r>
                    <w:rPr>
                      <w:spacing w:val="-1"/>
                    </w:rPr>
                    <w:t>g</w:t>
                  </w:r>
                  <w:r>
                    <w:t xml:space="preserve">, </w:t>
                  </w:r>
                  <w:r>
                    <w:rPr>
                      <w:spacing w:val="-2"/>
                    </w:rPr>
                    <w:t>f</w:t>
                  </w:r>
                  <w:r>
                    <w:t>e</w:t>
                  </w:r>
                  <w:r>
                    <w:rPr>
                      <w:spacing w:val="1"/>
                    </w:rPr>
                    <w:t>a</w:t>
                  </w:r>
                  <w:r>
                    <w:t>r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t>f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rPr>
                      <w:spacing w:val="1"/>
                    </w:rPr>
                    <w:t>bo</w:t>
                  </w:r>
                  <w:r>
                    <w:rPr>
                      <w:spacing w:val="-1"/>
                    </w:rPr>
                    <w:t>ss</w:t>
                  </w:r>
                  <w:r>
                    <w:t>,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etc.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t>–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t>ad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rPr>
                      <w:spacing w:val="-1"/>
                    </w:rPr>
                    <w:t>s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4"/>
                    </w:rPr>
                    <w:t>m</w:t>
                  </w:r>
                  <w:r>
                    <w:rPr>
                      <w:spacing w:val="1"/>
                    </w:rPr>
                    <w:t>p</w:t>
                  </w:r>
                  <w:r>
                    <w:rPr>
                      <w:spacing w:val="2"/>
                    </w:rPr>
                    <w:t>l</w:t>
                  </w:r>
                  <w:r>
                    <w:t>y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c</w:t>
                  </w:r>
                  <w:r>
                    <w:rPr>
                      <w:spacing w:val="1"/>
                    </w:rPr>
                    <w:t>e</w:t>
                  </w:r>
                  <w:r>
                    <w:t>ased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-1"/>
                    </w:rPr>
                    <w:t>x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1"/>
                    </w:rPr>
                    <w:t>s</w:t>
                  </w:r>
                  <w:r>
                    <w:t xml:space="preserve">t. 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rPr>
                      <w:spacing w:val="3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 xml:space="preserve">e </w:t>
                  </w:r>
                  <w:r>
                    <w:rPr>
                      <w:spacing w:val="1"/>
                    </w:rPr>
                    <w:t>ord</w:t>
                  </w:r>
                  <w:r>
                    <w:t>i</w:t>
                  </w:r>
                  <w:r>
                    <w:rPr>
                      <w:spacing w:val="-1"/>
                    </w:rPr>
                    <w:t>n</w:t>
                  </w:r>
                  <w:r>
                    <w:t>a</w:t>
                  </w:r>
                  <w:r>
                    <w:rPr>
                      <w:spacing w:val="1"/>
                    </w:rPr>
                    <w:t>r</w:t>
                  </w:r>
                  <w:r>
                    <w:t>y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cla</w:t>
                  </w:r>
                  <w:r>
                    <w:rPr>
                      <w:spacing w:val="2"/>
                    </w:rPr>
                    <w:t>s</w:t>
                  </w:r>
                  <w:r>
                    <w:rPr>
                      <w:spacing w:val="3"/>
                    </w:rPr>
                    <w:t>s</w:t>
                  </w:r>
                  <w:r>
                    <w:rPr>
                      <w:spacing w:val="-1"/>
                    </w:rPr>
                    <w:t>-</w:t>
                  </w:r>
                  <w:r>
                    <w:rPr>
                      <w:spacing w:val="1"/>
                    </w:rPr>
                    <w:t>d</w:t>
                  </w:r>
                  <w:r>
                    <w:t>i</w:t>
                  </w:r>
                  <w:r>
                    <w:rPr>
                      <w:spacing w:val="-1"/>
                    </w:rPr>
                    <w:t>v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1"/>
                    </w:rPr>
                    <w:t>s</w:t>
                  </w:r>
                  <w:r>
                    <w:t>i</w:t>
                  </w:r>
                  <w:r>
                    <w:rPr>
                      <w:spacing w:val="1"/>
                    </w:rPr>
                    <w:t>o</w:t>
                  </w:r>
                  <w:r>
                    <w:t>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t>f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s</w:t>
                  </w:r>
                  <w:r>
                    <w:rPr>
                      <w:spacing w:val="1"/>
                    </w:rPr>
                    <w:t>o</w:t>
                  </w:r>
                  <w:r>
                    <w:t>c</w:t>
                  </w:r>
                  <w:r>
                    <w:rPr>
                      <w:spacing w:val="2"/>
                    </w:rPr>
                    <w:t>i</w:t>
                  </w:r>
                  <w:r>
                    <w:t>e</w:t>
                  </w:r>
                  <w:r>
                    <w:rPr>
                      <w:spacing w:val="2"/>
                    </w:rPr>
                    <w:t>t</w:t>
                  </w:r>
                  <w:r>
                    <w:t>y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t>ad</w:t>
                  </w:r>
                  <w:r>
                    <w:rPr>
                      <w:spacing w:val="1"/>
                    </w:rPr>
                    <w:t xml:space="preserve"> d</w:t>
                  </w:r>
                  <w:r>
                    <w:t>i</w:t>
                  </w:r>
                  <w:r>
                    <w:rPr>
                      <w:spacing w:val="-1"/>
                    </w:rPr>
                    <w:t>s</w:t>
                  </w:r>
                  <w:r>
                    <w:t>a</w:t>
                  </w:r>
                  <w:r>
                    <w:rPr>
                      <w:spacing w:val="1"/>
                    </w:rPr>
                    <w:t>pp</w:t>
                  </w:r>
                  <w:r>
                    <w:t>e</w:t>
                  </w:r>
                  <w:r>
                    <w:rPr>
                      <w:spacing w:val="1"/>
                    </w:rPr>
                    <w:t>ar</w:t>
                  </w:r>
                  <w:r>
                    <w:t>ed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an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1"/>
                    </w:rPr>
                    <w:t>x</w:t>
                  </w:r>
                  <w:r>
                    <w:t>t</w:t>
                  </w:r>
                  <w:r>
                    <w:rPr>
                      <w:spacing w:val="2"/>
                    </w:rPr>
                    <w:t>e</w:t>
                  </w:r>
                  <w:r>
                    <w:rPr>
                      <w:spacing w:val="-1"/>
                    </w:rPr>
                    <w:t>n</w:t>
                  </w:r>
                  <w:r>
                    <w:t>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at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is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2"/>
                    </w:rPr>
                    <w:t>l</w:t>
                  </w:r>
                  <w:r>
                    <w:rPr>
                      <w:spacing w:val="-4"/>
                    </w:rPr>
                    <w:t>m</w:t>
                  </w:r>
                  <w:r>
                    <w:rPr>
                      <w:spacing w:val="3"/>
                    </w:rPr>
                    <w:t>o</w:t>
                  </w:r>
                  <w:r>
                    <w:rPr>
                      <w:spacing w:val="-1"/>
                    </w:rPr>
                    <w:t>s</w:t>
                  </w:r>
                  <w:r>
                    <w:t xml:space="preserve">t </w:t>
                  </w:r>
                  <w:r>
                    <w:rPr>
                      <w:spacing w:val="1"/>
                    </w:rPr>
                    <w:t>u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i</w:t>
                  </w:r>
                  <w:r>
                    <w:rPr>
                      <w:spacing w:val="1"/>
                    </w:rPr>
                    <w:t>n</w:t>
                  </w:r>
                  <w:r>
                    <w:rPr>
                      <w:spacing w:val="-1"/>
                    </w:rPr>
                    <w:t>k</w:t>
                  </w:r>
                  <w:r>
                    <w:t>a</w:t>
                  </w:r>
                  <w:r>
                    <w:rPr>
                      <w:spacing w:val="1"/>
                    </w:rPr>
                    <w:t>b</w:t>
                  </w:r>
                  <w:r>
                    <w:t>le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2"/>
                    </w:rPr>
                    <w:t>i</w:t>
                  </w:r>
                  <w:r>
                    <w:t>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 xml:space="preserve">e </w:t>
                  </w:r>
                  <w:r>
                    <w:rPr>
                      <w:spacing w:val="-4"/>
                    </w:rPr>
                    <w:t>m</w:t>
                  </w:r>
                  <w:r>
                    <w:rPr>
                      <w:spacing w:val="3"/>
                    </w:rPr>
                    <w:t>o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3"/>
                    </w:rPr>
                    <w:t>e</w:t>
                  </w:r>
                  <w:r>
                    <w:rPr>
                      <w:spacing w:val="-1"/>
                    </w:rPr>
                    <w:t>y</w:t>
                  </w:r>
                  <w:r>
                    <w:rPr>
                      <w:spacing w:val="1"/>
                    </w:rPr>
                    <w:t>-</w:t>
                  </w:r>
                  <w:r>
                    <w:t>ta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1"/>
                    </w:rPr>
                    <w:t>n</w:t>
                  </w:r>
                  <w:r>
                    <w:t>ted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air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3"/>
                    </w:rPr>
                    <w:t>o</w:t>
                  </w:r>
                  <w:r>
                    <w:t>f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3"/>
                    </w:rPr>
                    <w:t>E</w:t>
                  </w:r>
                  <w:r>
                    <w:rPr>
                      <w:spacing w:val="-1"/>
                    </w:rPr>
                    <w:t>ng</w:t>
                  </w:r>
                  <w:r>
                    <w:t>l</w:t>
                  </w:r>
                  <w:r>
                    <w:rPr>
                      <w:spacing w:val="2"/>
                    </w:rP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1"/>
                    </w:rPr>
                    <w:t>d</w:t>
                  </w:r>
                  <w:r>
                    <w:t>;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4"/>
                    </w:rPr>
                    <w:t>r</w:t>
                  </w:r>
                  <w:r>
                    <w:t>e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t>as</w:t>
                  </w:r>
                  <w:r>
                    <w:rPr>
                      <w:spacing w:val="-1"/>
                    </w:rPr>
                    <w:t xml:space="preserve"> n</w:t>
                  </w:r>
                  <w:r>
                    <w:t>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3"/>
                    </w:rPr>
                    <w:t>o</w:t>
                  </w:r>
                  <w:r>
                    <w:rPr>
                      <w:spacing w:val="-1"/>
                    </w:rPr>
                    <w:t>n</w:t>
                  </w:r>
                  <w:r>
                    <w:t>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3"/>
                    </w:rPr>
                    <w:t>r</w:t>
                  </w:r>
                  <w:r>
                    <w:t>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3"/>
                    </w:rPr>
                    <w:t>e</w:t>
                  </w:r>
                  <w:r>
                    <w:rPr>
                      <w:spacing w:val="-1"/>
                    </w:rPr>
                    <w:t>x</w:t>
                  </w:r>
                  <w:r>
                    <w:t>c</w:t>
                  </w:r>
                  <w:r>
                    <w:rPr>
                      <w:spacing w:val="1"/>
                    </w:rPr>
                    <w:t>ep</w:t>
                  </w:r>
                  <w:r>
                    <w:t>t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1"/>
                    </w:rPr>
                    <w:t xml:space="preserve"> p</w:t>
                  </w:r>
                  <w:r>
                    <w:t>e</w:t>
                  </w:r>
                  <w:r>
                    <w:rPr>
                      <w:spacing w:val="1"/>
                    </w:rPr>
                    <w:t>a</w:t>
                  </w:r>
                  <w:r>
                    <w:rPr>
                      <w:spacing w:val="-1"/>
                    </w:rPr>
                    <w:t>s</w:t>
                  </w:r>
                  <w:r>
                    <w:t>a</w:t>
                  </w:r>
                  <w:r>
                    <w:rPr>
                      <w:spacing w:val="1"/>
                    </w:rPr>
                    <w:t>n</w:t>
                  </w:r>
                  <w:r>
                    <w:t>ts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3"/>
                    </w:rP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t>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3"/>
                    </w:rPr>
                    <w:t>o</w:t>
                  </w:r>
                  <w:r>
                    <w:rPr>
                      <w:spacing w:val="-1"/>
                    </w:rPr>
                    <w:t>u</w:t>
                  </w:r>
                  <w:r>
                    <w:rPr>
                      <w:spacing w:val="1"/>
                    </w:rPr>
                    <w:t>r</w:t>
                  </w:r>
                  <w:r>
                    <w:rPr>
                      <w:spacing w:val="-1"/>
                    </w:rPr>
                    <w:t>s</w:t>
                  </w:r>
                  <w:r>
                    <w:t>e</w:t>
                  </w:r>
                  <w:r>
                    <w:rPr>
                      <w:spacing w:val="2"/>
                    </w:rPr>
                    <w:t>l</w:t>
                  </w:r>
                  <w:r>
                    <w:rPr>
                      <w:spacing w:val="-1"/>
                    </w:rPr>
                    <w:t>v</w:t>
                  </w:r>
                  <w:r>
                    <w:t>es,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3"/>
                    </w:rP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t>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n</w:t>
                  </w:r>
                  <w:r>
                    <w:t xml:space="preserve">o 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n</w:t>
                  </w:r>
                  <w:r>
                    <w:t>e</w:t>
                  </w:r>
                  <w:r>
                    <w:rPr>
                      <w:spacing w:val="3"/>
                    </w:rPr>
                    <w:t xml:space="preserve"> o</w:t>
                  </w:r>
                  <w:r>
                    <w:rPr>
                      <w:spacing w:val="-2"/>
                    </w:rPr>
                    <w:t>w</w:t>
                  </w:r>
                  <w:r>
                    <w:rPr>
                      <w:spacing w:val="-1"/>
                    </w:rPr>
                    <w:t>n</w:t>
                  </w:r>
                  <w:r>
                    <w:t>ed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3"/>
                    </w:rPr>
                    <w:t>a</w:t>
                  </w:r>
                  <w:r>
                    <w:rPr>
                      <w:spacing w:val="1"/>
                    </w:rPr>
                    <w:t>n</w:t>
                  </w:r>
                  <w:r>
                    <w:rPr>
                      <w:spacing w:val="-4"/>
                    </w:rPr>
                    <w:t>y</w:t>
                  </w:r>
                  <w:r>
                    <w:rPr>
                      <w:spacing w:val="3"/>
                    </w:rPr>
                    <w:t>o</w:t>
                  </w:r>
                  <w:r>
                    <w:rPr>
                      <w:spacing w:val="-1"/>
                    </w:rPr>
                    <w:t>n</w:t>
                  </w:r>
                  <w:r>
                    <w:t>e e</w:t>
                  </w:r>
                  <w:r>
                    <w:rPr>
                      <w:spacing w:val="2"/>
                    </w:rPr>
                    <w:t>l</w:t>
                  </w:r>
                  <w:r>
                    <w:rPr>
                      <w:spacing w:val="-1"/>
                    </w:rPr>
                    <w:t>s</w:t>
                  </w:r>
                  <w:r>
                    <w:t>e</w:t>
                  </w:r>
                  <w:r>
                    <w:rPr>
                      <w:spacing w:val="3"/>
                    </w:rPr>
                    <w:t xml:space="preserve"> a</w:t>
                  </w:r>
                  <w:r>
                    <w:t>s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t>is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rPr>
                      <w:spacing w:val="-4"/>
                    </w:rPr>
                    <w:t>m</w:t>
                  </w:r>
                  <w:r>
                    <w:rPr>
                      <w:spacing w:val="3"/>
                    </w:rPr>
                    <w:t>a</w:t>
                  </w:r>
                  <w:r>
                    <w:rPr>
                      <w:spacing w:val="-1"/>
                    </w:rPr>
                    <w:t>s</w:t>
                  </w:r>
                  <w:r>
                    <w:t>te</w:t>
                  </w:r>
                  <w:r>
                    <w:rPr>
                      <w:spacing w:val="1"/>
                    </w:rPr>
                    <w:t>r</w:t>
                  </w:r>
                  <w:r>
                    <w:t xml:space="preserve">. 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rPr>
                      <w:spacing w:val="2"/>
                    </w:rPr>
                    <w:t>O</w:t>
                  </w:r>
                  <w:r>
                    <w:t>f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c</w:t>
                  </w:r>
                  <w:r>
                    <w:rPr>
                      <w:spacing w:val="4"/>
                    </w:rPr>
                    <w:t>o</w:t>
                  </w:r>
                  <w:r>
                    <w:rPr>
                      <w:spacing w:val="-1"/>
                    </w:rPr>
                    <w:t>u</w:t>
                  </w:r>
                  <w:r>
                    <w:rPr>
                      <w:spacing w:val="1"/>
                    </w:rPr>
                    <w:t>r</w:t>
                  </w:r>
                  <w:r>
                    <w:rPr>
                      <w:spacing w:val="-1"/>
                    </w:rPr>
                    <w:t>s</w:t>
                  </w:r>
                  <w:r>
                    <w:t>e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-1"/>
                    </w:rPr>
                    <w:t>su</w:t>
                  </w:r>
                  <w:r>
                    <w:rPr>
                      <w:spacing w:val="3"/>
                    </w:rPr>
                    <w:t>c</w:t>
                  </w:r>
                  <w:r>
                    <w:t>h a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rPr>
                      <w:spacing w:val="-1"/>
                    </w:rPr>
                    <w:t>s</w:t>
                  </w:r>
                  <w:r>
                    <w:t>t</w:t>
                  </w:r>
                  <w:r>
                    <w:rPr>
                      <w:spacing w:val="2"/>
                    </w:rPr>
                    <w:t>a</w:t>
                  </w:r>
                  <w:r>
                    <w:t>te</w:t>
                  </w:r>
                  <w:r>
                    <w:rPr>
                      <w:spacing w:val="1"/>
                    </w:rPr>
                    <w:t xml:space="preserve"> o</w:t>
                  </w:r>
                  <w:r>
                    <w:t>f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3"/>
                    </w:rPr>
                    <w:t>a</w:t>
                  </w:r>
                  <w:r>
                    <w:rPr>
                      <w:spacing w:val="1"/>
                    </w:rPr>
                    <w:t>f</w:t>
                  </w:r>
                  <w:r>
                    <w:rPr>
                      <w:spacing w:val="-2"/>
                    </w:rPr>
                    <w:t>f</w:t>
                  </w:r>
                  <w:r>
                    <w:t>ai</w:t>
                  </w:r>
                  <w:r>
                    <w:rPr>
                      <w:spacing w:val="1"/>
                    </w:rPr>
                    <w:t>r</w:t>
                  </w:r>
                  <w:r>
                    <w:t>s c</w:t>
                  </w:r>
                  <w:r>
                    <w:rPr>
                      <w:spacing w:val="4"/>
                    </w:rPr>
                    <w:t>o</w:t>
                  </w:r>
                  <w:r>
                    <w:rPr>
                      <w:spacing w:val="-1"/>
                    </w:rPr>
                    <w:t>u</w:t>
                  </w:r>
                  <w:r>
                    <w:t>ld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1"/>
                    </w:rPr>
                    <w:t>o</w:t>
                  </w:r>
                  <w:r>
                    <w:t>t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la</w:t>
                  </w:r>
                  <w:r>
                    <w:rPr>
                      <w:spacing w:val="2"/>
                    </w:rPr>
                    <w:t>s</w:t>
                  </w:r>
                  <w:r>
                    <w:t xml:space="preserve">t. 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rPr>
                      <w:spacing w:val="1"/>
                    </w:rPr>
                    <w:t>I</w:t>
                  </w:r>
                  <w:r>
                    <w:t>t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t xml:space="preserve">as </w:t>
                  </w:r>
                  <w:r>
                    <w:rPr>
                      <w:spacing w:val="-1"/>
                    </w:rPr>
                    <w:t>s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4"/>
                    </w:rPr>
                    <w:t>m</w:t>
                  </w:r>
                  <w:r>
                    <w:rPr>
                      <w:spacing w:val="1"/>
                    </w:rPr>
                    <w:t>p</w:t>
                  </w:r>
                  <w:r>
                    <w:rPr>
                      <w:spacing w:val="2"/>
                    </w:rPr>
                    <w:t>l</w:t>
                  </w:r>
                  <w:r>
                    <w:t>y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2"/>
                    </w:rPr>
                    <w:t>e</w:t>
                  </w:r>
                  <w:r>
                    <w:rPr>
                      <w:spacing w:val="-1"/>
                    </w:rPr>
                    <w:t>m</w:t>
                  </w:r>
                  <w:r>
                    <w:rPr>
                      <w:spacing w:val="1"/>
                    </w:rPr>
                    <w:t>por</w:t>
                  </w:r>
                  <w:r>
                    <w:t>a</w:t>
                  </w:r>
                  <w:r>
                    <w:rPr>
                      <w:spacing w:val="1"/>
                    </w:rPr>
                    <w:t>r</w:t>
                  </w:r>
                  <w:r>
                    <w:t xml:space="preserve">y </w:t>
                  </w:r>
                  <w:r>
                    <w:rPr>
                      <w:spacing w:val="3"/>
                    </w:rP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t>d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l</w:t>
                  </w:r>
                  <w:r>
                    <w:rPr>
                      <w:spacing w:val="1"/>
                    </w:rPr>
                    <w:t>o</w:t>
                  </w:r>
                  <w:r>
                    <w:t>c</w:t>
                  </w:r>
                  <w:r>
                    <w:rPr>
                      <w:spacing w:val="1"/>
                    </w:rPr>
                    <w:t>a</w:t>
                  </w:r>
                  <w:r>
                    <w:t>l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spacing w:val="1"/>
                    </w:rPr>
                    <w:t>p</w:t>
                  </w:r>
                  <w:r>
                    <w:rPr>
                      <w:spacing w:val="-1"/>
                    </w:rPr>
                    <w:t>h</w:t>
                  </w:r>
                  <w:r>
                    <w:t>ase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rPr>
                      <w:spacing w:val="2"/>
                    </w:rPr>
                    <w:t>i</w:t>
                  </w:r>
                  <w:r>
                    <w:t>n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an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3"/>
                    </w:rPr>
                    <w:t>e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3"/>
                    </w:rPr>
                    <w:t>r</w:t>
                  </w:r>
                  <w:r>
                    <w:rPr>
                      <w:spacing w:val="-4"/>
                    </w:rPr>
                    <w:t>m</w:t>
                  </w:r>
                  <w:r>
                    <w:rPr>
                      <w:spacing w:val="3"/>
                    </w:rPr>
                    <w:t>o</w:t>
                  </w:r>
                  <w:r>
                    <w:rPr>
                      <w:spacing w:val="-1"/>
                    </w:rPr>
                    <w:t>u</w:t>
                  </w:r>
                  <w:r>
                    <w:t>s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-1"/>
                    </w:rPr>
                    <w:t>g</w:t>
                  </w:r>
                  <w:r>
                    <w:rPr>
                      <w:spacing w:val="3"/>
                    </w:rPr>
                    <w:t>a</w:t>
                  </w:r>
                  <w:r>
                    <w:rPr>
                      <w:spacing w:val="-4"/>
                    </w:rPr>
                    <w:t>m</w:t>
                  </w:r>
                  <w:r>
                    <w:t>e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at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is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spacing w:val="1"/>
                    </w:rPr>
                    <w:t>b</w:t>
                  </w:r>
                  <w:r>
                    <w:t>e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1"/>
                    </w:rPr>
                    <w:t>n</w:t>
                  </w:r>
                  <w:r>
                    <w:t>g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1"/>
                    </w:rPr>
                    <w:t>p</w:t>
                  </w:r>
                  <w:r>
                    <w:t>l</w:t>
                  </w:r>
                  <w:r>
                    <w:rPr>
                      <w:spacing w:val="2"/>
                    </w:rPr>
                    <w:t>a</w:t>
                  </w:r>
                  <w:r>
                    <w:rPr>
                      <w:spacing w:val="-4"/>
                    </w:rPr>
                    <w:t>y</w:t>
                  </w:r>
                  <w:r>
                    <w:t>ed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v</w:t>
                  </w:r>
                  <w:r>
                    <w:t>er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rPr>
                      <w:spacing w:val="1"/>
                    </w:rPr>
                    <w:t>ho</w:t>
                  </w:r>
                  <w:r>
                    <w:t xml:space="preserve">le </w:t>
                  </w:r>
                  <w:r>
                    <w:rPr>
                      <w:spacing w:val="-1"/>
                    </w:rPr>
                    <w:t>su</w:t>
                  </w:r>
                  <w:r>
                    <w:rPr>
                      <w:spacing w:val="3"/>
                    </w:rPr>
                    <w:t>r</w:t>
                  </w:r>
                  <w:r>
                    <w:rPr>
                      <w:spacing w:val="-2"/>
                    </w:rPr>
                    <w:t>f</w:t>
                  </w:r>
                  <w:r>
                    <w:t>a</w:t>
                  </w:r>
                  <w:r>
                    <w:rPr>
                      <w:spacing w:val="1"/>
                    </w:rPr>
                    <w:t>c</w:t>
                  </w:r>
                  <w:r>
                    <w:t xml:space="preserve">e </w:t>
                  </w:r>
                  <w:r>
                    <w:rPr>
                      <w:spacing w:val="1"/>
                    </w:rPr>
                    <w:t>o</w:t>
                  </w:r>
                  <w:r>
                    <w:t>f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1"/>
                    </w:rPr>
                    <w:t>ar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 xml:space="preserve">. 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1"/>
                    </w:rPr>
                    <w:t>B</w:t>
                  </w:r>
                  <w:r>
                    <w:rPr>
                      <w:spacing w:val="4"/>
                    </w:rPr>
                    <w:t>u</w:t>
                  </w:r>
                  <w:r>
                    <w:t>t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it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la</w:t>
                  </w:r>
                  <w:r>
                    <w:rPr>
                      <w:spacing w:val="2"/>
                    </w:rPr>
                    <w:t>s</w:t>
                  </w:r>
                  <w:r>
                    <w:t>ted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l</w:t>
                  </w:r>
                  <w:r>
                    <w:rPr>
                      <w:spacing w:val="2"/>
                    </w:rPr>
                    <w:t>o</w:t>
                  </w:r>
                  <w:r>
                    <w:rPr>
                      <w:spacing w:val="-1"/>
                    </w:rPr>
                    <w:t>n</w:t>
                  </w:r>
                  <w:r>
                    <w:t xml:space="preserve">g </w:t>
                  </w:r>
                  <w:r>
                    <w:rPr>
                      <w:spacing w:val="3"/>
                    </w:rPr>
                    <w:t>e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1"/>
                    </w:rPr>
                    <w:t>ou</w:t>
                  </w:r>
                  <w:r>
                    <w:rPr>
                      <w:spacing w:val="-1"/>
                    </w:rPr>
                    <w:t>g</w:t>
                  </w:r>
                  <w:r>
                    <w:t>h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t>a</w:t>
                  </w:r>
                  <w:r>
                    <w:rPr>
                      <w:spacing w:val="-1"/>
                    </w:rPr>
                    <w:t>v</w:t>
                  </w:r>
                  <w:r>
                    <w:t>e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its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3"/>
                    </w:rPr>
                    <w:t>e</w:t>
                  </w:r>
                  <w:r>
                    <w:rPr>
                      <w:spacing w:val="1"/>
                    </w:rPr>
                    <w:t>f</w:t>
                  </w:r>
                  <w:r>
                    <w:rPr>
                      <w:spacing w:val="-2"/>
                    </w:rPr>
                    <w:t>f</w:t>
                  </w:r>
                  <w:r>
                    <w:t>e</w:t>
                  </w:r>
                  <w:r>
                    <w:rPr>
                      <w:spacing w:val="1"/>
                    </w:rPr>
                    <w:t>c</w:t>
                  </w:r>
                  <w:r>
                    <w:t>t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-1"/>
                    </w:rPr>
                    <w:t>u</w:t>
                  </w:r>
                  <w:r>
                    <w:rPr>
                      <w:spacing w:val="1"/>
                    </w:rPr>
                    <w:t>po</w:t>
                  </w:r>
                  <w:r>
                    <w:t>n a</w:t>
                  </w:r>
                  <w:r>
                    <w:rPr>
                      <w:spacing w:val="1"/>
                    </w:rPr>
                    <w:t>n</w:t>
                  </w:r>
                  <w:r>
                    <w:rPr>
                      <w:spacing w:val="-1"/>
                    </w:rPr>
                    <w:t>y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n</w:t>
                  </w:r>
                  <w:r>
                    <w:t>e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rPr>
                      <w:spacing w:val="1"/>
                    </w:rPr>
                    <w:t>h</w:t>
                  </w:r>
                  <w:r>
                    <w:t>o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-1"/>
                    </w:rPr>
                    <w:t>x</w:t>
                  </w:r>
                  <w:r>
                    <w:rPr>
                      <w:spacing w:val="1"/>
                    </w:rPr>
                    <w:t>p</w:t>
                  </w:r>
                  <w:r>
                    <w:t>e</w:t>
                  </w:r>
                  <w:r>
                    <w:rPr>
                      <w:spacing w:val="1"/>
                    </w:rPr>
                    <w:t>r</w:t>
                  </w:r>
                  <w:r>
                    <w:t>i</w:t>
                  </w:r>
                  <w:r>
                    <w:rPr>
                      <w:spacing w:val="2"/>
                    </w:rPr>
                    <w:t>e</w:t>
                  </w:r>
                  <w:r>
                    <w:rPr>
                      <w:spacing w:val="-1"/>
                    </w:rPr>
                    <w:t>n</w:t>
                  </w:r>
                  <w:r>
                    <w:t>c</w:t>
                  </w:r>
                  <w:r>
                    <w:rPr>
                      <w:spacing w:val="1"/>
                    </w:rPr>
                    <w:t>e</w:t>
                  </w:r>
                  <w:r>
                    <w:t xml:space="preserve">d it. 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H</w:t>
                  </w:r>
                  <w:r>
                    <w:rPr>
                      <w:spacing w:val="4"/>
                    </w:rPr>
                    <w:t>o</w:t>
                  </w:r>
                  <w:r>
                    <w:rPr>
                      <w:spacing w:val="-2"/>
                    </w:rPr>
                    <w:t>w</w:t>
                  </w:r>
                  <w:r>
                    <w:rPr>
                      <w:spacing w:val="3"/>
                    </w:rPr>
                    <w:t>e</w:t>
                  </w:r>
                  <w:r>
                    <w:rPr>
                      <w:spacing w:val="-1"/>
                    </w:rPr>
                    <w:t>v</w:t>
                  </w:r>
                  <w:r>
                    <w:t>er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mu</w:t>
                  </w:r>
                  <w:r>
                    <w:rPr>
                      <w:spacing w:val="3"/>
                    </w:rPr>
                    <w:t>c</w:t>
                  </w:r>
                  <w:r>
                    <w:t xml:space="preserve">h </w:t>
                  </w:r>
                  <w:r>
                    <w:rPr>
                      <w:spacing w:val="3"/>
                    </w:rPr>
                    <w:t>o</w:t>
                  </w:r>
                  <w:r>
                    <w:rPr>
                      <w:spacing w:val="-1"/>
                    </w:rPr>
                    <w:t>n</w:t>
                  </w:r>
                  <w:r>
                    <w:t>e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3"/>
                    </w:rPr>
                    <w:t>c</w:t>
                  </w:r>
                  <w:r>
                    <w:rPr>
                      <w:spacing w:val="-1"/>
                    </w:rPr>
                    <w:t>u</w:t>
                  </w:r>
                  <w:r>
                    <w:rPr>
                      <w:spacing w:val="1"/>
                    </w:rPr>
                    <w:t>r</w:t>
                  </w:r>
                  <w:r>
                    <w:rPr>
                      <w:spacing w:val="-1"/>
                    </w:rPr>
                    <w:t>s</w:t>
                  </w:r>
                  <w:r>
                    <w:t>ed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at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2"/>
                    </w:rPr>
                    <w:t>ti</w:t>
                  </w:r>
                  <w:r>
                    <w:rPr>
                      <w:spacing w:val="-4"/>
                    </w:rPr>
                    <w:t>m</w:t>
                  </w:r>
                  <w:r>
                    <w:t>e,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n</w:t>
                  </w:r>
                  <w:r>
                    <w:t>e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1"/>
                    </w:rPr>
                    <w:t>r</w:t>
                  </w:r>
                  <w:r>
                    <w:t>e</w:t>
                  </w:r>
                  <w:r>
                    <w:rPr>
                      <w:spacing w:val="1"/>
                    </w:rPr>
                    <w:t>a</w:t>
                  </w:r>
                  <w:r>
                    <w:t xml:space="preserve">lized </w:t>
                  </w:r>
                  <w:r>
                    <w:rPr>
                      <w:spacing w:val="3"/>
                    </w:rPr>
                    <w:t>a</w:t>
                  </w:r>
                  <w:r>
                    <w:rPr>
                      <w:spacing w:val="-2"/>
                    </w:rPr>
                    <w:t>f</w:t>
                  </w:r>
                  <w:r>
                    <w:t>te</w:t>
                  </w:r>
                  <w:r>
                    <w:rPr>
                      <w:spacing w:val="3"/>
                    </w:rPr>
                    <w:t>r</w:t>
                  </w:r>
                  <w:r>
                    <w:rPr>
                      <w:spacing w:val="-2"/>
                    </w:rPr>
                    <w:t>w</w:t>
                  </w:r>
                  <w:r>
                    <w:t>a</w:t>
                  </w:r>
                  <w:r>
                    <w:rPr>
                      <w:spacing w:val="1"/>
                    </w:rPr>
                    <w:t>rd</w:t>
                  </w:r>
                  <w:r>
                    <w:t>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at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n</w:t>
                  </w:r>
                  <w:r>
                    <w:t>e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t>ad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1"/>
                    </w:rPr>
                    <w:t>b</w:t>
                  </w:r>
                  <w:r>
                    <w:t>e</w:t>
                  </w:r>
                  <w:r>
                    <w:rPr>
                      <w:spacing w:val="3"/>
                    </w:rPr>
                    <w:t>e</w:t>
                  </w:r>
                  <w:r>
                    <w:t xml:space="preserve">n </w:t>
                  </w:r>
                  <w:r>
                    <w:rPr>
                      <w:spacing w:val="2"/>
                    </w:rPr>
                    <w:t>i</w:t>
                  </w:r>
                  <w:r>
                    <w:t>n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c</w:t>
                  </w:r>
                  <w:r>
                    <w:rPr>
                      <w:spacing w:val="4"/>
                    </w:rPr>
                    <w:t>o</w:t>
                  </w:r>
                  <w:r>
                    <w:rPr>
                      <w:spacing w:val="-1"/>
                    </w:rPr>
                    <w:t>n</w:t>
                  </w:r>
                  <w:r>
                    <w:t xml:space="preserve">tact </w:t>
                  </w:r>
                  <w:r>
                    <w:rPr>
                      <w:spacing w:val="-2"/>
                    </w:rPr>
                    <w:t>w</w:t>
                  </w:r>
                  <w:r>
                    <w:t>i</w:t>
                  </w:r>
                  <w:r>
                    <w:rPr>
                      <w:spacing w:val="2"/>
                    </w:rPr>
                    <w:t>t</w:t>
                  </w:r>
                  <w:r>
                    <w:t>h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-1"/>
                    </w:rPr>
                    <w:t>s</w:t>
                  </w:r>
                  <w:r>
                    <w:rPr>
                      <w:spacing w:val="3"/>
                    </w:rPr>
                    <w:t>o</w:t>
                  </w:r>
                  <w:r>
                    <w:rPr>
                      <w:spacing w:val="-4"/>
                    </w:rPr>
                    <w:t>m</w:t>
                  </w:r>
                  <w:r>
                    <w:t>e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1"/>
                    </w:rPr>
                    <w:t>n</w:t>
                  </w:r>
                  <w:r>
                    <w:t>g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s</w:t>
                  </w:r>
                  <w:r>
                    <w:t>tra</w:t>
                  </w:r>
                  <w:r>
                    <w:rPr>
                      <w:spacing w:val="1"/>
                    </w:rPr>
                    <w:t>n</w:t>
                  </w:r>
                  <w:r>
                    <w:rPr>
                      <w:spacing w:val="-1"/>
                    </w:rPr>
                    <w:t>g</w:t>
                  </w:r>
                  <w:r>
                    <w:t>e</w:t>
                  </w:r>
                  <w:r>
                    <w:rPr>
                      <w:spacing w:val="3"/>
                    </w:rPr>
                    <w:t xml:space="preserve"> a</w:t>
                  </w:r>
                  <w:r>
                    <w:rPr>
                      <w:spacing w:val="-1"/>
                    </w:rPr>
                    <w:t>n</w:t>
                  </w:r>
                  <w:r>
                    <w:t>d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1"/>
                    </w:rPr>
                    <w:t>v</w:t>
                  </w:r>
                  <w:r>
                    <w:t>al</w:t>
                  </w:r>
                  <w:r>
                    <w:rPr>
                      <w:spacing w:val="-1"/>
                    </w:rPr>
                    <w:t>u</w:t>
                  </w:r>
                  <w:r>
                    <w:t>a</w:t>
                  </w:r>
                  <w:r>
                    <w:rPr>
                      <w:spacing w:val="1"/>
                    </w:rPr>
                    <w:t>b</w:t>
                  </w:r>
                  <w:r>
                    <w:t xml:space="preserve">le. </w:t>
                  </w:r>
                  <w:r>
                    <w:rPr>
                      <w:spacing w:val="26"/>
                    </w:rPr>
                    <w:t xml:space="preserve"> </w:t>
                  </w:r>
                  <w:r>
                    <w:t>O</w:t>
                  </w:r>
                  <w:r>
                    <w:rPr>
                      <w:spacing w:val="-1"/>
                    </w:rPr>
                    <w:t>n</w:t>
                  </w:r>
                  <w:r>
                    <w:t>e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t>ad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1"/>
                    </w:rPr>
                    <w:t>b</w:t>
                  </w:r>
                  <w:r>
                    <w:t>e</w:t>
                  </w:r>
                  <w:r>
                    <w:rPr>
                      <w:spacing w:val="1"/>
                    </w:rPr>
                    <w:t>e</w:t>
                  </w:r>
                  <w:r>
                    <w:t>n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2"/>
                    </w:rPr>
                    <w:t>i</w:t>
                  </w:r>
                  <w:r>
                    <w:t>n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c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mm</w:t>
                  </w:r>
                  <w:r>
                    <w:rPr>
                      <w:spacing w:val="1"/>
                    </w:rPr>
                    <w:t>un</w:t>
                  </w:r>
                  <w:r>
                    <w:t>i</w:t>
                  </w:r>
                  <w:r>
                    <w:rPr>
                      <w:spacing w:val="2"/>
                    </w:rPr>
                    <w:t>t</w:t>
                  </w:r>
                  <w:r>
                    <w:t xml:space="preserve">y </w:t>
                  </w:r>
                  <w:r>
                    <w:rPr>
                      <w:spacing w:val="-2"/>
                    </w:rPr>
                    <w:t>w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1"/>
                    </w:rPr>
                    <w:t>r</w:t>
                  </w:r>
                  <w:r>
                    <w:t>e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1"/>
                    </w:rPr>
                    <w:t>op</w:t>
                  </w:r>
                  <w:r>
                    <w:t>e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rPr>
                      <w:spacing w:val="-5"/>
                    </w:rPr>
                    <w:t>w</w:t>
                  </w:r>
                  <w:r>
                    <w:rPr>
                      <w:spacing w:val="3"/>
                    </w:rPr>
                    <w:t>a</w:t>
                  </w:r>
                  <w:r>
                    <w:t>s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rPr>
                      <w:spacing w:val="-4"/>
                    </w:rPr>
                    <w:t>m</w:t>
                  </w:r>
                  <w:r>
                    <w:rPr>
                      <w:spacing w:val="1"/>
                    </w:rPr>
                    <w:t>or</w:t>
                  </w:r>
                  <w:r>
                    <w:t xml:space="preserve">e 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3"/>
                    </w:rPr>
                    <w:t>r</w:t>
                  </w:r>
                  <w:r>
                    <w:rPr>
                      <w:spacing w:val="-3"/>
                    </w:rPr>
                    <w:t>m</w:t>
                  </w:r>
                  <w:r>
                    <w:t>al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3"/>
                    </w:rPr>
                    <w:t>a</w:t>
                  </w:r>
                  <w:r>
                    <w:t>n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"/>
                    </w:rPr>
                    <w:t>p</w:t>
                  </w:r>
                  <w:r>
                    <w:t>a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1"/>
                    </w:rPr>
                    <w:t>h</w:t>
                  </w:r>
                  <w:r>
                    <w:t>y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t>r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3"/>
                    </w:rPr>
                    <w:t>c</w:t>
                  </w:r>
                  <w:r>
                    <w:rPr>
                      <w:spacing w:val="-1"/>
                    </w:rPr>
                    <w:t>yn</w:t>
                  </w:r>
                  <w:r>
                    <w:t>ic</w:t>
                  </w:r>
                  <w:r>
                    <w:rPr>
                      <w:spacing w:val="2"/>
                    </w:rPr>
                    <w:t>is</w:t>
                  </w:r>
                  <w:r>
                    <w:rPr>
                      <w:spacing w:val="-1"/>
                    </w:rPr>
                    <w:t>m</w:t>
                  </w:r>
                  <w:r>
                    <w:t>,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rPr>
                      <w:spacing w:val="1"/>
                    </w:rPr>
                    <w:t>h</w:t>
                  </w:r>
                  <w:r>
                    <w:t>e</w:t>
                  </w:r>
                  <w:r>
                    <w:rPr>
                      <w:spacing w:val="1"/>
                    </w:rPr>
                    <w:t>r</w:t>
                  </w:r>
                  <w:r>
                    <w:t>e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rPr>
                      <w:spacing w:val="-5"/>
                    </w:rPr>
                    <w:t>w</w:t>
                  </w:r>
                  <w:r>
                    <w:rPr>
                      <w:spacing w:val="1"/>
                    </w:rPr>
                    <w:t>or</w:t>
                  </w:r>
                  <w:r>
                    <w:t>d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spacing w:val="-2"/>
                      <w:w w:val="74"/>
                    </w:rPr>
                    <w:t>„</w:t>
                  </w:r>
                  <w:r>
                    <w:rPr>
                      <w:w w:val="99"/>
                    </w:rPr>
                    <w:t>c</w:t>
                  </w:r>
                  <w:r>
                    <w:rPr>
                      <w:spacing w:val="4"/>
                      <w:w w:val="99"/>
                    </w:rPr>
                    <w:t>o</w:t>
                  </w:r>
                  <w:r>
                    <w:rPr>
                      <w:spacing w:val="-4"/>
                      <w:w w:val="99"/>
                    </w:rPr>
                    <w:t>m</w:t>
                  </w:r>
                  <w:r>
                    <w:rPr>
                      <w:spacing w:val="1"/>
                      <w:w w:val="99"/>
                    </w:rPr>
                    <w:t>r</w:t>
                  </w:r>
                  <w:r>
                    <w:rPr>
                      <w:w w:val="99"/>
                    </w:rPr>
                    <w:t>a</w:t>
                  </w:r>
                  <w:r>
                    <w:rPr>
                      <w:spacing w:val="1"/>
                      <w:w w:val="99"/>
                    </w:rPr>
                    <w:t>d</w:t>
                  </w:r>
                  <w:r>
                    <w:rPr>
                      <w:w w:val="87"/>
                    </w:rPr>
                    <w:t>e‟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rPr>
                      <w:spacing w:val="-1"/>
                    </w:rPr>
                    <w:t>s</w:t>
                  </w:r>
                  <w:r>
                    <w:t>t</w:t>
                  </w:r>
                  <w:r>
                    <w:rPr>
                      <w:spacing w:val="1"/>
                    </w:rPr>
                    <w:t>oo</w:t>
                  </w:r>
                  <w:r>
                    <w:t>d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rPr>
                      <w:spacing w:val="-2"/>
                    </w:rPr>
                    <w:t>f</w:t>
                  </w:r>
                  <w:r>
                    <w:rPr>
                      <w:spacing w:val="1"/>
                    </w:rPr>
                    <w:t>o</w:t>
                  </w:r>
                  <w:r>
                    <w:t>r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c</w:t>
                  </w:r>
                  <w:r>
                    <w:rPr>
                      <w:spacing w:val="4"/>
                    </w:rPr>
                    <w:t>o</w:t>
                  </w:r>
                  <w:r>
                    <w:rPr>
                      <w:spacing w:val="-4"/>
                    </w:rPr>
                    <w:t>m</w:t>
                  </w:r>
                  <w:r>
                    <w:rPr>
                      <w:spacing w:val="1"/>
                    </w:rPr>
                    <w:t>r</w:t>
                  </w:r>
                  <w:r>
                    <w:t>a</w:t>
                  </w:r>
                  <w:r>
                    <w:rPr>
                      <w:spacing w:val="1"/>
                    </w:rPr>
                    <w:t>d</w:t>
                  </w:r>
                  <w:r>
                    <w:t>e</w:t>
                  </w:r>
                  <w:r>
                    <w:rPr>
                      <w:spacing w:val="2"/>
                    </w:rPr>
                    <w:t>s</w:t>
                  </w:r>
                  <w:r>
                    <w:rPr>
                      <w:spacing w:val="-1"/>
                    </w:rPr>
                    <w:t>h</w:t>
                  </w:r>
                  <w:r>
                    <w:t>ip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3"/>
                    </w:rP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t>d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rPr>
                      <w:spacing w:val="1"/>
                    </w:rPr>
                    <w:t>no</w:t>
                  </w:r>
                  <w:r>
                    <w:t>t,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as</w:t>
                  </w:r>
                </w:p>
                <w:p w:rsidR="00CE340F" w:rsidRDefault="00CE340F">
                  <w:pPr>
                    <w:spacing w:before="5"/>
                    <w:ind w:left="20" w:right="915"/>
                    <w:jc w:val="both"/>
                  </w:pPr>
                  <w:proofErr w:type="gramStart"/>
                  <w:r>
                    <w:t>in</w:t>
                  </w:r>
                  <w:proofErr w:type="gramEnd"/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-4"/>
                    </w:rPr>
                    <w:t>m</w:t>
                  </w:r>
                  <w:r>
                    <w:rPr>
                      <w:spacing w:val="3"/>
                    </w:rPr>
                    <w:t>o</w:t>
                  </w:r>
                  <w:r>
                    <w:rPr>
                      <w:spacing w:val="-1"/>
                    </w:rPr>
                    <w:t>s</w:t>
                  </w:r>
                  <w:r>
                    <w:t>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1"/>
                    </w:rPr>
                    <w:t>cou</w:t>
                  </w:r>
                  <w:r>
                    <w:rPr>
                      <w:spacing w:val="-1"/>
                    </w:rPr>
                    <w:t>n</w:t>
                  </w:r>
                  <w:r>
                    <w:t>tries,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2"/>
                    </w:rPr>
                    <w:t>f</w:t>
                  </w:r>
                  <w:r>
                    <w:rPr>
                      <w:spacing w:val="1"/>
                    </w:rPr>
                    <w:t>o</w:t>
                  </w:r>
                  <w:r>
                    <w:t>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1"/>
                    </w:rPr>
                    <w:t>hu</w:t>
                  </w:r>
                  <w:r>
                    <w:rPr>
                      <w:spacing w:val="-1"/>
                    </w:rPr>
                    <w:t>m</w:t>
                  </w:r>
                  <w:r>
                    <w:rPr>
                      <w:spacing w:val="1"/>
                    </w:rPr>
                    <w:t>bug</w:t>
                  </w:r>
                  <w:r>
                    <w:t>.</w:t>
                  </w:r>
                  <w:r>
                    <w:rPr>
                      <w:spacing w:val="44"/>
                    </w:rPr>
                    <w:t xml:space="preserve"> </w:t>
                  </w:r>
                  <w:r>
                    <w:t>O</w:t>
                  </w:r>
                  <w:r>
                    <w:rPr>
                      <w:spacing w:val="-1"/>
                    </w:rPr>
                    <w:t>n</w:t>
                  </w:r>
                  <w:r>
                    <w:t>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t>ad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1"/>
                    </w:rPr>
                    <w:t>br</w:t>
                  </w:r>
                  <w:r>
                    <w:t>e</w:t>
                  </w:r>
                  <w:r>
                    <w:rPr>
                      <w:spacing w:val="1"/>
                    </w:rPr>
                    <w:t>a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ed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air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t>f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1"/>
                    </w:rPr>
                    <w:t>q</w:t>
                  </w:r>
                  <w:r>
                    <w:rPr>
                      <w:spacing w:val="-1"/>
                    </w:rPr>
                    <w:t>u</w:t>
                  </w:r>
                  <w:r>
                    <w:t>ali</w:t>
                  </w:r>
                  <w:r>
                    <w:rPr>
                      <w:spacing w:val="2"/>
                    </w:rPr>
                    <w:t>t</w:t>
                  </w:r>
                  <w:r>
                    <w:t>y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1"/>
                    </w:rPr>
                    <w:t>(</w:t>
                  </w:r>
                  <w:r>
                    <w:rPr>
                      <w:u w:val="single" w:color="000000"/>
                    </w:rPr>
                    <w:t>H</w:t>
                  </w:r>
                  <w:r>
                    <w:rPr>
                      <w:spacing w:val="-2"/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>to</w:t>
                  </w:r>
                  <w:r>
                    <w:rPr>
                      <w:spacing w:val="-1"/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>C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1"/>
                    </w:rPr>
                    <w:t>87</w:t>
                  </w:r>
                  <w:r>
                    <w:rPr>
                      <w:spacing w:val="-2"/>
                    </w:rPr>
                    <w:t>-</w:t>
                  </w:r>
                  <w:r>
                    <w:rPr>
                      <w:spacing w:val="1"/>
                    </w:rPr>
                    <w:t>8</w:t>
                  </w:r>
                  <w:r>
                    <w:rPr>
                      <w:spacing w:val="2"/>
                    </w:rPr>
                    <w:t>8</w:t>
                  </w:r>
                  <w:r>
                    <w:rPr>
                      <w:spacing w:val="1"/>
                    </w:rPr>
                    <w:t>)</w:t>
                  </w:r>
                  <w: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763" type="#_x0000_t202" style="position:absolute;margin-left:493.5pt;margin-top:35.55pt;width:14pt;height:14pt;z-index:-5141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25</w:t>
                  </w:r>
                </w:p>
              </w:txbxContent>
            </v:textbox>
            <w10:wrap anchorx="page" anchory="page"/>
          </v:shape>
        </w:pict>
      </w:r>
    </w:p>
    <w:p w:rsidR="006818BE" w:rsidRDefault="006818BE">
      <w:pPr>
        <w:sectPr w:rsidR="006818BE">
          <w:pgSz w:w="11920" w:h="16840"/>
          <w:pgMar w:top="1560" w:right="1680" w:bottom="280" w:left="1680" w:header="720" w:footer="720" w:gutter="0"/>
          <w:cols w:space="720"/>
        </w:sectPr>
      </w:pPr>
    </w:p>
    <w:p w:rsidR="006818BE" w:rsidRDefault="00CE340F">
      <w:r>
        <w:lastRenderedPageBreak/>
        <w:pict>
          <v:shape id="_x0000_s1762" type="#_x0000_t202" style="position:absolute;margin-left:69.95pt;margin-top:719.75pt;width:455.65pt;height:34.75pt;z-index:-5127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728" w:right="-25"/>
                    <w:rPr>
                      <w:sz w:val="24"/>
                      <w:szCs w:val="24"/>
                    </w:rPr>
                  </w:pPr>
                  <w:r>
                    <w:rPr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pacing w:val="2"/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 w:rsidR="00B56477">
                    <w:rPr>
                      <w:sz w:val="24"/>
                      <w:szCs w:val="24"/>
                    </w:rPr>
                    <w:t>’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opin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on,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2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st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two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kinds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soci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 xml:space="preserve">sm. 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one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nd,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e</w:t>
                  </w:r>
                </w:p>
                <w:p w:rsidR="00CE340F" w:rsidRDefault="00CE340F">
                  <w:pPr>
                    <w:spacing w:before="9" w:line="120" w:lineRule="exact"/>
                    <w:rPr>
                      <w:sz w:val="13"/>
                      <w:szCs w:val="13"/>
                    </w:rPr>
                  </w:pPr>
                </w:p>
                <w:p w:rsidR="00CE340F" w:rsidRDefault="00CE340F">
                  <w:pPr>
                    <w:ind w:left="20" w:right="-36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is</w:t>
                  </w:r>
                  <w:proofErr w:type="gramEnd"/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soci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sm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that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om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mo</w:t>
                  </w:r>
                  <w:r>
                    <w:rPr>
                      <w:spacing w:val="-2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ountri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s,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sort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up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3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talism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that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o</w:t>
                  </w:r>
                </w:p>
              </w:txbxContent>
            </v:textbox>
            <w10:wrap anchorx="page" anchory="page"/>
          </v:shape>
        </w:pict>
      </w:r>
      <w:r>
        <w:pict>
          <v:shape id="_x0000_s1761" type="#_x0000_t202" style="position:absolute;margin-left:69.95pt;margin-top:236.8pt;width:455.65pt;height:477.5pt;z-index:-5128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27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of</w:t>
                  </w:r>
                  <w:proofErr w:type="gramEnd"/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soci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sm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lw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mains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bit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lus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ri</w:t>
                  </w:r>
                  <w:r>
                    <w:rPr>
                      <w:spacing w:val="-1"/>
                      <w:sz w:val="24"/>
                      <w:szCs w:val="24"/>
                    </w:rPr>
                    <w:t>ca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ssage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that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rece</w:t>
                  </w:r>
                  <w:r>
                    <w:rPr>
                      <w:spacing w:val="2"/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</w:p>
                <w:p w:rsidR="00CE340F" w:rsidRDefault="00CE340F">
                  <w:pPr>
                    <w:spacing w:before="7" w:line="120" w:lineRule="exact"/>
                    <w:rPr>
                      <w:sz w:val="13"/>
                      <w:szCs w:val="13"/>
                    </w:rPr>
                  </w:pPr>
                </w:p>
                <w:p w:rsidR="00CE340F" w:rsidRDefault="00CE340F">
                  <w:pPr>
                    <w:ind w:left="20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it</w:t>
                  </w:r>
                  <w:proofErr w:type="gramEnd"/>
                  <w:r>
                    <w:rPr>
                      <w:sz w:val="24"/>
                      <w:szCs w:val="24"/>
                    </w:rPr>
                    <w:t>.</w:t>
                  </w:r>
                </w:p>
                <w:p w:rsidR="00CE340F" w:rsidRDefault="00CE340F">
                  <w:pPr>
                    <w:spacing w:before="10" w:line="120" w:lineRule="exact"/>
                    <w:rPr>
                      <w:sz w:val="13"/>
                      <w:szCs w:val="13"/>
                    </w:rPr>
                  </w:pPr>
                </w:p>
                <w:p w:rsidR="00CE340F" w:rsidRDefault="00CE340F">
                  <w:pPr>
                    <w:spacing w:line="360" w:lineRule="auto"/>
                    <w:ind w:left="20" w:right="-15" w:firstLine="708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ll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lw</w:t>
                  </w:r>
                  <w:r>
                    <w:rPr>
                      <w:spacing w:val="4"/>
                      <w:sz w:val="24"/>
                      <w:szCs w:val="24"/>
                    </w:rPr>
                    <w:t>a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ho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ds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big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k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b</w:t>
                  </w:r>
                  <w:r>
                    <w:rPr>
                      <w:sz w:val="24"/>
                      <w:szCs w:val="24"/>
                    </w:rPr>
                    <w:t>y poin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ing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out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ot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that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4"/>
                      <w:sz w:val="24"/>
                      <w:szCs w:val="24"/>
                    </w:rPr>
                    <w:t>r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ng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pp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 sort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subc</w:t>
                  </w:r>
                  <w:r>
                    <w:rPr>
                      <w:spacing w:val="-1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2"/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ious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3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but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3"/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pacing w:val="4"/>
                      <w:sz w:val="24"/>
                      <w:szCs w:val="24"/>
                    </w:rPr>
                    <w:t>r</w:t>
                  </w:r>
                  <w:r>
                    <w:rPr>
                      <w:spacing w:val="-7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doomed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3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3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3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 xml:space="preserve">nk. </w:t>
                  </w:r>
                  <w:r>
                    <w:rPr>
                      <w:spacing w:val="5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“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30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our</w:t>
                  </w:r>
                  <w:r>
                    <w:rPr>
                      <w:spacing w:val="2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e such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state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1"/>
                      <w:sz w:val="24"/>
                      <w:szCs w:val="24"/>
                    </w:rPr>
                    <w:t>f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irs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uld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not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last</w:t>
                  </w:r>
                  <w:r>
                    <w:rPr>
                      <w:spacing w:val="-1"/>
                      <w:sz w:val="24"/>
                      <w:szCs w:val="24"/>
                    </w:rPr>
                    <w:t>”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he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s. 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W</w:t>
                  </w:r>
                  <w:r>
                    <w:rPr>
                      <w:spacing w:val="2"/>
                      <w:sz w:val="24"/>
                      <w:szCs w:val="24"/>
                    </w:rPr>
                    <w:t>h</w:t>
                  </w:r>
                  <w:r>
                    <w:rPr>
                      <w:sz w:val="24"/>
                      <w:szCs w:val="24"/>
                    </w:rPr>
                    <w:t xml:space="preserve">y not? </w:t>
                  </w:r>
                  <w:r>
                    <w:rPr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4"/>
                      <w:sz w:val="24"/>
                      <w:szCs w:val="24"/>
                    </w:rPr>
                    <w:t>r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bo</w:t>
                  </w:r>
                  <w:r>
                    <w:rPr>
                      <w:spacing w:val="5"/>
                      <w:sz w:val="24"/>
                      <w:szCs w:val="24"/>
                    </w:rPr>
                    <w:t>d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onvinc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that th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y 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2"/>
                      <w:sz w:val="24"/>
                      <w:szCs w:val="24"/>
                    </w:rPr>
                    <w:t>i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ht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g f</w:t>
                  </w:r>
                  <w:r>
                    <w:rPr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3"/>
                      <w:sz w:val="24"/>
                      <w:szCs w:val="24"/>
                    </w:rPr>
                    <w:t>h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2"/>
                      <w:sz w:val="24"/>
                      <w:szCs w:val="24"/>
                    </w:rPr>
                    <w:t>i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ht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ea</w:t>
                  </w:r>
                  <w:r>
                    <w:rPr>
                      <w:sz w:val="24"/>
                      <w:szCs w:val="24"/>
                    </w:rPr>
                    <w:t>sons,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then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2"/>
                      <w:sz w:val="24"/>
                      <w:szCs w:val="24"/>
                    </w:rPr>
                    <w:t>h</w:t>
                  </w:r>
                  <w:r>
                    <w:rPr>
                      <w:sz w:val="24"/>
                      <w:szCs w:val="24"/>
                    </w:rPr>
                    <w:t>y should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it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not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b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suc</w:t>
                  </w:r>
                  <w:r>
                    <w:rPr>
                      <w:spacing w:val="-2"/>
                      <w:sz w:val="24"/>
                      <w:szCs w:val="24"/>
                    </w:rPr>
                    <w:t>c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d? </w:t>
                  </w:r>
                  <w:r>
                    <w:rPr>
                      <w:spacing w:val="2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All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 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me</w:t>
                  </w:r>
                  <w:r>
                    <w:rPr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ra</w:t>
                  </w:r>
                  <w:r>
                    <w:rPr>
                      <w:sz w:val="24"/>
                      <w:szCs w:val="24"/>
                    </w:rPr>
                    <w:t>ise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qu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rking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3"/>
                      <w:sz w:val="24"/>
                      <w:szCs w:val="24"/>
                    </w:rPr>
                    <w:t>o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ther</w:t>
                  </w:r>
                  <w:r>
                    <w:rPr>
                      <w:spacing w:val="2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lassless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osph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re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not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it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sugg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sted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that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some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ru</w:t>
                  </w:r>
                  <w:r>
                    <w:rPr>
                      <w:spacing w:val="-2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ial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tor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ll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 xml:space="preserve">. 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pacing w:val="-2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be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 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n w</w:t>
                  </w:r>
                  <w:r>
                    <w:rPr>
                      <w:spacing w:val="2"/>
                      <w:sz w:val="24"/>
                      <w:szCs w:val="24"/>
                    </w:rPr>
                    <w:t>h</w:t>
                  </w:r>
                  <w:r>
                    <w:rPr>
                      <w:sz w:val="24"/>
                      <w:szCs w:val="24"/>
                    </w:rPr>
                    <w:t xml:space="preserve">y 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we</w:t>
                  </w:r>
                  <w:r>
                    <w:rPr>
                      <w:sz w:val="24"/>
                      <w:szCs w:val="24"/>
                    </w:rPr>
                    <w:t>ll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includ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s,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eca</w:t>
                  </w:r>
                  <w:r>
                    <w:rPr>
                      <w:sz w:val="24"/>
                      <w:szCs w:val="24"/>
                    </w:rPr>
                    <w:t>use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it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did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ol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pse. 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Ho</w:t>
                  </w:r>
                  <w:r>
                    <w:rPr>
                      <w:spacing w:val="-1"/>
                      <w:sz w:val="24"/>
                      <w:szCs w:val="24"/>
                    </w:rPr>
                    <w:t>we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r,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f</w:t>
                  </w:r>
                  <w:r>
                    <w:rPr>
                      <w:sz w:val="24"/>
                      <w:szCs w:val="24"/>
                    </w:rPr>
                    <w:t>rom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lf no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le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x</w:t>
                  </w:r>
                  <w:r>
                    <w:rPr>
                      <w:sz w:val="24"/>
                      <w:szCs w:val="24"/>
                    </w:rPr>
                    <w:t>plan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 xml:space="preserve">on </w:t>
                  </w:r>
                  <w:r>
                    <w:rPr>
                      <w:spacing w:val="-1"/>
                      <w:sz w:val="24"/>
                      <w:szCs w:val="24"/>
                    </w:rPr>
                    <w:t>ca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be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riv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d.</w:t>
                  </w:r>
                </w:p>
                <w:p w:rsidR="00CE340F" w:rsidRDefault="00CE340F">
                  <w:pPr>
                    <w:spacing w:before="5" w:line="360" w:lineRule="auto"/>
                    <w:ind w:left="1438" w:right="-14"/>
                    <w:jc w:val="both"/>
                  </w:pPr>
                  <w:r>
                    <w:t>I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spacing w:val="3"/>
                    </w:rPr>
                    <w:t>a</w:t>
                  </w:r>
                  <w:r>
                    <w:t>m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t>ell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3"/>
                    </w:rPr>
                    <w:t>a</w:t>
                  </w:r>
                  <w:r>
                    <w:rPr>
                      <w:spacing w:val="-2"/>
                    </w:rPr>
                    <w:t>w</w:t>
                  </w:r>
                  <w:r>
                    <w:t>a</w:t>
                  </w:r>
                  <w:r>
                    <w:rPr>
                      <w:spacing w:val="1"/>
                    </w:rPr>
                    <w:t>r</w:t>
                  </w:r>
                  <w:r>
                    <w:t>e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3"/>
                    </w:rPr>
                    <w:t>a</w:t>
                  </w:r>
                  <w:r>
                    <w:t>t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it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is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3"/>
                    </w:rPr>
                    <w:t>o</w:t>
                  </w:r>
                  <w:r>
                    <w:t>w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2"/>
                    </w:rPr>
                    <w:t>h</w:t>
                  </w:r>
                  <w:r>
                    <w:t>e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rPr>
                      <w:spacing w:val="-2"/>
                    </w:rPr>
                    <w:t>f</w:t>
                  </w:r>
                  <w:r>
                    <w:t>a</w:t>
                  </w:r>
                  <w:r>
                    <w:rPr>
                      <w:spacing w:val="2"/>
                    </w:rPr>
                    <w:t>s</w:t>
                  </w:r>
                  <w:r>
                    <w:rPr>
                      <w:spacing w:val="-1"/>
                    </w:rPr>
                    <w:t>h</w:t>
                  </w:r>
                  <w:r>
                    <w:t>i</w:t>
                  </w:r>
                  <w:r>
                    <w:rPr>
                      <w:spacing w:val="1"/>
                    </w:rPr>
                    <w:t>o</w:t>
                  </w:r>
                  <w:r>
                    <w:t>n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1"/>
                    </w:rPr>
                    <w:t>d</w:t>
                  </w:r>
                  <w:r>
                    <w:t>e</w:t>
                  </w:r>
                  <w:r>
                    <w:rPr>
                      <w:spacing w:val="1"/>
                    </w:rPr>
                    <w:t>n</w:t>
                  </w:r>
                  <w:r>
                    <w:t>y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at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spacing w:val="2"/>
                    </w:rPr>
                    <w:t>S</w:t>
                  </w:r>
                  <w:r>
                    <w:rPr>
                      <w:spacing w:val="1"/>
                    </w:rPr>
                    <w:t>o</w:t>
                  </w:r>
                  <w:r>
                    <w:t>ciali</w:t>
                  </w:r>
                  <w:r>
                    <w:rPr>
                      <w:spacing w:val="2"/>
                    </w:rPr>
                    <w:t>s</w:t>
                  </w:r>
                  <w:r>
                    <w:t xml:space="preserve">m 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3"/>
                    </w:rPr>
                    <w:t>a</w:t>
                  </w:r>
                  <w:r>
                    <w:t>s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3"/>
                    </w:rPr>
                    <w:t>a</w:t>
                  </w:r>
                  <w:r>
                    <w:rPr>
                      <w:spacing w:val="1"/>
                    </w:rPr>
                    <w:t>n</w:t>
                  </w:r>
                  <w:r>
                    <w:rPr>
                      <w:spacing w:val="-1"/>
                    </w:rPr>
                    <w:t>y</w:t>
                  </w:r>
                  <w:r>
                    <w:t>t</w:t>
                  </w:r>
                  <w:r>
                    <w:rPr>
                      <w:spacing w:val="1"/>
                    </w:rPr>
                    <w:t>h</w:t>
                  </w:r>
                  <w:r>
                    <w:t>i</w:t>
                  </w:r>
                  <w:r>
                    <w:rPr>
                      <w:spacing w:val="1"/>
                    </w:rPr>
                    <w:t>n</w:t>
                  </w:r>
                  <w:r>
                    <w:t>g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1"/>
                    </w:rPr>
                    <w:t>d</w:t>
                  </w:r>
                  <w:r>
                    <w:t>o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t>i</w:t>
                  </w:r>
                  <w:r>
                    <w:rPr>
                      <w:spacing w:val="2"/>
                    </w:rPr>
                    <w:t>t</w:t>
                  </w:r>
                  <w:r>
                    <w:t>h e</w:t>
                  </w:r>
                  <w:r>
                    <w:rPr>
                      <w:spacing w:val="1"/>
                    </w:rPr>
                    <w:t>q</w:t>
                  </w:r>
                  <w:r>
                    <w:rPr>
                      <w:spacing w:val="-1"/>
                    </w:rPr>
                    <w:t>u</w:t>
                  </w:r>
                  <w:r>
                    <w:t>ali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4"/>
                    </w:rPr>
                    <w:t>y</w:t>
                  </w:r>
                  <w:r>
                    <w:t xml:space="preserve">. 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rPr>
                      <w:spacing w:val="3"/>
                    </w:rPr>
                    <w:t>I</w:t>
                  </w:r>
                  <w:r>
                    <w:t>n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-1"/>
                    </w:rPr>
                    <w:t>v</w:t>
                  </w:r>
                  <w:r>
                    <w:t>e</w:t>
                  </w:r>
                  <w:r>
                    <w:rPr>
                      <w:spacing w:val="3"/>
                    </w:rPr>
                    <w:t>r</w:t>
                  </w:r>
                  <w:r>
                    <w:t>y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c</w:t>
                  </w:r>
                  <w:r>
                    <w:rPr>
                      <w:spacing w:val="1"/>
                    </w:rPr>
                    <w:t>ou</w:t>
                  </w:r>
                  <w:r>
                    <w:rPr>
                      <w:spacing w:val="-1"/>
                    </w:rPr>
                    <w:t>n</w:t>
                  </w:r>
                  <w:r>
                    <w:t>t</w:t>
                  </w:r>
                  <w:r>
                    <w:rPr>
                      <w:spacing w:val="3"/>
                    </w:rPr>
                    <w:t>r</w:t>
                  </w:r>
                  <w:r>
                    <w:t>y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rPr>
                      <w:spacing w:val="1"/>
                    </w:rPr>
                    <w:t>or</w:t>
                  </w:r>
                  <w:r>
                    <w:t>ld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rPr>
                      <w:spacing w:val="1"/>
                    </w:rPr>
                    <w:t>h</w:t>
                  </w:r>
                  <w:r>
                    <w:rPr>
                      <w:spacing w:val="-1"/>
                    </w:rPr>
                    <w:t>ug</w:t>
                  </w:r>
                  <w:r>
                    <w:t>e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tri</w:t>
                  </w:r>
                  <w:r>
                    <w:rPr>
                      <w:spacing w:val="1"/>
                    </w:rPr>
                    <w:t>b</w:t>
                  </w:r>
                  <w:r>
                    <w:t>e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t>f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rPr>
                      <w:spacing w:val="1"/>
                    </w:rPr>
                    <w:t>p</w:t>
                  </w:r>
                  <w:r>
                    <w:t>a</w:t>
                  </w:r>
                  <w:r>
                    <w:rPr>
                      <w:spacing w:val="1"/>
                    </w:rPr>
                    <w:t>r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6"/>
                    </w:rPr>
                    <w:t>y</w:t>
                  </w:r>
                  <w:r>
                    <w:rPr>
                      <w:spacing w:val="-2"/>
                    </w:rPr>
                    <w:t>-</w:t>
                  </w:r>
                  <w:r>
                    <w:rPr>
                      <w:spacing w:val="-1"/>
                    </w:rPr>
                    <w:t>h</w:t>
                  </w:r>
                  <w:r>
                    <w:t>a</w:t>
                  </w:r>
                  <w:r>
                    <w:rPr>
                      <w:spacing w:val="3"/>
                    </w:rPr>
                    <w:t>c</w:t>
                  </w:r>
                  <w:r>
                    <w:rPr>
                      <w:spacing w:val="-1"/>
                    </w:rPr>
                    <w:t>k</w:t>
                  </w:r>
                  <w:r>
                    <w:t>s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3"/>
                    </w:rP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t>d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rPr>
                      <w:spacing w:val="-1"/>
                    </w:rPr>
                    <w:t>s</w:t>
                  </w:r>
                  <w:r>
                    <w:t>le</w:t>
                  </w:r>
                  <w:r>
                    <w:rPr>
                      <w:spacing w:val="3"/>
                    </w:rPr>
                    <w:t>e</w:t>
                  </w:r>
                  <w:r>
                    <w:t>k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li</w:t>
                  </w:r>
                  <w:r>
                    <w:rPr>
                      <w:spacing w:val="2"/>
                    </w:rPr>
                    <w:t>t</w:t>
                  </w:r>
                  <w:r>
                    <w:t>tle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rPr>
                      <w:spacing w:val="1"/>
                    </w:rPr>
                    <w:t>pro</w:t>
                  </w:r>
                  <w:r>
                    <w:rPr>
                      <w:spacing w:val="-2"/>
                    </w:rPr>
                    <w:t>f</w:t>
                  </w:r>
                  <w:r>
                    <w:rPr>
                      <w:spacing w:val="3"/>
                    </w:rPr>
                    <w:t>e</w:t>
                  </w:r>
                  <w:r>
                    <w:rPr>
                      <w:spacing w:val="-1"/>
                    </w:rPr>
                    <w:t>ss</w:t>
                  </w:r>
                  <w:r>
                    <w:rPr>
                      <w:spacing w:val="1"/>
                    </w:rPr>
                    <w:t>or</w:t>
                  </w:r>
                  <w:r>
                    <w:t>s a</w:t>
                  </w:r>
                  <w:r>
                    <w:rPr>
                      <w:spacing w:val="1"/>
                    </w:rPr>
                    <w:t>r</w:t>
                  </w:r>
                  <w:r>
                    <w:t>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1"/>
                    </w:rPr>
                    <w:t>b</w:t>
                  </w:r>
                  <w:r>
                    <w:rPr>
                      <w:spacing w:val="-1"/>
                    </w:rPr>
                    <w:t>u</w:t>
                  </w:r>
                  <w:r>
                    <w:rPr>
                      <w:spacing w:val="2"/>
                    </w:rPr>
                    <w:t>s</w:t>
                  </w:r>
                  <w:r>
                    <w:t>y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2"/>
                      <w:w w:val="74"/>
                    </w:rPr>
                    <w:t>„</w:t>
                  </w:r>
                  <w:r>
                    <w:rPr>
                      <w:spacing w:val="1"/>
                      <w:w w:val="99"/>
                    </w:rPr>
                    <w:t>pro</w:t>
                  </w:r>
                  <w:r>
                    <w:rPr>
                      <w:spacing w:val="-1"/>
                      <w:w w:val="99"/>
                    </w:rPr>
                    <w:t>v</w:t>
                  </w:r>
                  <w:r>
                    <w:rPr>
                      <w:w w:val="99"/>
                    </w:rPr>
                    <w:t>i</w:t>
                  </w:r>
                  <w:r>
                    <w:rPr>
                      <w:spacing w:val="1"/>
                      <w:w w:val="99"/>
                    </w:rPr>
                    <w:t>ng</w:t>
                  </w:r>
                  <w:r>
                    <w:rPr>
                      <w:w w:val="74"/>
                    </w:rPr>
                    <w:t>‟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at S</w:t>
                  </w:r>
                  <w:r>
                    <w:rPr>
                      <w:spacing w:val="1"/>
                    </w:rPr>
                    <w:t>o</w:t>
                  </w:r>
                  <w:r>
                    <w:t>cial</w:t>
                  </w:r>
                  <w:r>
                    <w:rPr>
                      <w:spacing w:val="2"/>
                    </w:rPr>
                    <w:t>is</w:t>
                  </w:r>
                  <w:r>
                    <w:t>m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m</w:t>
                  </w:r>
                  <w:r>
                    <w:t>e</w:t>
                  </w:r>
                  <w:r>
                    <w:rPr>
                      <w:spacing w:val="1"/>
                    </w:rPr>
                    <w:t>an</w:t>
                  </w:r>
                  <w:r>
                    <w:t>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n</w:t>
                  </w:r>
                  <w:r>
                    <w:t>o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-4"/>
                    </w:rPr>
                    <w:t>m</w:t>
                  </w:r>
                  <w:r>
                    <w:rPr>
                      <w:spacing w:val="1"/>
                    </w:rPr>
                    <w:t>or</w:t>
                  </w:r>
                  <w:r>
                    <w:t>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3"/>
                    </w:rPr>
                    <w:t>a</w:t>
                  </w:r>
                  <w:r>
                    <w:t>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 xml:space="preserve">a </w:t>
                  </w:r>
                  <w:r>
                    <w:rPr>
                      <w:spacing w:val="1"/>
                    </w:rPr>
                    <w:t>p</w:t>
                  </w:r>
                  <w:r>
                    <w:t>la</w:t>
                  </w:r>
                  <w:r>
                    <w:rPr>
                      <w:spacing w:val="1"/>
                    </w:rPr>
                    <w:t>n</w:t>
                  </w:r>
                  <w:r>
                    <w:rPr>
                      <w:spacing w:val="-1"/>
                    </w:rPr>
                    <w:t>n</w:t>
                  </w:r>
                  <w:r>
                    <w:t>ed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s</w:t>
                  </w:r>
                  <w:r>
                    <w:t>t</w:t>
                  </w:r>
                  <w:r>
                    <w:rPr>
                      <w:spacing w:val="2"/>
                    </w:rPr>
                    <w:t>a</w:t>
                  </w:r>
                  <w:r>
                    <w:t>t</w:t>
                  </w:r>
                  <w:r>
                    <w:rPr>
                      <w:spacing w:val="8"/>
                    </w:rPr>
                    <w:t>e</w:t>
                  </w:r>
                  <w:r>
                    <w:rPr>
                      <w:spacing w:val="-2"/>
                    </w:rPr>
                    <w:t>-</w:t>
                  </w:r>
                  <w:r>
                    <w:t>c</w:t>
                  </w:r>
                  <w:r>
                    <w:rPr>
                      <w:spacing w:val="1"/>
                    </w:rPr>
                    <w:t>ap</w:t>
                  </w:r>
                  <w:r>
                    <w:t>ita</w:t>
                  </w:r>
                  <w:r>
                    <w:rPr>
                      <w:spacing w:val="2"/>
                    </w:rPr>
                    <w:t>l</w:t>
                  </w:r>
                  <w:r>
                    <w:t>i</w:t>
                  </w:r>
                  <w:r>
                    <w:rPr>
                      <w:spacing w:val="1"/>
                    </w:rPr>
                    <w:t>s</w:t>
                  </w:r>
                  <w:r>
                    <w:t>m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rPr>
                      <w:spacing w:val="2"/>
                    </w:rPr>
                    <w:t>i</w:t>
                  </w:r>
                  <w:r>
                    <w:t>th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1"/>
                    </w:rPr>
                    <w:t xml:space="preserve"> gr</w:t>
                  </w:r>
                  <w:r>
                    <w:t>a</w:t>
                  </w:r>
                  <w:r>
                    <w:rPr>
                      <w:spacing w:val="5"/>
                    </w:rPr>
                    <w:t>b</w:t>
                  </w:r>
                  <w:r>
                    <w:t xml:space="preserve">- </w:t>
                  </w:r>
                  <w:r>
                    <w:rPr>
                      <w:spacing w:val="-4"/>
                    </w:rPr>
                    <w:t>m</w:t>
                  </w:r>
                  <w:r>
                    <w:rPr>
                      <w:spacing w:val="3"/>
                    </w:rPr>
                    <w:t>o</w:t>
                  </w:r>
                  <w:r>
                    <w:t>ti</w:t>
                  </w:r>
                  <w:r>
                    <w:rPr>
                      <w:spacing w:val="-2"/>
                    </w:rPr>
                    <w:t>v</w:t>
                  </w:r>
                  <w:r>
                    <w:t>e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l</w:t>
                  </w:r>
                  <w:r>
                    <w:rPr>
                      <w:spacing w:val="2"/>
                    </w:rPr>
                    <w:t>e</w:t>
                  </w:r>
                  <w:r>
                    <w:rPr>
                      <w:spacing w:val="-2"/>
                    </w:rPr>
                    <w:t>f</w:t>
                  </w:r>
                  <w:r>
                    <w:t>t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1"/>
                    </w:rPr>
                    <w:t>n</w:t>
                  </w:r>
                  <w:r>
                    <w:t xml:space="preserve">tact. 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rPr>
                      <w:spacing w:val="1"/>
                    </w:rPr>
                    <w:t>B</w:t>
                  </w:r>
                  <w:r>
                    <w:rPr>
                      <w:spacing w:val="-1"/>
                    </w:rPr>
                    <w:t>u</w:t>
                  </w:r>
                  <w:r>
                    <w:t>t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rPr>
                      <w:spacing w:val="-2"/>
                    </w:rPr>
                    <w:t>f</w:t>
                  </w:r>
                  <w:r>
                    <w:rPr>
                      <w:spacing w:val="1"/>
                    </w:rPr>
                    <w:t>or</w:t>
                  </w:r>
                  <w:r>
                    <w:t>t</w:t>
                  </w:r>
                  <w:r>
                    <w:rPr>
                      <w:spacing w:val="1"/>
                    </w:rPr>
                    <w:t>un</w:t>
                  </w:r>
                  <w:r>
                    <w:t>ate</w:t>
                  </w:r>
                  <w:r>
                    <w:rPr>
                      <w:spacing w:val="3"/>
                    </w:rPr>
                    <w:t>l</w:t>
                  </w:r>
                  <w:r>
                    <w:t xml:space="preserve">y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1"/>
                    </w:rPr>
                    <w:t>r</w:t>
                  </w:r>
                  <w:r>
                    <w:t>e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2"/>
                    </w:rPr>
                    <w:t>l</w:t>
                  </w:r>
                  <w:r>
                    <w:rPr>
                      <w:spacing w:val="-1"/>
                    </w:rPr>
                    <w:t>s</w:t>
                  </w:r>
                  <w:r>
                    <w:t>o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-1"/>
                    </w:rPr>
                    <w:t>x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1"/>
                    </w:rPr>
                    <w:t>s</w:t>
                  </w:r>
                  <w:r>
                    <w:t>ts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rPr>
                      <w:spacing w:val="-1"/>
                    </w:rPr>
                    <w:t>v</w:t>
                  </w:r>
                  <w:r>
                    <w:t>i</w:t>
                  </w:r>
                  <w:r>
                    <w:rPr>
                      <w:spacing w:val="-1"/>
                    </w:rPr>
                    <w:t>s</w:t>
                  </w:r>
                  <w:r>
                    <w:t>i</w:t>
                  </w:r>
                  <w:r>
                    <w:rPr>
                      <w:spacing w:val="3"/>
                    </w:rPr>
                    <w:t>o</w:t>
                  </w:r>
                  <w:r>
                    <w:t>n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t>f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S</w:t>
                  </w:r>
                  <w:r>
                    <w:rPr>
                      <w:spacing w:val="1"/>
                    </w:rPr>
                    <w:t>o</w:t>
                  </w:r>
                  <w:r>
                    <w:t>ci</w:t>
                  </w:r>
                  <w:r>
                    <w:rPr>
                      <w:spacing w:val="9"/>
                    </w:rPr>
                    <w:t>a</w:t>
                  </w:r>
                  <w:r>
                    <w:t>l</w:t>
                  </w:r>
                  <w:r>
                    <w:rPr>
                      <w:spacing w:val="2"/>
                    </w:rPr>
                    <w:t>is</w:t>
                  </w:r>
                  <w:r>
                    <w:t>m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1"/>
                    </w:rPr>
                    <w:t>q</w:t>
                  </w:r>
                  <w:r>
                    <w:rPr>
                      <w:spacing w:val="-1"/>
                    </w:rPr>
                    <w:t>u</w:t>
                  </w:r>
                  <w:r>
                    <w:t>ite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rPr>
                      <w:spacing w:val="1"/>
                    </w:rPr>
                    <w:t>d</w:t>
                  </w:r>
                  <w:r>
                    <w:t>if</w:t>
                  </w:r>
                  <w:r>
                    <w:rPr>
                      <w:spacing w:val="-2"/>
                    </w:rPr>
                    <w:t>f</w:t>
                  </w:r>
                  <w:r>
                    <w:t>e</w:t>
                  </w:r>
                  <w:r>
                    <w:rPr>
                      <w:spacing w:val="1"/>
                    </w:rPr>
                    <w:t>r</w:t>
                  </w:r>
                  <w:r>
                    <w:t>e</w:t>
                  </w:r>
                  <w:r>
                    <w:rPr>
                      <w:spacing w:val="-1"/>
                    </w:rPr>
                    <w:t>n</w:t>
                  </w:r>
                  <w:r>
                    <w:t>t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-2"/>
                    </w:rPr>
                    <w:t>f</w:t>
                  </w:r>
                  <w:r>
                    <w:rPr>
                      <w:spacing w:val="1"/>
                    </w:rPr>
                    <w:t>r</w:t>
                  </w:r>
                  <w:r>
                    <w:rPr>
                      <w:spacing w:val="3"/>
                    </w:rPr>
                    <w:t>o</w:t>
                  </w:r>
                  <w:r>
                    <w:t>m t</w:t>
                  </w:r>
                  <w:r>
                    <w:rPr>
                      <w:spacing w:val="-1"/>
                    </w:rPr>
                    <w:t>h</w:t>
                  </w:r>
                  <w:r>
                    <w:t>i</w:t>
                  </w:r>
                  <w:r>
                    <w:rPr>
                      <w:spacing w:val="-1"/>
                    </w:rPr>
                    <w:t>s</w:t>
                  </w:r>
                  <w:r>
                    <w:t xml:space="preserve">. </w:t>
                  </w:r>
                  <w:r>
                    <w:rPr>
                      <w:spacing w:val="30"/>
                    </w:rPr>
                    <w:t xml:space="preserve"> </w:t>
                  </w:r>
                  <w:r>
                    <w:rPr>
                      <w:spacing w:val="3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1"/>
                    </w:rPr>
                    <w:t>n</w:t>
                  </w:r>
                  <w:r>
                    <w:t>g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at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att</w:t>
                  </w:r>
                  <w:r>
                    <w:rPr>
                      <w:spacing w:val="1"/>
                    </w:rPr>
                    <w:t>r</w:t>
                  </w:r>
                  <w:r>
                    <w:t>a</w:t>
                  </w:r>
                  <w:r>
                    <w:rPr>
                      <w:spacing w:val="1"/>
                    </w:rPr>
                    <w:t>c</w:t>
                  </w:r>
                  <w:r>
                    <w:rPr>
                      <w:spacing w:val="2"/>
                    </w:rPr>
                    <w:t>t</w:t>
                  </w:r>
                  <w:r>
                    <w:t>s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1"/>
                    </w:rPr>
                    <w:t>ord</w:t>
                  </w:r>
                  <w:r>
                    <w:t>i</w:t>
                  </w:r>
                  <w:r>
                    <w:rPr>
                      <w:spacing w:val="-1"/>
                    </w:rPr>
                    <w:t>n</w:t>
                  </w:r>
                  <w:r>
                    <w:t>a</w:t>
                  </w:r>
                  <w:r>
                    <w:rPr>
                      <w:spacing w:val="1"/>
                    </w:rPr>
                    <w:t>r</w:t>
                  </w:r>
                  <w:r>
                    <w:t>y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-4"/>
                    </w:rPr>
                    <w:t>m</w:t>
                  </w:r>
                  <w:r>
                    <w:rPr>
                      <w:spacing w:val="3"/>
                    </w:rPr>
                    <w:t>e</w:t>
                  </w:r>
                  <w:r>
                    <w:t>n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S</w:t>
                  </w:r>
                  <w:r>
                    <w:rPr>
                      <w:spacing w:val="1"/>
                    </w:rPr>
                    <w:t>o</w:t>
                  </w:r>
                  <w:r>
                    <w:t>ciali</w:t>
                  </w:r>
                  <w:r>
                    <w:rPr>
                      <w:spacing w:val="2"/>
                    </w:rPr>
                    <w:t>s</w:t>
                  </w:r>
                  <w:r>
                    <w:t xml:space="preserve">m </w:t>
                  </w:r>
                  <w:r>
                    <w:rPr>
                      <w:spacing w:val="3"/>
                    </w:rPr>
                    <w:t>a</w:t>
                  </w:r>
                  <w:r>
                    <w:rPr>
                      <w:spacing w:val="1"/>
                    </w:rPr>
                    <w:t>n</w:t>
                  </w:r>
                  <w:r>
                    <w:t>d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rPr>
                      <w:spacing w:val="-4"/>
                    </w:rPr>
                    <w:t>m</w:t>
                  </w:r>
                  <w:r>
                    <w:t>a</w:t>
                  </w:r>
                  <w:r>
                    <w:rPr>
                      <w:spacing w:val="-1"/>
                    </w:rPr>
                    <w:t>k</w:t>
                  </w:r>
                  <w:r>
                    <w:rPr>
                      <w:spacing w:val="3"/>
                    </w:rPr>
                    <w:t>e</w:t>
                  </w:r>
                  <w:r>
                    <w:t>s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3"/>
                    </w:rPr>
                    <w:t>e</w:t>
                  </w:r>
                  <w:r>
                    <w:t>m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t>il</w:t>
                  </w:r>
                  <w:r>
                    <w:rPr>
                      <w:spacing w:val="2"/>
                    </w:rPr>
                    <w:t>l</w:t>
                  </w:r>
                  <w:r>
                    <w:t>i</w:t>
                  </w:r>
                  <w:r>
                    <w:rPr>
                      <w:spacing w:val="1"/>
                    </w:rPr>
                    <w:t>n</w:t>
                  </w:r>
                  <w:r>
                    <w:t>g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rPr>
                      <w:spacing w:val="1"/>
                    </w:rPr>
                    <w:t>r</w:t>
                  </w:r>
                  <w:r>
                    <w:t>i</w:t>
                  </w:r>
                  <w:r>
                    <w:rPr>
                      <w:spacing w:val="1"/>
                    </w:rPr>
                    <w:t>s</w:t>
                  </w:r>
                  <w:r>
                    <w:t>k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 xml:space="preserve">eir </w:t>
                  </w:r>
                  <w:r>
                    <w:rPr>
                      <w:spacing w:val="-1"/>
                    </w:rPr>
                    <w:t>sk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1"/>
                    </w:rPr>
                    <w:t>n</w:t>
                  </w:r>
                  <w:r>
                    <w:t>s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-2"/>
                    </w:rPr>
                    <w:t>f</w:t>
                  </w:r>
                  <w:r>
                    <w:rPr>
                      <w:spacing w:val="1"/>
                    </w:rPr>
                    <w:t>o</w:t>
                  </w:r>
                  <w:r>
                    <w:t>r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it,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rPr>
                      <w:spacing w:val="1"/>
                      <w:w w:val="74"/>
                    </w:rPr>
                    <w:t>„</w:t>
                  </w:r>
                  <w:r>
                    <w:rPr>
                      <w:spacing w:val="1"/>
                      <w:w w:val="99"/>
                    </w:rPr>
                    <w:t>m</w:t>
                  </w:r>
                  <w:r>
                    <w:rPr>
                      <w:spacing w:val="-1"/>
                      <w:w w:val="99"/>
                    </w:rPr>
                    <w:t>y</w:t>
                  </w:r>
                  <w:r>
                    <w:rPr>
                      <w:spacing w:val="2"/>
                      <w:w w:val="99"/>
                    </w:rPr>
                    <w:t>s</w:t>
                  </w:r>
                  <w:r>
                    <w:rPr>
                      <w:w w:val="99"/>
                    </w:rPr>
                    <w:t>ti</w:t>
                  </w:r>
                  <w:r>
                    <w:rPr>
                      <w:spacing w:val="1"/>
                      <w:w w:val="99"/>
                    </w:rPr>
                    <w:t>q</w:t>
                  </w:r>
                  <w:r>
                    <w:rPr>
                      <w:spacing w:val="-1"/>
                      <w:w w:val="99"/>
                    </w:rPr>
                    <w:t>u</w:t>
                  </w:r>
                  <w:r>
                    <w:rPr>
                      <w:spacing w:val="3"/>
                      <w:w w:val="99"/>
                    </w:rPr>
                    <w:t>e</w:t>
                  </w:r>
                  <w:r>
                    <w:rPr>
                      <w:w w:val="74"/>
                    </w:rPr>
                    <w:t>‟</w:t>
                  </w:r>
                  <w:r>
                    <w:rPr>
                      <w:spacing w:val="9"/>
                      <w:w w:val="74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t>f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S</w:t>
                  </w:r>
                  <w:r>
                    <w:rPr>
                      <w:spacing w:val="1"/>
                    </w:rPr>
                    <w:t>o</w:t>
                  </w:r>
                  <w:r>
                    <w:t>ciali</w:t>
                  </w:r>
                  <w:r>
                    <w:rPr>
                      <w:spacing w:val="2"/>
                    </w:rPr>
                    <w:t>s</w:t>
                  </w:r>
                  <w:r>
                    <w:rPr>
                      <w:spacing w:val="-1"/>
                    </w:rPr>
                    <w:t>m</w:t>
                  </w:r>
                  <w:r>
                    <w:t>,</w:t>
                  </w:r>
                  <w:r>
                    <w:rPr>
                      <w:spacing w:val="2"/>
                    </w:rPr>
                    <w:t xml:space="preserve"> i</w:t>
                  </w:r>
                  <w:r>
                    <w:t>s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1"/>
                    </w:rPr>
                    <w:t>d</w:t>
                  </w:r>
                  <w:r>
                    <w:t>ea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t>f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1"/>
                    </w:rPr>
                    <w:t>q</w:t>
                  </w:r>
                  <w:r>
                    <w:rPr>
                      <w:spacing w:val="-1"/>
                    </w:rPr>
                    <w:t>u</w:t>
                  </w:r>
                  <w:r>
                    <w:rPr>
                      <w:spacing w:val="3"/>
                    </w:rPr>
                    <w:t>a</w:t>
                  </w:r>
                  <w:r>
                    <w:t>li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4"/>
                    </w:rPr>
                    <w:t>y</w:t>
                  </w:r>
                  <w:r>
                    <w:t>;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-1"/>
                    </w:rPr>
                    <w:t>v</w:t>
                  </w:r>
                  <w:r>
                    <w:t>a</w:t>
                  </w:r>
                  <w:r>
                    <w:rPr>
                      <w:spacing w:val="2"/>
                    </w:rPr>
                    <w:t>s</w:t>
                  </w:r>
                  <w:r>
                    <w:t>t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spacing w:val="-4"/>
                    </w:rPr>
                    <w:t>m</w:t>
                  </w:r>
                  <w:r>
                    <w:t>a</w:t>
                  </w:r>
                  <w:r>
                    <w:rPr>
                      <w:spacing w:val="7"/>
                    </w:rPr>
                    <w:t>j</w:t>
                  </w:r>
                  <w:r>
                    <w:rPr>
                      <w:spacing w:val="1"/>
                    </w:rPr>
                    <w:t>or</w:t>
                  </w:r>
                  <w:r>
                    <w:t>i</w:t>
                  </w:r>
                  <w:r>
                    <w:rPr>
                      <w:spacing w:val="2"/>
                    </w:rPr>
                    <w:t>t</w:t>
                  </w:r>
                  <w:r>
                    <w:t xml:space="preserve">y </w:t>
                  </w:r>
                  <w:r>
                    <w:rPr>
                      <w:spacing w:val="1"/>
                    </w:rPr>
                    <w:t>o</w:t>
                  </w:r>
                  <w:r>
                    <w:t>f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rPr>
                      <w:spacing w:val="1"/>
                    </w:rPr>
                    <w:t>p</w:t>
                  </w:r>
                  <w:r>
                    <w:rPr>
                      <w:spacing w:val="3"/>
                    </w:rPr>
                    <w:t>e</w:t>
                  </w:r>
                  <w:r>
                    <w:rPr>
                      <w:spacing w:val="1"/>
                    </w:rPr>
                    <w:t>op</w:t>
                  </w:r>
                  <w:r>
                    <w:rPr>
                      <w:spacing w:val="-3"/>
                    </w:rPr>
                    <w:t>l</w:t>
                  </w:r>
                  <w:r>
                    <w:t>e S</w:t>
                  </w:r>
                  <w:r>
                    <w:rPr>
                      <w:spacing w:val="1"/>
                    </w:rPr>
                    <w:t>o</w:t>
                  </w:r>
                  <w:r>
                    <w:t>ciali</w:t>
                  </w:r>
                  <w:r>
                    <w:rPr>
                      <w:spacing w:val="2"/>
                    </w:rPr>
                    <w:t>s</w:t>
                  </w:r>
                  <w:r>
                    <w:t xml:space="preserve">m </w:t>
                  </w:r>
                  <w:r>
                    <w:rPr>
                      <w:spacing w:val="-4"/>
                    </w:rPr>
                    <w:t>m</w:t>
                  </w:r>
                  <w:r>
                    <w:t>e</w:t>
                  </w:r>
                  <w:r>
                    <w:rPr>
                      <w:spacing w:val="3"/>
                    </w:rPr>
                    <w:t>a</w:t>
                  </w:r>
                  <w:r>
                    <w:rPr>
                      <w:spacing w:val="1"/>
                    </w:rPr>
                    <w:t>n</w:t>
                  </w:r>
                  <w:r>
                    <w:t>s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clas</w:t>
                  </w:r>
                  <w:r>
                    <w:rPr>
                      <w:spacing w:val="-1"/>
                    </w:rPr>
                    <w:t>s</w:t>
                  </w:r>
                  <w:r>
                    <w:t>l</w:t>
                  </w:r>
                  <w:r>
                    <w:rPr>
                      <w:spacing w:val="2"/>
                    </w:rPr>
                    <w:t>e</w:t>
                  </w:r>
                  <w:r>
                    <w:rPr>
                      <w:spacing w:val="-1"/>
                    </w:rPr>
                    <w:t>s</w:t>
                  </w:r>
                  <w:r>
                    <w:t>s</w:t>
                  </w:r>
                  <w:r>
                    <w:rPr>
                      <w:spacing w:val="2"/>
                    </w:rPr>
                    <w:t xml:space="preserve"> s</w:t>
                  </w:r>
                  <w:r>
                    <w:rPr>
                      <w:spacing w:val="1"/>
                    </w:rPr>
                    <w:t>o</w:t>
                  </w:r>
                  <w:r>
                    <w:t>cie</w:t>
                  </w:r>
                  <w:r>
                    <w:rPr>
                      <w:spacing w:val="3"/>
                    </w:rPr>
                    <w:t>t</w:t>
                  </w:r>
                  <w:r>
                    <w:rPr>
                      <w:spacing w:val="-4"/>
                    </w:rPr>
                    <w:t>y</w:t>
                  </w:r>
                  <w:r>
                    <w:t>,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t>r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it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-4"/>
                    </w:rPr>
                    <w:t>m</w:t>
                  </w:r>
                  <w:r>
                    <w:t>e</w:t>
                  </w:r>
                  <w:r>
                    <w:rPr>
                      <w:spacing w:val="1"/>
                    </w:rPr>
                    <w:t>an</w:t>
                  </w:r>
                  <w:r>
                    <w:t>s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1"/>
                    </w:rPr>
                    <w:t>n</w:t>
                  </w:r>
                  <w:r>
                    <w:t>g at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 xml:space="preserve">all. 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t>d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it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t>as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1"/>
                    </w:rPr>
                    <w:t>r</w:t>
                  </w:r>
                  <w:r>
                    <w:t>e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at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2"/>
                    </w:rPr>
                    <w:t>s</w:t>
                  </w:r>
                  <w:r>
                    <w:t>e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-2"/>
                    </w:rPr>
                    <w:t>f</w:t>
                  </w:r>
                  <w:r>
                    <w:rPr>
                      <w:spacing w:val="3"/>
                    </w:rPr>
                    <w:t>e</w:t>
                  </w:r>
                  <w:r>
                    <w:t xml:space="preserve">w </w:t>
                  </w:r>
                  <w:r>
                    <w:rPr>
                      <w:spacing w:val="-4"/>
                    </w:rPr>
                    <w:t>m</w:t>
                  </w:r>
                  <w:r>
                    <w:rPr>
                      <w:spacing w:val="3"/>
                    </w:rPr>
                    <w:t>o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s</w:t>
                  </w:r>
                  <w:r>
                    <w:rPr>
                      <w:spacing w:val="2"/>
                    </w:rPr>
                    <w:t xml:space="preserve"> i</w:t>
                  </w:r>
                  <w:r>
                    <w:t>n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rPr>
                      <w:spacing w:val="-1"/>
                    </w:rPr>
                    <w:t>m</w:t>
                  </w:r>
                  <w:r>
                    <w:t>i</w:t>
                  </w:r>
                  <w:r>
                    <w:rPr>
                      <w:spacing w:val="2"/>
                    </w:rPr>
                    <w:t>l</w:t>
                  </w:r>
                  <w:r>
                    <w:t>itia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-5"/>
                    </w:rPr>
                    <w:t>w</w:t>
                  </w:r>
                  <w:r>
                    <w:t>e</w:t>
                  </w:r>
                  <w:r>
                    <w:rPr>
                      <w:spacing w:val="1"/>
                    </w:rPr>
                    <w:t>r</w:t>
                  </w:r>
                  <w:r>
                    <w:t>e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-1"/>
                    </w:rPr>
                    <w:t>v</w:t>
                  </w:r>
                  <w:r>
                    <w:t>a</w:t>
                  </w:r>
                  <w:r>
                    <w:rPr>
                      <w:spacing w:val="2"/>
                    </w:rPr>
                    <w:t>l</w:t>
                  </w:r>
                  <w:r>
                    <w:rPr>
                      <w:spacing w:val="-1"/>
                    </w:rPr>
                    <w:t>u</w:t>
                  </w:r>
                  <w:r>
                    <w:t>a</w:t>
                  </w:r>
                  <w:r>
                    <w:rPr>
                      <w:spacing w:val="1"/>
                    </w:rPr>
                    <w:t>b</w:t>
                  </w:r>
                  <w:r>
                    <w:t>le to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-1"/>
                    </w:rPr>
                    <w:t>m</w:t>
                  </w:r>
                  <w:r>
                    <w:t xml:space="preserve">e. 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t>F</w:t>
                  </w:r>
                  <w:r>
                    <w:rPr>
                      <w:spacing w:val="1"/>
                    </w:rPr>
                    <w:t>o</w:t>
                  </w:r>
                  <w:r>
                    <w:t>r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S</w:t>
                  </w:r>
                  <w:r>
                    <w:rPr>
                      <w:spacing w:val="1"/>
                    </w:rPr>
                    <w:t>p</w:t>
                  </w:r>
                  <w:r>
                    <w:rPr>
                      <w:spacing w:val="3"/>
                    </w:rP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t>i</w:t>
                  </w:r>
                  <w:r>
                    <w:rPr>
                      <w:spacing w:val="1"/>
                    </w:rPr>
                    <w:t>s</w:t>
                  </w:r>
                  <w:r>
                    <w:t>h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-4"/>
                    </w:rPr>
                    <w:t>m</w:t>
                  </w:r>
                  <w:r>
                    <w:rPr>
                      <w:spacing w:val="10"/>
                    </w:rPr>
                    <w:t>i</w:t>
                  </w:r>
                  <w:r>
                    <w:t>litias,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rPr>
                      <w:spacing w:val="1"/>
                    </w:rPr>
                    <w:t>h</w:t>
                  </w:r>
                  <w:r>
                    <w:t>ile</w:t>
                  </w:r>
                  <w:r>
                    <w:rPr>
                      <w:spacing w:val="2"/>
                    </w:rPr>
                    <w:t xml:space="preserve"> t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3"/>
                    </w:rPr>
                    <w:t>e</w:t>
                  </w:r>
                  <w:r>
                    <w:t>y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l</w:t>
                  </w:r>
                  <w:r>
                    <w:rPr>
                      <w:spacing w:val="2"/>
                    </w:rPr>
                    <w:t>a</w:t>
                  </w:r>
                  <w:r>
                    <w:rPr>
                      <w:spacing w:val="-1"/>
                    </w:rPr>
                    <w:t>s</w:t>
                  </w:r>
                  <w:r>
                    <w:t>te</w:t>
                  </w:r>
                  <w:r>
                    <w:rPr>
                      <w:spacing w:val="1"/>
                    </w:rPr>
                    <w:t>d</w:t>
                  </w:r>
                  <w:r>
                    <w:t>,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we</w:t>
                  </w:r>
                  <w:r>
                    <w:rPr>
                      <w:spacing w:val="1"/>
                    </w:rPr>
                    <w:t>r</w:t>
                  </w:r>
                  <w:r>
                    <w:t>e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 xml:space="preserve">a </w:t>
                  </w:r>
                  <w:r>
                    <w:rPr>
                      <w:spacing w:val="-1"/>
                    </w:rPr>
                    <w:t>s</w:t>
                  </w:r>
                  <w:r>
                    <w:rPr>
                      <w:spacing w:val="1"/>
                    </w:rPr>
                    <w:t>or</w:t>
                  </w:r>
                  <w:r>
                    <w:t>t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t>f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spacing w:val="-4"/>
                    </w:rPr>
                    <w:t>m</w:t>
                  </w:r>
                  <w:r>
                    <w:t>ic</w:t>
                  </w:r>
                  <w:r>
                    <w:rPr>
                      <w:spacing w:val="1"/>
                    </w:rPr>
                    <w:t>ro</w:t>
                  </w:r>
                  <w:r>
                    <w:t>c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2"/>
                    </w:rPr>
                    <w:t>s</w:t>
                  </w:r>
                  <w:r>
                    <w:t xml:space="preserve">m </w:t>
                  </w:r>
                  <w:r>
                    <w:rPr>
                      <w:spacing w:val="1"/>
                    </w:rPr>
                    <w:t>o</w:t>
                  </w:r>
                  <w:r>
                    <w:t>f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cl</w:t>
                  </w:r>
                  <w:r>
                    <w:rPr>
                      <w:spacing w:val="3"/>
                    </w:rPr>
                    <w:t>a</w:t>
                  </w:r>
                  <w:r>
                    <w:rPr>
                      <w:spacing w:val="-1"/>
                    </w:rPr>
                    <w:t>ss</w:t>
                  </w:r>
                  <w:r>
                    <w:rPr>
                      <w:spacing w:val="2"/>
                    </w:rPr>
                    <w:t>l</w:t>
                  </w:r>
                  <w:r>
                    <w:t>ess</w:t>
                  </w:r>
                  <w:r>
                    <w:rPr>
                      <w:spacing w:val="2"/>
                    </w:rPr>
                    <w:t xml:space="preserve"> </w:t>
                  </w:r>
                  <w:proofErr w:type="gramStart"/>
                  <w:r>
                    <w:rPr>
                      <w:spacing w:val="-1"/>
                    </w:rPr>
                    <w:t>s</w:t>
                  </w:r>
                  <w:r>
                    <w:rPr>
                      <w:spacing w:val="1"/>
                    </w:rPr>
                    <w:t>o</w:t>
                  </w:r>
                  <w:r>
                    <w:t>cie</w:t>
                  </w:r>
                  <w:r>
                    <w:rPr>
                      <w:spacing w:val="3"/>
                    </w:rPr>
                    <w:t>t</w:t>
                  </w:r>
                  <w:r>
                    <w:rPr>
                      <w:spacing w:val="-1"/>
                    </w:rPr>
                    <w:t>y</w:t>
                  </w:r>
                  <w:r>
                    <w:t>.</w:t>
                  </w:r>
                  <w:proofErr w:type="gramEnd"/>
                  <w:r>
                    <w:t xml:space="preserve"> 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rPr>
                      <w:spacing w:val="1"/>
                    </w:rPr>
                    <w:t>I</w:t>
                  </w:r>
                  <w:r>
                    <w:t>n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at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c</w:t>
                  </w:r>
                  <w:r>
                    <w:rPr>
                      <w:spacing w:val="4"/>
                    </w:rPr>
                    <w:t>o</w:t>
                  </w:r>
                  <w:r>
                    <w:rPr>
                      <w:spacing w:val="1"/>
                    </w:rPr>
                    <w:t>m</w:t>
                  </w:r>
                  <w:r>
                    <w:rPr>
                      <w:spacing w:val="-1"/>
                    </w:rPr>
                    <w:t>m</w:t>
                  </w:r>
                  <w:r>
                    <w:rPr>
                      <w:spacing w:val="1"/>
                    </w:rPr>
                    <w:t>u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2"/>
                    </w:rPr>
                    <w:t>it</w:t>
                  </w:r>
                  <w:r>
                    <w:t xml:space="preserve">y </w:t>
                  </w:r>
                  <w:r>
                    <w:rPr>
                      <w:spacing w:val="-2"/>
                    </w:rPr>
                    <w:t>w</w:t>
                  </w:r>
                  <w:r>
                    <w:rPr>
                      <w:spacing w:val="1"/>
                    </w:rPr>
                    <w:t>h</w:t>
                  </w:r>
                  <w:r>
                    <w:t>e</w:t>
                  </w:r>
                  <w:r>
                    <w:rPr>
                      <w:spacing w:val="1"/>
                    </w:rPr>
                    <w:t>r</w:t>
                  </w:r>
                  <w:r>
                    <w:t>e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-1"/>
                    </w:rPr>
                    <w:t>n</w:t>
                  </w:r>
                  <w:r>
                    <w:t>o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n</w:t>
                  </w:r>
                  <w:r>
                    <w:t>e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rPr>
                      <w:spacing w:val="3"/>
                    </w:rPr>
                    <w:t>a</w:t>
                  </w:r>
                  <w:r>
                    <w:t>s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t>n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rPr>
                      <w:spacing w:val="-1"/>
                    </w:rPr>
                    <w:t>m</w:t>
                  </w:r>
                  <w:r>
                    <w:t>a</w:t>
                  </w:r>
                  <w:r>
                    <w:rPr>
                      <w:spacing w:val="-1"/>
                    </w:rPr>
                    <w:t>k</w:t>
                  </w:r>
                  <w:r>
                    <w:t xml:space="preserve">e, </w:t>
                  </w:r>
                  <w:r>
                    <w:rPr>
                      <w:spacing w:val="-2"/>
                    </w:rPr>
                    <w:t>w</w:t>
                  </w:r>
                  <w:r>
                    <w:rPr>
                      <w:spacing w:val="1"/>
                    </w:rPr>
                    <w:t>h</w:t>
                  </w:r>
                  <w:r>
                    <w:t>e</w:t>
                  </w:r>
                  <w:r>
                    <w:rPr>
                      <w:spacing w:val="1"/>
                    </w:rPr>
                    <w:t>r</w:t>
                  </w:r>
                  <w:r>
                    <w:t>e</w:t>
                  </w:r>
                  <w:r>
                    <w:rPr>
                      <w:spacing w:val="44"/>
                    </w:rP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1"/>
                    </w:rPr>
                    <w:t>er</w:t>
                  </w:r>
                  <w:r>
                    <w:t>e</w:t>
                  </w:r>
                  <w:r>
                    <w:rPr>
                      <w:spacing w:val="47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t>as</w:t>
                  </w:r>
                  <w:r>
                    <w:rPr>
                      <w:spacing w:val="47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48"/>
                    </w:rPr>
                    <w:t xml:space="preserve"> </w:t>
                  </w:r>
                  <w:r>
                    <w:rPr>
                      <w:spacing w:val="2"/>
                    </w:rPr>
                    <w:t>s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1"/>
                    </w:rPr>
                    <w:t>or</w:t>
                  </w:r>
                  <w:r>
                    <w:t>ta</w:t>
                  </w:r>
                  <w:r>
                    <w:rPr>
                      <w:spacing w:val="-1"/>
                    </w:rPr>
                    <w:t>g</w:t>
                  </w:r>
                  <w:r>
                    <w:t>e</w:t>
                  </w:r>
                  <w:r>
                    <w:rPr>
                      <w:spacing w:val="44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t>f</w:t>
                  </w:r>
                  <w:r>
                    <w:rPr>
                      <w:spacing w:val="45"/>
                    </w:rPr>
                    <w:t xml:space="preserve"> </w:t>
                  </w:r>
                  <w:r>
                    <w:rPr>
                      <w:spacing w:val="3"/>
                    </w:rPr>
                    <w:t>e</w:t>
                  </w:r>
                  <w:r>
                    <w:rPr>
                      <w:spacing w:val="-1"/>
                    </w:rPr>
                    <w:t>v</w:t>
                  </w:r>
                  <w:r>
                    <w:t>e</w:t>
                  </w:r>
                  <w:r>
                    <w:rPr>
                      <w:spacing w:val="3"/>
                    </w:rPr>
                    <w:t>r</w:t>
                  </w:r>
                  <w:r>
                    <w:rPr>
                      <w:spacing w:val="-4"/>
                    </w:rPr>
                    <w:t>y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1"/>
                    </w:rPr>
                    <w:t>n</w:t>
                  </w:r>
                  <w:r>
                    <w:t>g</w:t>
                  </w:r>
                  <w:r>
                    <w:rPr>
                      <w:spacing w:val="40"/>
                    </w:rPr>
                    <w:t xml:space="preserve"> </w:t>
                  </w:r>
                  <w:r>
                    <w:rPr>
                      <w:spacing w:val="1"/>
                    </w:rPr>
                    <w:t>b</w:t>
                  </w:r>
                  <w:r>
                    <w:rPr>
                      <w:spacing w:val="-1"/>
                    </w:rPr>
                    <w:t>u</w:t>
                  </w:r>
                  <w:r>
                    <w:t>t</w:t>
                  </w:r>
                  <w:r>
                    <w:rPr>
                      <w:spacing w:val="47"/>
                    </w:rPr>
                    <w:t xml:space="preserve"> </w:t>
                  </w:r>
                  <w:r>
                    <w:rPr>
                      <w:spacing w:val="-1"/>
                    </w:rPr>
                    <w:t>n</w:t>
                  </w:r>
                  <w:r>
                    <w:t>o</w:t>
                  </w:r>
                  <w:r>
                    <w:rPr>
                      <w:spacing w:val="47"/>
                    </w:rPr>
                    <w:t xml:space="preserve"> </w:t>
                  </w:r>
                  <w:r>
                    <w:rPr>
                      <w:spacing w:val="1"/>
                    </w:rPr>
                    <w:t>pr</w:t>
                  </w:r>
                  <w:r>
                    <w:t>i</w:t>
                  </w:r>
                  <w:r>
                    <w:rPr>
                      <w:spacing w:val="1"/>
                    </w:rPr>
                    <w:t>v</w:t>
                  </w:r>
                  <w:r>
                    <w:t>i</w:t>
                  </w:r>
                  <w:r>
                    <w:rPr>
                      <w:spacing w:val="2"/>
                    </w:rPr>
                    <w:t>l</w:t>
                  </w:r>
                  <w:r>
                    <w:t>e</w:t>
                  </w:r>
                  <w:r>
                    <w:rPr>
                      <w:spacing w:val="-1"/>
                    </w:rPr>
                    <w:t>g</w:t>
                  </w:r>
                  <w:r>
                    <w:t>e</w:t>
                  </w:r>
                  <w:r>
                    <w:rPr>
                      <w:spacing w:val="42"/>
                    </w:rPr>
                    <w:t xml:space="preserve"> </w:t>
                  </w:r>
                  <w:r>
                    <w:rPr>
                      <w:spacing w:val="3"/>
                    </w:rP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t>d</w:t>
                  </w:r>
                  <w:r>
                    <w:rPr>
                      <w:spacing w:val="46"/>
                    </w:rPr>
                    <w:t xml:space="preserve"> </w:t>
                  </w:r>
                  <w:r>
                    <w:rPr>
                      <w:spacing w:val="-1"/>
                    </w:rPr>
                    <w:t>n</w:t>
                  </w:r>
                  <w:r>
                    <w:t>o</w:t>
                  </w:r>
                  <w:r>
                    <w:rPr>
                      <w:spacing w:val="47"/>
                    </w:rPr>
                    <w:t xml:space="preserve"> </w:t>
                  </w:r>
                  <w:r>
                    <w:rPr>
                      <w:spacing w:val="1"/>
                    </w:rPr>
                    <w:t>boo</w:t>
                  </w:r>
                  <w:r>
                    <w:rPr>
                      <w:spacing w:val="8"/>
                    </w:rPr>
                    <w:t>t</w:t>
                  </w:r>
                  <w:r>
                    <w:rPr>
                      <w:spacing w:val="-2"/>
                    </w:rPr>
                    <w:t>-</w:t>
                  </w:r>
                  <w:r>
                    <w:t>li</w:t>
                  </w:r>
                  <w:r>
                    <w:rPr>
                      <w:spacing w:val="2"/>
                    </w:rPr>
                    <w:t>c</w:t>
                  </w:r>
                  <w:r>
                    <w:rPr>
                      <w:spacing w:val="-1"/>
                    </w:rPr>
                    <w:t>k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1"/>
                    </w:rPr>
                    <w:t>n</w:t>
                  </w:r>
                  <w:r>
                    <w:rPr>
                      <w:spacing w:val="-1"/>
                    </w:rPr>
                    <w:t>g</w:t>
                  </w:r>
                  <w:r>
                    <w:t>,</w:t>
                  </w:r>
                  <w:r>
                    <w:rPr>
                      <w:spacing w:val="39"/>
                    </w:rPr>
                    <w:t xml:space="preserve"> </w:t>
                  </w:r>
                  <w:r>
                    <w:rPr>
                      <w:spacing w:val="1"/>
                    </w:rPr>
                    <w:t>on</w:t>
                  </w:r>
                  <w:r>
                    <w:t>e</w:t>
                  </w:r>
                  <w:r>
                    <w:rPr>
                      <w:spacing w:val="46"/>
                    </w:rPr>
                    <w:t xml:space="preserve"> </w:t>
                  </w:r>
                  <w:r>
                    <w:rPr>
                      <w:spacing w:val="-1"/>
                    </w:rPr>
                    <w:t>g</w:t>
                  </w:r>
                  <w:r>
                    <w:rPr>
                      <w:spacing w:val="1"/>
                    </w:rPr>
                    <w:t>o</w:t>
                  </w:r>
                  <w:r>
                    <w:t xml:space="preserve">t, </w:t>
                  </w:r>
                  <w:r>
                    <w:rPr>
                      <w:spacing w:val="1"/>
                    </w:rPr>
                    <w:t>p</w:t>
                  </w:r>
                  <w:r>
                    <w:t>e</w:t>
                  </w:r>
                  <w:r>
                    <w:rPr>
                      <w:spacing w:val="1"/>
                    </w:rPr>
                    <w:t>r</w:t>
                  </w:r>
                  <w:r>
                    <w:rPr>
                      <w:spacing w:val="-1"/>
                    </w:rPr>
                    <w:t>h</w:t>
                  </w:r>
                  <w:r>
                    <w:t>a</w:t>
                  </w:r>
                  <w:r>
                    <w:rPr>
                      <w:spacing w:val="1"/>
                    </w:rPr>
                    <w:t>p</w:t>
                  </w:r>
                  <w:r>
                    <w:rPr>
                      <w:spacing w:val="-1"/>
                    </w:rPr>
                    <w:t>s</w:t>
                  </w:r>
                  <w:r>
                    <w:t>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c</w:t>
                  </w:r>
                  <w:r>
                    <w:rPr>
                      <w:spacing w:val="1"/>
                    </w:rPr>
                    <w:t>r</w:t>
                  </w:r>
                  <w:r>
                    <w:rPr>
                      <w:spacing w:val="-1"/>
                    </w:rPr>
                    <w:t>u</w:t>
                  </w:r>
                  <w:r>
                    <w:rPr>
                      <w:spacing w:val="1"/>
                    </w:rPr>
                    <w:t>d</w:t>
                  </w:r>
                  <w:r>
                    <w:t>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2"/>
                    </w:rPr>
                    <w:t>f</w:t>
                  </w:r>
                  <w:r>
                    <w:rPr>
                      <w:spacing w:val="1"/>
                    </w:rPr>
                    <w:t>or</w:t>
                  </w:r>
                  <w:r>
                    <w:t>e</w:t>
                  </w:r>
                  <w:r>
                    <w:rPr>
                      <w:spacing w:val="1"/>
                    </w:rPr>
                    <w:t>c</w:t>
                  </w:r>
                  <w:r>
                    <w:t>ast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t>f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w</w:t>
                  </w:r>
                  <w:r>
                    <w:rPr>
                      <w:spacing w:val="-1"/>
                    </w:rPr>
                    <w:t>h</w:t>
                  </w:r>
                  <w:r>
                    <w:t>at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1"/>
                    </w:rPr>
                    <w:t xml:space="preserve"> op</w:t>
                  </w:r>
                  <w:r>
                    <w:t>e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1"/>
                    </w:rPr>
                    <w:t>n</w:t>
                  </w:r>
                  <w:r>
                    <w:t>g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2"/>
                    </w:rPr>
                    <w:t>s</w:t>
                  </w:r>
                  <w:r>
                    <w:t>ta</w:t>
                  </w:r>
                  <w:r>
                    <w:rPr>
                      <w:spacing w:val="-1"/>
                    </w:rPr>
                    <w:t>g</w:t>
                  </w:r>
                  <w:r>
                    <w:rPr>
                      <w:spacing w:val="3"/>
                    </w:rPr>
                    <w:t>e</w:t>
                  </w:r>
                  <w:r>
                    <w:t>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t>f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</w:t>
                  </w:r>
                  <w:r>
                    <w:rPr>
                      <w:spacing w:val="1"/>
                    </w:rPr>
                    <w:t>o</w:t>
                  </w:r>
                  <w:r>
                    <w:t>c</w:t>
                  </w:r>
                  <w:r>
                    <w:rPr>
                      <w:spacing w:val="2"/>
                    </w:rPr>
                    <w:t>i</w:t>
                  </w:r>
                  <w:r>
                    <w:t>ali</w:t>
                  </w:r>
                  <w:r>
                    <w:rPr>
                      <w:spacing w:val="2"/>
                    </w:rPr>
                    <w:t>s</w:t>
                  </w:r>
                  <w:r>
                    <w:t>m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m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1"/>
                    </w:rPr>
                    <w:t>gh</w:t>
                  </w:r>
                  <w:r>
                    <w:t xml:space="preserve">t </w:t>
                  </w:r>
                  <w:r>
                    <w:rPr>
                      <w:spacing w:val="1"/>
                    </w:rPr>
                    <w:t>b</w:t>
                  </w:r>
                  <w:r>
                    <w:t>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l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1"/>
                    </w:rPr>
                    <w:t>k</w:t>
                  </w:r>
                  <w:r>
                    <w:t xml:space="preserve">e. 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1"/>
                    </w:rPr>
                    <w:t>d</w:t>
                  </w:r>
                  <w:r>
                    <w:t>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"/>
                    </w:rPr>
                    <w:t>f</w:t>
                  </w:r>
                  <w:r>
                    <w:t>t</w:t>
                  </w:r>
                  <w:r>
                    <w:rPr>
                      <w:spacing w:val="2"/>
                    </w:rPr>
                    <w:t>e</w:t>
                  </w:r>
                  <w:r>
                    <w:t>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all, i</w:t>
                  </w:r>
                  <w:r>
                    <w:rPr>
                      <w:spacing w:val="-1"/>
                    </w:rPr>
                    <w:t>ns</w:t>
                  </w:r>
                  <w:r>
                    <w:t>tead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3"/>
                    </w:rPr>
                    <w:t>o</w:t>
                  </w:r>
                  <w:r>
                    <w:t>f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1"/>
                    </w:rPr>
                    <w:t>d</w:t>
                  </w:r>
                  <w:r>
                    <w:t>i</w:t>
                  </w:r>
                  <w:r>
                    <w:rPr>
                      <w:spacing w:val="-1"/>
                    </w:rPr>
                    <w:t>s</w:t>
                  </w:r>
                  <w:r>
                    <w:t>i</w:t>
                  </w:r>
                  <w:r>
                    <w:rPr>
                      <w:spacing w:val="2"/>
                    </w:rPr>
                    <w:t>l</w:t>
                  </w:r>
                  <w:r>
                    <w:t>l</w:t>
                  </w:r>
                  <w:r>
                    <w:rPr>
                      <w:spacing w:val="1"/>
                    </w:rPr>
                    <w:t>u</w:t>
                  </w:r>
                  <w:r>
                    <w:rPr>
                      <w:spacing w:val="-1"/>
                    </w:rPr>
                    <w:t>s</w:t>
                  </w:r>
                  <w:r>
                    <w:t>i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1"/>
                    </w:rPr>
                    <w:t>n</w:t>
                  </w:r>
                  <w:r>
                    <w:t xml:space="preserve">g </w:t>
                  </w:r>
                  <w:r>
                    <w:rPr>
                      <w:spacing w:val="-1"/>
                    </w:rPr>
                    <w:t>m</w:t>
                  </w:r>
                  <w:r>
                    <w:t>e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it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rPr>
                      <w:spacing w:val="1"/>
                    </w:rPr>
                    <w:t>d</w:t>
                  </w:r>
                  <w:r>
                    <w:t>e</w:t>
                  </w:r>
                  <w:r>
                    <w:rPr>
                      <w:spacing w:val="1"/>
                    </w:rPr>
                    <w:t>ep</w:t>
                  </w:r>
                  <w:r>
                    <w:t>ly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3"/>
                    </w:rPr>
                    <w:t>a</w:t>
                  </w:r>
                  <w:r>
                    <w:t>ttr</w:t>
                  </w:r>
                  <w:r>
                    <w:rPr>
                      <w:spacing w:val="1"/>
                    </w:rPr>
                    <w:t>a</w:t>
                  </w:r>
                  <w:r>
                    <w:t>cted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rPr>
                      <w:spacing w:val="-4"/>
                    </w:rPr>
                    <w:t>m</w:t>
                  </w:r>
                  <w:r>
                    <w:t xml:space="preserve">e. 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rPr>
                      <w:spacing w:val="3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rPr>
                      <w:spacing w:val="3"/>
                    </w:rPr>
                    <w:t>e</w:t>
                  </w:r>
                  <w:r>
                    <w:rPr>
                      <w:spacing w:val="1"/>
                    </w:rPr>
                    <w:t>ff</w:t>
                  </w:r>
                  <w:r>
                    <w:t>e</w:t>
                  </w:r>
                  <w:r>
                    <w:rPr>
                      <w:spacing w:val="1"/>
                    </w:rPr>
                    <w:t>c</w:t>
                  </w:r>
                  <w:r>
                    <w:t>t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rPr>
                      <w:spacing w:val="-5"/>
                    </w:rPr>
                    <w:t>w</w:t>
                  </w:r>
                  <w:r>
                    <w:rPr>
                      <w:spacing w:val="3"/>
                    </w:rPr>
                    <w:t>a</w:t>
                  </w:r>
                  <w:r>
                    <w:t>s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rPr>
                      <w:spacing w:val="-1"/>
                    </w:rPr>
                    <w:t>m</w:t>
                  </w:r>
                  <w:r>
                    <w:rPr>
                      <w:spacing w:val="3"/>
                    </w:rPr>
                    <w:t>a</w:t>
                  </w:r>
                  <w:r>
                    <w:rPr>
                      <w:spacing w:val="-1"/>
                    </w:rPr>
                    <w:t>k</w:t>
                  </w:r>
                  <w:r>
                    <w:t>e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spacing w:val="-1"/>
                    </w:rPr>
                    <w:t>m</w:t>
                  </w:r>
                  <w:r>
                    <w:t>y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rPr>
                      <w:spacing w:val="1"/>
                    </w:rPr>
                    <w:t>d</w:t>
                  </w:r>
                  <w:r>
                    <w:t>e</w:t>
                  </w:r>
                  <w:r>
                    <w:rPr>
                      <w:spacing w:val="2"/>
                    </w:rPr>
                    <w:t>s</w:t>
                  </w:r>
                  <w:r>
                    <w:t>ire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spacing w:val="-1"/>
                    </w:rPr>
                    <w:t>s</w:t>
                  </w:r>
                  <w:r>
                    <w:t>ee S</w:t>
                  </w:r>
                  <w:r>
                    <w:rPr>
                      <w:spacing w:val="1"/>
                    </w:rPr>
                    <w:t>o</w:t>
                  </w:r>
                  <w:r>
                    <w:t>ciali</w:t>
                  </w:r>
                  <w:r>
                    <w:rPr>
                      <w:spacing w:val="2"/>
                    </w:rPr>
                    <w:t>s</w:t>
                  </w:r>
                  <w:r>
                    <w:t xml:space="preserve">m </w:t>
                  </w:r>
                  <w:r>
                    <w:rPr>
                      <w:spacing w:val="3"/>
                    </w:rPr>
                    <w:t>e</w:t>
                  </w:r>
                  <w:r>
                    <w:rPr>
                      <w:spacing w:val="-1"/>
                    </w:rPr>
                    <w:t>s</w:t>
                  </w:r>
                  <w:r>
                    <w:t>ta</w:t>
                  </w:r>
                  <w:r>
                    <w:rPr>
                      <w:spacing w:val="1"/>
                    </w:rPr>
                    <w:t>b</w:t>
                  </w:r>
                  <w:r>
                    <w:t>li</w:t>
                  </w:r>
                  <w:r>
                    <w:rPr>
                      <w:spacing w:val="1"/>
                    </w:rPr>
                    <w:t>s</w:t>
                  </w:r>
                  <w:r>
                    <w:rPr>
                      <w:spacing w:val="-1"/>
                    </w:rPr>
                    <w:t>h</w:t>
                  </w:r>
                  <w:r>
                    <w:t>ed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rPr>
                      <w:spacing w:val="-1"/>
                    </w:rPr>
                    <w:t>mu</w:t>
                  </w:r>
                  <w:r>
                    <w:t>ch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rPr>
                      <w:spacing w:val="-4"/>
                    </w:rPr>
                    <w:t>m</w:t>
                  </w:r>
                  <w:r>
                    <w:rPr>
                      <w:spacing w:val="1"/>
                    </w:rPr>
                    <w:t>or</w:t>
                  </w:r>
                  <w:r>
                    <w:t>e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"/>
                    </w:rPr>
                    <w:t>c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u</w:t>
                  </w:r>
                  <w:r>
                    <w:t>al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3"/>
                    </w:rPr>
                    <w:t>a</w:t>
                  </w:r>
                  <w:r>
                    <w:t>n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it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t>ad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rPr>
                      <w:spacing w:val="1"/>
                    </w:rPr>
                    <w:t>b</w:t>
                  </w:r>
                  <w:r>
                    <w:t>e</w:t>
                  </w:r>
                  <w:r>
                    <w:rPr>
                      <w:spacing w:val="1"/>
                    </w:rPr>
                    <w:t>e</w:t>
                  </w:r>
                  <w:r>
                    <w:t>n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rPr>
                      <w:spacing w:val="1"/>
                    </w:rPr>
                    <w:t>b</w:t>
                  </w:r>
                  <w:r>
                    <w:t>e</w:t>
                  </w:r>
                  <w:r>
                    <w:rPr>
                      <w:spacing w:val="-1"/>
                    </w:rPr>
                    <w:t>f</w:t>
                  </w:r>
                  <w:r>
                    <w:rPr>
                      <w:spacing w:val="1"/>
                    </w:rPr>
                    <w:t>or</w:t>
                  </w:r>
                  <w:r>
                    <w:t xml:space="preserve">e. 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rPr>
                      <w:spacing w:val="2"/>
                    </w:rPr>
                    <w:t>P</w:t>
                  </w:r>
                  <w:r>
                    <w:t>a</w:t>
                  </w:r>
                  <w:r>
                    <w:rPr>
                      <w:spacing w:val="1"/>
                    </w:rPr>
                    <w:t>r</w:t>
                  </w:r>
                  <w:r>
                    <w:t>tly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1"/>
                    </w:rPr>
                    <w:t>p</w:t>
                  </w:r>
                  <w:r>
                    <w:t>e</w:t>
                  </w:r>
                  <w:r>
                    <w:rPr>
                      <w:spacing w:val="1"/>
                    </w:rPr>
                    <w:t>r</w:t>
                  </w:r>
                  <w:r>
                    <w:rPr>
                      <w:spacing w:val="-1"/>
                    </w:rPr>
                    <w:t>h</w:t>
                  </w:r>
                  <w:r>
                    <w:t>a</w:t>
                  </w:r>
                  <w:r>
                    <w:rPr>
                      <w:spacing w:val="1"/>
                    </w:rPr>
                    <w:t>p</w:t>
                  </w:r>
                  <w:r>
                    <w:rPr>
                      <w:spacing w:val="-1"/>
                    </w:rPr>
                    <w:t>s</w:t>
                  </w:r>
                  <w:r>
                    <w:t>,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is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was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spacing w:val="1"/>
                    </w:rPr>
                    <w:t>d</w:t>
                  </w:r>
                  <w:r>
                    <w:rPr>
                      <w:spacing w:val="-1"/>
                    </w:rPr>
                    <w:t>u</w:t>
                  </w:r>
                  <w:r>
                    <w:t>e to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-1"/>
                    </w:rPr>
                    <w:t>g</w:t>
                  </w:r>
                  <w:r>
                    <w:rPr>
                      <w:spacing w:val="1"/>
                    </w:rPr>
                    <w:t>oo</w:t>
                  </w:r>
                  <w:r>
                    <w:t>d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l</w:t>
                  </w:r>
                  <w:r>
                    <w:rPr>
                      <w:spacing w:val="-1"/>
                    </w:rPr>
                    <w:t>u</w:t>
                  </w:r>
                  <w:r>
                    <w:rPr>
                      <w:spacing w:val="3"/>
                    </w:rPr>
                    <w:t>c</w:t>
                  </w:r>
                  <w:r>
                    <w:t>k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t>f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1"/>
                    </w:rPr>
                    <w:t>b</w:t>
                  </w:r>
                  <w:r>
                    <w:t>e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1"/>
                    </w:rPr>
                    <w:t>n</w:t>
                  </w:r>
                  <w:r>
                    <w:t>g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3"/>
                    </w:rPr>
                    <w:t>a</w:t>
                  </w:r>
                  <w:r>
                    <w:rPr>
                      <w:spacing w:val="-4"/>
                    </w:rPr>
                    <w:t>m</w:t>
                  </w:r>
                  <w:r>
                    <w:rPr>
                      <w:spacing w:val="3"/>
                    </w:rPr>
                    <w:t>o</w:t>
                  </w:r>
                  <w:r>
                    <w:rPr>
                      <w:spacing w:val="1"/>
                    </w:rPr>
                    <w:t>n</w:t>
                  </w:r>
                  <w:r>
                    <w:t>g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</w:t>
                  </w:r>
                  <w:r>
                    <w:rPr>
                      <w:spacing w:val="1"/>
                    </w:rPr>
                    <w:t>p</w:t>
                  </w:r>
                  <w:r>
                    <w:rPr>
                      <w:spacing w:val="3"/>
                    </w:rP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t>ia</w:t>
                  </w:r>
                  <w:r>
                    <w:rPr>
                      <w:spacing w:val="1"/>
                    </w:rPr>
                    <w:t>rd</w:t>
                  </w:r>
                  <w:r>
                    <w:rPr>
                      <w:spacing w:val="-1"/>
                    </w:rPr>
                    <w:t>s</w:t>
                  </w:r>
                  <w:r>
                    <w:t>,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1"/>
                    </w:rPr>
                    <w:t>o</w:t>
                  </w:r>
                  <w:r>
                    <w:t>,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t>i</w:t>
                  </w:r>
                  <w:r>
                    <w:rPr>
                      <w:spacing w:val="2"/>
                    </w:rPr>
                    <w:t>t</w:t>
                  </w:r>
                  <w:r>
                    <w:t>h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eir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1"/>
                    </w:rPr>
                    <w:t>n</w:t>
                  </w:r>
                  <w:r>
                    <w:rPr>
                      <w:spacing w:val="-1"/>
                    </w:rPr>
                    <w:t>n</w:t>
                  </w:r>
                  <w:r>
                    <w:t>ate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1"/>
                    </w:rPr>
                    <w:t>d</w:t>
                  </w:r>
                  <w:r>
                    <w:t>e</w:t>
                  </w:r>
                  <w:r>
                    <w:rPr>
                      <w:spacing w:val="1"/>
                    </w:rPr>
                    <w:t>c</w:t>
                  </w:r>
                  <w:r>
                    <w:t>e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3"/>
                    </w:rPr>
                    <w:t>c</w:t>
                  </w:r>
                  <w:r>
                    <w:t xml:space="preserve">y </w:t>
                  </w:r>
                  <w:r>
                    <w:rPr>
                      <w:spacing w:val="3"/>
                    </w:rP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t>d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eir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-1"/>
                    </w:rPr>
                    <w:t>v</w:t>
                  </w:r>
                  <w:r>
                    <w:t>e</w:t>
                  </w:r>
                  <w:r>
                    <w:rPr>
                      <w:spacing w:val="4"/>
                    </w:rPr>
                    <w:t>r</w:t>
                  </w:r>
                  <w:r>
                    <w:t xml:space="preserve">- </w:t>
                  </w:r>
                  <w:r>
                    <w:rPr>
                      <w:spacing w:val="1"/>
                    </w:rPr>
                    <w:t>pr</w:t>
                  </w:r>
                  <w:r>
                    <w:t>ese</w:t>
                  </w:r>
                  <w:r>
                    <w:rPr>
                      <w:spacing w:val="-1"/>
                    </w:rPr>
                    <w:t>n</w:t>
                  </w:r>
                  <w:r>
                    <w:t>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t>a</w:t>
                  </w:r>
                  <w:r>
                    <w:rPr>
                      <w:spacing w:val="1"/>
                    </w:rPr>
                    <w:t>r</w:t>
                  </w:r>
                  <w:r>
                    <w:t>c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1"/>
                    </w:rPr>
                    <w:t>s</w:t>
                  </w:r>
                  <w:r>
                    <w:t>t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t>i</w:t>
                  </w:r>
                  <w:r>
                    <w:rPr>
                      <w:spacing w:val="1"/>
                    </w:rPr>
                    <w:t>n</w:t>
                  </w:r>
                  <w:r>
                    <w:rPr>
                      <w:spacing w:val="-1"/>
                    </w:rPr>
                    <w:t>g</w:t>
                  </w:r>
                  <w:r>
                    <w:t>e,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rPr>
                      <w:spacing w:val="3"/>
                    </w:rPr>
                    <w:t>o</w:t>
                  </w:r>
                  <w:r>
                    <w:rPr>
                      <w:spacing w:val="-1"/>
                    </w:rPr>
                    <w:t>u</w:t>
                  </w:r>
                  <w:r>
                    <w:rPr>
                      <w:spacing w:val="2"/>
                    </w:rPr>
                    <w:t>l</w:t>
                  </w:r>
                  <w:r>
                    <w:t>d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4"/>
                    </w:rPr>
                    <w:t>m</w:t>
                  </w:r>
                  <w:r>
                    <w:t>a</w:t>
                  </w:r>
                  <w:r>
                    <w:rPr>
                      <w:spacing w:val="-1"/>
                    </w:rPr>
                    <w:t>k</w:t>
                  </w:r>
                  <w:r>
                    <w:t>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-1"/>
                    </w:rPr>
                    <w:t>v</w:t>
                  </w:r>
                  <w:r>
                    <w:rPr>
                      <w:spacing w:val="3"/>
                    </w:rPr>
                    <w:t>e</w:t>
                  </w:r>
                  <w:r>
                    <w:t>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1"/>
                    </w:rPr>
                    <w:t xml:space="preserve"> op</w:t>
                  </w:r>
                  <w:r>
                    <w:t>e</w:t>
                  </w:r>
                  <w:r>
                    <w:rPr>
                      <w:spacing w:val="1"/>
                    </w:rPr>
                    <w:t>n</w:t>
                  </w:r>
                  <w:r>
                    <w:t>i</w:t>
                  </w:r>
                  <w:r>
                    <w:rPr>
                      <w:spacing w:val="1"/>
                    </w:rPr>
                    <w:t>n</w:t>
                  </w:r>
                  <w:r>
                    <w:t>g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s</w:t>
                  </w:r>
                  <w:r>
                    <w:t>ta</w:t>
                  </w:r>
                  <w:r>
                    <w:rPr>
                      <w:spacing w:val="1"/>
                    </w:rPr>
                    <w:t>g</w:t>
                  </w:r>
                  <w:r>
                    <w:rPr>
                      <w:spacing w:val="6"/>
                    </w:rPr>
                    <w:t>e</w:t>
                  </w:r>
                  <w:r>
                    <w:t>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t>f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</w:t>
                  </w:r>
                  <w:r>
                    <w:rPr>
                      <w:spacing w:val="1"/>
                    </w:rPr>
                    <w:t>o</w:t>
                  </w:r>
                  <w:r>
                    <w:t>ciali</w:t>
                  </w:r>
                  <w:r>
                    <w:rPr>
                      <w:spacing w:val="2"/>
                    </w:rPr>
                    <w:t>s</w:t>
                  </w:r>
                  <w:r>
                    <w:t>m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1"/>
                    </w:rPr>
                    <w:t>o</w:t>
                  </w:r>
                  <w:r>
                    <w:t>le</w:t>
                  </w:r>
                  <w:r>
                    <w:rPr>
                      <w:spacing w:val="1"/>
                    </w:rPr>
                    <w:t>r</w:t>
                  </w:r>
                  <w:r>
                    <w:t>a</w:t>
                  </w:r>
                  <w:r>
                    <w:rPr>
                      <w:spacing w:val="1"/>
                    </w:rPr>
                    <w:t>b</w:t>
                  </w:r>
                  <w:r>
                    <w:t>le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if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3"/>
                    </w:rPr>
                    <w:t>e</w:t>
                  </w:r>
                  <w:r>
                    <w:t>y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t>ad</w:t>
                  </w:r>
                </w:p>
                <w:p w:rsidR="00CE340F" w:rsidRDefault="00CE340F">
                  <w:pPr>
                    <w:spacing w:before="5"/>
                    <w:ind w:left="1438" w:right="5778"/>
                    <w:jc w:val="both"/>
                  </w:pPr>
                  <w:proofErr w:type="gramStart"/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proofErr w:type="gramEnd"/>
                  <w:r>
                    <w:rPr>
                      <w:spacing w:val="-1"/>
                    </w:rPr>
                    <w:t xml:space="preserve"> </w:t>
                  </w:r>
                  <w:r>
                    <w:t>c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3"/>
                    </w:rP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t>ce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1"/>
                    </w:rPr>
                    <w:t>(</w:t>
                  </w:r>
                  <w:r>
                    <w:rPr>
                      <w:u w:val="single" w:color="000000"/>
                    </w:rPr>
                    <w:t>H</w:t>
                  </w:r>
                  <w:r>
                    <w:rPr>
                      <w:spacing w:val="-2"/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>to</w:t>
                  </w:r>
                  <w:r>
                    <w:rPr>
                      <w:spacing w:val="-1"/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>C</w:t>
                  </w:r>
                  <w:r>
                    <w:t xml:space="preserve"> </w:t>
                  </w:r>
                  <w:r>
                    <w:rPr>
                      <w:spacing w:val="1"/>
                    </w:rPr>
                    <w:t>88)</w:t>
                  </w:r>
                  <w: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760" type="#_x0000_t202" style="position:absolute;margin-left:69.95pt;margin-top:112.6pt;width:455.6pt;height:117.45pt;z-index:-5129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728" w:right="-26"/>
                    <w:rPr>
                      <w:sz w:val="24"/>
                      <w:szCs w:val="24"/>
                    </w:rPr>
                  </w:pPr>
                  <w:r>
                    <w:rPr>
                      <w:spacing w:val="-2"/>
                      <w:sz w:val="24"/>
                      <w:szCs w:val="24"/>
                    </w:rPr>
                    <w:t>B</w:t>
                  </w:r>
                  <w:r>
                    <w:rPr>
                      <w:sz w:val="24"/>
                      <w:szCs w:val="24"/>
                    </w:rPr>
                    <w:t>ut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do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soci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st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om</w:t>
                  </w:r>
                  <w:r>
                    <w:rPr>
                      <w:spacing w:val="2"/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de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downsi</w:t>
                  </w:r>
                  <w:r>
                    <w:rPr>
                      <w:spacing w:val="2"/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. 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we</w:t>
                  </w:r>
                  <w:r>
                    <w:rPr>
                      <w:sz w:val="24"/>
                      <w:szCs w:val="24"/>
                    </w:rPr>
                    <w:t>ll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re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nts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3"/>
                      <w:sz w:val="24"/>
                      <w:szCs w:val="24"/>
                    </w:rPr>
                    <w:t>h</w:t>
                  </w:r>
                  <w:r>
                    <w:rPr>
                      <w:sz w:val="24"/>
                      <w:szCs w:val="24"/>
                    </w:rPr>
                    <w:t>e</w:t>
                  </w:r>
                </w:p>
                <w:p w:rsidR="00CE340F" w:rsidRDefault="00CE340F">
                  <w:pPr>
                    <w:spacing w:before="7" w:line="120" w:lineRule="exact"/>
                    <w:rPr>
                      <w:sz w:val="13"/>
                      <w:szCs w:val="13"/>
                    </w:rPr>
                  </w:pPr>
                </w:p>
                <w:p w:rsidR="00CE340F" w:rsidRDefault="00CE340F">
                  <w:pPr>
                    <w:spacing w:line="360" w:lineRule="auto"/>
                    <w:ind w:left="20" w:right="-2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si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u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if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soci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sm w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the </w:t>
                  </w:r>
                  <w:r>
                    <w:rPr>
                      <w:spacing w:val="-1"/>
                      <w:sz w:val="24"/>
                      <w:szCs w:val="24"/>
                    </w:rPr>
                    <w:t>acc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3"/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ntal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"/>
                      <w:sz w:val="24"/>
                      <w:szCs w:val="24"/>
                    </w:rPr>
                    <w:t>u</w:t>
                  </w:r>
                  <w:r>
                    <w:rPr>
                      <w:sz w:val="24"/>
                      <w:szCs w:val="24"/>
                    </w:rPr>
                    <w:t>lt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of </w:t>
                  </w:r>
                  <w:r>
                    <w:rPr>
                      <w:spacing w:val="3"/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ople who 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pp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ve si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 vie</w:t>
                  </w:r>
                  <w:r>
                    <w:rPr>
                      <w:spacing w:val="-1"/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on the w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rld: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“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much one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u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pacing w:val="2"/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 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me, one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iz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i/>
                      <w:sz w:val="24"/>
                      <w:szCs w:val="24"/>
                    </w:rPr>
                    <w:t>af</w:t>
                  </w:r>
                  <w:r>
                    <w:rPr>
                      <w:i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i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i/>
                      <w:sz w:val="24"/>
                      <w:szCs w:val="24"/>
                    </w:rPr>
                    <w:t>r</w:t>
                  </w:r>
                  <w:r>
                    <w:rPr>
                      <w:i/>
                      <w:spacing w:val="1"/>
                      <w:sz w:val="24"/>
                      <w:szCs w:val="24"/>
                    </w:rPr>
                    <w:t>w</w:t>
                  </w:r>
                  <w:r>
                    <w:rPr>
                      <w:i/>
                      <w:sz w:val="24"/>
                      <w:szCs w:val="24"/>
                    </w:rPr>
                    <w:t>ards</w:t>
                  </w:r>
                  <w:r>
                    <w:rPr>
                      <w:i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that one 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ont</w:t>
                  </w:r>
                  <w:r>
                    <w:rPr>
                      <w:spacing w:val="2"/>
                      <w:sz w:val="24"/>
                      <w:szCs w:val="24"/>
                    </w:rPr>
                    <w:t>a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with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something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st</w:t>
                  </w:r>
                  <w:r>
                    <w:rPr>
                      <w:spacing w:val="2"/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luabl</w:t>
                  </w:r>
                  <w:r>
                    <w:rPr>
                      <w:spacing w:val="3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”</w:t>
                  </w:r>
                  <w:r>
                    <w:rPr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(8</w:t>
                  </w:r>
                  <w:r>
                    <w:rPr>
                      <w:spacing w:val="-1"/>
                      <w:sz w:val="24"/>
                      <w:szCs w:val="24"/>
                    </w:rPr>
                    <w:t>7-</w:t>
                  </w:r>
                  <w:r>
                    <w:rPr>
                      <w:sz w:val="24"/>
                      <w:szCs w:val="24"/>
                    </w:rPr>
                    <w:t>88,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3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ph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sis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)</w:t>
                  </w:r>
                  <w:r>
                    <w:rPr>
                      <w:sz w:val="24"/>
                      <w:szCs w:val="24"/>
                    </w:rPr>
                    <w:t xml:space="preserve">.   </w:t>
                  </w:r>
                  <w:r>
                    <w:rPr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 si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h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lso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ludes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2"/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panish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would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ve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made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“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3"/>
                      <w:sz w:val="24"/>
                      <w:szCs w:val="24"/>
                    </w:rPr>
                    <w:t>h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op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ni</w:t>
                  </w:r>
                  <w:r>
                    <w:rPr>
                      <w:spacing w:val="3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st</w:t>
                  </w:r>
                  <w:r>
                    <w:rPr>
                      <w:spacing w:val="2"/>
                      <w:sz w:val="24"/>
                      <w:szCs w:val="24"/>
                    </w:rPr>
                    <w:t>a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</w:p>
                <w:p w:rsidR="00CE340F" w:rsidRDefault="00CE340F">
                  <w:pPr>
                    <w:spacing w:before="3"/>
                    <w:ind w:left="20" w:right="-12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ial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sm</w:t>
                  </w:r>
                  <w:r>
                    <w:rPr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ble”</w:t>
                  </w:r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(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H</w:t>
                  </w:r>
                  <w:r>
                    <w:rPr>
                      <w:spacing w:val="18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to</w:t>
                  </w:r>
                  <w:r>
                    <w:rPr>
                      <w:spacing w:val="19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C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88),</w:t>
                  </w:r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whi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do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not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x</w:t>
                  </w:r>
                  <w:r>
                    <w:rPr>
                      <w:spacing w:val="-1"/>
                      <w:sz w:val="24"/>
                      <w:szCs w:val="24"/>
                    </w:rPr>
                    <w:t>ac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x</w:t>
                  </w:r>
                  <w:r>
                    <w:rPr>
                      <w:sz w:val="24"/>
                      <w:szCs w:val="24"/>
                    </w:rPr>
                    <w:t>pose</w:t>
                  </w:r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4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nthusiastic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e</w:t>
                  </w:r>
                </w:p>
              </w:txbxContent>
            </v:textbox>
            <w10:wrap anchorx="page" anchory="page"/>
          </v:shape>
        </w:pict>
      </w:r>
      <w:r>
        <w:pict>
          <v:shape id="_x0000_s1759" type="#_x0000_t202" style="position:absolute;margin-left:69.95pt;margin-top:91.85pt;width:21pt;height:14pt;z-index:-5130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87).</w:t>
                  </w:r>
                </w:p>
              </w:txbxContent>
            </v:textbox>
            <w10:wrap anchorx="page" anchory="page"/>
          </v:shape>
        </w:pict>
      </w:r>
      <w:r>
        <w:pict>
          <v:shape id="_x0000_s1758" type="#_x0000_t202" style="position:absolute;margin-left:69.95pt;margin-top:71.2pt;width:455.5pt;height:14pt;z-index:-5131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ialis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b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whi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3"/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ea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ing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ment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3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osph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re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that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ialis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”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(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H</w:t>
                  </w:r>
                  <w:r>
                    <w:rPr>
                      <w:spacing w:val="6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to</w:t>
                  </w:r>
                  <w:r>
                    <w:rPr>
                      <w:spacing w:val="10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C</w:t>
                  </w:r>
                </w:p>
              </w:txbxContent>
            </v:textbox>
            <w10:wrap anchorx="page" anchory="page"/>
          </v:shape>
        </w:pict>
      </w:r>
      <w:r>
        <w:pict>
          <v:shape id="_x0000_s1757" type="#_x0000_t202" style="position:absolute;margin-left:493.5pt;margin-top:35.55pt;width:14pt;height:14pt;z-index:-5132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26</w:t>
                  </w:r>
                </w:p>
              </w:txbxContent>
            </v:textbox>
            <w10:wrap anchorx="page" anchory="page"/>
          </v:shape>
        </w:pict>
      </w:r>
    </w:p>
    <w:p w:rsidR="006818BE" w:rsidRDefault="006818BE">
      <w:pPr>
        <w:sectPr w:rsidR="006818BE">
          <w:pgSz w:w="11920" w:h="16840"/>
          <w:pgMar w:top="1560" w:right="1680" w:bottom="280" w:left="1680" w:header="720" w:footer="720" w:gutter="0"/>
          <w:cols w:space="720"/>
        </w:sectPr>
      </w:pPr>
    </w:p>
    <w:p w:rsidR="006818BE" w:rsidRDefault="00CE340F">
      <w:r>
        <w:lastRenderedPageBreak/>
        <w:pict>
          <v:shape id="_x0000_s1756" type="#_x0000_t202" style="position:absolute;margin-left:141.35pt;margin-top:741.4pt;width:5.05pt;height:12pt;z-index:-5120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755" type="#_x0000_t202" style="position:absolute;margin-left:127pt;margin-top:741.4pt;width:5pt;height:12pt;z-index:-5121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754" type="#_x0000_t202" style="position:absolute;margin-left:69.95pt;margin-top:679.55pt;width:455.55pt;height:76.15pt;z-index:-5122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728" w:right="-3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sz w:val="24"/>
                      <w:szCs w:val="24"/>
                    </w:rPr>
                    <w:t>ter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thr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lf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mon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hs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ll</w:t>
                  </w:r>
                  <w:r>
                    <w:rPr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nt</w:t>
                  </w:r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l</w:t>
                  </w:r>
                  <w:r>
                    <w:rPr>
                      <w:spacing w:val="-1"/>
                      <w:sz w:val="24"/>
                      <w:szCs w:val="24"/>
                    </w:rPr>
                    <w:t>ea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. </w:t>
                  </w:r>
                  <w:r>
                    <w:rPr>
                      <w:spacing w:val="3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his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turn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c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lo</w:t>
                  </w:r>
                  <w:r>
                    <w:rPr>
                      <w:spacing w:val="3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he</w:t>
                  </w:r>
                </w:p>
                <w:p w:rsidR="00CE340F" w:rsidRDefault="00CE340F">
                  <w:pPr>
                    <w:spacing w:before="9" w:line="120" w:lineRule="exact"/>
                    <w:rPr>
                      <w:sz w:val="13"/>
                      <w:szCs w:val="13"/>
                    </w:rPr>
                  </w:pPr>
                </w:p>
                <w:p w:rsidR="00CE340F" w:rsidRDefault="00CE340F">
                  <w:pPr>
                    <w:spacing w:line="359" w:lineRule="auto"/>
                    <w:ind w:left="20" w:right="-21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nses</w:t>
                  </w:r>
                  <w:proofErr w:type="gramEnd"/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that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ve</w:t>
                  </w:r>
                  <w:r>
                    <w:rPr>
                      <w:spacing w:val="30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d:</w:t>
                  </w:r>
                  <w:r>
                    <w:rPr>
                      <w:spacing w:val="3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“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3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volu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3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4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rms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"/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re</w:t>
                  </w:r>
                  <w:r>
                    <w:rPr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d</w:t>
                  </w:r>
                  <w:r>
                    <w:rPr>
                      <w:sz w:val="24"/>
                      <w:szCs w:val="24"/>
                    </w:rPr>
                    <w:t>roppi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out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of use. 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tr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ng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rs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ldom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ddr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ssed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ou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24"/>
                      <w:szCs w:val="24"/>
                    </w:rPr>
                    <w:t>tú</w:t>
                  </w:r>
                  <w:proofErr w:type="spellEnd"/>
                  <w:r>
                    <w:rPr>
                      <w:i/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i/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i/>
                      <w:sz w:val="24"/>
                      <w:szCs w:val="24"/>
                    </w:rPr>
                    <w:t>amarada</w:t>
                  </w:r>
                  <w:proofErr w:type="spellEnd"/>
                  <w:r>
                    <w:rPr>
                      <w:i/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now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4"/>
                      <w:sz w:val="24"/>
                      <w:szCs w:val="24"/>
                    </w:rPr>
                    <w:t>a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s;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it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>as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usual</w:t>
                  </w:r>
                  <w:r>
                    <w:rPr>
                      <w:spacing w:val="2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24"/>
                      <w:szCs w:val="24"/>
                    </w:rPr>
                    <w:t>s</w:t>
                  </w:r>
                  <w:r>
                    <w:rPr>
                      <w:i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i/>
                      <w:sz w:val="24"/>
                      <w:szCs w:val="24"/>
                    </w:rPr>
                    <w:t>ñor</w:t>
                  </w:r>
                  <w:proofErr w:type="spellEnd"/>
                  <w:r>
                    <w:rPr>
                      <w:i/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</w:p>
                <w:p w:rsidR="00CE340F" w:rsidRDefault="00CE340F">
                  <w:pPr>
                    <w:spacing w:before="7"/>
                    <w:ind w:left="20" w:right="-33"/>
                    <w:rPr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i/>
                      <w:sz w:val="24"/>
                      <w:szCs w:val="24"/>
                    </w:rPr>
                    <w:t>Ust</w:t>
                  </w:r>
                  <w:r>
                    <w:rPr>
                      <w:i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i/>
                      <w:sz w:val="24"/>
                      <w:szCs w:val="24"/>
                    </w:rPr>
                    <w:t>d</w:t>
                  </w:r>
                  <w:proofErr w:type="spellEnd"/>
                  <w:r>
                    <w:rPr>
                      <w:i/>
                      <w:spacing w:val="4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”</w:t>
                  </w:r>
                  <w:proofErr w:type="gramEnd"/>
                  <w:r>
                    <w:rPr>
                      <w:spacing w:val="40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(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H</w:t>
                  </w:r>
                  <w:r>
                    <w:rPr>
                      <w:spacing w:val="40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to</w:t>
                  </w:r>
                  <w:r>
                    <w:rPr>
                      <w:spacing w:val="41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C</w:t>
                  </w:r>
                  <w:r>
                    <w:rPr>
                      <w:spacing w:val="4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99).  </w:t>
                  </w:r>
                  <w:r>
                    <w:rPr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Althou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4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4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fi</w:t>
                  </w:r>
                  <w:r>
                    <w:rPr>
                      <w:spacing w:val="-3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ht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3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4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ont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4"/>
                      <w:sz w:val="24"/>
                      <w:szCs w:val="24"/>
                    </w:rPr>
                    <w:t>u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s,</w:t>
                  </w:r>
                  <w:r>
                    <w:rPr>
                      <w:spacing w:val="4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4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volu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ion</w:t>
                  </w:r>
                  <w:r>
                    <w:rPr>
                      <w:spacing w:val="4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ee</w:t>
                  </w:r>
                  <w:r>
                    <w:rPr>
                      <w:sz w:val="24"/>
                      <w:szCs w:val="24"/>
                    </w:rPr>
                    <w:t>ms</w:t>
                  </w:r>
                  <w:r>
                    <w:rPr>
                      <w:spacing w:val="4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4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ve</w:t>
                  </w:r>
                </w:p>
              </w:txbxContent>
            </v:textbox>
            <w10:wrap anchorx="page" anchory="page"/>
          </v:shape>
        </w:pict>
      </w:r>
      <w:r>
        <w:pict>
          <v:shape id="_x0000_s1753" type="#_x0000_t202" style="position:absolute;margin-left:69.95pt;margin-top:641.95pt;width:64.35pt;height:14pt;z-index:-5123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5.3    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e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sul</w:t>
                  </w:r>
                  <w:r>
                    <w:rPr>
                      <w:spacing w:val="1"/>
                      <w:sz w:val="24"/>
                      <w:szCs w:val="24"/>
                      <w:u w:val="single" w:color="000000"/>
                    </w:rPr>
                    <w:t>t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s</w:t>
                  </w:r>
                </w:p>
              </w:txbxContent>
            </v:textbox>
            <w10:wrap anchorx="page" anchory="page"/>
          </v:shape>
        </w:pict>
      </w:r>
      <w:r>
        <w:pict>
          <v:shape id="_x0000_s1752" type="#_x0000_t202" style="position:absolute;margin-left:69.95pt;margin-top:588.7pt;width:392.4pt;height:14pt;z-index:-5124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ll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 found his fi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m belief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soci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 xml:space="preserve">, the </w:t>
                  </w:r>
                  <w:r>
                    <w:rPr>
                      <w:spacing w:val="-3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ov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rnm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nt sp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rs his id</w:t>
                  </w:r>
                  <w:r>
                    <w:rPr>
                      <w:spacing w:val="-1"/>
                      <w:sz w:val="24"/>
                      <w:szCs w:val="24"/>
                    </w:rPr>
                    <w:t>ea</w:t>
                  </w:r>
                  <w:r>
                    <w:rPr>
                      <w:sz w:val="24"/>
                      <w:szCs w:val="24"/>
                    </w:rPr>
                    <w:t>ls.</w:t>
                  </w:r>
                </w:p>
              </w:txbxContent>
            </v:textbox>
            <w10:wrap anchorx="page" anchory="page"/>
          </v:shape>
        </w:pict>
      </w:r>
      <w:r>
        <w:pict>
          <v:shape id="_x0000_s1751" type="#_x0000_t202" style="position:absolute;margin-left:69.95pt;margin-top:71.2pt;width:455.7pt;height:510.75pt;z-index:-5125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14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3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y</w:t>
                  </w:r>
                  <w:proofErr w:type="gramEnd"/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than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5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oth</w:t>
                  </w:r>
                  <w:r>
                    <w:rPr>
                      <w:spacing w:val="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pol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ca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do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 xml:space="preserve">trine. </w:t>
                  </w:r>
                  <w:r>
                    <w:rPr>
                      <w:spacing w:val="4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B</w:t>
                  </w:r>
                  <w:r>
                    <w:rPr>
                      <w:sz w:val="24"/>
                      <w:szCs w:val="24"/>
                    </w:rPr>
                    <w:t>ut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rt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om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that,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m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“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ea</w:t>
                  </w:r>
                  <w:r>
                    <w:rPr>
                      <w:sz w:val="24"/>
                      <w:szCs w:val="24"/>
                    </w:rPr>
                    <w:t>l”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3"/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st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c</w:t>
                  </w:r>
                </w:p>
                <w:p w:rsidR="00CE340F" w:rsidRDefault="00CE340F">
                  <w:pPr>
                    <w:spacing w:before="7" w:line="120" w:lineRule="exact"/>
                    <w:rPr>
                      <w:sz w:val="13"/>
                      <w:szCs w:val="13"/>
                    </w:rPr>
                  </w:pPr>
                </w:p>
                <w:p w:rsidR="00CE340F" w:rsidRDefault="00CE340F">
                  <w:pPr>
                    <w:spacing w:line="360" w:lineRule="auto"/>
                    <w:ind w:left="20" w:right="-19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soci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sm</w:t>
                  </w:r>
                  <w:proofErr w:type="gramEnd"/>
                  <w:r>
                    <w:rPr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x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-2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ts,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it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one</w:t>
                  </w:r>
                  <w:r>
                    <w:rPr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that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ll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onf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onted</w:t>
                  </w:r>
                  <w:r>
                    <w:rPr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with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in. 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This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ec</w:t>
                  </w:r>
                  <w:r>
                    <w:rPr>
                      <w:sz w:val="24"/>
                      <w:szCs w:val="24"/>
                    </w:rPr>
                    <w:t>ond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 xml:space="preserve">m of 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soci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 xml:space="preserve">sm 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s 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s 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 xml:space="preserve">s 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sis 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the 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volu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iona</w:t>
                  </w:r>
                  <w:r>
                    <w:rPr>
                      <w:spacing w:val="3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y  sp</w:t>
                  </w:r>
                  <w:r>
                    <w:rPr>
                      <w:spacing w:val="4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 xml:space="preserve">rit 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of 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a 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ople 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2"/>
                      <w:sz w:val="24"/>
                      <w:szCs w:val="24"/>
                    </w:rPr>
                    <w:t>h</w:t>
                  </w:r>
                  <w:r>
                    <w:rPr>
                      <w:sz w:val="24"/>
                      <w:szCs w:val="24"/>
                    </w:rPr>
                    <w:t xml:space="preserve">o 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2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re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nd 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“the </w:t>
                  </w:r>
                  <w:r>
                    <w:rPr>
                      <w:spacing w:val="3"/>
                      <w:sz w:val="24"/>
                      <w:szCs w:val="24"/>
                    </w:rPr>
                    <w:t>m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st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que</w:t>
                  </w:r>
                  <w:r>
                    <w:rPr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ialis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”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who</w:t>
                  </w:r>
                  <w:r>
                    <w:rPr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re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wil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ing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isk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their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for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their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3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ea</w:t>
                  </w:r>
                  <w:r>
                    <w:rPr>
                      <w:sz w:val="24"/>
                      <w:szCs w:val="24"/>
                    </w:rPr>
                    <w:t xml:space="preserve">ls. </w:t>
                  </w:r>
                  <w:r>
                    <w:rPr>
                      <w:spacing w:val="4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And</w:t>
                  </w:r>
                  <w:r>
                    <w:rPr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x</w:t>
                  </w:r>
                  <w:r>
                    <w:rPr>
                      <w:spacing w:val="-1"/>
                      <w:sz w:val="24"/>
                      <w:szCs w:val="24"/>
                    </w:rPr>
                    <w:t>ac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 th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m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soci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sm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ll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will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pacing w:val="-2"/>
                      <w:sz w:val="24"/>
                      <w:szCs w:val="24"/>
                    </w:rPr>
                    <w:t>l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im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for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st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his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-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2"/>
                      <w:sz w:val="24"/>
                      <w:szCs w:val="24"/>
                    </w:rPr>
                    <w:t>r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3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g to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make p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ople 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e the dif</w:t>
                  </w:r>
                  <w:r>
                    <w:rPr>
                      <w:spacing w:val="-1"/>
                      <w:sz w:val="24"/>
                      <w:szCs w:val="24"/>
                    </w:rPr>
                    <w:t>fe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1"/>
                      <w:sz w:val="24"/>
                      <w:szCs w:val="24"/>
                    </w:rPr>
                    <w:t>ce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tw</w:t>
                  </w:r>
                  <w:r>
                    <w:rPr>
                      <w:spacing w:val="-1"/>
                      <w:sz w:val="24"/>
                      <w:szCs w:val="24"/>
                    </w:rPr>
                    <w:t>ee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dif</w:t>
                  </w:r>
                  <w:r>
                    <w:rPr>
                      <w:spacing w:val="-1"/>
                      <w:sz w:val="24"/>
                      <w:szCs w:val="24"/>
                    </w:rPr>
                    <w:t>fe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nt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pol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ca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7"/>
                      <w:sz w:val="24"/>
                      <w:szCs w:val="24"/>
                    </w:rPr>
                    <w:t>s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stems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tw</w:t>
                  </w:r>
                  <w:r>
                    <w:rPr>
                      <w:spacing w:val="-1"/>
                      <w:sz w:val="24"/>
                      <w:szCs w:val="24"/>
                    </w:rPr>
                    <w:t>ee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rties who op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te un</w:t>
                  </w:r>
                  <w:r>
                    <w:rPr>
                      <w:spacing w:val="2"/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 the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sa</w:t>
                  </w:r>
                  <w:r>
                    <w:rPr>
                      <w:spacing w:val="2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>id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3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2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f a</w:t>
                  </w:r>
                  <w:r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st 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olo</w:t>
                  </w:r>
                  <w:r>
                    <w:rPr>
                      <w:spacing w:val="3"/>
                      <w:sz w:val="24"/>
                      <w:szCs w:val="24"/>
                    </w:rPr>
                    <w:t>g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  <w:p w:rsidR="00CE340F" w:rsidRDefault="00CE340F">
                  <w:pPr>
                    <w:spacing w:before="3" w:line="360" w:lineRule="auto"/>
                    <w:ind w:left="20" w:right="-21" w:firstLine="708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Obvious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state of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1"/>
                      <w:sz w:val="24"/>
                      <w:szCs w:val="24"/>
                    </w:rPr>
                    <w:t>f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irs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will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ve b</w:t>
                  </w:r>
                  <w:r>
                    <w:rPr>
                      <w:spacing w:val="-1"/>
                      <w:sz w:val="24"/>
                      <w:szCs w:val="24"/>
                    </w:rPr>
                    <w:t>ee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more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omp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ic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ted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than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pictu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e we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t 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. 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4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y si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u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re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os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ont</w:t>
                  </w:r>
                  <w:r>
                    <w:rPr>
                      <w:spacing w:val="2"/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ll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lw</w:t>
                  </w:r>
                  <w:r>
                    <w:rPr>
                      <w:spacing w:val="4"/>
                      <w:sz w:val="24"/>
                      <w:szCs w:val="24"/>
                    </w:rPr>
                    <w:t>a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tr</w:t>
                  </w:r>
                  <w:r>
                    <w:rPr>
                      <w:spacing w:val="2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fo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ll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of them. 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B</w:t>
                  </w:r>
                  <w:r>
                    <w:rPr>
                      <w:sz w:val="24"/>
                      <w:szCs w:val="24"/>
                    </w:rPr>
                    <w:t>ut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d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te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m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b</w:t>
                  </w:r>
                  <w:r>
                    <w:rPr>
                      <w:sz w:val="24"/>
                      <w:szCs w:val="24"/>
                    </w:rPr>
                    <w:t>y his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own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vi</w:t>
                  </w:r>
                  <w:r>
                    <w:rPr>
                      <w:spacing w:val="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ws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his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own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posit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 xml:space="preserve">on. 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ll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ives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3"/>
                      <w:sz w:val="24"/>
                      <w:szCs w:val="24"/>
                    </w:rPr>
                    <w:t>h</w:t>
                  </w:r>
                  <w:r>
                    <w:rPr>
                      <w:sz w:val="24"/>
                      <w:szCs w:val="24"/>
                    </w:rPr>
                    <w:t>e i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re</w:t>
                  </w:r>
                  <w:r>
                    <w:rPr>
                      <w:sz w:val="24"/>
                      <w:szCs w:val="24"/>
                    </w:rPr>
                    <w:t>ss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that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2"/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re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fo</w:t>
                  </w:r>
                  <w:r>
                    <w:rPr>
                      <w:spacing w:val="-1"/>
                      <w:sz w:val="24"/>
                      <w:szCs w:val="24"/>
                    </w:rPr>
                    <w:t>re</w:t>
                  </w:r>
                  <w:r>
                    <w:rPr>
                      <w:sz w:val="24"/>
                      <w:szCs w:val="24"/>
                    </w:rPr>
                    <w:t>taste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ialis</w:t>
                  </w:r>
                  <w:r>
                    <w:rPr>
                      <w:spacing w:val="2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>e 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2"/>
                      <w:sz w:val="24"/>
                      <w:szCs w:val="24"/>
                    </w:rPr>
                    <w:t>v</w:t>
                  </w:r>
                  <w:r>
                    <w:rPr>
                      <w:sz w:val="24"/>
                      <w:szCs w:val="24"/>
                    </w:rPr>
                    <w:t xml:space="preserve">e 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doubt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that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it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w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s. 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x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 w:rsidR="00B56477">
                    <w:rPr>
                      <w:sz w:val="24"/>
                      <w:szCs w:val="24"/>
                    </w:rPr>
                    <w:t>’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2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own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si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ons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bout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suc</w:t>
                  </w:r>
                  <w:r>
                    <w:rPr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ssful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outcome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r,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we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must</w:t>
                  </w:r>
                  <w:r>
                    <w:rPr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lso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k</w:t>
                  </w:r>
                  <w:r>
                    <w:rPr>
                      <w:spacing w:val="-1"/>
                      <w:sz w:val="24"/>
                      <w:szCs w:val="24"/>
                    </w:rPr>
                    <w:t>ee</w:t>
                  </w:r>
                  <w:r>
                    <w:rPr>
                      <w:sz w:val="24"/>
                      <w:szCs w:val="24"/>
                    </w:rPr>
                    <w:t>p in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that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 w:rsidR="00B56477">
                    <w:rPr>
                      <w:sz w:val="24"/>
                      <w:szCs w:val="24"/>
                    </w:rPr>
                    <w:t>’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si</w:t>
                  </w:r>
                  <w:r>
                    <w:rPr>
                      <w:spacing w:val="-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u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unique. </w:t>
                  </w:r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All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ople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sur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ounding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him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re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men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or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wom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 who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sha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e the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me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3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fs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he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do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s,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wh</w:t>
                  </w:r>
                  <w:r>
                    <w:rPr>
                      <w:spacing w:val="2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3"/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ea</w:t>
                  </w:r>
                  <w:r>
                    <w:rPr>
                      <w:sz w:val="24"/>
                      <w:szCs w:val="24"/>
                    </w:rPr>
                    <w:t>ns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that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it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not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4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dif</w:t>
                  </w:r>
                  <w:r>
                    <w:rPr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sz w:val="24"/>
                      <w:szCs w:val="24"/>
                    </w:rPr>
                    <w:t>icult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ea</w:t>
                  </w:r>
                  <w:r>
                    <w:rPr>
                      <w:sz w:val="24"/>
                      <w:szCs w:val="24"/>
                    </w:rPr>
                    <w:t>te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 soci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st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soci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y in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3"/>
                      <w:sz w:val="24"/>
                      <w:szCs w:val="24"/>
                    </w:rPr>
                    <w:t>h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s. 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B</w:t>
                  </w:r>
                  <w:r>
                    <w:rPr>
                      <w:sz w:val="24"/>
                      <w:szCs w:val="24"/>
                    </w:rPr>
                    <w:t>ut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if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ea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soc</w:t>
                  </w:r>
                  <w:r>
                    <w:rPr>
                      <w:spacing w:val="2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is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om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uni</w:t>
                  </w:r>
                  <w:r>
                    <w:rPr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y would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ome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x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ce</w:t>
                  </w:r>
                  <w:r>
                    <w:rPr>
                      <w:sz w:val="24"/>
                      <w:szCs w:val="24"/>
                    </w:rPr>
                    <w:t xml:space="preserve">, a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onsid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ble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 xml:space="preserve">roup 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ople would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di</w:t>
                  </w:r>
                  <w:r>
                    <w:rPr>
                      <w:spacing w:val="3"/>
                      <w:sz w:val="24"/>
                      <w:szCs w:val="24"/>
                    </w:rPr>
                    <w:t>s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 xml:space="preserve">ree </w:t>
                  </w:r>
                  <w:r>
                    <w:rPr>
                      <w:spacing w:val="2"/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 do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trine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si</w:t>
                  </w:r>
                  <w:r>
                    <w:rPr>
                      <w:spacing w:val="3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 xml:space="preserve">. 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Up to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2"/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in point</w:t>
                  </w:r>
                  <w:r>
                    <w:rPr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 w:rsidR="00B56477">
                    <w:rPr>
                      <w:sz w:val="24"/>
                      <w:szCs w:val="24"/>
                    </w:rPr>
                    <w:t>’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own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si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u</w:t>
                  </w:r>
                  <w:r>
                    <w:rPr>
                      <w:spacing w:val="-3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2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ourse</w:t>
                  </w:r>
                  <w:r>
                    <w:rPr>
                      <w:spacing w:val="2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l,</w:t>
                  </w:r>
                  <w:r>
                    <w:rPr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but</w:t>
                  </w:r>
                  <w:r>
                    <w:rPr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3"/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x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m</w:t>
                  </w:r>
                  <w:r>
                    <w:rPr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ving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2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7"/>
                      <w:sz w:val="24"/>
                      <w:szCs w:val="24"/>
                    </w:rPr>
                    <w:t>h</w:t>
                  </w:r>
                  <w:r>
                    <w:rPr>
                      <w:sz w:val="24"/>
                      <w:szCs w:val="24"/>
                    </w:rPr>
                    <w:t>ole soci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>ould c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2"/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b</w:t>
                  </w:r>
                  <w:r>
                    <w:rPr>
                      <w:sz w:val="24"/>
                      <w:szCs w:val="24"/>
                    </w:rPr>
                    <w:t>ring</w:t>
                  </w:r>
                  <w:r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bout oppos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on.</w:t>
                  </w:r>
                </w:p>
                <w:p w:rsidR="00CE340F" w:rsidRDefault="00CE340F">
                  <w:pPr>
                    <w:spacing w:before="6" w:line="360" w:lineRule="auto"/>
                    <w:ind w:left="20" w:right="-21" w:firstLine="708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re</w:t>
                  </w:r>
                  <w:r>
                    <w:rPr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5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one</w:t>
                  </w:r>
                  <w:r>
                    <w:rPr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ng</w:t>
                  </w:r>
                  <w:r>
                    <w:rPr>
                      <w:spacing w:val="55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sz w:val="24"/>
                      <w:szCs w:val="24"/>
                    </w:rPr>
                    <w:t>that  the</w:t>
                  </w:r>
                  <w:proofErr w:type="gramEnd"/>
                  <w:r>
                    <w:rPr>
                      <w:spacing w:val="5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tr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5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will</w:t>
                  </w:r>
                  <w:r>
                    <w:rPr>
                      <w:spacing w:val="5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make</w:t>
                  </w:r>
                  <w:r>
                    <w:rPr>
                      <w:spacing w:val="5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le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5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5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pacing w:val="2"/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5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mainly</w:t>
                  </w:r>
                  <w:r>
                    <w:rPr>
                      <w:spacing w:val="5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that</w:t>
                  </w:r>
                  <w:r>
                    <w:rPr>
                      <w:spacing w:val="5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it</w:t>
                  </w:r>
                  <w:r>
                    <w:rPr>
                      <w:spacing w:val="5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 te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hnic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6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poss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ble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for</w:t>
                  </w:r>
                  <w:r>
                    <w:rPr>
                      <w:spacing w:val="3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soci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st</w:t>
                  </w:r>
                  <w:r>
                    <w:rPr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soc</w:t>
                  </w:r>
                  <w:r>
                    <w:rPr>
                      <w:spacing w:val="2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2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30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x</w:t>
                  </w:r>
                  <w:r>
                    <w:rPr>
                      <w:spacing w:val="-2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st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3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fun</w:t>
                  </w:r>
                  <w:r>
                    <w:rPr>
                      <w:spacing w:val="-2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on.   A</w:t>
                  </w:r>
                  <w:r>
                    <w:rPr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put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ing</w:t>
                  </w:r>
                  <w:r>
                    <w:rPr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side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his p</w:t>
                  </w:r>
                  <w:r>
                    <w:rPr>
                      <w:spacing w:val="-1"/>
                      <w:sz w:val="24"/>
                      <w:szCs w:val="24"/>
                    </w:rPr>
                    <w:t>re</w:t>
                  </w:r>
                  <w:r>
                    <w:rPr>
                      <w:sz w:val="24"/>
                      <w:szCs w:val="24"/>
                    </w:rPr>
                    <w:t>jud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ce</w:t>
                  </w:r>
                  <w:r>
                    <w:rPr>
                      <w:sz w:val="24"/>
                      <w:szCs w:val="24"/>
                    </w:rPr>
                    <w:t xml:space="preserve">s 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nd 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doubts 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bo</w:t>
                  </w:r>
                  <w:r>
                    <w:rPr>
                      <w:spacing w:val="2"/>
                      <w:sz w:val="24"/>
                      <w:szCs w:val="24"/>
                    </w:rPr>
                    <w:t>u</w:t>
                  </w:r>
                  <w:r>
                    <w:rPr>
                      <w:sz w:val="24"/>
                      <w:szCs w:val="24"/>
                    </w:rPr>
                    <w:t xml:space="preserve">t 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the 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“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volu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iona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pacing w:val="-4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 xml:space="preserve">” 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discipline  whi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 xml:space="preserve">h 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pacing w:val="2"/>
                      <w:sz w:val="24"/>
                      <w:szCs w:val="24"/>
                    </w:rPr>
                    <w:t>u</w:t>
                  </w:r>
                  <w:r>
                    <w:rPr>
                      <w:sz w:val="24"/>
                      <w:szCs w:val="24"/>
                    </w:rPr>
                    <w:t xml:space="preserve">ides 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the  </w:t>
                  </w:r>
                  <w:r>
                    <w:rPr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nish soci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sts,</w:t>
                  </w:r>
                  <w:r>
                    <w:rPr>
                      <w:spacing w:val="3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ll</w:t>
                  </w:r>
                  <w:r>
                    <w:rPr>
                      <w:spacing w:val="3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ec</w:t>
                  </w:r>
                  <w:r>
                    <w:rPr>
                      <w:sz w:val="24"/>
                      <w:szCs w:val="24"/>
                    </w:rPr>
                    <w:t>omes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omp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te</w:t>
                  </w:r>
                  <w:r>
                    <w:rPr>
                      <w:spacing w:val="2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onvi</w:t>
                  </w:r>
                  <w:r>
                    <w:rPr>
                      <w:spacing w:val="3"/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ce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3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lue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3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soci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.   He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sometimes 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ives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re</w:t>
                  </w:r>
                  <w:r>
                    <w:rPr>
                      <w:sz w:val="24"/>
                      <w:szCs w:val="24"/>
                    </w:rPr>
                    <w:t>ss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fo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ing how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id</w:t>
                  </w:r>
                  <w:r>
                    <w:rPr>
                      <w:spacing w:val="2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st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c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his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si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u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on is,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but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4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ll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lso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-1"/>
                      <w:sz w:val="24"/>
                      <w:szCs w:val="24"/>
                    </w:rPr>
                    <w:t>re</w:t>
                  </w:r>
                  <w:r>
                    <w:rPr>
                      <w:sz w:val="24"/>
                      <w:szCs w:val="24"/>
                    </w:rPr>
                    <w:t>qu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nt</w:t>
                  </w:r>
                  <w:r>
                    <w:rPr>
                      <w:spacing w:val="6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 s</w:t>
                  </w:r>
                  <w:r>
                    <w:rPr>
                      <w:spacing w:val="-1"/>
                      <w:sz w:val="24"/>
                      <w:szCs w:val="24"/>
                    </w:rPr>
                    <w:t>ee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thro</w:t>
                  </w:r>
                  <w:r>
                    <w:rPr>
                      <w:spacing w:val="2"/>
                      <w:sz w:val="24"/>
                      <w:szCs w:val="24"/>
                    </w:rPr>
                    <w:t>u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id</w:t>
                  </w:r>
                  <w:r>
                    <w:rPr>
                      <w:spacing w:val="2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st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c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4"/>
                      <w:sz w:val="24"/>
                      <w:szCs w:val="24"/>
                    </w:rPr>
                    <w:t>a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ms. </w:t>
                  </w:r>
                  <w:r>
                    <w:rPr>
                      <w:spacing w:val="3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3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2"/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pacing w:val="2"/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with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soc</w:t>
                  </w:r>
                  <w:r>
                    <w:rPr>
                      <w:spacing w:val="2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is</w:t>
                  </w:r>
                  <w:r>
                    <w:rPr>
                      <w:sz w:val="24"/>
                      <w:szCs w:val="24"/>
                    </w:rPr>
                    <w:t>ts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mak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</w:p>
                <w:p w:rsidR="00CE340F" w:rsidRDefault="00CE340F">
                  <w:pPr>
                    <w:spacing w:before="4"/>
                    <w:ind w:left="20" w:right="-13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ll</w:t>
                  </w:r>
                  <w:r>
                    <w:rPr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onvin</w:t>
                  </w:r>
                  <w:r>
                    <w:rPr>
                      <w:spacing w:val="2"/>
                      <w:sz w:val="24"/>
                      <w:szCs w:val="24"/>
                    </w:rPr>
                    <w:t>c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“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volu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iona</w:t>
                  </w:r>
                  <w:r>
                    <w:rPr>
                      <w:spacing w:val="3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ialis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”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(Wi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ms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e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r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ge</w:t>
                  </w:r>
                  <w:r>
                    <w:rPr>
                      <w:spacing w:val="18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O</w:t>
                  </w:r>
                  <w:r>
                    <w:rPr>
                      <w:spacing w:val="1"/>
                      <w:sz w:val="24"/>
                      <w:szCs w:val="24"/>
                      <w:u w:val="single" w:color="000000"/>
                    </w:rPr>
                    <w:t>r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e</w:t>
                  </w:r>
                  <w:r>
                    <w:rPr>
                      <w:spacing w:val="3"/>
                      <w:sz w:val="24"/>
                      <w:szCs w:val="24"/>
                      <w:u w:val="single" w:color="000000"/>
                    </w:rPr>
                    <w:t>l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l</w:t>
                  </w:r>
                  <w:r>
                    <w:rPr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56). </w:t>
                  </w:r>
                  <w:r>
                    <w:rPr>
                      <w:spacing w:val="4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B</w:t>
                  </w:r>
                  <w:r>
                    <w:rPr>
                      <w:sz w:val="24"/>
                      <w:szCs w:val="24"/>
                    </w:rPr>
                    <w:t>ut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just</w:t>
                  </w:r>
                  <w:r>
                    <w:rPr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</w:p>
              </w:txbxContent>
            </v:textbox>
            <w10:wrap anchorx="page" anchory="page"/>
          </v:shape>
        </w:pict>
      </w:r>
      <w:r>
        <w:pict>
          <v:shape id="_x0000_s1750" type="#_x0000_t202" style="position:absolute;margin-left:493.5pt;margin-top:35.55pt;width:14pt;height:14pt;z-index:-5126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27</w:t>
                  </w:r>
                </w:p>
              </w:txbxContent>
            </v:textbox>
            <w10:wrap anchorx="page" anchory="page"/>
          </v:shape>
        </w:pict>
      </w:r>
    </w:p>
    <w:p w:rsidR="006818BE" w:rsidRDefault="006818BE">
      <w:pPr>
        <w:sectPr w:rsidR="006818BE">
          <w:pgSz w:w="11920" w:h="16840"/>
          <w:pgMar w:top="1560" w:right="1680" w:bottom="280" w:left="1680" w:header="720" w:footer="720" w:gutter="0"/>
          <w:cols w:space="720"/>
        </w:sectPr>
      </w:pPr>
    </w:p>
    <w:p w:rsidR="006818BE" w:rsidRDefault="00CE340F">
      <w:r>
        <w:lastRenderedPageBreak/>
        <w:pict>
          <v:shape id="_x0000_s1749" type="#_x0000_t202" style="position:absolute;margin-left:69.95pt;margin-top:516.2pt;width:455.55pt;height:241.8pt;z-index:-5115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728" w:right="-3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k</w:t>
                  </w:r>
                  <w:r>
                    <w:rPr>
                      <w:spacing w:val="-1"/>
                      <w:sz w:val="24"/>
                      <w:szCs w:val="24"/>
                    </w:rPr>
                    <w:t>ee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si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u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nd,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ov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rnm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nt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take</w:t>
                  </w:r>
                  <w:r>
                    <w:rPr>
                      <w:spacing w:val="2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ac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3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ost</w:t>
                  </w:r>
                  <w:r>
                    <w:rPr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ob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5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</w:t>
                  </w:r>
                </w:p>
                <w:p w:rsidR="00CE340F" w:rsidRDefault="00CE340F">
                  <w:pPr>
                    <w:spacing w:before="9" w:line="120" w:lineRule="exact"/>
                    <w:rPr>
                      <w:sz w:val="13"/>
                      <w:szCs w:val="13"/>
                    </w:rPr>
                  </w:pPr>
                </w:p>
                <w:p w:rsidR="00CE340F" w:rsidRDefault="00CE340F">
                  <w:pPr>
                    <w:spacing w:line="360" w:lineRule="auto"/>
                    <w:ind w:left="20" w:right="-21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y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will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put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blame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one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these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 xml:space="preserve">roups. 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Althou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ll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iz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7"/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ni</w:t>
                  </w:r>
                  <w:r>
                    <w:rPr>
                      <w:spacing w:val="3"/>
                      <w:sz w:val="24"/>
                      <w:szCs w:val="24"/>
                    </w:rPr>
                    <w:t>n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, the whole si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u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bove his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ea</w:t>
                  </w:r>
                  <w:r>
                    <w:rPr>
                      <w:sz w:val="24"/>
                      <w:szCs w:val="24"/>
                    </w:rPr>
                    <w:t>d: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the 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2"/>
                      <w:sz w:val="24"/>
                      <w:szCs w:val="24"/>
                    </w:rPr>
                    <w:t>v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rnm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nt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will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ec</w:t>
                  </w:r>
                  <w:r>
                    <w:rPr>
                      <w:sz w:val="24"/>
                      <w:szCs w:val="24"/>
                    </w:rPr>
                    <w:t>la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e the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U</w:t>
                  </w:r>
                  <w:r>
                    <w:rPr>
                      <w:sz w:val="24"/>
                      <w:szCs w:val="24"/>
                    </w:rPr>
                    <w:t>M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the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3"/>
                      <w:sz w:val="24"/>
                      <w:szCs w:val="24"/>
                    </w:rPr>
                    <w:t>m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, wh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4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y 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ve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fi</w:t>
                  </w:r>
                  <w:r>
                    <w:rPr>
                      <w:spacing w:val="-3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ht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side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b</w:t>
                  </w:r>
                  <w:r>
                    <w:rPr>
                      <w:sz w:val="24"/>
                      <w:szCs w:val="24"/>
                    </w:rPr>
                    <w:t>y side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for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mon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 xml:space="preserve">hs. 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y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ice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2"/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rnm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nt will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ve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p</w:t>
                  </w:r>
                  <w:r>
                    <w:rPr>
                      <w:spacing w:val="4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y in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rd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k</w:t>
                  </w:r>
                  <w:r>
                    <w:rPr>
                      <w:spacing w:val="-1"/>
                      <w:sz w:val="24"/>
                      <w:szCs w:val="24"/>
                    </w:rPr>
                    <w:t>ee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pie</w:t>
                  </w:r>
                  <w:r>
                    <w:rPr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quiet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und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6"/>
                      <w:sz w:val="24"/>
                      <w:szCs w:val="24"/>
                    </w:rPr>
                    <w:t>p</w:t>
                  </w:r>
                  <w:r>
                    <w:rPr>
                      <w:sz w:val="24"/>
                      <w:szCs w:val="24"/>
                    </w:rPr>
                    <w:t xml:space="preserve">le. 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re</w:t>
                  </w:r>
                  <w:r>
                    <w:rPr>
                      <w:sz w:val="24"/>
                      <w:szCs w:val="24"/>
                    </w:rPr>
                    <w:t>ov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U</w:t>
                  </w:r>
                  <w:r>
                    <w:rPr>
                      <w:sz w:val="24"/>
                      <w:szCs w:val="24"/>
                    </w:rPr>
                    <w:t>M will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ve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to 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 xml:space="preserve">ive up its 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utr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wh</w:t>
                  </w:r>
                  <w:r>
                    <w:rPr>
                      <w:spacing w:val="2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h puts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m 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 a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rilous si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u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on.</w:t>
                  </w:r>
                </w:p>
                <w:p w:rsidR="00CE340F" w:rsidRDefault="00CE340F">
                  <w:pPr>
                    <w:spacing w:before="4" w:line="360" w:lineRule="auto"/>
                    <w:ind w:left="20" w:right="-21" w:firstLine="708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sz w:val="24"/>
                      <w:szCs w:val="24"/>
                    </w:rPr>
                    <w:t>irst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ll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U</w:t>
                  </w:r>
                  <w:r>
                    <w:rPr>
                      <w:sz w:val="24"/>
                      <w:szCs w:val="24"/>
                    </w:rPr>
                    <w:t>M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2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ll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ve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tr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their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2"/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s,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b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whi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4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2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ll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no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lon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 be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sol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roun</w:t>
                  </w:r>
                  <w:r>
                    <w:rPr>
                      <w:spacing w:val="-1"/>
                      <w:sz w:val="24"/>
                      <w:szCs w:val="24"/>
                    </w:rPr>
                    <w:t>d</w:t>
                  </w:r>
                  <w:r>
                    <w:rPr>
                      <w:sz w:val="24"/>
                      <w:szCs w:val="24"/>
                    </w:rPr>
                    <w:t xml:space="preserve">. 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6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y 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re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thems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lves,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other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ov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rnm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ntal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rties will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ve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ac</w:t>
                  </w:r>
                  <w:r>
                    <w:rPr>
                      <w:sz w:val="24"/>
                      <w:szCs w:val="24"/>
                    </w:rPr>
                    <w:t>k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them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–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for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y will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ve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ok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ian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–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whi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will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pla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them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 p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oblem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c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posit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om</w:t>
                  </w:r>
                  <w:r>
                    <w:rPr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whi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no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turning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ac</w:t>
                  </w:r>
                  <w:r>
                    <w:rPr>
                      <w:sz w:val="24"/>
                      <w:szCs w:val="24"/>
                    </w:rPr>
                    <w:t>k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poss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2"/>
                      <w:sz w:val="24"/>
                      <w:szCs w:val="24"/>
                    </w:rPr>
                    <w:t>b</w:t>
                  </w:r>
                  <w:r>
                    <w:rPr>
                      <w:sz w:val="24"/>
                      <w:szCs w:val="24"/>
                    </w:rPr>
                    <w:t xml:space="preserve">le. </w:t>
                  </w:r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And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ec</w:t>
                  </w:r>
                  <w:r>
                    <w:rPr>
                      <w:sz w:val="24"/>
                      <w:szCs w:val="24"/>
                    </w:rPr>
                    <w:t>ond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if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nt to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ve</w:t>
                  </w:r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3"/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ir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own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s,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will</w:t>
                  </w:r>
                  <w:r>
                    <w:rPr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2"/>
                      <w:sz w:val="24"/>
                      <w:szCs w:val="24"/>
                    </w:rPr>
                    <w:t>v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ac</w:t>
                  </w:r>
                  <w:r>
                    <w:rPr>
                      <w:sz w:val="24"/>
                      <w:szCs w:val="24"/>
                    </w:rPr>
                    <w:t>k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he</w:t>
                  </w:r>
                  <w:r>
                    <w:rPr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ov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rnm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ntal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f</w:t>
                  </w:r>
                  <w:r>
                    <w:rPr>
                      <w:sz w:val="24"/>
                      <w:szCs w:val="24"/>
                    </w:rPr>
                    <w:t>irst,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whi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3"/>
                      <w:sz w:val="24"/>
                      <w:szCs w:val="24"/>
                    </w:rPr>
                    <w:t>u</w:t>
                  </w:r>
                  <w:r>
                    <w:rPr>
                      <w:sz w:val="24"/>
                      <w:szCs w:val="24"/>
                    </w:rPr>
                    <w:t>rn</w:t>
                  </w:r>
                </w:p>
                <w:p w:rsidR="00CE340F" w:rsidRDefault="00CE340F">
                  <w:pPr>
                    <w:spacing w:before="6"/>
                    <w:ind w:left="20" w:right="2466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ives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the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2"/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rnm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nt all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 mo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r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son to op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n </w:t>
                  </w:r>
                  <w:r>
                    <w:rPr>
                      <w:spacing w:val="1"/>
                      <w:sz w:val="24"/>
                      <w:szCs w:val="24"/>
                    </w:rPr>
                    <w:t>f</w:t>
                  </w:r>
                  <w:r>
                    <w:rPr>
                      <w:sz w:val="24"/>
                      <w:szCs w:val="24"/>
                    </w:rPr>
                    <w:t>ire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on the POUM.</w:t>
                  </w:r>
                </w:p>
              </w:txbxContent>
            </v:textbox>
            <w10:wrap anchorx="page" anchory="page"/>
          </v:shape>
        </w:pict>
      </w:r>
      <w:r>
        <w:pict>
          <v:shape id="_x0000_s1748" type="#_x0000_t202" style="position:absolute;margin-left:69.95pt;margin-top:298.85pt;width:455.45pt;height:211.85pt;z-index:-5116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728" w:right="-2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ll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medi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te</w:t>
                  </w:r>
                  <w:r>
                    <w:rPr>
                      <w:spacing w:val="5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un</w:t>
                  </w:r>
                  <w:r>
                    <w:rPr>
                      <w:spacing w:val="2"/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rst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nds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how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d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rous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his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si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u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is,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it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ca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</w:t>
                  </w:r>
                </w:p>
                <w:p w:rsidR="00CE340F" w:rsidRDefault="00CE340F">
                  <w:pPr>
                    <w:spacing w:before="9" w:line="120" w:lineRule="exact"/>
                    <w:rPr>
                      <w:sz w:val="13"/>
                      <w:szCs w:val="13"/>
                    </w:rPr>
                  </w:pPr>
                </w:p>
                <w:p w:rsidR="00CE340F" w:rsidRDefault="00CE340F">
                  <w:pPr>
                    <w:spacing w:line="359" w:lineRule="auto"/>
                    <w:ind w:left="20" w:right="-14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to</w:t>
                  </w:r>
                  <w:proofErr w:type="gramEnd"/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hi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lf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his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 xml:space="preserve">on. </w:t>
                  </w:r>
                  <w:r>
                    <w:rPr>
                      <w:spacing w:val="3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2"/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rnm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nt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d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la</w:t>
                  </w:r>
                  <w:r>
                    <w:rPr>
                      <w:spacing w:val="-1"/>
                      <w:sz w:val="24"/>
                      <w:szCs w:val="24"/>
                    </w:rPr>
                    <w:t>re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U</w:t>
                  </w:r>
                  <w:r>
                    <w:rPr>
                      <w:sz w:val="24"/>
                      <w:szCs w:val="24"/>
                    </w:rPr>
                    <w:t>M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be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re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troubles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re</w:t>
                  </w:r>
                  <w:r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2"/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ea</w:t>
                  </w:r>
                  <w:r>
                    <w:rPr>
                      <w:sz w:val="24"/>
                      <w:szCs w:val="24"/>
                    </w:rPr>
                    <w:t>d :</w:t>
                  </w:r>
                  <w:proofErr w:type="gramEnd"/>
                </w:p>
                <w:p w:rsidR="00CE340F" w:rsidRDefault="00CE340F">
                  <w:pPr>
                    <w:spacing w:before="6" w:line="360" w:lineRule="auto"/>
                    <w:ind w:left="1438" w:right="-14"/>
                    <w:jc w:val="both"/>
                  </w:pPr>
                  <w:r>
                    <w:rPr>
                      <w:spacing w:val="3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3"/>
                    </w:rPr>
                    <w:t>e</w:t>
                  </w:r>
                  <w:r>
                    <w:rPr>
                      <w:spacing w:val="-2"/>
                    </w:rPr>
                    <w:t>w</w:t>
                  </w:r>
                  <w:r>
                    <w:t>s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rPr>
                      <w:spacing w:val="-1"/>
                    </w:rPr>
                    <w:t>g</w:t>
                  </w:r>
                  <w:r>
                    <w:t>a</w:t>
                  </w:r>
                  <w:r>
                    <w:rPr>
                      <w:spacing w:val="-1"/>
                    </w:rPr>
                    <w:t>v</w:t>
                  </w:r>
                  <w:r>
                    <w:t>e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rPr>
                      <w:spacing w:val="-1"/>
                    </w:rPr>
                    <w:t>m</w:t>
                  </w:r>
                  <w:r>
                    <w:t>e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rPr>
                      <w:spacing w:val="2"/>
                    </w:rPr>
                    <w:t>s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1"/>
                    </w:rPr>
                    <w:t>o</w:t>
                  </w:r>
                  <w:r>
                    <w:t>c</w:t>
                  </w:r>
                  <w:r>
                    <w:rPr>
                      <w:spacing w:val="-1"/>
                    </w:rPr>
                    <w:t>k</w:t>
                  </w:r>
                  <w:r>
                    <w:t xml:space="preserve">. </w:t>
                  </w:r>
                  <w:r>
                    <w:rPr>
                      <w:spacing w:val="29"/>
                    </w:rPr>
                    <w:t xml:space="preserve"> </w:t>
                  </w:r>
                  <w:r>
                    <w:rPr>
                      <w:spacing w:val="1"/>
                    </w:rPr>
                    <w:t>I</w:t>
                  </w:r>
                  <w:r>
                    <w:t>t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rPr>
                      <w:spacing w:val="-5"/>
                    </w:rPr>
                    <w:t>w</w:t>
                  </w:r>
                  <w:r>
                    <w:rPr>
                      <w:spacing w:val="3"/>
                    </w:rPr>
                    <w:t>a</w:t>
                  </w:r>
                  <w:r>
                    <w:t>s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rPr>
                      <w:spacing w:val="1"/>
                    </w:rPr>
                    <w:t>f</w:t>
                  </w:r>
                  <w:r>
                    <w:t>ir</w:t>
                  </w:r>
                  <w:r>
                    <w:rPr>
                      <w:spacing w:val="-1"/>
                    </w:rPr>
                    <w:t>s</w:t>
                  </w:r>
                  <w:r>
                    <w:t>t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rPr>
                      <w:spacing w:val="-1"/>
                    </w:rPr>
                    <w:t>g</w:t>
                  </w:r>
                  <w:r>
                    <w:t>l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4"/>
                    </w:rPr>
                    <w:t>m</w:t>
                  </w:r>
                  <w:r>
                    <w:rPr>
                      <w:spacing w:val="3"/>
                    </w:rPr>
                    <w:t>p</w:t>
                  </w:r>
                  <w:r>
                    <w:rPr>
                      <w:spacing w:val="-1"/>
                    </w:rPr>
                    <w:t>s</w:t>
                  </w:r>
                  <w:r>
                    <w:t>e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t>ad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t>ad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t>f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1"/>
                    </w:rPr>
                    <w:t>n</w:t>
                  </w:r>
                  <w:r>
                    <w:t>te</w:t>
                  </w:r>
                  <w:r>
                    <w:rPr>
                      <w:spacing w:val="1"/>
                    </w:rPr>
                    <w:t>rpr</w:t>
                  </w:r>
                  <w:r>
                    <w:t>etati</w:t>
                  </w:r>
                  <w:r>
                    <w:rPr>
                      <w:spacing w:val="1"/>
                    </w:rPr>
                    <w:t>o</w:t>
                  </w:r>
                  <w:r>
                    <w:t xml:space="preserve">n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at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rPr>
                      <w:spacing w:val="-5"/>
                    </w:rPr>
                    <w:t>w</w:t>
                  </w:r>
                  <w:r>
                    <w:rPr>
                      <w:spacing w:val="3"/>
                    </w:rPr>
                    <w:t>a</w:t>
                  </w:r>
                  <w:r>
                    <w:t>s li</w:t>
                  </w:r>
                  <w:r>
                    <w:rPr>
                      <w:spacing w:val="-2"/>
                    </w:rPr>
                    <w:t>k</w:t>
                  </w:r>
                  <w:r>
                    <w:t>e</w:t>
                  </w:r>
                  <w:r>
                    <w:rPr>
                      <w:spacing w:val="2"/>
                    </w:rPr>
                    <w:t>l</w:t>
                  </w:r>
                  <w:r>
                    <w:t>y to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1"/>
                    </w:rPr>
                    <w:t>b</w:t>
                  </w:r>
                  <w:r>
                    <w:t>e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1"/>
                    </w:rPr>
                    <w:t>p</w:t>
                  </w:r>
                  <w:r>
                    <w:rPr>
                      <w:spacing w:val="-1"/>
                    </w:rPr>
                    <w:t>u</w:t>
                  </w:r>
                  <w:r>
                    <w:t>t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t>n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2"/>
                    </w:rPr>
                    <w:t>i</w:t>
                  </w:r>
                  <w:r>
                    <w:t>s</w:t>
                  </w:r>
                  <w:r>
                    <w:rPr>
                      <w:spacing w:val="3"/>
                    </w:rPr>
                    <w:t xml:space="preserve"> a</w:t>
                  </w:r>
                  <w:r>
                    <w:rPr>
                      <w:spacing w:val="1"/>
                    </w:rPr>
                    <w:t>f</w:t>
                  </w:r>
                  <w:r>
                    <w:rPr>
                      <w:spacing w:val="-2"/>
                    </w:rPr>
                    <w:t>f</w:t>
                  </w:r>
                  <w:r>
                    <w:t>air</w:t>
                  </w:r>
                  <w:r>
                    <w:rPr>
                      <w:spacing w:val="2"/>
                    </w:rPr>
                    <w:t xml:space="preserve"> l</w:t>
                  </w:r>
                  <w:r>
                    <w:t>ater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n</w:t>
                  </w:r>
                  <w:r>
                    <w:t xml:space="preserve">. 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1"/>
                    </w:rPr>
                    <w:t>d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4"/>
                    </w:rPr>
                    <w:t>m</w:t>
                  </w:r>
                  <w:r>
                    <w:rPr>
                      <w:spacing w:val="2"/>
                    </w:rPr>
                    <w:t>l</w:t>
                  </w:r>
                  <w:r>
                    <w:t>y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-2"/>
                    </w:rPr>
                    <w:t>f</w:t>
                  </w:r>
                  <w:r>
                    <w:rPr>
                      <w:spacing w:val="1"/>
                    </w:rPr>
                    <w:t>or</w:t>
                  </w:r>
                  <w:r>
                    <w:t>es</w:t>
                  </w:r>
                  <w:r>
                    <w:rPr>
                      <w:spacing w:val="2"/>
                    </w:rPr>
                    <w:t>a</w:t>
                  </w:r>
                  <w:r>
                    <w:t xml:space="preserve">w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at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rPr>
                      <w:spacing w:val="1"/>
                    </w:rPr>
                    <w:t>h</w:t>
                  </w:r>
                  <w:r>
                    <w:rPr>
                      <w:spacing w:val="3"/>
                    </w:rPr>
                    <w:t>e</w:t>
                  </w:r>
                  <w:r>
                    <w:t xml:space="preserve">n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-2"/>
                    </w:rPr>
                    <w:t>f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9"/>
                    </w:rPr>
                    <w:t>g</w:t>
                  </w:r>
                  <w:r>
                    <w:rPr>
                      <w:spacing w:val="1"/>
                    </w:rPr>
                    <w:t>h</w:t>
                  </w:r>
                  <w:r>
                    <w:t>ti</w:t>
                  </w:r>
                  <w:r>
                    <w:rPr>
                      <w:spacing w:val="1"/>
                    </w:rPr>
                    <w:t>n</w:t>
                  </w:r>
                  <w:r>
                    <w:t>g e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1"/>
                    </w:rPr>
                    <w:t>d</w:t>
                  </w:r>
                  <w:r>
                    <w:t>ed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3"/>
                    </w:rPr>
                    <w:t>e</w:t>
                  </w:r>
                  <w:r>
                    <w:rPr>
                      <w:spacing w:val="-1"/>
                    </w:rPr>
                    <w:t>n</w:t>
                  </w:r>
                  <w:r>
                    <w:t xml:space="preserve">tire </w:t>
                  </w:r>
                  <w:r>
                    <w:rPr>
                      <w:spacing w:val="1"/>
                    </w:rPr>
                    <w:t>b</w:t>
                  </w:r>
                  <w:r>
                    <w:t>l</w:t>
                  </w:r>
                  <w:r>
                    <w:rPr>
                      <w:spacing w:val="2"/>
                    </w:rPr>
                    <w:t>a</w:t>
                  </w:r>
                  <w:r>
                    <w:rPr>
                      <w:spacing w:val="-4"/>
                    </w:rPr>
                    <w:t>m</w:t>
                  </w:r>
                  <w:r>
                    <w:t>e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-4"/>
                    </w:rPr>
                    <w:t>w</w:t>
                  </w:r>
                  <w:r>
                    <w:rPr>
                      <w:spacing w:val="3"/>
                    </w:rPr>
                    <w:t>o</w:t>
                  </w:r>
                  <w:r>
                    <w:rPr>
                      <w:spacing w:val="-1"/>
                    </w:rPr>
                    <w:t>u</w:t>
                  </w:r>
                  <w:r>
                    <w:t>ld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1"/>
                    </w:rPr>
                    <w:t>b</w:t>
                  </w:r>
                  <w:r>
                    <w:t>e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laid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-1"/>
                    </w:rPr>
                    <w:t>u</w:t>
                  </w:r>
                  <w:r>
                    <w:rPr>
                      <w:spacing w:val="1"/>
                    </w:rPr>
                    <w:t>po</w:t>
                  </w:r>
                  <w:r>
                    <w:t>n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P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O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U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M,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rPr>
                      <w:spacing w:val="-1"/>
                    </w:rPr>
                    <w:t>h</w:t>
                  </w:r>
                  <w:r>
                    <w:t>i</w:t>
                  </w:r>
                  <w:r>
                    <w:rPr>
                      <w:spacing w:val="2"/>
                    </w:rPr>
                    <w:t>c</w:t>
                  </w:r>
                  <w:r>
                    <w:t>h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t>as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rPr>
                      <w:spacing w:val="3"/>
                    </w:rPr>
                    <w:t>e</w:t>
                  </w:r>
                  <w:r>
                    <w:t>a</w:t>
                  </w:r>
                  <w:r>
                    <w:rPr>
                      <w:spacing w:val="-1"/>
                    </w:rPr>
                    <w:t>k</w:t>
                  </w:r>
                  <w:r>
                    <w:t>est</w:t>
                  </w:r>
                  <w:r>
                    <w:rPr>
                      <w:spacing w:val="1"/>
                    </w:rPr>
                    <w:t xml:space="preserve"> p</w:t>
                  </w:r>
                  <w:r>
                    <w:t>a</w:t>
                  </w:r>
                  <w:r>
                    <w:rPr>
                      <w:spacing w:val="1"/>
                    </w:rPr>
                    <w:t>r</w:t>
                  </w:r>
                  <w:r>
                    <w:rPr>
                      <w:spacing w:val="2"/>
                    </w:rPr>
                    <w:t>t</w:t>
                  </w:r>
                  <w:r>
                    <w:t xml:space="preserve">y </w:t>
                  </w:r>
                  <w:r>
                    <w:rPr>
                      <w:spacing w:val="3"/>
                    </w:rP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t>d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1"/>
                    </w:rPr>
                    <w:t>r</w:t>
                  </w:r>
                  <w:r>
                    <w:rPr>
                      <w:spacing w:val="3"/>
                    </w:rPr>
                    <w:t>e</w:t>
                  </w:r>
                  <w:r>
                    <w:rPr>
                      <w:spacing w:val="-2"/>
                    </w:rPr>
                    <w:t>f</w:t>
                  </w:r>
                  <w:r>
                    <w:rPr>
                      <w:spacing w:val="1"/>
                    </w:rPr>
                    <w:t>or</w:t>
                  </w:r>
                  <w:r>
                    <w:t>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-4"/>
                    </w:rPr>
                    <w:t>m</w:t>
                  </w:r>
                  <w:r>
                    <w:rPr>
                      <w:spacing w:val="3"/>
                    </w:rPr>
                    <w:t>o</w:t>
                  </w:r>
                  <w:r>
                    <w:rPr>
                      <w:spacing w:val="-1"/>
                    </w:rPr>
                    <w:t>s</w:t>
                  </w:r>
                  <w:r>
                    <w:t xml:space="preserve">t </w:t>
                  </w:r>
                  <w:r>
                    <w:rPr>
                      <w:spacing w:val="-1"/>
                    </w:rPr>
                    <w:t>su</w:t>
                  </w:r>
                  <w:r>
                    <w:t>ita</w:t>
                  </w:r>
                  <w:r>
                    <w:rPr>
                      <w:spacing w:val="1"/>
                    </w:rPr>
                    <w:t>b</w:t>
                  </w:r>
                  <w:r>
                    <w:t>le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rPr>
                      <w:spacing w:val="-1"/>
                    </w:rPr>
                    <w:t>s</w:t>
                  </w:r>
                  <w:r>
                    <w:t>c</w:t>
                  </w:r>
                  <w:r>
                    <w:rPr>
                      <w:spacing w:val="1"/>
                    </w:rPr>
                    <w:t>ap</w:t>
                  </w:r>
                  <w:r>
                    <w:t>e</w:t>
                  </w:r>
                  <w:r>
                    <w:rPr>
                      <w:spacing w:val="-1"/>
                    </w:rPr>
                    <w:t>g</w:t>
                  </w:r>
                  <w:r>
                    <w:rPr>
                      <w:spacing w:val="1"/>
                    </w:rPr>
                    <w:t>o</w:t>
                  </w:r>
                  <w:r>
                    <w:t xml:space="preserve">at.   </w:t>
                  </w:r>
                  <w:r>
                    <w:rPr>
                      <w:spacing w:val="-2"/>
                    </w:rP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t>d</w:t>
                  </w:r>
                  <w:r>
                    <w:rPr>
                      <w:spacing w:val="26"/>
                    </w:rPr>
                    <w:t xml:space="preserve"> </w:t>
                  </w:r>
                  <w:r>
                    <w:rPr>
                      <w:spacing w:val="-1"/>
                    </w:rPr>
                    <w:t>m</w:t>
                  </w:r>
                  <w:r>
                    <w:t>e</w:t>
                  </w:r>
                  <w:r>
                    <w:rPr>
                      <w:spacing w:val="3"/>
                    </w:rPr>
                    <w:t>a</w:t>
                  </w:r>
                  <w:r>
                    <w:rPr>
                      <w:spacing w:val="1"/>
                    </w:rPr>
                    <w:t>n</w:t>
                  </w:r>
                  <w:r>
                    <w:rPr>
                      <w:spacing w:val="-2"/>
                    </w:rPr>
                    <w:t>w</w:t>
                  </w:r>
                  <w:r>
                    <w:rPr>
                      <w:spacing w:val="1"/>
                    </w:rPr>
                    <w:t>h</w:t>
                  </w:r>
                  <w:r>
                    <w:t>ile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u</w:t>
                  </w:r>
                  <w:r>
                    <w:t>r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t>l</w:t>
                  </w:r>
                  <w:r>
                    <w:rPr>
                      <w:spacing w:val="1"/>
                    </w:rPr>
                    <w:t>o</w:t>
                  </w:r>
                  <w:r>
                    <w:t>c</w:t>
                  </w:r>
                  <w:r>
                    <w:rPr>
                      <w:spacing w:val="1"/>
                    </w:rPr>
                    <w:t>a</w:t>
                  </w:r>
                  <w:r>
                    <w:t>l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rPr>
                      <w:spacing w:val="-1"/>
                    </w:rPr>
                    <w:t>n</w:t>
                  </w:r>
                  <w:r>
                    <w:t>e</w:t>
                  </w:r>
                  <w:r>
                    <w:rPr>
                      <w:spacing w:val="-1"/>
                    </w:rPr>
                    <w:t>u</w:t>
                  </w:r>
                  <w:r>
                    <w:t>tral</w:t>
                  </w:r>
                  <w:r>
                    <w:rPr>
                      <w:spacing w:val="2"/>
                    </w:rPr>
                    <w:t>it</w:t>
                  </w:r>
                  <w:r>
                    <w:t>y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t>was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t>at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t>an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rPr>
                      <w:spacing w:val="3"/>
                    </w:rPr>
                    <w:t>e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1"/>
                    </w:rPr>
                    <w:t>d</w:t>
                  </w:r>
                  <w:r>
                    <w:t xml:space="preserve">.  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1"/>
                    </w:rPr>
                    <w:t>I</w:t>
                  </w:r>
                  <w:r>
                    <w:t>f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t>G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v</w:t>
                  </w:r>
                  <w:r>
                    <w:t>e</w:t>
                  </w:r>
                  <w:r>
                    <w:rPr>
                      <w:spacing w:val="3"/>
                    </w:rPr>
                    <w:t>r</w:t>
                  </w:r>
                  <w:r>
                    <w:rPr>
                      <w:spacing w:val="1"/>
                    </w:rPr>
                    <w:t>n</w:t>
                  </w:r>
                  <w:r>
                    <w:rPr>
                      <w:spacing w:val="-1"/>
                    </w:rPr>
                    <w:t>m</w:t>
                  </w:r>
                  <w:r>
                    <w:t>e</w:t>
                  </w:r>
                  <w:r>
                    <w:rPr>
                      <w:spacing w:val="1"/>
                    </w:rPr>
                    <w:t>n</w:t>
                  </w:r>
                  <w:r>
                    <w:t xml:space="preserve">t </w:t>
                  </w:r>
                  <w:r>
                    <w:rPr>
                      <w:spacing w:val="1"/>
                    </w:rPr>
                    <w:t>d</w:t>
                  </w:r>
                  <w:r>
                    <w:t>e</w:t>
                  </w:r>
                  <w:r>
                    <w:rPr>
                      <w:spacing w:val="1"/>
                    </w:rPr>
                    <w:t>c</w:t>
                  </w:r>
                  <w:r>
                    <w:t>la</w:t>
                  </w:r>
                  <w:r>
                    <w:rPr>
                      <w:spacing w:val="1"/>
                    </w:rPr>
                    <w:t>r</w:t>
                  </w:r>
                  <w:r>
                    <w:t>ed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-5"/>
                    </w:rPr>
                    <w:t>w</w:t>
                  </w:r>
                  <w:r>
                    <w:t>ar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-1"/>
                    </w:rPr>
                    <w:t>u</w:t>
                  </w:r>
                  <w:r>
                    <w:rPr>
                      <w:spacing w:val="1"/>
                    </w:rPr>
                    <w:t>po</w:t>
                  </w:r>
                  <w:r>
                    <w:t>n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-1"/>
                    </w:rPr>
                    <w:t>u</w:t>
                  </w:r>
                  <w:r>
                    <w:t>s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t>e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3"/>
                    </w:rPr>
                    <w:t>a</w:t>
                  </w:r>
                  <w:r>
                    <w:t>d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-1"/>
                    </w:rPr>
                    <w:t>n</w:t>
                  </w:r>
                  <w:r>
                    <w:t>o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c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1"/>
                    </w:rPr>
                    <w:t>o</w:t>
                  </w:r>
                  <w:r>
                    <w:t>ice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1"/>
                    </w:rPr>
                    <w:t>b</w:t>
                  </w:r>
                  <w:r>
                    <w:rPr>
                      <w:spacing w:val="-1"/>
                    </w:rPr>
                    <w:t>u</w:t>
                  </w:r>
                  <w:r>
                    <w:t>t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rPr>
                      <w:spacing w:val="1"/>
                    </w:rPr>
                    <w:t>d</w:t>
                  </w:r>
                  <w:r>
                    <w:t>e</w:t>
                  </w:r>
                  <w:r>
                    <w:rPr>
                      <w:spacing w:val="-1"/>
                    </w:rPr>
                    <w:t>f</w:t>
                  </w:r>
                  <w:r>
                    <w:t>e</w:t>
                  </w:r>
                  <w:r>
                    <w:rPr>
                      <w:spacing w:val="-1"/>
                    </w:rPr>
                    <w:t>n</w:t>
                  </w:r>
                  <w:r>
                    <w:t>d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3"/>
                    </w:rPr>
                    <w:t>o</w:t>
                  </w:r>
                  <w:r>
                    <w:rPr>
                      <w:spacing w:val="7"/>
                    </w:rPr>
                    <w:t>u</w:t>
                  </w:r>
                  <w:r>
                    <w:rPr>
                      <w:spacing w:val="1"/>
                    </w:rPr>
                    <w:t>r</w:t>
                  </w:r>
                  <w:r>
                    <w:rPr>
                      <w:spacing w:val="-1"/>
                    </w:rPr>
                    <w:t>s</w:t>
                  </w:r>
                  <w:r>
                    <w:t>el</w:t>
                  </w:r>
                  <w:r>
                    <w:rPr>
                      <w:spacing w:val="-1"/>
                    </w:rPr>
                    <w:t>v</w:t>
                  </w:r>
                  <w:r>
                    <w:t xml:space="preserve">es, </w:t>
                  </w:r>
                  <w:r>
                    <w:rPr>
                      <w:spacing w:val="3"/>
                    </w:rP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t>d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1"/>
                    </w:rPr>
                    <w:t>r</w:t>
                  </w:r>
                  <w:r>
                    <w:t>e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at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-1"/>
                    </w:rPr>
                    <w:t>x</w:t>
                  </w:r>
                  <w:r>
                    <w:t>e</w:t>
                  </w:r>
                  <w:r>
                    <w:rPr>
                      <w:spacing w:val="3"/>
                    </w:rPr>
                    <w:t>c</w:t>
                  </w:r>
                  <w:r>
                    <w:rPr>
                      <w:spacing w:val="-1"/>
                    </w:rPr>
                    <w:t>u</w:t>
                  </w:r>
                  <w:r>
                    <w:t>t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1"/>
                    </w:rPr>
                    <w:t>v</w:t>
                  </w:r>
                  <w:r>
                    <w:t xml:space="preserve">e </w:t>
                  </w:r>
                  <w:r>
                    <w:rPr>
                      <w:spacing w:val="1"/>
                    </w:rPr>
                    <w:t>b</w:t>
                  </w:r>
                  <w:r>
                    <w:rPr>
                      <w:spacing w:val="-1"/>
                    </w:rPr>
                    <w:t>u</w:t>
                  </w:r>
                  <w:r>
                    <w:t>il</w:t>
                  </w:r>
                  <w:r>
                    <w:rPr>
                      <w:spacing w:val="1"/>
                    </w:rPr>
                    <w:t>d</w:t>
                  </w:r>
                  <w:r>
                    <w:t>i</w:t>
                  </w:r>
                  <w:r>
                    <w:rPr>
                      <w:spacing w:val="1"/>
                    </w:rPr>
                    <w:t>n</w:t>
                  </w:r>
                  <w:r>
                    <w:t>g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t>e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c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u</w:t>
                  </w:r>
                  <w:r>
                    <w:t>ld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1"/>
                    </w:rPr>
                    <w:t>b</w:t>
                  </w:r>
                  <w:r>
                    <w:t>e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c</w:t>
                  </w:r>
                  <w:r>
                    <w:rPr>
                      <w:spacing w:val="1"/>
                    </w:rPr>
                    <w:t>er</w:t>
                  </w:r>
                  <w:r>
                    <w:t>ta</w:t>
                  </w:r>
                  <w:r>
                    <w:rPr>
                      <w:spacing w:val="2"/>
                    </w:rPr>
                    <w:t>i</w:t>
                  </w:r>
                  <w:r>
                    <w:t>n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at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rPr>
                      <w:spacing w:val="-2"/>
                    </w:rPr>
                    <w:t>A</w:t>
                  </w:r>
                  <w:r>
                    <w:rPr>
                      <w:spacing w:val="2"/>
                    </w:rPr>
                    <w:t>s</w:t>
                  </w:r>
                  <w:r>
                    <w:rPr>
                      <w:spacing w:val="-1"/>
                    </w:rPr>
                    <w:t>s</w:t>
                  </w:r>
                  <w:r>
                    <w:rPr>
                      <w:spacing w:val="3"/>
                    </w:rPr>
                    <w:t>a</w:t>
                  </w:r>
                  <w:r>
                    <w:rPr>
                      <w:spacing w:val="-1"/>
                    </w:rPr>
                    <w:t>u</w:t>
                  </w:r>
                  <w:r>
                    <w:t xml:space="preserve">lt </w:t>
                  </w:r>
                  <w:r>
                    <w:rPr>
                      <w:spacing w:val="2"/>
                    </w:rPr>
                    <w:t>G</w:t>
                  </w:r>
                  <w:r>
                    <w:rPr>
                      <w:spacing w:val="-1"/>
                    </w:rPr>
                    <w:t>u</w:t>
                  </w:r>
                  <w:r>
                    <w:t>a</w:t>
                  </w:r>
                  <w:r>
                    <w:rPr>
                      <w:spacing w:val="1"/>
                    </w:rPr>
                    <w:t>rd</w:t>
                  </w:r>
                  <w:r>
                    <w:t xml:space="preserve">s 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3"/>
                    </w:rPr>
                    <w:t>e</w:t>
                  </w:r>
                  <w:r>
                    <w:rPr>
                      <w:spacing w:val="-1"/>
                    </w:rPr>
                    <w:t>x</w:t>
                  </w:r>
                  <w:r>
                    <w:t>t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1"/>
                    </w:rPr>
                    <w:t>doo</w:t>
                  </w:r>
                  <w:r>
                    <w:t>r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-5"/>
                    </w:rPr>
                    <w:t>w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u</w:t>
                  </w:r>
                  <w:r>
                    <w:t>ld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-1"/>
                    </w:rPr>
                    <w:t>g</w:t>
                  </w:r>
                  <w:r>
                    <w:t>et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1"/>
                    </w:rPr>
                    <w:t>ord</w:t>
                  </w:r>
                  <w:r>
                    <w:t>e</w:t>
                  </w:r>
                  <w:r>
                    <w:rPr>
                      <w:spacing w:val="1"/>
                    </w:rPr>
                    <w:t>r</w:t>
                  </w:r>
                  <w:r>
                    <w:t>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atta</w:t>
                  </w:r>
                  <w:r>
                    <w:rPr>
                      <w:spacing w:val="1"/>
                    </w:rPr>
                    <w:t>c</w:t>
                  </w:r>
                  <w:r>
                    <w:t xml:space="preserve">k </w:t>
                  </w:r>
                  <w:r>
                    <w:rPr>
                      <w:spacing w:val="1"/>
                    </w:rPr>
                    <w:t>u</w:t>
                  </w:r>
                  <w:r>
                    <w:rPr>
                      <w:spacing w:val="-1"/>
                    </w:rPr>
                    <w:t>s</w:t>
                  </w:r>
                  <w:r>
                    <w:t>. O</w:t>
                  </w:r>
                  <w:r>
                    <w:rPr>
                      <w:spacing w:val="-1"/>
                    </w:rPr>
                    <w:t>u</w:t>
                  </w:r>
                  <w:r>
                    <w:t>r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2"/>
                    </w:rPr>
                    <w:t>l</w:t>
                  </w:r>
                  <w:r>
                    <w:t>y c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3"/>
                    </w:rP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t>ce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rPr>
                      <w:spacing w:val="3"/>
                    </w:rPr>
                    <w:t>a</w:t>
                  </w:r>
                  <w:r>
                    <w:t>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atta</w:t>
                  </w:r>
                  <w:r>
                    <w:rPr>
                      <w:spacing w:val="1"/>
                    </w:rPr>
                    <w:t>c</w:t>
                  </w:r>
                  <w:r>
                    <w:t>k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3"/>
                    </w:rPr>
                    <w:t>e</w:t>
                  </w:r>
                  <w:r>
                    <w:t xml:space="preserve">m </w:t>
                  </w:r>
                  <w:r>
                    <w:rPr>
                      <w:spacing w:val="1"/>
                    </w:rPr>
                    <w:t>f</w:t>
                  </w:r>
                  <w:r>
                    <w:t>ir</w:t>
                  </w:r>
                  <w:r>
                    <w:rPr>
                      <w:spacing w:val="-1"/>
                    </w:rPr>
                    <w:t>s</w:t>
                  </w:r>
                  <w:r>
                    <w:t xml:space="preserve">t. 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K</w:t>
                  </w:r>
                  <w:r>
                    <w:rPr>
                      <w:spacing w:val="1"/>
                    </w:rPr>
                    <w:t>op</w:t>
                  </w:r>
                  <w:r>
                    <w:t>p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-5"/>
                    </w:rPr>
                    <w:t>w</w:t>
                  </w:r>
                  <w:r>
                    <w:t>as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t>ait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1"/>
                    </w:rPr>
                    <w:t>n</w:t>
                  </w:r>
                  <w:r>
                    <w:t>g</w:t>
                  </w:r>
                  <w:r>
                    <w:rPr>
                      <w:spacing w:val="-2"/>
                    </w:rPr>
                    <w:t xml:space="preserve"> f</w:t>
                  </w:r>
                  <w:r>
                    <w:rPr>
                      <w:spacing w:val="1"/>
                    </w:rPr>
                    <w:t>o</w:t>
                  </w:r>
                  <w:r>
                    <w:t>r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1"/>
                    </w:rPr>
                    <w:t>ord</w:t>
                  </w:r>
                  <w:r>
                    <w:t>e</w:t>
                  </w:r>
                  <w:r>
                    <w:rPr>
                      <w:spacing w:val="1"/>
                    </w:rPr>
                    <w:t>r</w:t>
                  </w:r>
                  <w:r>
                    <w:t>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t>n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2"/>
                    </w:rPr>
                    <w:t>e</w:t>
                  </w:r>
                  <w:r>
                    <w:t>le</w:t>
                  </w:r>
                  <w:r>
                    <w:rPr>
                      <w:spacing w:val="1"/>
                    </w:rPr>
                    <w:t>p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n</w:t>
                  </w:r>
                  <w:r>
                    <w:t>e; if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t xml:space="preserve">e 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1"/>
                    </w:rPr>
                    <w:t>ar</w:t>
                  </w:r>
                  <w:r>
                    <w:t>d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1"/>
                    </w:rPr>
                    <w:t>d</w:t>
                  </w:r>
                  <w:r>
                    <w:t>e</w:t>
                  </w:r>
                  <w:r>
                    <w:rPr>
                      <w:spacing w:val="-1"/>
                    </w:rPr>
                    <w:t>f</w:t>
                  </w:r>
                  <w:r>
                    <w:t>i</w:t>
                  </w:r>
                  <w:r>
                    <w:rPr>
                      <w:spacing w:val="1"/>
                    </w:rPr>
                    <w:t>n</w:t>
                  </w:r>
                  <w:r>
                    <w:t>ite</w:t>
                  </w:r>
                  <w:r>
                    <w:rPr>
                      <w:spacing w:val="2"/>
                    </w:rPr>
                    <w:t>l</w:t>
                  </w:r>
                  <w:r>
                    <w:t>y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3"/>
                    </w:rPr>
                    <w:t>a</w:t>
                  </w:r>
                  <w:r>
                    <w:t>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O U M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5"/>
                    </w:rPr>
                    <w:t>w</w:t>
                  </w:r>
                  <w:r>
                    <w:rPr>
                      <w:spacing w:val="3"/>
                    </w:rPr>
                    <w:t>a</w:t>
                  </w:r>
                  <w:r>
                    <w:t>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u</w:t>
                  </w:r>
                  <w:r>
                    <w:rPr>
                      <w:spacing w:val="2"/>
                    </w:rPr>
                    <w:t>t</w:t>
                  </w:r>
                  <w:r>
                    <w:t>l</w:t>
                  </w:r>
                  <w:r>
                    <w:rPr>
                      <w:spacing w:val="2"/>
                    </w:rPr>
                    <w:t>a</w:t>
                  </w:r>
                  <w:r>
                    <w:rPr>
                      <w:spacing w:val="-2"/>
                    </w:rPr>
                    <w:t>w</w:t>
                  </w:r>
                  <w:r>
                    <w:t>ed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t>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m</w:t>
                  </w:r>
                  <w:r>
                    <w:rPr>
                      <w:spacing w:val="1"/>
                    </w:rPr>
                    <w:t>u</w:t>
                  </w:r>
                  <w:r>
                    <w:rPr>
                      <w:spacing w:val="-1"/>
                    </w:rPr>
                    <w:t>s</w:t>
                  </w:r>
                  <w:r>
                    <w:t>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1"/>
                    </w:rPr>
                    <w:t>m</w:t>
                  </w:r>
                  <w:r>
                    <w:t>a</w:t>
                  </w:r>
                  <w:r>
                    <w:rPr>
                      <w:spacing w:val="-1"/>
                    </w:rPr>
                    <w:t>k</w:t>
                  </w:r>
                  <w:r>
                    <w:t>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1"/>
                    </w:rPr>
                    <w:t>pr</w:t>
                  </w:r>
                  <w:r>
                    <w:t>e</w:t>
                  </w:r>
                  <w:r>
                    <w:rPr>
                      <w:spacing w:val="1"/>
                    </w:rPr>
                    <w:t>p</w:t>
                  </w:r>
                  <w:r>
                    <w:t>a</w:t>
                  </w:r>
                  <w:r>
                    <w:rPr>
                      <w:spacing w:val="1"/>
                    </w:rPr>
                    <w:t>r</w:t>
                  </w:r>
                  <w:r>
                    <w:t>ati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n</w:t>
                  </w:r>
                  <w:r>
                    <w:t>s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at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n</w:t>
                  </w:r>
                  <w:r>
                    <w:t>ce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1"/>
                    </w:rPr>
                    <w:t xml:space="preserve"> s</w:t>
                  </w:r>
                  <w:r>
                    <w:t>e</w:t>
                  </w:r>
                  <w:r>
                    <w:rPr>
                      <w:spacing w:val="2"/>
                    </w:rPr>
                    <w:t>i</w:t>
                  </w:r>
                  <w:r>
                    <w:t>ze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</w:p>
                <w:p w:rsidR="00CE340F" w:rsidRDefault="00CE340F">
                  <w:pPr>
                    <w:spacing w:before="5"/>
                    <w:ind w:left="1438" w:right="5628"/>
                    <w:jc w:val="both"/>
                  </w:pPr>
                  <w:r>
                    <w:rPr>
                      <w:spacing w:val="-1"/>
                    </w:rPr>
                    <w:t>C</w:t>
                  </w:r>
                  <w:r>
                    <w:t>a</w:t>
                  </w:r>
                  <w:r>
                    <w:rPr>
                      <w:spacing w:val="-1"/>
                    </w:rPr>
                    <w:t>f</w:t>
                  </w:r>
                  <w:r>
                    <w:t>é</w:t>
                  </w:r>
                  <w:r>
                    <w:rPr>
                      <w:spacing w:val="-3"/>
                    </w:rPr>
                    <w:t xml:space="preserve"> </w:t>
                  </w:r>
                  <w:proofErr w:type="spellStart"/>
                  <w:r>
                    <w:t>M</w:t>
                  </w:r>
                  <w:r>
                    <w:rPr>
                      <w:spacing w:val="4"/>
                    </w:rPr>
                    <w:t>o</w:t>
                  </w:r>
                  <w:r>
                    <w:rPr>
                      <w:spacing w:val="-1"/>
                    </w:rPr>
                    <w:t>k</w:t>
                  </w:r>
                  <w:r>
                    <w:t>a</w:t>
                  </w:r>
                  <w:proofErr w:type="spellEnd"/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1"/>
                    </w:rPr>
                    <w:t>(</w:t>
                  </w:r>
                  <w:r>
                    <w:rPr>
                      <w:u w:val="single" w:color="000000"/>
                    </w:rPr>
                    <w:t>H</w:t>
                  </w:r>
                  <w:r>
                    <w:rPr>
                      <w:spacing w:val="-2"/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>to</w:t>
                  </w:r>
                  <w:r>
                    <w:rPr>
                      <w:spacing w:val="-1"/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>C</w:t>
                  </w:r>
                  <w:r>
                    <w:t xml:space="preserve"> </w:t>
                  </w:r>
                  <w:r>
                    <w:rPr>
                      <w:spacing w:val="1"/>
                    </w:rPr>
                    <w:t>124)</w:t>
                  </w:r>
                  <w: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747" type="#_x0000_t202" style="position:absolute;margin-left:140.85pt;margin-top:195.1pt;width:384.45pt;height:98.15pt;z-index:-5117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2"/>
                    <w:jc w:val="both"/>
                  </w:pPr>
                  <w:r>
                    <w:rPr>
                      <w:spacing w:val="3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 xml:space="preserve">at 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-1"/>
                    </w:rPr>
                    <w:t>v</w:t>
                  </w:r>
                  <w:r>
                    <w:t>e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1"/>
                    </w:rPr>
                    <w:t>n</w:t>
                  </w:r>
                  <w:r>
                    <w:t xml:space="preserve">g 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t xml:space="preserve">e 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1"/>
                    </w:rPr>
                    <w:t>ar</w:t>
                  </w:r>
                  <w:r>
                    <w:t xml:space="preserve">d 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 xml:space="preserve">at 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t xml:space="preserve">n 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 xml:space="preserve">e 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rPr>
                      <w:spacing w:val="2"/>
                    </w:rPr>
                    <w:t>P</w:t>
                  </w:r>
                  <w:r>
                    <w:t xml:space="preserve">laza 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spacing w:val="1"/>
                    </w:rPr>
                    <w:t>d</w:t>
                  </w:r>
                  <w:r>
                    <w:t xml:space="preserve">e </w:t>
                  </w:r>
                  <w:r>
                    <w:rPr>
                      <w:spacing w:val="11"/>
                    </w:rPr>
                    <w:t xml:space="preserve"> </w:t>
                  </w:r>
                  <w:proofErr w:type="spellStart"/>
                  <w:r>
                    <w:t>E</w:t>
                  </w:r>
                  <w:r>
                    <w:rPr>
                      <w:spacing w:val="-1"/>
                    </w:rPr>
                    <w:t>s</w:t>
                  </w:r>
                  <w:r>
                    <w:rPr>
                      <w:spacing w:val="1"/>
                    </w:rPr>
                    <w:t>p</w:t>
                  </w:r>
                  <w:r>
                    <w:t>a</w:t>
                  </w:r>
                  <w:r>
                    <w:rPr>
                      <w:spacing w:val="-1"/>
                    </w:rPr>
                    <w:t>ñ</w:t>
                  </w:r>
                  <w:r>
                    <w:t>a</w:t>
                  </w:r>
                  <w:proofErr w:type="spellEnd"/>
                  <w:r>
                    <w:t xml:space="preserve"> 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rPr>
                      <w:spacing w:val="1"/>
                    </w:rPr>
                    <w:t>fo</w:t>
                  </w:r>
                  <w:r>
                    <w:rPr>
                      <w:spacing w:val="-1"/>
                    </w:rPr>
                    <w:t>u</w:t>
                  </w:r>
                  <w:r>
                    <w:t xml:space="preserve">r 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1"/>
                    </w:rPr>
                    <w:t>u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1"/>
                    </w:rPr>
                    <w:t>dr</w:t>
                  </w:r>
                  <w:r>
                    <w:t xml:space="preserve">ed 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As</w:t>
                  </w:r>
                  <w:r>
                    <w:rPr>
                      <w:spacing w:val="-1"/>
                    </w:rPr>
                    <w:t>s</w:t>
                  </w:r>
                  <w:r>
                    <w:rPr>
                      <w:spacing w:val="3"/>
                    </w:rPr>
                    <w:t>a</w:t>
                  </w:r>
                  <w:r>
                    <w:rPr>
                      <w:spacing w:val="-1"/>
                    </w:rPr>
                    <w:t>u</w:t>
                  </w:r>
                  <w:r>
                    <w:t xml:space="preserve">lt 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2"/>
                    </w:rPr>
                    <w:t>G</w:t>
                  </w:r>
                  <w:r>
                    <w:rPr>
                      <w:spacing w:val="-1"/>
                    </w:rPr>
                    <w:t>u</w:t>
                  </w:r>
                  <w:r>
                    <w:t>a</w:t>
                  </w:r>
                  <w:r>
                    <w:rPr>
                      <w:spacing w:val="1"/>
                    </w:rPr>
                    <w:t>rd</w:t>
                  </w:r>
                  <w:r>
                    <w:t xml:space="preserve">s 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t>ad</w:t>
                  </w:r>
                </w:p>
                <w:p w:rsidR="00CE340F" w:rsidRDefault="00CE340F">
                  <w:pPr>
                    <w:spacing w:before="3" w:line="100" w:lineRule="exact"/>
                    <w:rPr>
                      <w:sz w:val="11"/>
                      <w:szCs w:val="11"/>
                    </w:rPr>
                  </w:pPr>
                </w:p>
                <w:p w:rsidR="00CE340F" w:rsidRDefault="00CE340F">
                  <w:pPr>
                    <w:spacing w:line="360" w:lineRule="auto"/>
                    <w:ind w:left="20" w:right="-14"/>
                    <w:jc w:val="both"/>
                  </w:pPr>
                  <w:proofErr w:type="gramStart"/>
                  <w:r>
                    <w:rPr>
                      <w:spacing w:val="-1"/>
                    </w:rPr>
                    <w:t>su</w:t>
                  </w:r>
                  <w:r>
                    <w:rPr>
                      <w:spacing w:val="1"/>
                    </w:rPr>
                    <w:t>rr</w:t>
                  </w:r>
                  <w:r>
                    <w:t>en</w:t>
                  </w:r>
                  <w:r>
                    <w:rPr>
                      <w:spacing w:val="1"/>
                    </w:rPr>
                    <w:t>d</w:t>
                  </w:r>
                  <w:r>
                    <w:t>e</w:t>
                  </w:r>
                  <w:r>
                    <w:rPr>
                      <w:spacing w:val="1"/>
                    </w:rPr>
                    <w:t>r</w:t>
                  </w:r>
                  <w:r>
                    <w:t>ed</w:t>
                  </w:r>
                  <w:proofErr w:type="gramEnd"/>
                  <w:r>
                    <w:rPr>
                      <w:spacing w:val="2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t>d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3"/>
                    </w:rP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1"/>
                    </w:rPr>
                    <w:t>d</w:t>
                  </w:r>
                  <w:r>
                    <w:t>ed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eir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"/>
                    </w:rPr>
                    <w:t>r</w:t>
                  </w:r>
                  <w:r>
                    <w:rPr>
                      <w:spacing w:val="-1"/>
                    </w:rPr>
                    <w:t>m</w:t>
                  </w:r>
                  <w:r>
                    <w:t>s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t>a</w:t>
                  </w:r>
                  <w:r>
                    <w:rPr>
                      <w:spacing w:val="1"/>
                    </w:rPr>
                    <w:t>r</w:t>
                  </w:r>
                  <w:r>
                    <w:t>c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1"/>
                    </w:rPr>
                    <w:t>s</w:t>
                  </w:r>
                  <w:r>
                    <w:t>t</w:t>
                  </w:r>
                  <w:r>
                    <w:rPr>
                      <w:spacing w:val="-1"/>
                    </w:rPr>
                    <w:t>s</w:t>
                  </w:r>
                  <w:r>
                    <w:t>; a</w:t>
                  </w:r>
                  <w:r>
                    <w:rPr>
                      <w:spacing w:val="2"/>
                    </w:rPr>
                    <w:t>ls</w:t>
                  </w:r>
                  <w:r>
                    <w:t>o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3"/>
                    </w:rPr>
                    <w:t>e</w:t>
                  </w:r>
                  <w:r>
                    <w:rPr>
                      <w:spacing w:val="-2"/>
                    </w:rPr>
                    <w:t>w</w:t>
                  </w:r>
                  <w:r>
                    <w:t>s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rPr>
                      <w:spacing w:val="3"/>
                    </w:rPr>
                    <w:t>a</w:t>
                  </w:r>
                  <w:r>
                    <w:t>s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-1"/>
                    </w:rPr>
                    <w:t>v</w:t>
                  </w:r>
                  <w:r>
                    <w:rPr>
                      <w:spacing w:val="3"/>
                    </w:rPr>
                    <w:t>a</w:t>
                  </w:r>
                  <w:r>
                    <w:rPr>
                      <w:spacing w:val="-1"/>
                    </w:rPr>
                    <w:t>gu</w:t>
                  </w:r>
                  <w:r>
                    <w:rPr>
                      <w:spacing w:val="3"/>
                    </w:rPr>
                    <w:t>e</w:t>
                  </w:r>
                  <w:r>
                    <w:rPr>
                      <w:spacing w:val="2"/>
                    </w:rPr>
                    <w:t>l</w:t>
                  </w:r>
                  <w:r>
                    <w:t>y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-2"/>
                    </w:rPr>
                    <w:t>f</w:t>
                  </w:r>
                  <w:r>
                    <w:t>il</w:t>
                  </w:r>
                  <w:r>
                    <w:rPr>
                      <w:spacing w:val="2"/>
                    </w:rPr>
                    <w:t>t</w:t>
                  </w:r>
                  <w:r>
                    <w:t>e</w:t>
                  </w:r>
                  <w:r>
                    <w:rPr>
                      <w:spacing w:val="1"/>
                    </w:rPr>
                    <w:t>r</w:t>
                  </w:r>
                  <w:r>
                    <w:t>i</w:t>
                  </w:r>
                  <w:r>
                    <w:rPr>
                      <w:spacing w:val="-1"/>
                    </w:rPr>
                    <w:t>n</w:t>
                  </w:r>
                  <w:r>
                    <w:t>g t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1"/>
                    </w:rPr>
                    <w:t>rou</w:t>
                  </w:r>
                  <w:r>
                    <w:rPr>
                      <w:spacing w:val="-1"/>
                    </w:rPr>
                    <w:t>g</w:t>
                  </w:r>
                  <w:r>
                    <w:t>h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at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rPr>
                      <w:spacing w:val="2"/>
                    </w:rPr>
                    <w:t>i</w:t>
                  </w:r>
                  <w:r>
                    <w:t>n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rPr>
                      <w:spacing w:val="2"/>
                    </w:rPr>
                    <w:t>s</w:t>
                  </w:r>
                  <w:r>
                    <w:rPr>
                      <w:spacing w:val="-1"/>
                    </w:rPr>
                    <w:t>u</w:t>
                  </w:r>
                  <w:r>
                    <w:rPr>
                      <w:spacing w:val="1"/>
                    </w:rPr>
                    <w:t>b</w:t>
                  </w:r>
                  <w:r>
                    <w:rPr>
                      <w:spacing w:val="-1"/>
                    </w:rPr>
                    <w:t>u</w:t>
                  </w:r>
                  <w:r>
                    <w:rPr>
                      <w:spacing w:val="1"/>
                    </w:rPr>
                    <w:t>rb</w:t>
                  </w:r>
                  <w:r>
                    <w:t>s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3"/>
                    </w:rPr>
                    <w:t>(</w:t>
                  </w:r>
                  <w:r>
                    <w:rPr>
                      <w:spacing w:val="-1"/>
                    </w:rPr>
                    <w:t>m</w:t>
                  </w:r>
                  <w:r>
                    <w:t>a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2"/>
                    </w:rPr>
                    <w:t>l</w:t>
                  </w:r>
                  <w:r>
                    <w:t>y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rPr>
                      <w:spacing w:val="1"/>
                    </w:rPr>
                    <w:t>or</w:t>
                  </w:r>
                  <w:r>
                    <w:rPr>
                      <w:spacing w:val="-1"/>
                    </w:rPr>
                    <w:t>k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1"/>
                    </w:rPr>
                    <w:t>n</w:t>
                  </w:r>
                  <w:r>
                    <w:rPr>
                      <w:spacing w:val="6"/>
                    </w:rPr>
                    <w:t>g</w:t>
                  </w:r>
                  <w:r>
                    <w:rPr>
                      <w:spacing w:val="-2"/>
                    </w:rPr>
                    <w:t>-</w:t>
                  </w:r>
                  <w:r>
                    <w:t>cl</w:t>
                  </w:r>
                  <w:r>
                    <w:rPr>
                      <w:spacing w:val="3"/>
                    </w:rPr>
                    <w:t>a</w:t>
                  </w:r>
                  <w:r>
                    <w:rPr>
                      <w:spacing w:val="-1"/>
                    </w:rPr>
                    <w:t>s</w:t>
                  </w:r>
                  <w:r>
                    <w:t>s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1"/>
                    </w:rPr>
                    <w:t>q</w:t>
                  </w:r>
                  <w:r>
                    <w:rPr>
                      <w:spacing w:val="-1"/>
                    </w:rPr>
                    <w:t>u</w:t>
                  </w:r>
                  <w:r>
                    <w:rPr>
                      <w:spacing w:val="3"/>
                    </w:rPr>
                    <w:t>a</w:t>
                  </w:r>
                  <w:r>
                    <w:rPr>
                      <w:spacing w:val="1"/>
                    </w:rPr>
                    <w:t>r</w:t>
                  </w:r>
                  <w:r>
                    <w:t>te</w:t>
                  </w:r>
                  <w:r>
                    <w:rPr>
                      <w:spacing w:val="1"/>
                    </w:rPr>
                    <w:t>r</w:t>
                  </w:r>
                  <w:r>
                    <w:rPr>
                      <w:spacing w:val="-1"/>
                    </w:rPr>
                    <w:t>s</w:t>
                  </w:r>
                  <w:r>
                    <w:t>)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t>C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N T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rPr>
                      <w:spacing w:val="-5"/>
                    </w:rPr>
                    <w:t>w</w:t>
                  </w:r>
                  <w:r>
                    <w:t>e</w:t>
                  </w:r>
                  <w:r>
                    <w:rPr>
                      <w:spacing w:val="1"/>
                    </w:rPr>
                    <w:t>r</w:t>
                  </w:r>
                  <w:r>
                    <w:t>e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rPr>
                      <w:spacing w:val="2"/>
                    </w:rPr>
                    <w:t>i</w:t>
                  </w:r>
                  <w:r>
                    <w:t>n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c</w:t>
                  </w:r>
                  <w:r>
                    <w:rPr>
                      <w:spacing w:val="1"/>
                    </w:rPr>
                    <w:t>on</w:t>
                  </w:r>
                  <w:r>
                    <w:t>tr</w:t>
                  </w:r>
                  <w:r>
                    <w:rPr>
                      <w:spacing w:val="1"/>
                    </w:rPr>
                    <w:t>o</w:t>
                  </w:r>
                  <w:r>
                    <w:t xml:space="preserve">l. 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rPr>
                      <w:spacing w:val="1"/>
                    </w:rPr>
                    <w:t>I</w:t>
                  </w:r>
                  <w:r>
                    <w:t>t l</w:t>
                  </w:r>
                  <w:r>
                    <w:rPr>
                      <w:spacing w:val="1"/>
                    </w:rPr>
                    <w:t>oo</w:t>
                  </w:r>
                  <w:r>
                    <w:rPr>
                      <w:spacing w:val="-1"/>
                    </w:rPr>
                    <w:t>k</w:t>
                  </w:r>
                  <w:r>
                    <w:t>ed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as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1"/>
                    </w:rPr>
                    <w:t>ou</w:t>
                  </w:r>
                  <w:r>
                    <w:rPr>
                      <w:spacing w:val="-1"/>
                    </w:rPr>
                    <w:t>g</w:t>
                  </w:r>
                  <w:r>
                    <w:t>h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t>e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t>e</w:t>
                  </w:r>
                  <w:r>
                    <w:rPr>
                      <w:spacing w:val="1"/>
                    </w:rPr>
                    <w:t>r</w:t>
                  </w:r>
                  <w:r>
                    <w:t>e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1"/>
                    </w:rPr>
                    <w:t>nn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1"/>
                    </w:rPr>
                    <w:t>n</w:t>
                  </w:r>
                  <w:r>
                    <w:rPr>
                      <w:spacing w:val="-1"/>
                    </w:rPr>
                    <w:t>g</w:t>
                  </w:r>
                  <w:r>
                    <w:t xml:space="preserve">. 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4"/>
                    </w:rPr>
                    <w:t>B</w:t>
                  </w:r>
                  <w:r>
                    <w:rPr>
                      <w:spacing w:val="-1"/>
                    </w:rPr>
                    <w:t>u</w:t>
                  </w:r>
                  <w:r>
                    <w:t>t</w:t>
                  </w:r>
                  <w:r>
                    <w:rPr>
                      <w:spacing w:val="2"/>
                    </w:rPr>
                    <w:t xml:space="preserve"> 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-1"/>
                    </w:rPr>
                    <w:t>s</w:t>
                  </w:r>
                  <w:r>
                    <w:rPr>
                      <w:spacing w:val="3"/>
                    </w:rPr>
                    <w:t>a</w:t>
                  </w:r>
                  <w:r>
                    <w:rPr>
                      <w:spacing w:val="-1"/>
                    </w:rPr>
                    <w:t>m</w:t>
                  </w:r>
                  <w:r>
                    <w:t>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3"/>
                    </w:rPr>
                    <w:t>e</w:t>
                  </w:r>
                  <w:r>
                    <w:rPr>
                      <w:spacing w:val="-1"/>
                    </w:rPr>
                    <w:t>v</w:t>
                  </w:r>
                  <w:r>
                    <w:t>e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1"/>
                    </w:rPr>
                    <w:t>n</w:t>
                  </w:r>
                  <w:r>
                    <w:t>g K</w:t>
                  </w:r>
                  <w:r>
                    <w:rPr>
                      <w:spacing w:val="1"/>
                    </w:rPr>
                    <w:t>op</w:t>
                  </w:r>
                  <w:r>
                    <w:t>p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-1"/>
                    </w:rPr>
                    <w:t>s</w:t>
                  </w:r>
                  <w:r>
                    <w:t>e</w:t>
                  </w:r>
                  <w:r>
                    <w:rPr>
                      <w:spacing w:val="-1"/>
                    </w:rPr>
                    <w:t>n</w:t>
                  </w:r>
                  <w:r>
                    <w:t>t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-2"/>
                    </w:rPr>
                    <w:t>f</w:t>
                  </w:r>
                  <w:r>
                    <w:rPr>
                      <w:spacing w:val="1"/>
                    </w:rPr>
                    <w:t>o</w:t>
                  </w:r>
                  <w:r>
                    <w:t>r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-1"/>
                    </w:rPr>
                    <w:t>m</w:t>
                  </w:r>
                  <w:r>
                    <w:t>e</w:t>
                  </w:r>
                  <w:r>
                    <w:rPr>
                      <w:spacing w:val="3"/>
                    </w:rPr>
                    <w:t xml:space="preserve"> a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1"/>
                    </w:rPr>
                    <w:t>d</w:t>
                  </w:r>
                  <w:r>
                    <w:t>,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t>i</w:t>
                  </w:r>
                  <w:r>
                    <w:rPr>
                      <w:spacing w:val="2"/>
                    </w:rPr>
                    <w:t>t</w:t>
                  </w:r>
                  <w:r>
                    <w:t>h a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rPr>
                      <w:spacing w:val="-1"/>
                    </w:rPr>
                    <w:t>g</w:t>
                  </w:r>
                  <w:r>
                    <w:rPr>
                      <w:spacing w:val="1"/>
                    </w:rPr>
                    <w:t>r</w:t>
                  </w:r>
                  <w:r>
                    <w:t>a</w:t>
                  </w:r>
                  <w:r>
                    <w:rPr>
                      <w:spacing w:val="-1"/>
                    </w:rPr>
                    <w:t>v</w:t>
                  </w:r>
                  <w:r>
                    <w:t xml:space="preserve">e </w:t>
                  </w:r>
                  <w:r>
                    <w:rPr>
                      <w:spacing w:val="-2"/>
                    </w:rPr>
                    <w:t>f</w:t>
                  </w:r>
                  <w:r>
                    <w:t>a</w:t>
                  </w:r>
                  <w:r>
                    <w:rPr>
                      <w:spacing w:val="1"/>
                    </w:rPr>
                    <w:t>c</w:t>
                  </w:r>
                  <w:r>
                    <w:t>e,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1"/>
                    </w:rPr>
                    <w:t>o</w:t>
                  </w:r>
                  <w:r>
                    <w:t>ld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rPr>
                      <w:spacing w:val="-4"/>
                    </w:rPr>
                    <w:t>m</w:t>
                  </w:r>
                  <w:r>
                    <w:t>e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at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"/>
                    </w:rPr>
                    <w:t>c</w:t>
                  </w:r>
                  <w:r>
                    <w:t>c</w:t>
                  </w:r>
                  <w:r>
                    <w:rPr>
                      <w:spacing w:val="1"/>
                    </w:rPr>
                    <w:t>ord</w:t>
                  </w:r>
                  <w:r>
                    <w:t>i</w:t>
                  </w:r>
                  <w:r>
                    <w:rPr>
                      <w:spacing w:val="1"/>
                    </w:rPr>
                    <w:t>n</w:t>
                  </w:r>
                  <w:r>
                    <w:t>g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-2"/>
                    </w:rPr>
                    <w:t>f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3"/>
                    </w:rPr>
                    <w:t>r</w:t>
                  </w:r>
                  <w:r>
                    <w:rPr>
                      <w:spacing w:val="-4"/>
                    </w:rPr>
                    <w:t>m</w:t>
                  </w:r>
                  <w:r>
                    <w:t>a</w:t>
                  </w:r>
                  <w:r>
                    <w:rPr>
                      <w:spacing w:val="2"/>
                    </w:rPr>
                    <w:t>t</w:t>
                  </w:r>
                  <w:r>
                    <w:t>i</w:t>
                  </w:r>
                  <w:r>
                    <w:rPr>
                      <w:spacing w:val="1"/>
                    </w:rPr>
                    <w:t>o</w:t>
                  </w:r>
                  <w:r>
                    <w:t>n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t>ad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rPr>
                      <w:spacing w:val="2"/>
                    </w:rPr>
                    <w:t>j</w:t>
                  </w:r>
                  <w:r>
                    <w:rPr>
                      <w:spacing w:val="-1"/>
                    </w:rPr>
                    <w:t>us</w:t>
                  </w:r>
                  <w:r>
                    <w:t>t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spacing w:val="1"/>
                    </w:rPr>
                    <w:t>r</w:t>
                  </w:r>
                  <w:r>
                    <w:t>e</w:t>
                  </w:r>
                  <w:r>
                    <w:rPr>
                      <w:spacing w:val="1"/>
                    </w:rPr>
                    <w:t>c</w:t>
                  </w:r>
                  <w:r>
                    <w:t>ei</w:t>
                  </w:r>
                  <w:r>
                    <w:rPr>
                      <w:spacing w:val="-1"/>
                    </w:rPr>
                    <w:t>v</w:t>
                  </w:r>
                  <w:r>
                    <w:t>ed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G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v</w:t>
                  </w:r>
                  <w:r>
                    <w:t>e</w:t>
                  </w:r>
                  <w:r>
                    <w:rPr>
                      <w:spacing w:val="3"/>
                    </w:rPr>
                    <w:t>r</w:t>
                  </w:r>
                  <w:r>
                    <w:rPr>
                      <w:spacing w:val="1"/>
                    </w:rPr>
                    <w:t>n</w:t>
                  </w:r>
                  <w:r>
                    <w:rPr>
                      <w:spacing w:val="-1"/>
                    </w:rPr>
                    <w:t>m</w:t>
                  </w:r>
                  <w:r>
                    <w:t>e</w:t>
                  </w:r>
                  <w:r>
                    <w:rPr>
                      <w:spacing w:val="-1"/>
                    </w:rPr>
                    <w:t>n</w:t>
                  </w:r>
                  <w:r>
                    <w:t>t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rPr>
                      <w:spacing w:val="3"/>
                    </w:rPr>
                    <w:t>a</w:t>
                  </w:r>
                  <w:r>
                    <w:t>s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"/>
                    </w:rPr>
                    <w:t>bo</w:t>
                  </w:r>
                  <w:r>
                    <w:rPr>
                      <w:spacing w:val="-1"/>
                    </w:rPr>
                    <w:t>u</w:t>
                  </w:r>
                  <w:r>
                    <w:t>t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to</w:t>
                  </w:r>
                </w:p>
                <w:p w:rsidR="00CE340F" w:rsidRDefault="00CE340F">
                  <w:pPr>
                    <w:spacing w:before="2"/>
                    <w:ind w:left="20" w:right="4211"/>
                    <w:jc w:val="both"/>
                  </w:pPr>
                  <w:proofErr w:type="gramStart"/>
                  <w:r>
                    <w:rPr>
                      <w:spacing w:val="1"/>
                    </w:rPr>
                    <w:t>d</w:t>
                  </w:r>
                  <w:r>
                    <w:t>e</w:t>
                  </w:r>
                  <w:r>
                    <w:rPr>
                      <w:spacing w:val="1"/>
                    </w:rPr>
                    <w:t>c</w:t>
                  </w:r>
                  <w:r>
                    <w:t>la</w:t>
                  </w:r>
                  <w:r>
                    <w:rPr>
                      <w:spacing w:val="1"/>
                    </w:rPr>
                    <w:t>r</w:t>
                  </w:r>
                  <w:r>
                    <w:t>e</w:t>
                  </w:r>
                  <w:proofErr w:type="gramEnd"/>
                  <w:r>
                    <w:rPr>
                      <w:spacing w:val="-5"/>
                    </w:rPr>
                    <w:t xml:space="preserve"> </w:t>
                  </w:r>
                  <w:r>
                    <w:t xml:space="preserve">a </w:t>
                  </w:r>
                  <w:r>
                    <w:rPr>
                      <w:spacing w:val="-1"/>
                    </w:rPr>
                    <w:t>s</w:t>
                  </w:r>
                  <w:r>
                    <w:t>tate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t>f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-5"/>
                    </w:rPr>
                    <w:t>w</w:t>
                  </w:r>
                  <w:r>
                    <w:t>ar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u</w:t>
                  </w:r>
                  <w:r>
                    <w:rPr>
                      <w:spacing w:val="1"/>
                    </w:rPr>
                    <w:t>po</w:t>
                  </w:r>
                  <w:r>
                    <w:t>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2"/>
                    </w:rPr>
                    <w:t>i</w:t>
                  </w:r>
                  <w:r>
                    <w:t>t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1"/>
                    </w:rPr>
                    <w:t>(</w:t>
                  </w:r>
                  <w:r>
                    <w:rPr>
                      <w:u w:val="single" w:color="000000"/>
                    </w:rPr>
                    <w:t>H</w:t>
                  </w:r>
                  <w:r>
                    <w:rPr>
                      <w:spacing w:val="-2"/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>to</w:t>
                  </w:r>
                  <w:r>
                    <w:rPr>
                      <w:spacing w:val="-1"/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>C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1"/>
                    </w:rPr>
                    <w:t>124)</w:t>
                  </w:r>
                  <w: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746" type="#_x0000_t202" style="position:absolute;margin-left:69.95pt;margin-top:71.2pt;width:455.6pt;height:117.45pt;z-index:-5118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11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pacing w:val="-1"/>
                      <w:sz w:val="24"/>
                      <w:szCs w:val="24"/>
                    </w:rPr>
                    <w:t>cea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proofErr w:type="gramEnd"/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spiri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ople. </w:t>
                  </w:r>
                  <w:r>
                    <w:rPr>
                      <w:spacing w:val="2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6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ird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u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ll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re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that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volu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n</w:t>
                  </w:r>
                </w:p>
                <w:p w:rsidR="00CE340F" w:rsidRDefault="00CE340F">
                  <w:pPr>
                    <w:spacing w:before="7" w:line="120" w:lineRule="exact"/>
                    <w:rPr>
                      <w:sz w:val="13"/>
                      <w:szCs w:val="13"/>
                    </w:rPr>
                  </w:pPr>
                </w:p>
                <w:p w:rsidR="00CE340F" w:rsidRDefault="00CE340F">
                  <w:pPr>
                    <w:spacing w:line="360" w:lineRule="auto"/>
                    <w:ind w:left="20" w:right="-21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m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ht</w:t>
                  </w:r>
                  <w:proofErr w:type="gramEnd"/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not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turn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out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3"/>
                      <w:sz w:val="24"/>
                      <w:szCs w:val="24"/>
                    </w:rPr>
                    <w:t>h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w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4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y plan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 xml:space="preserve">. 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5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2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fi</w:t>
                  </w:r>
                  <w:r>
                    <w:rPr>
                      <w:spacing w:val="-3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ht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ism,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he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soci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is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f</w:t>
                  </w:r>
                  <w:r>
                    <w:rPr>
                      <w:spacing w:val="-1"/>
                      <w:sz w:val="24"/>
                      <w:szCs w:val="24"/>
                    </w:rPr>
                    <w:t>ac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ons sta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ac</w:t>
                  </w:r>
                  <w:r>
                    <w:rPr>
                      <w:sz w:val="24"/>
                      <w:szCs w:val="24"/>
                    </w:rPr>
                    <w:t>ki</w:t>
                  </w:r>
                  <w:r>
                    <w:rPr>
                      <w:spacing w:val="3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oth</w:t>
                  </w:r>
                  <w:r>
                    <w:rPr>
                      <w:spacing w:val="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 w:rsidR="00F70086">
                    <w:rPr>
                      <w:spacing w:val="-1"/>
                      <w:sz w:val="24"/>
                      <w:szCs w:val="24"/>
                    </w:rPr>
                    <w:t>’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bui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din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 xml:space="preserve">s. </w:t>
                  </w:r>
                  <w:r>
                    <w:rPr>
                      <w:spacing w:val="4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“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rd</w:t>
                  </w:r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it</w:t>
                  </w:r>
                  <w:r>
                    <w:rPr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id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so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sz w:val="24"/>
                      <w:szCs w:val="24"/>
                    </w:rPr>
                    <w:t>ten</w:t>
                  </w:r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that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i/>
                      <w:sz w:val="24"/>
                      <w:szCs w:val="24"/>
                    </w:rPr>
                    <w:t>all</w:t>
                  </w:r>
                  <w:r>
                    <w:rPr>
                      <w:i/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i/>
                      <w:sz w:val="24"/>
                      <w:szCs w:val="24"/>
                    </w:rPr>
                    <w:t>the</w:t>
                  </w:r>
                  <w:r>
                    <w:rPr>
                      <w:i/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i/>
                      <w:sz w:val="24"/>
                      <w:szCs w:val="24"/>
                    </w:rPr>
                    <w:t>rival</w:t>
                  </w:r>
                  <w:r>
                    <w:rPr>
                      <w:i/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i/>
                      <w:sz w:val="24"/>
                      <w:szCs w:val="24"/>
                    </w:rPr>
                    <w:t>partie</w:t>
                  </w:r>
                  <w:r>
                    <w:rPr>
                      <w:i/>
                      <w:spacing w:val="-3"/>
                      <w:sz w:val="24"/>
                      <w:szCs w:val="24"/>
                    </w:rPr>
                    <w:t>s</w:t>
                  </w:r>
                  <w:r>
                    <w:rPr>
                      <w:i/>
                      <w:sz w:val="24"/>
                      <w:szCs w:val="24"/>
                    </w:rPr>
                    <w:t>, P S U C,</w:t>
                  </w:r>
                  <w:r>
                    <w:rPr>
                      <w:i/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i/>
                      <w:sz w:val="24"/>
                      <w:szCs w:val="24"/>
                    </w:rPr>
                    <w:t>P O U M</w:t>
                  </w:r>
                  <w:r>
                    <w:rPr>
                      <w:i/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i/>
                      <w:sz w:val="24"/>
                      <w:szCs w:val="24"/>
                    </w:rPr>
                    <w:t>and</w:t>
                  </w:r>
                  <w:r>
                    <w:rPr>
                      <w:i/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i/>
                      <w:sz w:val="24"/>
                      <w:szCs w:val="24"/>
                    </w:rPr>
                    <w:t>C</w:t>
                  </w:r>
                  <w:r>
                    <w:rPr>
                      <w:i/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i/>
                      <w:sz w:val="24"/>
                      <w:szCs w:val="24"/>
                    </w:rPr>
                    <w:t>N</w:t>
                  </w:r>
                  <w:r>
                    <w:rPr>
                      <w:i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i/>
                      <w:sz w:val="24"/>
                      <w:szCs w:val="24"/>
                    </w:rPr>
                    <w:t>T</w:t>
                  </w:r>
                  <w:r>
                    <w:rPr>
                      <w:i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i/>
                      <w:sz w:val="24"/>
                      <w:szCs w:val="24"/>
                    </w:rPr>
                    <w:t>– F A I</w:t>
                  </w:r>
                  <w:r>
                    <w:rPr>
                      <w:i/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i/>
                      <w:sz w:val="24"/>
                      <w:szCs w:val="24"/>
                    </w:rPr>
                    <w:t>al</w:t>
                  </w:r>
                  <w:r>
                    <w:rPr>
                      <w:i/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i/>
                      <w:spacing w:val="-1"/>
                      <w:sz w:val="24"/>
                      <w:szCs w:val="24"/>
                    </w:rPr>
                    <w:t>k</w:t>
                  </w:r>
                  <w:r>
                    <w:rPr>
                      <w:i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ho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rding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rms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B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c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3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that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ould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not b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ve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that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two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3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incip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U</w:t>
                  </w:r>
                  <w:r>
                    <w:rPr>
                      <w:sz w:val="24"/>
                      <w:szCs w:val="24"/>
                    </w:rPr>
                    <w:t>M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bui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din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ontain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fi</w:t>
                  </w:r>
                  <w:r>
                    <w:rPr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spacing w:val="5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 xml:space="preserve">y </w:t>
                  </w:r>
                  <w:r>
                    <w:rPr>
                      <w:spacing w:val="7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six</w:t>
                  </w:r>
                  <w:r>
                    <w:rPr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y ri</w:t>
                  </w:r>
                  <w:r>
                    <w:rPr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sz w:val="24"/>
                      <w:szCs w:val="24"/>
                    </w:rPr>
                    <w:t>les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that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</w:t>
                  </w:r>
                </w:p>
                <w:p w:rsidR="00CE340F" w:rsidRDefault="00CE340F">
                  <w:pPr>
                    <w:spacing w:before="3"/>
                    <w:ind w:left="20" w:right="765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d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se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n”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(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H to C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111, 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mphasis 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).  </w:t>
                  </w:r>
                  <w:r>
                    <w:rPr>
                      <w:spacing w:val="-2"/>
                      <w:sz w:val="24"/>
                      <w:szCs w:val="24"/>
                    </w:rPr>
                    <w:t>B</w:t>
                  </w:r>
                  <w:r>
                    <w:rPr>
                      <w:sz w:val="24"/>
                      <w:szCs w:val="24"/>
                    </w:rPr>
                    <w:t xml:space="preserve">ut 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 not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n the </w:t>
                  </w:r>
                  <w:r>
                    <w:rPr>
                      <w:spacing w:val="-1"/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 xml:space="preserve">st 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 xml:space="preserve">hing 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oi</w:t>
                  </w:r>
                  <w:r>
                    <w:rPr>
                      <w:spacing w:val="3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on:</w:t>
                  </w:r>
                </w:p>
              </w:txbxContent>
            </v:textbox>
            <w10:wrap anchorx="page" anchory="page"/>
          </v:shape>
        </w:pict>
      </w:r>
      <w:r>
        <w:pict>
          <v:shape id="_x0000_s1745" type="#_x0000_t202" style="position:absolute;margin-left:493.5pt;margin-top:35.55pt;width:14pt;height:14pt;z-index:-5119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28</w:t>
                  </w:r>
                </w:p>
              </w:txbxContent>
            </v:textbox>
            <w10:wrap anchorx="page" anchory="page"/>
          </v:shape>
        </w:pict>
      </w:r>
    </w:p>
    <w:p w:rsidR="006818BE" w:rsidRDefault="006818BE">
      <w:pPr>
        <w:sectPr w:rsidR="006818BE">
          <w:pgSz w:w="11920" w:h="16840"/>
          <w:pgMar w:top="1560" w:right="1680" w:bottom="280" w:left="1680" w:header="720" w:footer="720" w:gutter="0"/>
          <w:cols w:space="720"/>
        </w:sectPr>
      </w:pPr>
    </w:p>
    <w:p w:rsidR="006818BE" w:rsidRDefault="00CE340F">
      <w:r>
        <w:lastRenderedPageBreak/>
        <w:pict>
          <v:shape id="_x0000_s1744" type="#_x0000_t202" style="position:absolute;margin-left:70.95pt;margin-top:719.85pt;width:2in;height:12pt;z-index:-5105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743" type="#_x0000_t202" style="position:absolute;margin-left:311.55pt;margin-top:298.55pt;width:4.8pt;height:12pt;z-index:-5106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742" type="#_x0000_t202" style="position:absolute;margin-left:297.3pt;margin-top:298.55pt;width:4.75pt;height:12pt;z-index:-5107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741" type="#_x0000_t202" style="position:absolute;margin-left:69.95pt;margin-top:734.9pt;width:450.75pt;height:36.65pt;z-index:-5108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before="4"/>
                    <w:ind w:left="20" w:right="-15"/>
                  </w:pPr>
                  <w:r>
                    <w:rPr>
                      <w:position w:val="9"/>
                      <w:sz w:val="13"/>
                      <w:szCs w:val="13"/>
                    </w:rPr>
                    <w:t>3</w:t>
                  </w:r>
                  <w:r>
                    <w:rPr>
                      <w:spacing w:val="17"/>
                      <w:position w:val="9"/>
                      <w:sz w:val="13"/>
                      <w:szCs w:val="13"/>
                    </w:rPr>
                    <w:t xml:space="preserve"> </w:t>
                  </w:r>
                  <w:r>
                    <w:rPr>
                      <w:spacing w:val="3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-2"/>
                    </w:rPr>
                    <w:t xml:space="preserve"> w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1"/>
                    </w:rPr>
                    <w:t>o</w:t>
                  </w:r>
                  <w:r>
                    <w:t>le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s</w:t>
                  </w:r>
                  <w:r>
                    <w:t>i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u</w:t>
                  </w:r>
                  <w:r>
                    <w:t>ati</w:t>
                  </w:r>
                  <w:r>
                    <w:rPr>
                      <w:spacing w:val="3"/>
                    </w:rPr>
                    <w:t>o</w:t>
                  </w:r>
                  <w:r>
                    <w:t>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-1"/>
                    </w:rPr>
                    <w:t>v</w:t>
                  </w:r>
                  <w:r>
                    <w:rPr>
                      <w:spacing w:val="3"/>
                    </w:rPr>
                    <w:t>e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u</w:t>
                  </w:r>
                  <w:r>
                    <w:t>al</w:t>
                  </w:r>
                  <w:r>
                    <w:rPr>
                      <w:spacing w:val="2"/>
                    </w:rPr>
                    <w:t>l</w:t>
                  </w:r>
                  <w:r>
                    <w:t>y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1"/>
                    </w:rPr>
                    <w:t>d</w:t>
                  </w:r>
                  <w:r>
                    <w:t>id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1"/>
                    </w:rPr>
                    <w:t>o</w:t>
                  </w:r>
                  <w:r>
                    <w:t>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u</w:t>
                  </w:r>
                  <w:r>
                    <w:rPr>
                      <w:spacing w:val="1"/>
                    </w:rPr>
                    <w:t>r</w:t>
                  </w:r>
                  <w:r>
                    <w:t>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3"/>
                    </w:rPr>
                    <w:t>o</w:t>
                  </w:r>
                  <w:r>
                    <w:rPr>
                      <w:spacing w:val="-1"/>
                    </w:rPr>
                    <w:t>u</w:t>
                  </w:r>
                  <w:r>
                    <w:t>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1"/>
                    </w:rPr>
                    <w:t>b</w:t>
                  </w:r>
                  <w:r>
                    <w:t>e</w:t>
                  </w:r>
                  <w:r>
                    <w:rPr>
                      <w:spacing w:val="-1"/>
                    </w:rPr>
                    <w:t xml:space="preserve"> </w:t>
                  </w:r>
                  <w:proofErr w:type="gramStart"/>
                  <w:r>
                    <w:rPr>
                      <w:spacing w:val="-1"/>
                    </w:rPr>
                    <w:t>s</w:t>
                  </w:r>
                  <w:r>
                    <w:t>o</w:t>
                  </w:r>
                  <w:proofErr w:type="gramEnd"/>
                  <w:r>
                    <w:rPr>
                      <w:spacing w:val="-1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"/>
                    </w:rPr>
                    <w:t>c</w:t>
                  </w:r>
                  <w:r>
                    <w:t>ci</w:t>
                  </w:r>
                  <w:r>
                    <w:rPr>
                      <w:spacing w:val="1"/>
                    </w:rPr>
                    <w:t>d</w:t>
                  </w:r>
                  <w:r>
                    <w:t>e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5"/>
                    </w:rPr>
                    <w:t>t</w:t>
                  </w:r>
                  <w:r>
                    <w:t>al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as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1"/>
                    </w:rPr>
                    <w:t>app</w:t>
                  </w:r>
                  <w:r>
                    <w:t>e</w:t>
                  </w:r>
                  <w:r>
                    <w:rPr>
                      <w:spacing w:val="1"/>
                    </w:rPr>
                    <w:t>ar</w:t>
                  </w:r>
                  <w:r>
                    <w:t>ed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</w:t>
                  </w:r>
                  <w:r>
                    <w:rPr>
                      <w:spacing w:val="1"/>
                    </w:rPr>
                    <w:t>r</w:t>
                  </w:r>
                  <w:r>
                    <w:rPr>
                      <w:spacing w:val="-5"/>
                    </w:rPr>
                    <w:t>w</w:t>
                  </w:r>
                  <w:r>
                    <w:t>e</w:t>
                  </w:r>
                  <w:r>
                    <w:rPr>
                      <w:spacing w:val="2"/>
                    </w:rPr>
                    <w:t>l</w:t>
                  </w:r>
                  <w:r>
                    <w:t>l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1"/>
                    </w:rPr>
                    <w:t>b</w:t>
                  </w:r>
                  <w:r>
                    <w:t>a</w:t>
                  </w:r>
                  <w:r>
                    <w:rPr>
                      <w:spacing w:val="1"/>
                    </w:rPr>
                    <w:t>c</w:t>
                  </w:r>
                  <w:r>
                    <w:t>k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-1"/>
                    </w:rPr>
                    <w:t>n</w:t>
                  </w:r>
                  <w:r>
                    <w:t xml:space="preserve">. 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St</w:t>
                  </w:r>
                  <w:r>
                    <w:rPr>
                      <w:spacing w:val="2"/>
                    </w:rPr>
                    <w:t>a</w:t>
                  </w:r>
                  <w:r>
                    <w:t xml:space="preserve">lin </w:t>
                  </w:r>
                  <w:r>
                    <w:rPr>
                      <w:spacing w:val="-1"/>
                    </w:rPr>
                    <w:t>h</w:t>
                  </w:r>
                  <w:r>
                    <w:t>ad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1"/>
                    </w:rPr>
                    <w:t>ord</w:t>
                  </w:r>
                  <w:r>
                    <w:t>e</w:t>
                  </w:r>
                  <w:r>
                    <w:rPr>
                      <w:spacing w:val="1"/>
                    </w:rPr>
                    <w:t>r</w:t>
                  </w:r>
                  <w:r>
                    <w:rPr>
                      <w:spacing w:val="2"/>
                    </w:rPr>
                    <w:t>e</w:t>
                  </w:r>
                  <w:r>
                    <w:t>d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</w:t>
                  </w:r>
                  <w:r>
                    <w:rPr>
                      <w:spacing w:val="4"/>
                    </w:rPr>
                    <w:t>o</w:t>
                  </w:r>
                  <w:r>
                    <w:rPr>
                      <w:spacing w:val="-1"/>
                    </w:rPr>
                    <w:t>mm</w:t>
                  </w:r>
                  <w:r>
                    <w:rPr>
                      <w:spacing w:val="1"/>
                    </w:rPr>
                    <w:t>u</w:t>
                  </w:r>
                  <w:r>
                    <w:rPr>
                      <w:spacing w:val="-1"/>
                    </w:rPr>
                    <w:t>n</w:t>
                  </w:r>
                  <w:r>
                    <w:t>i</w:t>
                  </w:r>
                  <w:r>
                    <w:rPr>
                      <w:spacing w:val="1"/>
                    </w:rPr>
                    <w:t>s</w:t>
                  </w:r>
                  <w:r>
                    <w:t>t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l</w:t>
                  </w:r>
                  <w:r>
                    <w:rPr>
                      <w:spacing w:val="3"/>
                    </w:rPr>
                    <w:t>e</w:t>
                  </w:r>
                  <w:r>
                    <w:t>a</w:t>
                  </w:r>
                  <w:r>
                    <w:rPr>
                      <w:spacing w:val="1"/>
                    </w:rPr>
                    <w:t>d</w:t>
                  </w:r>
                  <w:r>
                    <w:t>e</w:t>
                  </w:r>
                  <w:r>
                    <w:rPr>
                      <w:spacing w:val="1"/>
                    </w:rPr>
                    <w:t>r</w:t>
                  </w:r>
                  <w:r>
                    <w:t>s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C</w:t>
                  </w:r>
                  <w:r>
                    <w:t>atal</w:t>
                  </w:r>
                  <w:r>
                    <w:rPr>
                      <w:spacing w:val="4"/>
                    </w:rPr>
                    <w:t>o</w:t>
                  </w:r>
                  <w:r>
                    <w:rPr>
                      <w:spacing w:val="-1"/>
                    </w:rPr>
                    <w:t>n</w:t>
                  </w:r>
                  <w:r>
                    <w:t>ia,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l</w:t>
                  </w:r>
                  <w:r>
                    <w:rPr>
                      <w:spacing w:val="1"/>
                    </w:rPr>
                    <w:t>on</w:t>
                  </w:r>
                  <w:r>
                    <w:t>g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1"/>
                    </w:rPr>
                    <w:t>b</w:t>
                  </w:r>
                  <w:r>
                    <w:t>e</w:t>
                  </w:r>
                  <w:r>
                    <w:rPr>
                      <w:spacing w:val="-1"/>
                    </w:rPr>
                    <w:t>f</w:t>
                  </w:r>
                  <w:r>
                    <w:rPr>
                      <w:spacing w:val="1"/>
                    </w:rPr>
                    <w:t>or</w:t>
                  </w:r>
                  <w:r>
                    <w:t>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O</w:t>
                  </w:r>
                  <w:r>
                    <w:rPr>
                      <w:spacing w:val="3"/>
                    </w:rPr>
                    <w:t>r</w:t>
                  </w:r>
                  <w:r>
                    <w:rPr>
                      <w:spacing w:val="-5"/>
                    </w:rPr>
                    <w:t>w</w:t>
                  </w:r>
                  <w:r>
                    <w:t>ell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1"/>
                    </w:rPr>
                    <w:t>d</w:t>
                  </w:r>
                  <w:r>
                    <w:t>e</w:t>
                  </w:r>
                  <w:r>
                    <w:rPr>
                      <w:spacing w:val="1"/>
                    </w:rPr>
                    <w:t>c</w:t>
                  </w:r>
                  <w:r>
                    <w:t>i</w:t>
                  </w:r>
                  <w:r>
                    <w:rPr>
                      <w:spacing w:val="1"/>
                    </w:rPr>
                    <w:t>d</w:t>
                  </w:r>
                  <w:r>
                    <w:t>ed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1"/>
                    </w:rPr>
                    <w:t xml:space="preserve"> g</w:t>
                  </w:r>
                  <w:r>
                    <w:t>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t>d</w:t>
                  </w:r>
                  <w:r>
                    <w:rPr>
                      <w:spacing w:val="-2"/>
                    </w:rPr>
                    <w:t xml:space="preserve"> f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1"/>
                    </w:rPr>
                    <w:t>g</w:t>
                  </w:r>
                  <w:r>
                    <w:rPr>
                      <w:spacing w:val="-1"/>
                    </w:rPr>
                    <w:t>h</w:t>
                  </w:r>
                  <w:r>
                    <w:t>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1"/>
                    </w:rPr>
                    <w:t>r</w:t>
                  </w:r>
                  <w:r>
                    <w:t>e,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1"/>
                    </w:rPr>
                    <w:t>d</w:t>
                  </w:r>
                  <w:r>
                    <w:t>estr</w:t>
                  </w:r>
                  <w:r>
                    <w:rPr>
                      <w:spacing w:val="4"/>
                    </w:rPr>
                    <w:t>o</w:t>
                  </w:r>
                  <w:r>
                    <w:t>y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 xml:space="preserve">e </w:t>
                  </w:r>
                  <w:r>
                    <w:rPr>
                      <w:spacing w:val="2"/>
                    </w:rPr>
                    <w:t>P</w:t>
                  </w:r>
                  <w:r>
                    <w:t>OUM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1"/>
                    </w:rPr>
                    <w:t>(</w:t>
                  </w:r>
                  <w:r>
                    <w:rPr>
                      <w:spacing w:val="2"/>
                    </w:rPr>
                    <w:t>J</w:t>
                  </w:r>
                  <w:r>
                    <w:t>.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M</w:t>
                  </w:r>
                  <w:r>
                    <w:rPr>
                      <w:spacing w:val="1"/>
                    </w:rPr>
                    <w:t>e</w:t>
                  </w:r>
                  <w:r>
                    <w:rPr>
                      <w:spacing w:val="-4"/>
                    </w:rPr>
                    <w:t>y</w:t>
                  </w:r>
                  <w:r>
                    <w:t>e</w:t>
                  </w:r>
                  <w:r>
                    <w:rPr>
                      <w:spacing w:val="1"/>
                    </w:rPr>
                    <w:t>r</w:t>
                  </w:r>
                  <w:r>
                    <w:t>s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1"/>
                    </w:rPr>
                    <w:t>161)</w:t>
                  </w:r>
                  <w: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740" type="#_x0000_t202" style="position:absolute;margin-left:69.95pt;margin-top:650.75pt;width:455.45pt;height:55.4pt;z-index:-5109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728" w:right="-3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3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3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u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nt</w:t>
                  </w:r>
                  <w:r>
                    <w:rPr>
                      <w:spacing w:val="3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si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u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3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3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now</w:t>
                  </w:r>
                  <w:r>
                    <w:rPr>
                      <w:spacing w:val="40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“</w:t>
                  </w:r>
                  <w:r>
                    <w:rPr>
                      <w:sz w:val="24"/>
                      <w:szCs w:val="24"/>
                    </w:rPr>
                    <w:t>dis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pacing w:val="4"/>
                      <w:sz w:val="24"/>
                      <w:szCs w:val="24"/>
                    </w:rPr>
                    <w:t>a</w:t>
                  </w:r>
                  <w:r>
                    <w:rPr>
                      <w:spacing w:val="-7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3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g”,</w:t>
                  </w:r>
                  <w:r>
                    <w:rPr>
                      <w:spacing w:val="3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3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3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3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3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un</w:t>
                  </w:r>
                  <w:r>
                    <w:rPr>
                      <w:spacing w:val="2"/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rst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te</w:t>
                  </w:r>
                  <w:r>
                    <w:rPr>
                      <w:spacing w:val="2"/>
                      <w:sz w:val="24"/>
                      <w:szCs w:val="24"/>
                    </w:rPr>
                    <w:t>m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nt.  </w:t>
                  </w:r>
                  <w:r>
                    <w:rPr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3"/>
                      <w:sz w:val="24"/>
                      <w:szCs w:val="24"/>
                    </w:rPr>
                    <w:t>B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3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</w:p>
                <w:p w:rsidR="00CE340F" w:rsidRDefault="00CE340F">
                  <w:pPr>
                    <w:spacing w:before="9" w:line="120" w:lineRule="exact"/>
                    <w:rPr>
                      <w:sz w:val="13"/>
                      <w:szCs w:val="13"/>
                    </w:rPr>
                  </w:pPr>
                </w:p>
                <w:p w:rsidR="00CE340F" w:rsidRDefault="00CE340F">
                  <w:pPr>
                    <w:ind w:left="20" w:right="-40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la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proofErr w:type="gramEnd"/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pacing w:val="2"/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ll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4"/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ing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und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rst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oing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on. 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B</w:t>
                  </w:r>
                  <w:r>
                    <w:rPr>
                      <w:sz w:val="24"/>
                      <w:szCs w:val="24"/>
                    </w:rPr>
                    <w:t>ut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ms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poin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2"/>
                      <w:sz w:val="24"/>
                      <w:szCs w:val="24"/>
                    </w:rPr>
                    <w:t>u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that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he</w:t>
                  </w:r>
                </w:p>
                <w:p w:rsidR="00CE340F" w:rsidRDefault="00CE340F">
                  <w:pPr>
                    <w:spacing w:before="7" w:line="120" w:lineRule="exact"/>
                    <w:rPr>
                      <w:sz w:val="13"/>
                      <w:szCs w:val="13"/>
                    </w:rPr>
                  </w:pPr>
                </w:p>
                <w:p w:rsidR="00CE340F" w:rsidRDefault="00CE340F">
                  <w:pPr>
                    <w:ind w:left="20" w:right="-36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i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i/>
                      <w:sz w:val="24"/>
                      <w:szCs w:val="24"/>
                    </w:rPr>
                    <w:t>an</w:t>
                  </w:r>
                  <w:proofErr w:type="gramEnd"/>
                  <w:r>
                    <w:rPr>
                      <w:i/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know: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“</w:t>
                  </w:r>
                  <w:r>
                    <w:rPr>
                      <w:sz w:val="24"/>
                      <w:szCs w:val="24"/>
                    </w:rPr>
                    <w:t>All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ll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kn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w,</w:t>
                  </w:r>
                  <w:r>
                    <w:rPr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ould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know,</w:t>
                  </w:r>
                  <w:r>
                    <w:rPr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that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ra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men</w:t>
                  </w:r>
                  <w:r>
                    <w:rPr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ac</w:t>
                  </w:r>
                  <w:r>
                    <w:rPr>
                      <w:sz w:val="24"/>
                      <w:szCs w:val="24"/>
                    </w:rPr>
                    <w:t>k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f</w:t>
                  </w:r>
                  <w:r>
                    <w:rPr>
                      <w:sz w:val="24"/>
                      <w:szCs w:val="24"/>
                    </w:rPr>
                    <w:t>rom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</w:p>
              </w:txbxContent>
            </v:textbox>
            <w10:wrap anchorx="page" anchory="page"/>
          </v:shape>
        </w:pict>
      </w:r>
      <w:r>
        <w:pict>
          <v:shape id="_x0000_s1739" type="#_x0000_t202" style="position:absolute;margin-left:69.95pt;margin-top:503.55pt;width:455.7pt;height:140.55pt;z-index:-5110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357" w:lineRule="auto"/>
                    <w:ind w:left="20" w:right="-23" w:firstLine="708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Du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ing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w w:val="96"/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w w:val="96"/>
                      <w:sz w:val="24"/>
                      <w:szCs w:val="24"/>
                    </w:rPr>
                    <w:t>r</w:t>
                  </w:r>
                  <w:r>
                    <w:rPr>
                      <w:spacing w:val="2"/>
                      <w:w w:val="96"/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w w:val="96"/>
                      <w:sz w:val="24"/>
                      <w:szCs w:val="24"/>
                    </w:rPr>
                    <w:t>e</w:t>
                  </w:r>
                  <w:r>
                    <w:rPr>
                      <w:w w:val="96"/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w w:val="96"/>
                      <w:sz w:val="24"/>
                      <w:szCs w:val="24"/>
                    </w:rPr>
                    <w:t>l</w:t>
                  </w:r>
                  <w:r w:rsidR="00F70086">
                    <w:rPr>
                      <w:w w:val="96"/>
                      <w:sz w:val="24"/>
                      <w:szCs w:val="24"/>
                    </w:rPr>
                    <w:t>’</w:t>
                  </w:r>
                  <w:r>
                    <w:rPr>
                      <w:w w:val="96"/>
                      <w:sz w:val="24"/>
                      <w:szCs w:val="24"/>
                    </w:rPr>
                    <w:t>s</w:t>
                  </w:r>
                  <w:r>
                    <w:rPr>
                      <w:spacing w:val="9"/>
                      <w:w w:val="9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bse</w:t>
                  </w:r>
                  <w:r>
                    <w:rPr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, the </w:t>
                  </w:r>
                  <w:r>
                    <w:rPr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U</w:t>
                  </w:r>
                  <w:r>
                    <w:rPr>
                      <w:sz w:val="24"/>
                      <w:szCs w:val="24"/>
                    </w:rPr>
                    <w:t>M 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s </w:t>
                  </w:r>
                  <w:r>
                    <w:rPr>
                      <w:spacing w:val="2"/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ee</w:t>
                  </w:r>
                  <w:r>
                    <w:rPr>
                      <w:sz w:val="24"/>
                      <w:szCs w:val="24"/>
                    </w:rPr>
                    <w:t>n d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la</w:t>
                  </w:r>
                  <w:r>
                    <w:rPr>
                      <w:spacing w:val="-1"/>
                      <w:sz w:val="24"/>
                      <w:szCs w:val="24"/>
                    </w:rPr>
                    <w:t>re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position w:val="11"/>
                      <w:sz w:val="16"/>
                      <w:szCs w:val="16"/>
                    </w:rPr>
                    <w:t>3</w:t>
                  </w:r>
                  <w:r>
                    <w:rPr>
                      <w:sz w:val="24"/>
                      <w:szCs w:val="24"/>
                    </w:rPr>
                    <w:t xml:space="preserve">. 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F</w:t>
                  </w:r>
                  <w:r>
                    <w:rPr>
                      <w:sz w:val="24"/>
                      <w:szCs w:val="24"/>
                    </w:rPr>
                    <w:t>rom th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s mo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nt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on the Spanish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ov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rnm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nt,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for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whom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pacing w:val="2"/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ll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3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k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 his 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n </w:t>
                  </w:r>
                  <w:r>
                    <w:rPr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2"/>
                      <w:sz w:val="24"/>
                      <w:szCs w:val="24"/>
                    </w:rPr>
                    <w:t>u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ht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bul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t </w:t>
                  </w:r>
                  <w:r>
                    <w:rPr>
                      <w:spacing w:val="2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 lost h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s voic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, 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s </w:t>
                  </w:r>
                  <w:r>
                    <w:rPr>
                      <w:spacing w:val="2"/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ec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2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 him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tr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.  At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fi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st, O</w:t>
                  </w:r>
                  <w:r>
                    <w:rPr>
                      <w:spacing w:val="2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ll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3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s so stunned th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 he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ca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 xml:space="preserve">ot 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rip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on the whole</w:t>
                  </w:r>
                  <w:r>
                    <w:rPr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si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u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 xml:space="preserve">on.   </w:t>
                  </w:r>
                  <w:r>
                    <w:rPr>
                      <w:spacing w:val="1"/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Kopp</w:t>
                  </w:r>
                  <w:r>
                    <w:rPr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old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we</w:t>
                  </w:r>
                  <w:r>
                    <w:rPr>
                      <w:sz w:val="24"/>
                      <w:szCs w:val="24"/>
                    </w:rPr>
                    <w:t>ll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ut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poss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bi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3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ng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ec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2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leg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l, 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ll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ca</w:t>
                  </w:r>
                  <w:r>
                    <w:rPr>
                      <w:spacing w:val="2"/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ble</w:t>
                  </w:r>
                  <w:r>
                    <w:rPr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5"/>
                      <w:sz w:val="24"/>
                      <w:szCs w:val="24"/>
                    </w:rPr>
                    <w:t>l</w:t>
                  </w:r>
                  <w:r>
                    <w:rPr>
                      <w:spacing w:val="-7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si</w:t>
                  </w:r>
                  <w:r>
                    <w:rPr>
                      <w:spacing w:val="3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whole</w:t>
                  </w:r>
                  <w:r>
                    <w:rPr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si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u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on.   Now</w:t>
                  </w:r>
                  <w:r>
                    <w:rPr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his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mp</w:t>
                  </w:r>
                  <w:r>
                    <w:rPr>
                      <w:spacing w:val="-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g throu</w:t>
                  </w:r>
                  <w:r>
                    <w:rPr>
                      <w:spacing w:val="-3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ome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noth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: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“</w:t>
                  </w:r>
                  <w:r>
                    <w:rPr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ll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sz w:val="24"/>
                      <w:szCs w:val="24"/>
                    </w:rPr>
                    <w:t>ound</w:t>
                  </w:r>
                  <w:r>
                    <w:rPr>
                      <w:spacing w:val="5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 dis</w:t>
                  </w:r>
                  <w:r>
                    <w:rPr>
                      <w:spacing w:val="1"/>
                      <w:sz w:val="24"/>
                      <w:szCs w:val="24"/>
                    </w:rPr>
                    <w:t>ma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3"/>
                      <w:sz w:val="24"/>
                      <w:szCs w:val="24"/>
                    </w:rPr>
                    <w:t>n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 xml:space="preserve">. 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vil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it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ll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bout</w:t>
                  </w:r>
                  <w:r>
                    <w:rPr>
                      <w:spacing w:val="10"/>
                      <w:sz w:val="24"/>
                      <w:szCs w:val="24"/>
                    </w:rPr>
                    <w:t>?</w:t>
                  </w:r>
                  <w:r>
                    <w:rPr>
                      <w:sz w:val="24"/>
                      <w:szCs w:val="24"/>
                    </w:rPr>
                    <w:t>”</w:t>
                  </w:r>
                </w:p>
                <w:p w:rsidR="00CE340F" w:rsidRDefault="00CE340F">
                  <w:pPr>
                    <w:spacing w:before="9"/>
                    <w:ind w:left="20"/>
                    <w:rPr>
                      <w:sz w:val="24"/>
                      <w:szCs w:val="24"/>
                    </w:rPr>
                  </w:pPr>
                  <w:r>
                    <w:rPr>
                      <w:spacing w:val="-1"/>
                      <w:sz w:val="24"/>
                      <w:szCs w:val="24"/>
                    </w:rPr>
                    <w:t>(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H to C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167)</w:t>
                  </w:r>
                </w:p>
              </w:txbxContent>
            </v:textbox>
            <w10:wrap anchorx="page" anchory="page"/>
          </v:shape>
        </w:pict>
      </w:r>
      <w:r>
        <w:pict>
          <v:shape id="_x0000_s1738" type="#_x0000_t202" style="position:absolute;margin-left:69.95pt;margin-top:319.65pt;width:455.5pt;height:179.6pt;z-index:-5111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15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filled</w:t>
                  </w:r>
                  <w:proofErr w:type="gramEnd"/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him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ouple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mon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hs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fo</w:t>
                  </w:r>
                  <w:r>
                    <w:rPr>
                      <w:spacing w:val="-1"/>
                      <w:sz w:val="24"/>
                      <w:szCs w:val="24"/>
                    </w:rPr>
                    <w:t>re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pacing w:val="5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mp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te</w:t>
                  </w:r>
                  <w:r>
                    <w:rPr>
                      <w:spacing w:val="5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x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uis</w:t>
                  </w:r>
                  <w:r>
                    <w:rPr>
                      <w:spacing w:val="3"/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d. 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B</w:t>
                  </w:r>
                  <w:r>
                    <w:rPr>
                      <w:sz w:val="24"/>
                      <w:szCs w:val="24"/>
                    </w:rPr>
                    <w:t>ut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someh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w</w:t>
                  </w:r>
                </w:p>
                <w:p w:rsidR="00CE340F" w:rsidRDefault="00CE340F">
                  <w:pPr>
                    <w:spacing w:before="7" w:line="120" w:lineRule="exact"/>
                    <w:rPr>
                      <w:sz w:val="13"/>
                      <w:szCs w:val="13"/>
                    </w:rPr>
                  </w:pPr>
                </w:p>
                <w:p w:rsidR="00CE340F" w:rsidRDefault="00CE340F">
                  <w:pPr>
                    <w:spacing w:line="360" w:lineRule="auto"/>
                    <w:ind w:left="20" w:right="-21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s</w:t>
                  </w:r>
                  <w:proofErr w:type="gramEnd"/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ee</w:t>
                  </w:r>
                  <w:r>
                    <w:rPr>
                      <w:sz w:val="24"/>
                      <w:szCs w:val="24"/>
                    </w:rPr>
                    <w:t>m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ve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led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down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more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or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less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we find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we</w:t>
                  </w:r>
                  <w:r>
                    <w:rPr>
                      <w:sz w:val="24"/>
                      <w:szCs w:val="24"/>
                    </w:rPr>
                    <w:t>ll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k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ont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2"/>
                      <w:sz w:val="24"/>
                      <w:szCs w:val="24"/>
                    </w:rPr>
                    <w:t>i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ht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g f</w:t>
                  </w:r>
                  <w:r>
                    <w:rPr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ists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ins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ea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soci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 xml:space="preserve">sts. 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Un</w:t>
                  </w:r>
                  <w:r>
                    <w:rPr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tunat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pacing w:val="2"/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ll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ts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shot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ec</w:t>
                  </w:r>
                  <w:r>
                    <w:rPr>
                      <w:sz w:val="24"/>
                      <w:szCs w:val="24"/>
                    </w:rPr>
                    <w:t xml:space="preserve">k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ve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 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ea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2"/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-</w:t>
                  </w:r>
                  <w:r>
                    <w:rPr>
                      <w:spacing w:val="2"/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ee</w:t>
                  </w:r>
                  <w:r>
                    <w:rPr>
                      <w:sz w:val="24"/>
                      <w:szCs w:val="24"/>
                    </w:rPr>
                    <w:t>ls.   Unsui</w:t>
                  </w:r>
                  <w:r>
                    <w:rPr>
                      <w:spacing w:val="2"/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ble</w:t>
                  </w:r>
                  <w:r>
                    <w:rPr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2"/>
                      <w:sz w:val="24"/>
                      <w:szCs w:val="24"/>
                    </w:rPr>
                    <w:t>i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ht</w:t>
                  </w:r>
                  <w:r>
                    <w:rPr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5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lon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2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ll</w:t>
                  </w:r>
                  <w:r>
                    <w:rPr>
                      <w:spacing w:val="2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2"/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ls</w:t>
                  </w:r>
                  <w:r>
                    <w:rPr>
                      <w:spacing w:val="2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ar</w:t>
                  </w:r>
                  <w:r>
                    <w:rPr>
                      <w:sz w:val="24"/>
                      <w:szCs w:val="24"/>
                    </w:rPr>
                    <w:t>ound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oun</w:t>
                  </w:r>
                  <w:r>
                    <w:rPr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spacing w:val="4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 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his</w:t>
                  </w:r>
                  <w:r>
                    <w:rPr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rs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so</w:t>
                  </w:r>
                  <w:r>
                    <w:rPr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he</w:t>
                  </w:r>
                  <w:r>
                    <w:rPr>
                      <w:spacing w:val="2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ca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.   Upon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his</w:t>
                  </w:r>
                  <w:r>
                    <w:rPr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ival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ac</w:t>
                  </w:r>
                  <w:r>
                    <w:rPr>
                      <w:sz w:val="24"/>
                      <w:szCs w:val="24"/>
                    </w:rPr>
                    <w:t>k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home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3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ve</w:t>
                  </w:r>
                  <w:r>
                    <w:rPr>
                      <w:spacing w:val="2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pacing w:val="2"/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 d</w:t>
                  </w:r>
                  <w:r>
                    <w:rPr>
                      <w:spacing w:val="-1"/>
                      <w:sz w:val="24"/>
                      <w:szCs w:val="24"/>
                    </w:rPr>
                    <w:t>ra</w:t>
                  </w:r>
                  <w:r>
                    <w:rPr>
                      <w:sz w:val="24"/>
                      <w:szCs w:val="24"/>
                    </w:rPr>
                    <w:t>st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ca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6"/>
                      <w:sz w:val="24"/>
                      <w:szCs w:val="24"/>
                    </w:rPr>
                    <w:t>l</w:t>
                  </w:r>
                  <w:r>
                    <w:rPr>
                      <w:spacing w:val="-7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 xml:space="preserve">: 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“</w:t>
                  </w:r>
                  <w:r>
                    <w:rPr>
                      <w:spacing w:val="1"/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got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ho</w:t>
                  </w:r>
                  <w:r>
                    <w:rPr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m</w:t>
                  </w:r>
                  <w:r>
                    <w:rPr>
                      <w:sz w:val="24"/>
                      <w:szCs w:val="24"/>
                    </w:rPr>
                    <w:t>y wi</w:t>
                  </w:r>
                  <w:r>
                    <w:rPr>
                      <w:spacing w:val="1"/>
                      <w:sz w:val="24"/>
                      <w:szCs w:val="24"/>
                    </w:rPr>
                    <w:t>f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si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ng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lou</w:t>
                  </w:r>
                  <w:r>
                    <w:rPr>
                      <w:spacing w:val="3"/>
                      <w:sz w:val="24"/>
                      <w:szCs w:val="24"/>
                    </w:rPr>
                    <w:t>n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. </w:t>
                  </w:r>
                  <w:r>
                    <w:rPr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3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he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ot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up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ca</w:t>
                  </w:r>
                  <w:r>
                    <w:rPr>
                      <w:sz w:val="24"/>
                      <w:szCs w:val="24"/>
                    </w:rPr>
                    <w:t>me tow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rds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me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stru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k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y un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mann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r;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then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she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put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rm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round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3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y n</w:t>
                  </w:r>
                  <w:r>
                    <w:rPr>
                      <w:spacing w:val="-1"/>
                      <w:sz w:val="24"/>
                      <w:szCs w:val="24"/>
                    </w:rPr>
                    <w:t>ec</w:t>
                  </w:r>
                  <w:r>
                    <w:rPr>
                      <w:sz w:val="24"/>
                      <w:szCs w:val="24"/>
                    </w:rPr>
                    <w:t>k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nd,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with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sw</w:t>
                  </w:r>
                  <w:r>
                    <w:rPr>
                      <w:spacing w:val="-1"/>
                      <w:sz w:val="24"/>
                      <w:szCs w:val="24"/>
                    </w:rPr>
                    <w:t>ee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m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le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for</w:t>
                  </w:r>
                  <w:r>
                    <w:rPr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fit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other</w:t>
                  </w:r>
                  <w:r>
                    <w:rPr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ople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loun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his</w:t>
                  </w:r>
                  <w:r>
                    <w:rPr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3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y</w:t>
                  </w:r>
                </w:p>
                <w:p w:rsidR="00CE340F" w:rsidRDefault="00CE340F">
                  <w:pPr>
                    <w:spacing w:before="6"/>
                    <w:ind w:left="20" w:right="6236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pacing w:val="-1"/>
                      <w:sz w:val="24"/>
                      <w:szCs w:val="24"/>
                    </w:rPr>
                    <w:t>ea</w:t>
                  </w:r>
                  <w:r>
                    <w:rPr>
                      <w:sz w:val="24"/>
                      <w:szCs w:val="24"/>
                    </w:rPr>
                    <w:t>r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: </w:t>
                  </w:r>
                  <w:r>
                    <w:rPr>
                      <w:spacing w:val="-1"/>
                      <w:w w:val="75"/>
                      <w:sz w:val="24"/>
                      <w:szCs w:val="24"/>
                    </w:rPr>
                    <w:t>„</w:t>
                  </w:r>
                  <w:r>
                    <w:rPr>
                      <w:i/>
                      <w:spacing w:val="2"/>
                      <w:sz w:val="24"/>
                      <w:szCs w:val="24"/>
                    </w:rPr>
                    <w:t>G</w:t>
                  </w:r>
                  <w:r>
                    <w:rPr>
                      <w:i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i/>
                      <w:sz w:val="24"/>
                      <w:szCs w:val="24"/>
                    </w:rPr>
                    <w:t>t ou</w:t>
                  </w:r>
                  <w:r>
                    <w:rPr>
                      <w:i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i/>
                      <w:spacing w:val="2"/>
                      <w:sz w:val="24"/>
                      <w:szCs w:val="24"/>
                    </w:rPr>
                    <w:t>!</w:t>
                  </w:r>
                  <w:r>
                    <w:rPr>
                      <w:spacing w:val="-1"/>
                      <w:w w:val="75"/>
                      <w:sz w:val="24"/>
                      <w:szCs w:val="24"/>
                    </w:rPr>
                    <w:t>‟</w:t>
                  </w:r>
                  <w:r>
                    <w:rPr>
                      <w:sz w:val="24"/>
                      <w:szCs w:val="24"/>
                    </w:rPr>
                    <w:t>”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(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H to C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165).</w:t>
                  </w:r>
                </w:p>
              </w:txbxContent>
            </v:textbox>
            <w10:wrap anchorx="page" anchory="page"/>
          </v:shape>
        </w:pict>
      </w:r>
      <w:r>
        <w:pict>
          <v:shape id="_x0000_s1737" type="#_x0000_t202" style="position:absolute;margin-left:69.95pt;margin-top:71.2pt;width:455.65pt;height:241.7pt;z-index:-5112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728" w:right="-3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ou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hout,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we</w:t>
                  </w:r>
                  <w:r>
                    <w:rPr>
                      <w:sz w:val="24"/>
                      <w:szCs w:val="24"/>
                    </w:rPr>
                    <w:t>ll</w:t>
                  </w:r>
                  <w:r>
                    <w:rPr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speaks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u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la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u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.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not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that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ll</w:t>
                  </w:r>
                  <w:r>
                    <w:rPr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“</w:t>
                  </w:r>
                  <w:r>
                    <w:rPr>
                      <w:sz w:val="24"/>
                      <w:szCs w:val="24"/>
                    </w:rPr>
                    <w:t>di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pacing w:val="5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</w:t>
                  </w:r>
                </w:p>
                <w:p w:rsidR="00CE340F" w:rsidRDefault="00CE340F">
                  <w:pPr>
                    <w:spacing w:before="7" w:line="120" w:lineRule="exact"/>
                    <w:rPr>
                      <w:sz w:val="13"/>
                      <w:szCs w:val="13"/>
                    </w:rPr>
                  </w:pPr>
                </w:p>
                <w:p w:rsidR="00CE340F" w:rsidRDefault="00CE340F">
                  <w:pPr>
                    <w:spacing w:line="360" w:lineRule="auto"/>
                    <w:ind w:left="20" w:right="-20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fo</w:t>
                  </w:r>
                  <w:r>
                    <w:rPr>
                      <w:spacing w:val="-1"/>
                      <w:sz w:val="24"/>
                      <w:szCs w:val="24"/>
                    </w:rPr>
                    <w:t>re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w</w:t>
                  </w:r>
                  <w:proofErr w:type="gramEnd"/>
                  <w:r>
                    <w:rPr>
                      <w:sz w:val="24"/>
                      <w:szCs w:val="24"/>
                    </w:rPr>
                    <w:t>”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would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pp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n,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mak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it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le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that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whole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si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u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turbulent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,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that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no</w:t>
                  </w:r>
                  <w:r>
                    <w:rPr>
                      <w:spacing w:val="-1"/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>one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that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me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ould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re</w:t>
                  </w:r>
                  <w:r>
                    <w:rPr>
                      <w:sz w:val="24"/>
                      <w:szCs w:val="24"/>
                    </w:rPr>
                    <w:t>dict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si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u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would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be </w:t>
                  </w:r>
                  <w:r>
                    <w:rPr>
                      <w:spacing w:val="-2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-2"/>
                      <w:sz w:val="24"/>
                      <w:szCs w:val="24"/>
                    </w:rPr>
                    <w:t>k</w:t>
                  </w:r>
                  <w:r>
                    <w:rPr>
                      <w:sz w:val="24"/>
                      <w:szCs w:val="24"/>
                    </w:rPr>
                    <w:t>e a f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4"/>
                      <w:sz w:val="24"/>
                      <w:szCs w:val="24"/>
                    </w:rPr>
                    <w:t>a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lat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r. </w:t>
                  </w:r>
                  <w:r>
                    <w:rPr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sz w:val="24"/>
                      <w:szCs w:val="24"/>
                    </w:rPr>
                    <w:t>u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m</w:t>
                  </w:r>
                  <w:r>
                    <w:rPr>
                      <w:spacing w:val="3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5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ll</w:t>
                  </w:r>
                  <w:r>
                    <w:rPr>
                      <w:spacing w:val="5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he</w:t>
                  </w:r>
                  <w:r>
                    <w:rPr>
                      <w:spacing w:val="5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ould</w:t>
                  </w:r>
                  <w:r>
                    <w:rPr>
                      <w:spacing w:val="5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53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sz w:val="24"/>
                      <w:szCs w:val="24"/>
                    </w:rPr>
                    <w:t xml:space="preserve">the  </w:t>
                  </w:r>
                  <w:r>
                    <w:rPr>
                      <w:i/>
                      <w:sz w:val="24"/>
                      <w:szCs w:val="24"/>
                    </w:rPr>
                    <w:t>in</w:t>
                  </w:r>
                  <w:r>
                    <w:rPr>
                      <w:i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i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i/>
                      <w:sz w:val="24"/>
                      <w:szCs w:val="24"/>
                    </w:rPr>
                    <w:t>rpretat</w:t>
                  </w:r>
                  <w:r>
                    <w:rPr>
                      <w:i/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i/>
                      <w:sz w:val="24"/>
                      <w:szCs w:val="24"/>
                    </w:rPr>
                    <w:t>o</w:t>
                  </w:r>
                  <w:r>
                    <w:rPr>
                      <w:i/>
                      <w:spacing w:val="1"/>
                      <w:sz w:val="24"/>
                      <w:szCs w:val="24"/>
                    </w:rPr>
                    <w:t>n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.  </w:t>
                  </w:r>
                  <w:r>
                    <w:rPr>
                      <w:spacing w:val="4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ince</w:t>
                  </w:r>
                  <w:r>
                    <w:rPr>
                      <w:spacing w:val="50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5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rp</w:t>
                  </w:r>
                  <w:r>
                    <w:rPr>
                      <w:spacing w:val="-1"/>
                      <w:sz w:val="24"/>
                      <w:szCs w:val="24"/>
                    </w:rPr>
                    <w:t>re</w:t>
                  </w:r>
                  <w:r>
                    <w:rPr>
                      <w:sz w:val="24"/>
                      <w:szCs w:val="24"/>
                    </w:rPr>
                    <w:t>tation</w:t>
                  </w:r>
                  <w:r>
                    <w:rPr>
                      <w:spacing w:val="5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is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lw</w:t>
                  </w:r>
                  <w:r>
                    <w:rPr>
                      <w:spacing w:val="4"/>
                      <w:sz w:val="24"/>
                      <w:szCs w:val="24"/>
                    </w:rPr>
                    <w:t>a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 subj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 xml:space="preserve">ve 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t,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it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lso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mak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us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doubt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ther or not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ec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 the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ov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rnm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nt </w:t>
                  </w:r>
                  <w:r>
                    <w:rPr>
                      <w:spacing w:val="-1"/>
                      <w:sz w:val="24"/>
                      <w:szCs w:val="24"/>
                    </w:rPr>
                    <w:t>ca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be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jus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ified,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let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lone</w:t>
                  </w:r>
                  <w:r>
                    <w:rPr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if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it</w:t>
                  </w:r>
                  <w:r>
                    <w:rPr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ine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with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2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3"/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olo</w:t>
                  </w:r>
                  <w:r>
                    <w:rPr>
                      <w:spacing w:val="3"/>
                      <w:sz w:val="24"/>
                      <w:szCs w:val="24"/>
                    </w:rPr>
                    <w:t>g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 xml:space="preserve">. 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2"/>
                      <w:sz w:val="24"/>
                      <w:szCs w:val="24"/>
                    </w:rPr>
                    <w:t>h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point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ourse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that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it is</w:t>
                  </w:r>
                  <w:r>
                    <w:rPr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not.   </w:t>
                  </w:r>
                  <w:r>
                    <w:rPr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2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30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ov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rn</w:t>
                  </w:r>
                  <w:r>
                    <w:rPr>
                      <w:spacing w:val="2"/>
                      <w:sz w:val="24"/>
                      <w:szCs w:val="24"/>
                    </w:rPr>
                    <w:t>m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nt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ca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pacing w:val="3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out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2"/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pacing w:val="2"/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ll</w:t>
                  </w:r>
                  <w:r>
                    <w:rPr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re</w:t>
                  </w:r>
                  <w:r>
                    <w:rPr>
                      <w:sz w:val="24"/>
                      <w:szCs w:val="24"/>
                    </w:rPr>
                    <w:t>dicts,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it</w:t>
                  </w:r>
                  <w:r>
                    <w:rPr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will</w:t>
                  </w:r>
                  <w:r>
                    <w:rPr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post</w:t>
                  </w:r>
                  <w:r>
                    <w:rPr>
                      <w:spacing w:val="2"/>
                      <w:sz w:val="24"/>
                      <w:szCs w:val="24"/>
                    </w:rPr>
                    <w:t>p</w:t>
                  </w:r>
                  <w:r>
                    <w:rPr>
                      <w:sz w:val="24"/>
                      <w:szCs w:val="24"/>
                    </w:rPr>
                    <w:t>one</w:t>
                  </w:r>
                  <w:r>
                    <w:rPr>
                      <w:spacing w:val="2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ideol</w:t>
                  </w:r>
                  <w:r>
                    <w:rPr>
                      <w:spacing w:val="8"/>
                      <w:sz w:val="24"/>
                      <w:szCs w:val="24"/>
                    </w:rPr>
                    <w:t>o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pacing w:val="3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ca</w:t>
                  </w:r>
                  <w:r>
                    <w:rPr>
                      <w:sz w:val="24"/>
                      <w:szCs w:val="24"/>
                    </w:rPr>
                    <w:t>l p</w:t>
                  </w:r>
                  <w:r>
                    <w:rPr>
                      <w:spacing w:val="-1"/>
                      <w:sz w:val="24"/>
                      <w:szCs w:val="24"/>
                    </w:rPr>
                    <w:t>re</w:t>
                  </w:r>
                  <w:r>
                    <w:rPr>
                      <w:sz w:val="24"/>
                      <w:szCs w:val="24"/>
                    </w:rPr>
                    <w:t>m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ve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skin. </w:t>
                  </w:r>
                  <w:r>
                    <w:rPr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And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b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ind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ca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that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it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5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 w:rsidR="00F70086">
                    <w:rPr>
                      <w:sz w:val="24"/>
                      <w:szCs w:val="24"/>
                    </w:rPr>
                    <w:t>’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“fi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st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mpse” of</w:t>
                  </w:r>
                  <w:r>
                    <w:rPr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2"/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rnm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 w:rsidR="00F70086">
                    <w:rPr>
                      <w:sz w:val="24"/>
                      <w:szCs w:val="24"/>
                    </w:rPr>
                    <w:t>nt’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we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ca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1"/>
                      <w:sz w:val="24"/>
                      <w:szCs w:val="24"/>
                    </w:rPr>
                    <w:t>f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5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ude</w:t>
                  </w:r>
                  <w:r>
                    <w:rPr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that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2"/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ndoni</w:t>
                  </w:r>
                  <w:r>
                    <w:rPr>
                      <w:spacing w:val="3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pacing w:val="3"/>
                      <w:sz w:val="24"/>
                      <w:szCs w:val="24"/>
                    </w:rPr>
                    <w:t>i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inal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ies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 not r</w:t>
                  </w:r>
                  <w:r>
                    <w:rPr>
                      <w:spacing w:val="-1"/>
                      <w:sz w:val="24"/>
                      <w:szCs w:val="24"/>
                    </w:rPr>
                    <w:t>ec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ni</w:t>
                  </w:r>
                  <w:r>
                    <w:rPr>
                      <w:spacing w:val="2"/>
                      <w:sz w:val="24"/>
                      <w:szCs w:val="24"/>
                    </w:rPr>
                    <w:t>z</w:t>
                  </w:r>
                  <w:r>
                    <w:rPr>
                      <w:sz w:val="24"/>
                      <w:szCs w:val="24"/>
                    </w:rPr>
                    <w:t>ing</w:t>
                  </w:r>
                  <w:r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the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spond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ce</w:t>
                  </w:r>
                  <w:r>
                    <w:rPr>
                      <w:sz w:val="24"/>
                      <w:szCs w:val="24"/>
                    </w:rPr>
                    <w:t xml:space="preserve">s in 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ir id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ies is e</w:t>
                  </w:r>
                  <w:r>
                    <w:rPr>
                      <w:spacing w:val="4"/>
                      <w:sz w:val="24"/>
                      <w:szCs w:val="24"/>
                    </w:rPr>
                    <w:t>x</w:t>
                  </w:r>
                  <w:r>
                    <w:rPr>
                      <w:spacing w:val="-1"/>
                      <w:sz w:val="24"/>
                      <w:szCs w:val="24"/>
                    </w:rPr>
                    <w:t>ac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6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 wi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pp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n.</w:t>
                  </w:r>
                </w:p>
                <w:p w:rsidR="00CE340F" w:rsidRDefault="00CE340F">
                  <w:pPr>
                    <w:spacing w:before="7"/>
                    <w:ind w:left="728" w:right="-34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sz w:val="24"/>
                      <w:szCs w:val="24"/>
                    </w:rPr>
                    <w:t>ter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upro</w:t>
                  </w:r>
                  <w:r>
                    <w:rPr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B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c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lona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it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rd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for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ll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“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nk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bout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qui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</w:p>
                <w:p w:rsidR="00CE340F" w:rsidRDefault="00CE340F">
                  <w:pPr>
                    <w:spacing w:before="7" w:line="120" w:lineRule="exact"/>
                    <w:rPr>
                      <w:sz w:val="13"/>
                      <w:szCs w:val="13"/>
                    </w:rPr>
                  </w:pPr>
                </w:p>
                <w:p w:rsidR="00CE340F" w:rsidRDefault="00CE340F">
                  <w:pPr>
                    <w:ind w:left="20" w:right="-13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me</w:t>
                  </w:r>
                  <w:proofErr w:type="gramEnd"/>
                  <w:r>
                    <w:rPr>
                      <w:spacing w:val="3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ï</w:t>
                  </w:r>
                  <w:r>
                    <w:rPr>
                      <w:spacing w:val="1"/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3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id</w:t>
                  </w:r>
                  <w:r>
                    <w:rPr>
                      <w:spacing w:val="2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st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c</w:t>
                  </w:r>
                  <w:r>
                    <w:rPr>
                      <w:spacing w:val="3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mann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3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3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fo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”</w:t>
                  </w:r>
                  <w:r>
                    <w:rPr>
                      <w:spacing w:val="3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(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H</w:t>
                  </w:r>
                  <w:r>
                    <w:rPr>
                      <w:spacing w:val="35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spacing w:val="3"/>
                      <w:sz w:val="24"/>
                      <w:szCs w:val="24"/>
                      <w:u w:val="single" w:color="000000"/>
                    </w:rPr>
                    <w:t>t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o</w:t>
                  </w:r>
                  <w:r>
                    <w:rPr>
                      <w:spacing w:val="36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C</w:t>
                  </w:r>
                  <w:r>
                    <w:rPr>
                      <w:spacing w:val="3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138).  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3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fi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3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thus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sm</w:t>
                  </w:r>
                  <w:r>
                    <w:rPr>
                      <w:spacing w:val="3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whi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3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d</w:t>
                  </w:r>
                </w:p>
              </w:txbxContent>
            </v:textbox>
            <w10:wrap anchorx="page" anchory="page"/>
          </v:shape>
        </w:pict>
      </w:r>
      <w:r>
        <w:pict>
          <v:shape id="_x0000_s1736" type="#_x0000_t202" style="position:absolute;margin-left:493.5pt;margin-top:35.55pt;width:14pt;height:14pt;z-index:-5113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29</w:t>
                  </w:r>
                </w:p>
              </w:txbxContent>
            </v:textbox>
            <w10:wrap anchorx="page" anchory="page"/>
          </v:shape>
        </w:pict>
      </w:r>
      <w:r>
        <w:pict>
          <v:group id="_x0000_s1734" style="position:absolute;margin-left:70.95pt;margin-top:730.85pt;width:2in;height:0;z-index:-5114;mso-position-horizontal-relative:page;mso-position-vertical-relative:page" coordorigin="1419,14617" coordsize="2880,0">
            <v:shape id="_x0000_s1735" style="position:absolute;left:1419;top:14617;width:2880;height:0" coordorigin="1419,14617" coordsize="2880,0" path="m1419,14617r2880,e" filled="f" strokeweight=".7pt">
              <v:path arrowok="t"/>
            </v:shape>
            <w10:wrap anchorx="page" anchory="page"/>
          </v:group>
        </w:pict>
      </w:r>
    </w:p>
    <w:p w:rsidR="006818BE" w:rsidRDefault="006818BE">
      <w:pPr>
        <w:sectPr w:rsidR="006818BE">
          <w:pgSz w:w="11920" w:h="16840"/>
          <w:pgMar w:top="1560" w:right="1680" w:bottom="280" w:left="1680" w:header="720" w:footer="720" w:gutter="0"/>
          <w:cols w:space="720"/>
        </w:sectPr>
      </w:pPr>
    </w:p>
    <w:p w:rsidR="006818BE" w:rsidRDefault="00CE340F">
      <w:r>
        <w:lastRenderedPageBreak/>
        <w:pict>
          <v:shape id="_x0000_s1733" type="#_x0000_t202" style="position:absolute;margin-left:380.05pt;margin-top:698.8pt;width:5.75pt;height:12pt;z-index:-5083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732" type="#_x0000_t202" style="position:absolute;margin-left:365pt;margin-top:698.8pt;width:5.7pt;height:12pt;z-index:-5084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731" type="#_x0000_t202" style="position:absolute;margin-left:253.55pt;margin-top:595.2pt;width:4.55pt;height:12pt;z-index:-5085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730" type="#_x0000_t202" style="position:absolute;margin-left:239.7pt;margin-top:595.2pt;width:4.5pt;height:12pt;z-index:-5086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729" type="#_x0000_t202" style="position:absolute;margin-left:270pt;margin-top:429.7pt;width:4.95pt;height:12pt;z-index:-5087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728" type="#_x0000_t202" style="position:absolute;margin-left:255.65pt;margin-top:429.7pt;width:5pt;height:12pt;z-index:-5088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727" type="#_x0000_t202" style="position:absolute;margin-left:332.35pt;margin-top:91.5pt;width:6.45pt;height:12pt;z-index:-5089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726" type="#_x0000_t202" style="position:absolute;margin-left:69.95pt;margin-top:719.75pt;width:455.45pt;height:14pt;z-index:-5090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 w:rsidR="00773D04">
                    <w:rPr>
                      <w:sz w:val="24"/>
                      <w:szCs w:val="24"/>
                    </w:rPr>
                    <w:t>’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nov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ls. 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Up</w:t>
                  </w:r>
                  <w:r>
                    <w:rPr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ll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then</w:t>
                  </w:r>
                  <w:r>
                    <w:rPr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his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soci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st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re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2"/>
                      <w:sz w:val="24"/>
                      <w:szCs w:val="24"/>
                    </w:rPr>
                    <w:t>w</w:t>
                  </w:r>
                  <w:r>
                    <w:rPr>
                      <w:spacing w:val="4"/>
                      <w:sz w:val="24"/>
                      <w:szCs w:val="24"/>
                    </w:rPr>
                    <w:t>a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pp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nt,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but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will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both</w:t>
                  </w:r>
                </w:p>
              </w:txbxContent>
            </v:textbox>
            <w10:wrap anchorx="page" anchory="page"/>
          </v:shape>
        </w:pict>
      </w:r>
      <w:r>
        <w:pict>
          <v:shape id="_x0000_s1725" type="#_x0000_t202" style="position:absolute;margin-left:69.95pt;margin-top:699.1pt;width:455.3pt;height:14pt;z-index:-5091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390,</w:t>
                  </w:r>
                  <w:r>
                    <w:rPr>
                      <w:spacing w:val="5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mphasis</w:t>
                  </w:r>
                  <w:r>
                    <w:rPr>
                      <w:spacing w:val="5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).  </w:t>
                  </w:r>
                  <w:r>
                    <w:rPr>
                      <w:spacing w:val="5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Due</w:t>
                  </w:r>
                  <w:r>
                    <w:rPr>
                      <w:spacing w:val="5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5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these</w:t>
                  </w:r>
                  <w:r>
                    <w:rPr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x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ri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5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Hom</w:t>
                  </w:r>
                  <w:r>
                    <w:rPr>
                      <w:spacing w:val="1"/>
                      <w:sz w:val="24"/>
                      <w:szCs w:val="24"/>
                      <w:u w:val="single" w:color="000000"/>
                    </w:rPr>
                    <w:t>a</w:t>
                  </w:r>
                  <w:r>
                    <w:rPr>
                      <w:spacing w:val="-2"/>
                      <w:sz w:val="24"/>
                      <w:szCs w:val="24"/>
                      <w:u w:val="single" w:color="000000"/>
                    </w:rPr>
                    <w:t>g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e</w:t>
                  </w:r>
                  <w:r>
                    <w:rPr>
                      <w:spacing w:val="54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to</w:t>
                  </w:r>
                  <w:r>
                    <w:rPr>
                      <w:spacing w:val="55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spacing w:val="3"/>
                      <w:sz w:val="24"/>
                      <w:szCs w:val="24"/>
                      <w:u w:val="single" w:color="000000"/>
                    </w:rPr>
                    <w:t>C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a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talonia</w:t>
                  </w:r>
                  <w:r>
                    <w:rPr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ms</w:t>
                  </w:r>
                  <w:r>
                    <w:rPr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k</w:t>
                  </w:r>
                  <w:r>
                    <w:rPr>
                      <w:spacing w:val="5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</w:p>
              </w:txbxContent>
            </v:textbox>
            <w10:wrap anchorx="page" anchory="page"/>
          </v:shape>
        </w:pict>
      </w:r>
      <w:r>
        <w:pict>
          <v:shape id="_x0000_s1724" type="#_x0000_t202" style="position:absolute;margin-left:69.95pt;margin-top:636.95pt;width:455.55pt;height:55.45pt;z-index:-5092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2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 w:rsidR="00773D04">
                    <w:rPr>
                      <w:sz w:val="24"/>
                      <w:szCs w:val="24"/>
                    </w:rPr>
                    <w:t>’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2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la</w:t>
                  </w:r>
                  <w:r>
                    <w:rPr>
                      <w:spacing w:val="2"/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ks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4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be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ten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b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i/>
                      <w:spacing w:val="-1"/>
                      <w:sz w:val="24"/>
                      <w:szCs w:val="24"/>
                    </w:rPr>
                    <w:t>ex-</w:t>
                  </w:r>
                  <w:r>
                    <w:rPr>
                      <w:i/>
                      <w:sz w:val="24"/>
                      <w:szCs w:val="24"/>
                    </w:rPr>
                    <w:t>s</w:t>
                  </w:r>
                  <w:r>
                    <w:rPr>
                      <w:i/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i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i/>
                      <w:sz w:val="24"/>
                      <w:szCs w:val="24"/>
                    </w:rPr>
                    <w:t>ia</w:t>
                  </w:r>
                  <w:r>
                    <w:rPr>
                      <w:i/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i/>
                      <w:sz w:val="24"/>
                      <w:szCs w:val="24"/>
                    </w:rPr>
                    <w:t>is</w:t>
                  </w:r>
                  <w:r>
                    <w:rPr>
                      <w:i/>
                      <w:spacing w:val="2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 xml:space="preserve">. 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6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lso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be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someone</w:t>
                  </w:r>
                </w:p>
                <w:p w:rsidR="00CE340F" w:rsidRDefault="00CE340F">
                  <w:pPr>
                    <w:spacing w:before="6" w:line="400" w:lineRule="atLeast"/>
                    <w:ind w:left="20" w:right="-21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who</w:t>
                  </w:r>
                  <w:proofErr w:type="gramEnd"/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sha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d</w:t>
                  </w:r>
                  <w:r>
                    <w:rPr>
                      <w:sz w:val="24"/>
                      <w:szCs w:val="24"/>
                    </w:rPr>
                    <w:t>iscou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ment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on: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3"/>
                      <w:sz w:val="24"/>
                      <w:szCs w:val="24"/>
                    </w:rPr>
                    <w:t>x</w:t>
                  </w:r>
                  <w:r>
                    <w:rPr>
                      <w:spacing w:val="-1"/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>soci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st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>ho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ec</w:t>
                  </w:r>
                  <w:r>
                    <w:rPr>
                      <w:sz w:val="24"/>
                      <w:szCs w:val="24"/>
                    </w:rPr>
                    <w:t>ome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n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nthusiast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for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ca</w:t>
                  </w:r>
                  <w:r>
                    <w:rPr>
                      <w:sz w:val="24"/>
                      <w:szCs w:val="24"/>
                    </w:rPr>
                    <w:t>pi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sm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2"/>
                      <w:sz w:val="24"/>
                      <w:szCs w:val="24"/>
                    </w:rPr>
                    <w:t>u</w:t>
                  </w:r>
                  <w:r>
                    <w:rPr>
                      <w:sz w:val="24"/>
                      <w:szCs w:val="24"/>
                    </w:rPr>
                    <w:t>ld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not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ve</w:t>
                  </w:r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3"/>
                      <w:sz w:val="24"/>
                      <w:szCs w:val="24"/>
                    </w:rPr>
                    <w:t>h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me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t”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(Wi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ms</w:t>
                  </w:r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  <w:u w:val="single" w:color="000000"/>
                    </w:rPr>
                    <w:t>P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ol</w:t>
                  </w:r>
                  <w:r>
                    <w:rPr>
                      <w:spacing w:val="1"/>
                      <w:sz w:val="24"/>
                      <w:szCs w:val="24"/>
                      <w:u w:val="single" w:color="000000"/>
                    </w:rPr>
                    <w:t>i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  <w:u w:val="single" w:color="000000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c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s</w:t>
                  </w:r>
                  <w:r>
                    <w:rPr>
                      <w:spacing w:val="17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a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nd</w:t>
                  </w:r>
                  <w:r>
                    <w:rPr>
                      <w:spacing w:val="19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spacing w:val="-3"/>
                      <w:sz w:val="24"/>
                      <w:szCs w:val="24"/>
                      <w:u w:val="single" w:color="000000"/>
                    </w:rPr>
                    <w:t>L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e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  <w:u w:val="single" w:color="000000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e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r</w:t>
                  </w:r>
                  <w:r>
                    <w:rPr>
                      <w:spacing w:val="2"/>
                      <w:sz w:val="24"/>
                      <w:szCs w:val="24"/>
                      <w:u w:val="single" w:color="000000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,</w:t>
                  </w:r>
                </w:p>
              </w:txbxContent>
            </v:textbox>
            <w10:wrap anchorx="page" anchory="page"/>
          </v:shape>
        </w:pict>
      </w:r>
      <w:r>
        <w:pict>
          <v:shape id="_x0000_s1723" type="#_x0000_t202" style="position:absolute;margin-left:364pt;margin-top:616.3pt;width:161.3pt;height:14pt;z-index:-5093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pacing w:val="1"/>
                      <w:sz w:val="24"/>
                      <w:szCs w:val="24"/>
                    </w:rPr>
                    <w:t>“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59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 xml:space="preserve">nk 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other 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ondi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 xml:space="preserve">ion 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</w:p>
              </w:txbxContent>
            </v:textbox>
            <w10:wrap anchorx="page" anchory="page"/>
          </v:shape>
        </w:pict>
      </w:r>
      <w:r>
        <w:pict>
          <v:shape id="_x0000_s1722" type="#_x0000_t202" style="position:absolute;margin-left:69.95pt;margin-top:616.3pt;width:283.5pt;height:14pt;z-index:-5094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big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st 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shock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nd 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dis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 xml:space="preserve">usion 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ll 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r 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x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ri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ce</w:t>
                  </w:r>
                  <w:r>
                    <w:rPr>
                      <w:sz w:val="24"/>
                      <w:szCs w:val="24"/>
                    </w:rPr>
                    <w:t>d.</w:t>
                  </w:r>
                </w:p>
              </w:txbxContent>
            </v:textbox>
            <w10:wrap anchorx="page" anchory="page"/>
          </v:shape>
        </w:pict>
      </w:r>
      <w:r>
        <w:pict>
          <v:shape id="_x0000_s1721" type="#_x0000_t202" style="position:absolute;margin-left:69.95pt;margin-top:574.9pt;width:455.55pt;height:34.65pt;z-index:-5095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3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fs</w:t>
                  </w:r>
                  <w:proofErr w:type="gramEnd"/>
                  <w:r>
                    <w:rPr>
                      <w:sz w:val="24"/>
                      <w:szCs w:val="24"/>
                    </w:rPr>
                    <w:t>: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“</w:t>
                  </w:r>
                  <w:r>
                    <w:rPr>
                      <w:sz w:val="24"/>
                      <w:szCs w:val="24"/>
                    </w:rPr>
                    <w:t>Cu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ious</w:t>
                  </w:r>
                  <w:r>
                    <w:rPr>
                      <w:spacing w:val="6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no</w:t>
                  </w:r>
                  <w:r>
                    <w:rPr>
                      <w:spacing w:val="2"/>
                      <w:sz w:val="24"/>
                      <w:szCs w:val="24"/>
                    </w:rPr>
                    <w:t>u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whole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x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ri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le</w:t>
                  </w:r>
                  <w:r>
                    <w:rPr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3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with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not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le</w:t>
                  </w:r>
                  <w:r>
                    <w:rPr>
                      <w:spacing w:val="2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but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more</w:t>
                  </w:r>
                  <w:r>
                    <w:rPr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ie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</w:p>
                <w:p w:rsidR="00CE340F" w:rsidRDefault="00CE340F">
                  <w:pPr>
                    <w:spacing w:before="7" w:line="120" w:lineRule="exact"/>
                    <w:rPr>
                      <w:sz w:val="13"/>
                      <w:szCs w:val="13"/>
                    </w:rPr>
                  </w:pPr>
                </w:p>
                <w:p w:rsidR="00CE340F" w:rsidRDefault="00CE340F">
                  <w:pPr>
                    <w:ind w:left="20" w:right="-36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the</w:t>
                  </w:r>
                  <w:proofErr w:type="gramEnd"/>
                  <w:r>
                    <w:rPr>
                      <w:spacing w:val="3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4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3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human</w:t>
                  </w:r>
                  <w:r>
                    <w:rPr>
                      <w:spacing w:val="30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s”</w:t>
                  </w:r>
                  <w:r>
                    <w:rPr>
                      <w:spacing w:val="3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(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H</w:t>
                  </w:r>
                  <w:r>
                    <w:rPr>
                      <w:spacing w:val="30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to</w:t>
                  </w:r>
                  <w:r>
                    <w:rPr>
                      <w:spacing w:val="31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C</w:t>
                  </w:r>
                  <w:r>
                    <w:rPr>
                      <w:spacing w:val="3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19</w:t>
                  </w:r>
                  <w:r>
                    <w:rPr>
                      <w:spacing w:val="2"/>
                      <w:sz w:val="24"/>
                      <w:szCs w:val="24"/>
                    </w:rPr>
                    <w:t>5</w:t>
                  </w:r>
                  <w:r>
                    <w:rPr>
                      <w:sz w:val="24"/>
                      <w:szCs w:val="24"/>
                    </w:rPr>
                    <w:t xml:space="preserve">).  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But</w:t>
                  </w:r>
                  <w:r>
                    <w:rPr>
                      <w:spacing w:val="3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x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3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3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that</w:t>
                  </w:r>
                  <w:r>
                    <w:rPr>
                      <w:spacing w:val="3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C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talonia</w:t>
                  </w:r>
                  <w:r>
                    <w:rPr>
                      <w:spacing w:val="3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3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und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niab</w:t>
                  </w:r>
                  <w:r>
                    <w:rPr>
                      <w:spacing w:val="2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3"/>
                      <w:sz w:val="24"/>
                      <w:szCs w:val="24"/>
                    </w:rPr>
                    <w:t>h</w:t>
                  </w:r>
                  <w:r>
                    <w:rPr>
                      <w:sz w:val="24"/>
                      <w:szCs w:val="24"/>
                    </w:rPr>
                    <w:t>e</w:t>
                  </w:r>
                </w:p>
              </w:txbxContent>
            </v:textbox>
            <w10:wrap anchorx="page" anchory="page"/>
          </v:shape>
        </w:pict>
      </w:r>
      <w:r>
        <w:pict>
          <v:shape id="_x0000_s1720" type="#_x0000_t202" style="position:absolute;margin-left:69.95pt;margin-top:512.85pt;width:455.55pt;height:55.3pt;z-index:-5096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728" w:right="-30"/>
                    <w:rPr>
                      <w:sz w:val="24"/>
                      <w:szCs w:val="24"/>
                    </w:rPr>
                  </w:pPr>
                  <w:r>
                    <w:rPr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3"/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re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one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nt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that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te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m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pacing w:val="2"/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 w:rsidR="00773D04">
                    <w:rPr>
                      <w:sz w:val="24"/>
                      <w:szCs w:val="24"/>
                    </w:rPr>
                    <w:t>’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ide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lo</w:t>
                  </w:r>
                  <w:r>
                    <w:rPr>
                      <w:spacing w:val="3"/>
                      <w:sz w:val="24"/>
                      <w:szCs w:val="24"/>
                    </w:rPr>
                    <w:t>g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it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finite</w:t>
                  </w:r>
                  <w:r>
                    <w:rPr>
                      <w:spacing w:val="2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 these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mon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hs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he</w:t>
                  </w:r>
                </w:p>
                <w:p w:rsidR="00CE340F" w:rsidRDefault="00CE340F">
                  <w:pPr>
                    <w:spacing w:before="3" w:line="400" w:lineRule="atLeast"/>
                    <w:ind w:left="20" w:right="-21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spen</w:t>
                  </w:r>
                  <w:r>
                    <w:rPr>
                      <w:spacing w:val="-1"/>
                      <w:sz w:val="24"/>
                      <w:szCs w:val="24"/>
                    </w:rPr>
                    <w:t>d</w:t>
                  </w:r>
                  <w:r>
                    <w:rPr>
                      <w:sz w:val="24"/>
                      <w:szCs w:val="24"/>
                    </w:rPr>
                    <w:t>s</w:t>
                  </w:r>
                  <w:proofErr w:type="gramEnd"/>
                  <w:r>
                    <w:rPr>
                      <w:spacing w:val="5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5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in.  </w:t>
                  </w:r>
                  <w:r>
                    <w:rPr>
                      <w:spacing w:val="4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4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ve</w:t>
                  </w:r>
                  <w:r>
                    <w:rPr>
                      <w:spacing w:val="5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5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double</w:t>
                  </w:r>
                  <w:r>
                    <w:rPr>
                      <w:spacing w:val="5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1"/>
                      <w:sz w:val="24"/>
                      <w:szCs w:val="24"/>
                    </w:rPr>
                    <w:t>f</w:t>
                  </w:r>
                  <w:r>
                    <w:rPr>
                      <w:spacing w:val="-1"/>
                      <w:sz w:val="24"/>
                      <w:szCs w:val="24"/>
                    </w:rPr>
                    <w:t>ec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5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5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hi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 xml:space="preserve">.  </w:t>
                  </w:r>
                  <w:r>
                    <w:rPr>
                      <w:spacing w:val="4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sz w:val="24"/>
                      <w:szCs w:val="24"/>
                    </w:rPr>
                    <w:t>or</w:t>
                  </w:r>
                  <w:r>
                    <w:rPr>
                      <w:spacing w:val="5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5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he</w:t>
                  </w:r>
                  <w:r>
                    <w:rPr>
                      <w:spacing w:val="5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6"/>
                      <w:sz w:val="24"/>
                      <w:szCs w:val="24"/>
                    </w:rPr>
                    <w:t>x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ri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5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5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he 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rib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“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fo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taste</w:t>
                  </w:r>
                  <w:r>
                    <w:rPr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ialis</w:t>
                  </w:r>
                  <w:r>
                    <w:rPr>
                      <w:spacing w:val="3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”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(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H</w:t>
                  </w:r>
                  <w:r>
                    <w:rPr>
                      <w:spacing w:val="9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to</w:t>
                  </w:r>
                  <w:r>
                    <w:rPr>
                      <w:spacing w:val="10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C</w:t>
                  </w:r>
                  <w:r>
                    <w:rPr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8</w:t>
                  </w:r>
                  <w:r>
                    <w:rPr>
                      <w:spacing w:val="2"/>
                      <w:sz w:val="24"/>
                      <w:szCs w:val="24"/>
                    </w:rPr>
                    <w:t>7</w:t>
                  </w:r>
                  <w:r>
                    <w:rPr>
                      <w:sz w:val="24"/>
                      <w:szCs w:val="24"/>
                    </w:rPr>
                    <w:t>),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whi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will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str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then</w:t>
                  </w:r>
                  <w:r>
                    <w:rPr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him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his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soci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st</w:t>
                  </w:r>
                </w:p>
              </w:txbxContent>
            </v:textbox>
            <w10:wrap anchorx="page" anchory="page"/>
          </v:shape>
        </w:pict>
      </w:r>
      <w:r>
        <w:pict>
          <v:shape id="_x0000_s1719" type="#_x0000_t202" style="position:absolute;margin-left:69.95pt;margin-top:450.65pt;width:455.45pt;height:55.4pt;z-index:-5097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proofErr w:type="gramEnd"/>
                  <w:r>
                    <w:rPr>
                      <w:spacing w:val="5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mon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hs</w:t>
                  </w:r>
                  <w:r>
                    <w:rPr>
                      <w:spacing w:val="5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la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r,</w:t>
                  </w:r>
                  <w:r>
                    <w:rPr>
                      <w:spacing w:val="4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ll</w:t>
                  </w:r>
                  <w:r>
                    <w:rPr>
                      <w:spacing w:val="5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5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5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ac</w:t>
                  </w:r>
                  <w:r>
                    <w:rPr>
                      <w:sz w:val="24"/>
                      <w:szCs w:val="24"/>
                    </w:rPr>
                    <w:t>knowl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d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:</w:t>
                  </w:r>
                  <w:r>
                    <w:rPr>
                      <w:spacing w:val="5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4"/>
                      <w:sz w:val="24"/>
                      <w:szCs w:val="24"/>
                    </w:rPr>
                    <w:t>“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4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ve</w:t>
                  </w:r>
                  <w:r>
                    <w:rPr>
                      <w:spacing w:val="4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ec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pacing w:val="2"/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5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some</w:t>
                  </w:r>
                  <w:r>
                    <w:rPr>
                      <w:spacing w:val="5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4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5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outw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rd</w:t>
                  </w:r>
                </w:p>
                <w:p w:rsidR="00CE340F" w:rsidRDefault="00CE340F">
                  <w:pPr>
                    <w:spacing w:before="5" w:line="400" w:lineRule="atLeast"/>
                    <w:ind w:left="20" w:right="-18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nts</w:t>
                  </w:r>
                  <w:proofErr w:type="gramEnd"/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but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ca</w:t>
                  </w:r>
                  <w:r>
                    <w:rPr>
                      <w:sz w:val="24"/>
                      <w:szCs w:val="24"/>
                    </w:rPr>
                    <w:t>nnot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ec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rd</w:t>
                  </w:r>
                  <w:r>
                    <w:rPr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2"/>
                      <w:sz w:val="24"/>
                      <w:szCs w:val="24"/>
                    </w:rPr>
                    <w:t>v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le</w:t>
                  </w:r>
                  <w:r>
                    <w:rPr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me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with. 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6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ll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i</w:t>
                  </w:r>
                  <w:r>
                    <w:rPr>
                      <w:spacing w:val="2"/>
                      <w:sz w:val="24"/>
                      <w:szCs w:val="24"/>
                    </w:rPr>
                    <w:t>x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up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with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si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 xml:space="preserve">hts, smells,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nd sounds 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 c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nn</w:t>
                  </w:r>
                  <w:r>
                    <w:rPr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 xml:space="preserve">t be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onv</w:t>
                  </w:r>
                  <w:r>
                    <w:rPr>
                      <w:spacing w:val="4"/>
                      <w:sz w:val="24"/>
                      <w:szCs w:val="24"/>
                    </w:rPr>
                    <w:t>e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 thro</w:t>
                  </w:r>
                  <w:r>
                    <w:rPr>
                      <w:spacing w:val="2"/>
                      <w:sz w:val="24"/>
                      <w:szCs w:val="24"/>
                    </w:rPr>
                    <w:t>u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 xml:space="preserve">h </w:t>
                  </w:r>
                  <w:r>
                    <w:rPr>
                      <w:spacing w:val="2"/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>riting</w:t>
                  </w:r>
                  <w:r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…”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(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H to C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194).</w:t>
                  </w:r>
                </w:p>
              </w:txbxContent>
            </v:textbox>
            <w10:wrap anchorx="page" anchory="page"/>
          </v:shape>
        </w:pict>
      </w:r>
      <w:r>
        <w:pict>
          <v:shape id="_x0000_s1718" type="#_x0000_t202" style="position:absolute;margin-left:69.95pt;margin-top:285.05pt;width:455.4pt;height:158.95pt;z-index:-5098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728" w:right="-35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5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tr</w:t>
                  </w:r>
                  <w:r>
                    <w:rPr>
                      <w:spacing w:val="-1"/>
                      <w:sz w:val="24"/>
                      <w:szCs w:val="24"/>
                    </w:rPr>
                    <w:t>eac</w:t>
                  </w:r>
                  <w:r>
                    <w:rPr>
                      <w:spacing w:val="2"/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4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4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that</w:t>
                  </w:r>
                  <w:r>
                    <w:rPr>
                      <w:spacing w:val="5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pacing w:val="2"/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ll</w:t>
                  </w:r>
                  <w:r>
                    <w:rPr>
                      <w:spacing w:val="5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omes</w:t>
                  </w:r>
                  <w:r>
                    <w:rPr>
                      <w:spacing w:val="5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ac</w:t>
                  </w:r>
                  <w:r>
                    <w:rPr>
                      <w:sz w:val="24"/>
                      <w:szCs w:val="24"/>
                    </w:rPr>
                    <w:t>ross</w:t>
                  </w:r>
                  <w:r>
                    <w:rPr>
                      <w:spacing w:val="5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5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C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talonia</w:t>
                  </w:r>
                  <w:r>
                    <w:rPr>
                      <w:spacing w:val="5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5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5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5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dis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pacing w:val="-2"/>
                      <w:sz w:val="24"/>
                      <w:szCs w:val="24"/>
                    </w:rPr>
                    <w:t>u</w:t>
                  </w:r>
                  <w:r>
                    <w:rPr>
                      <w:sz w:val="24"/>
                      <w:szCs w:val="24"/>
                    </w:rPr>
                    <w:t>sion</w:t>
                  </w:r>
                  <w:r>
                    <w:rPr>
                      <w:spacing w:val="5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5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his</w:t>
                  </w:r>
                </w:p>
                <w:p w:rsidR="00CE340F" w:rsidRDefault="00CE340F">
                  <w:pPr>
                    <w:spacing w:before="9" w:line="120" w:lineRule="exact"/>
                    <w:rPr>
                      <w:sz w:val="13"/>
                      <w:szCs w:val="13"/>
                    </w:rPr>
                  </w:pPr>
                </w:p>
                <w:p w:rsidR="00CE340F" w:rsidRDefault="00CE340F">
                  <w:pPr>
                    <w:spacing w:line="359" w:lineRule="auto"/>
                    <w:ind w:left="20" w:right="-2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nish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x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ri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ce</w:t>
                  </w:r>
                  <w:r>
                    <w:rPr>
                      <w:sz w:val="24"/>
                      <w:szCs w:val="24"/>
                    </w:rPr>
                    <w:t xml:space="preserve">. 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B</w:t>
                  </w:r>
                  <w:r>
                    <w:rPr>
                      <w:sz w:val="24"/>
                      <w:szCs w:val="24"/>
                    </w:rPr>
                    <w:t>ut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long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3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nish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soi</w:t>
                  </w:r>
                  <w:r>
                    <w:rPr>
                      <w:spacing w:val="2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ll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not 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iven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ac</w:t>
                  </w:r>
                  <w:r>
                    <w:rPr>
                      <w:sz w:val="24"/>
                      <w:szCs w:val="24"/>
                    </w:rPr>
                    <w:t>tual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pacing w:val="2"/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e to</w:t>
                  </w:r>
                  <w:r>
                    <w:rPr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pond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onse</w:t>
                  </w:r>
                  <w:r>
                    <w:rPr>
                      <w:spacing w:val="1"/>
                      <w:sz w:val="24"/>
                      <w:szCs w:val="24"/>
                    </w:rPr>
                    <w:t>q</w:t>
                  </w:r>
                  <w:r>
                    <w:rPr>
                      <w:sz w:val="24"/>
                      <w:szCs w:val="24"/>
                    </w:rPr>
                    <w:t>u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ce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it</w:t>
                  </w:r>
                  <w:r>
                    <w:rPr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rs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him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his</w:t>
                  </w:r>
                  <w:r>
                    <w:rPr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wi</w:t>
                  </w:r>
                  <w:r>
                    <w:rPr>
                      <w:spacing w:val="1"/>
                      <w:sz w:val="24"/>
                      <w:szCs w:val="24"/>
                    </w:rPr>
                    <w:t>f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.   A</w:t>
                  </w:r>
                  <w:r>
                    <w:rPr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U</w:t>
                  </w:r>
                  <w:r>
                    <w:rPr>
                      <w:sz w:val="24"/>
                      <w:szCs w:val="24"/>
                    </w:rPr>
                    <w:t>M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 d</w:t>
                  </w:r>
                  <w:r>
                    <w:rPr>
                      <w:spacing w:val="-1"/>
                      <w:sz w:val="24"/>
                      <w:szCs w:val="24"/>
                    </w:rPr>
                    <w:t>ec</w:t>
                  </w:r>
                  <w:r>
                    <w:rPr>
                      <w:sz w:val="24"/>
                      <w:szCs w:val="24"/>
                    </w:rPr>
                    <w:t>la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2"/>
                      <w:sz w:val="24"/>
                      <w:szCs w:val="24"/>
                    </w:rPr>
                    <w:t>e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l,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both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ll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his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wife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nted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5"/>
                      <w:sz w:val="24"/>
                      <w:szCs w:val="24"/>
                    </w:rPr>
                    <w:t>b</w:t>
                  </w:r>
                  <w:r>
                    <w:rPr>
                      <w:sz w:val="24"/>
                      <w:szCs w:val="24"/>
                    </w:rPr>
                    <w:t>y the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pol</w:t>
                  </w:r>
                  <w:r>
                    <w:rPr>
                      <w:spacing w:val="1"/>
                      <w:sz w:val="24"/>
                      <w:szCs w:val="24"/>
                    </w:rPr>
                    <w:t>ic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 th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that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ounts</w:t>
                  </w:r>
                  <w:r>
                    <w:rPr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out</w:t>
                  </w:r>
                  <w:r>
                    <w:rPr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3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soon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poss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ble.   A</w:t>
                  </w:r>
                  <w:r>
                    <w:rPr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rossing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b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with</w:t>
                  </w:r>
                  <w:r>
                    <w:rPr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ce</w:t>
                  </w:r>
                  <w:r>
                    <w:rPr>
                      <w:sz w:val="24"/>
                      <w:szCs w:val="24"/>
                    </w:rPr>
                    <w:t>, 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ll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le</w:t>
                  </w:r>
                  <w:r>
                    <w:rPr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some</w:t>
                  </w:r>
                  <w:r>
                    <w:rPr>
                      <w:spacing w:val="-1"/>
                      <w:sz w:val="24"/>
                      <w:szCs w:val="24"/>
                    </w:rPr>
                    <w:t>w</w:t>
                  </w:r>
                  <w:r>
                    <w:rPr>
                      <w:spacing w:val="2"/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wilde</w:t>
                  </w:r>
                  <w:r>
                    <w:rPr>
                      <w:spacing w:val="-1"/>
                      <w:sz w:val="24"/>
                      <w:szCs w:val="24"/>
                    </w:rPr>
                    <w:t>re</w:t>
                  </w:r>
                  <w:r>
                    <w:rPr>
                      <w:sz w:val="24"/>
                      <w:szCs w:val="24"/>
                    </w:rPr>
                    <w:t xml:space="preserve">d. 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“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we 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ee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did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not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de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ll in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3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oportion</w:t>
                  </w:r>
                  <w:r>
                    <w:rPr>
                      <w:spacing w:val="3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now</w:t>
                  </w:r>
                  <w:r>
                    <w:rPr>
                      <w:spacing w:val="3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that</w:t>
                  </w:r>
                  <w:r>
                    <w:rPr>
                      <w:spacing w:val="3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we</w:t>
                  </w:r>
                  <w:r>
                    <w:rPr>
                      <w:spacing w:val="3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3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3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3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om</w:t>
                  </w:r>
                  <w:r>
                    <w:rPr>
                      <w:spacing w:val="3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3"/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m;</w:t>
                  </w:r>
                  <w:r>
                    <w:rPr>
                      <w:spacing w:val="3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ins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ea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3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4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3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rush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3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ac</w:t>
                  </w:r>
                  <w:r>
                    <w:rPr>
                      <w:sz w:val="24"/>
                      <w:szCs w:val="24"/>
                    </w:rPr>
                    <w:t>k</w:t>
                  </w:r>
                  <w:r>
                    <w:rPr>
                      <w:spacing w:val="3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upon</w:t>
                  </w:r>
                  <w:r>
                    <w:rPr>
                      <w:spacing w:val="3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us</w:t>
                  </w:r>
                  <w:r>
                    <w:rPr>
                      <w:spacing w:val="3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</w:p>
                <w:p w:rsidR="00CE340F" w:rsidRDefault="00CE340F">
                  <w:pPr>
                    <w:spacing w:before="6"/>
                    <w:ind w:left="20" w:right="-16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re</w:t>
                  </w:r>
                  <w:proofErr w:type="gramEnd"/>
                  <w:r>
                    <w:rPr>
                      <w:spacing w:val="3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3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</w:t>
                  </w:r>
                  <w:r>
                    <w:rPr>
                      <w:spacing w:val="3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re</w:t>
                  </w:r>
                  <w:r>
                    <w:rPr>
                      <w:spacing w:val="3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viv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3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2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3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fo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”</w:t>
                  </w:r>
                  <w:r>
                    <w:rPr>
                      <w:spacing w:val="3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(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H</w:t>
                  </w:r>
                  <w:r>
                    <w:rPr>
                      <w:spacing w:val="40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to</w:t>
                  </w:r>
                  <w:r>
                    <w:rPr>
                      <w:spacing w:val="39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C</w:t>
                  </w:r>
                  <w:r>
                    <w:rPr>
                      <w:spacing w:val="4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194).</w:t>
                  </w:r>
                  <w:r>
                    <w:rPr>
                      <w:spacing w:val="4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And</w:t>
                  </w:r>
                  <w:r>
                    <w:rPr>
                      <w:spacing w:val="3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4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3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>riting</w:t>
                  </w:r>
                  <w:r>
                    <w:rPr>
                      <w:spacing w:val="3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4"/>
                      <w:sz w:val="24"/>
                      <w:szCs w:val="24"/>
                    </w:rPr>
                    <w:t>r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3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down</w:t>
                  </w:r>
                </w:p>
              </w:txbxContent>
            </v:textbox>
            <w10:wrap anchorx="page" anchory="page"/>
          </v:shape>
        </w:pict>
      </w:r>
      <w:r>
        <w:pict>
          <v:shape id="_x0000_s1717" type="#_x0000_t202" style="position:absolute;margin-left:69.95pt;margin-top:223pt;width:455.45pt;height:55.4pt;z-index:-5099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728" w:right="-3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ll</w:t>
                  </w:r>
                  <w:r>
                    <w:rPr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will</w:t>
                  </w:r>
                  <w:r>
                    <w:rPr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ome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und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rst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4"/>
                      <w:sz w:val="24"/>
                      <w:szCs w:val="24"/>
                    </w:rPr>
                    <w:t>h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x</w:t>
                  </w:r>
                  <w:r>
                    <w:rPr>
                      <w:spacing w:val="-1"/>
                      <w:sz w:val="24"/>
                      <w:szCs w:val="24"/>
                    </w:rPr>
                    <w:t>ac</w:t>
                  </w:r>
                  <w:r>
                    <w:rPr>
                      <w:spacing w:val="3"/>
                      <w:sz w:val="24"/>
                      <w:szCs w:val="24"/>
                    </w:rPr>
                    <w:t>tl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it</w:t>
                  </w:r>
                  <w:r>
                    <w:rPr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that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3"/>
                      <w:sz w:val="24"/>
                      <w:szCs w:val="24"/>
                    </w:rPr>
                    <w:t>h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2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1"/>
                      <w:sz w:val="24"/>
                      <w:szCs w:val="24"/>
                    </w:rPr>
                    <w:t>U</w:t>
                  </w:r>
                  <w:r>
                    <w:rPr>
                      <w:sz w:val="24"/>
                      <w:szCs w:val="24"/>
                    </w:rPr>
                    <w:t>M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9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b</w:t>
                  </w:r>
                  <w:r>
                    <w:rPr>
                      <w:sz w:val="24"/>
                      <w:szCs w:val="24"/>
                    </w:rPr>
                    <w:t>e</w:t>
                  </w:r>
                </w:p>
                <w:p w:rsidR="00CE340F" w:rsidRDefault="00CE340F">
                  <w:pPr>
                    <w:spacing w:before="7" w:line="120" w:lineRule="exact"/>
                    <w:rPr>
                      <w:sz w:val="13"/>
                      <w:szCs w:val="13"/>
                    </w:rPr>
                  </w:pPr>
                </w:p>
                <w:p w:rsidR="00CE340F" w:rsidRDefault="00CE340F">
                  <w:pPr>
                    <w:ind w:left="20" w:right="-37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ec</w:t>
                  </w:r>
                  <w:r>
                    <w:rPr>
                      <w:sz w:val="24"/>
                      <w:szCs w:val="24"/>
                    </w:rPr>
                    <w:t>la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proofErr w:type="gramEnd"/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2"/>
                      <w:sz w:val="24"/>
                      <w:szCs w:val="24"/>
                    </w:rPr>
                    <w:t>e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ov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rni</w:t>
                  </w:r>
                  <w:r>
                    <w:rPr>
                      <w:spacing w:val="-3"/>
                      <w:sz w:val="24"/>
                      <w:szCs w:val="24"/>
                    </w:rPr>
                    <w:t>g</w:t>
                  </w:r>
                  <w:r>
                    <w:rPr>
                      <w:spacing w:val="2"/>
                      <w:sz w:val="24"/>
                      <w:szCs w:val="24"/>
                    </w:rPr>
                    <w:t>h</w:t>
                  </w:r>
                  <w:r>
                    <w:rPr>
                      <w:sz w:val="24"/>
                      <w:szCs w:val="24"/>
                    </w:rPr>
                    <w:t xml:space="preserve">t. </w:t>
                  </w:r>
                  <w:r>
                    <w:rPr>
                      <w:spacing w:val="4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x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ri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wou</w:t>
                  </w:r>
                  <w:r>
                    <w:rPr>
                      <w:spacing w:val="2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ve</w:t>
                  </w:r>
                  <w:r>
                    <w:rPr>
                      <w:spacing w:val="3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that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k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5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ea</w:t>
                  </w:r>
                  <w:r>
                    <w:rPr>
                      <w:sz w:val="24"/>
                      <w:szCs w:val="24"/>
                    </w:rPr>
                    <w:t>l</w:t>
                  </w:r>
                </w:p>
                <w:p w:rsidR="00CE340F" w:rsidRDefault="00CE340F">
                  <w:pPr>
                    <w:spacing w:before="9" w:line="120" w:lineRule="exact"/>
                    <w:rPr>
                      <w:sz w:val="13"/>
                      <w:szCs w:val="13"/>
                    </w:rPr>
                  </w:pPr>
                </w:p>
                <w:p w:rsidR="00CE340F" w:rsidRDefault="00CE340F">
                  <w:pPr>
                    <w:ind w:left="2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(Wi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ms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e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  <w:u w:val="single" w:color="000000"/>
                    </w:rPr>
                    <w:t>g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  <w:u w:val="single" w:color="000000"/>
                    </w:rPr>
                    <w:t>O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we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ll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59).</w:t>
                  </w:r>
                </w:p>
              </w:txbxContent>
            </v:textbox>
            <w10:wrap anchorx="page" anchory="page"/>
          </v:shape>
        </w:pict>
      </w:r>
      <w:r>
        <w:pict>
          <v:shape id="_x0000_s1716" type="#_x0000_t202" style="position:absolute;margin-left:69.95pt;margin-top:112.6pt;width:455.4pt;height:104.8pt;z-index:-5100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sted</w:t>
                  </w:r>
                  <w:proofErr w:type="gramEnd"/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pol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he</w:t>
                  </w:r>
                  <w:r>
                    <w:rPr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fi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st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put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foot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spacing w:val="-2"/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nish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soi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5"/>
                      <w:sz w:val="24"/>
                      <w:szCs w:val="24"/>
                    </w:rPr>
                    <w:t>u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now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he</w:t>
                  </w:r>
                  <w:r>
                    <w:rPr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spe</w:t>
                  </w:r>
                  <w:r>
                    <w:rPr>
                      <w:spacing w:val="-1"/>
                      <w:sz w:val="24"/>
                      <w:szCs w:val="24"/>
                    </w:rPr>
                    <w:t>ra</w:t>
                  </w:r>
                  <w:r>
                    <w:rPr>
                      <w:sz w:val="24"/>
                      <w:szCs w:val="24"/>
                    </w:rPr>
                    <w:t>te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</w:p>
                <w:p w:rsidR="00CE340F" w:rsidRDefault="00CE340F">
                  <w:pPr>
                    <w:spacing w:before="7" w:line="120" w:lineRule="exact"/>
                    <w:rPr>
                      <w:sz w:val="13"/>
                      <w:szCs w:val="13"/>
                    </w:rPr>
                  </w:pPr>
                </w:p>
                <w:p w:rsidR="00CE340F" w:rsidRDefault="00CE340F">
                  <w:pPr>
                    <w:ind w:left="20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the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bottom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 the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ideologic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l 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wist that 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 oc</w:t>
                  </w:r>
                  <w:r>
                    <w:rPr>
                      <w:spacing w:val="-2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u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red with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 the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om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unist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2"/>
                      <w:sz w:val="24"/>
                      <w:szCs w:val="24"/>
                    </w:rPr>
                    <w:t>t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  <w:p w:rsidR="00CE340F" w:rsidRDefault="00CE340F">
                  <w:pPr>
                    <w:spacing w:before="8" w:line="120" w:lineRule="exact"/>
                    <w:rPr>
                      <w:sz w:val="13"/>
                      <w:szCs w:val="13"/>
                    </w:rPr>
                  </w:pPr>
                </w:p>
                <w:p w:rsidR="00CE340F" w:rsidRDefault="00CE340F">
                  <w:pPr>
                    <w:spacing w:line="359" w:lineRule="auto"/>
                    <w:ind w:left="1438" w:right="-12"/>
                    <w:jc w:val="both"/>
                  </w:pPr>
                  <w:r>
                    <w:t>I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t>c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u</w:t>
                  </w:r>
                  <w:r>
                    <w:t>ld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rPr>
                      <w:spacing w:val="-1"/>
                    </w:rPr>
                    <w:t>un</w:t>
                  </w:r>
                  <w:r>
                    <w:rPr>
                      <w:spacing w:val="1"/>
                    </w:rPr>
                    <w:t>d</w:t>
                  </w:r>
                  <w:r>
                    <w:t>e</w:t>
                  </w:r>
                  <w:r>
                    <w:rPr>
                      <w:spacing w:val="1"/>
                    </w:rPr>
                    <w:t>r</w:t>
                  </w:r>
                  <w:r>
                    <w:rPr>
                      <w:spacing w:val="-1"/>
                    </w:rPr>
                    <w:t>s</w:t>
                  </w:r>
                  <w:r>
                    <w:t>t</w:t>
                  </w:r>
                  <w:r>
                    <w:rPr>
                      <w:spacing w:val="2"/>
                    </w:rP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t>d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eir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rPr>
                      <w:spacing w:val="2"/>
                    </w:rPr>
                    <w:t>s</w:t>
                  </w:r>
                  <w:r>
                    <w:rPr>
                      <w:spacing w:val="-1"/>
                    </w:rPr>
                    <w:t>u</w:t>
                  </w:r>
                  <w:r>
                    <w:rPr>
                      <w:spacing w:val="1"/>
                    </w:rPr>
                    <w:t>ppr</w:t>
                  </w:r>
                  <w:r>
                    <w:t>es</w:t>
                  </w:r>
                  <w:r>
                    <w:rPr>
                      <w:spacing w:val="-1"/>
                    </w:rPr>
                    <w:t>s</w:t>
                  </w:r>
                  <w:r>
                    <w:t>i</w:t>
                  </w:r>
                  <w:r>
                    <w:rPr>
                      <w:spacing w:val="1"/>
                    </w:rPr>
                    <w:t>n</w:t>
                  </w:r>
                  <w:r>
                    <w:t>g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t>P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t>O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t>U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t>M,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rPr>
                      <w:spacing w:val="1"/>
                    </w:rPr>
                    <w:t>b</w:t>
                  </w:r>
                  <w:r>
                    <w:rPr>
                      <w:spacing w:val="-1"/>
                    </w:rPr>
                    <w:t>u</w:t>
                  </w:r>
                  <w:r>
                    <w:t>t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rPr>
                      <w:spacing w:val="1"/>
                    </w:rPr>
                    <w:t>h</w:t>
                  </w:r>
                  <w:r>
                    <w:t>at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rPr>
                      <w:spacing w:val="-5"/>
                    </w:rPr>
                    <w:t>w</w:t>
                  </w:r>
                  <w:r>
                    <w:t>e</w:t>
                  </w:r>
                  <w:r>
                    <w:rPr>
                      <w:spacing w:val="1"/>
                    </w:rPr>
                    <w:t>r</w:t>
                  </w:r>
                  <w:r>
                    <w:t>e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3"/>
                    </w:rPr>
                    <w:t>e</w:t>
                  </w:r>
                  <w:r>
                    <w:t>y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"/>
                    </w:rPr>
                    <w:t>rr</w:t>
                  </w:r>
                  <w:r>
                    <w:t>est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1"/>
                    </w:rPr>
                    <w:t>n</w:t>
                  </w:r>
                  <w:r>
                    <w:t>g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rPr>
                      <w:spacing w:val="1"/>
                    </w:rPr>
                    <w:t>p</w:t>
                  </w:r>
                  <w:r>
                    <w:t>e</w:t>
                  </w:r>
                  <w:r>
                    <w:rPr>
                      <w:spacing w:val="1"/>
                    </w:rPr>
                    <w:t>op</w:t>
                  </w:r>
                  <w:r>
                    <w:t>le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rPr>
                      <w:spacing w:val="-2"/>
                    </w:rPr>
                    <w:t>f</w:t>
                  </w:r>
                  <w:r>
                    <w:rPr>
                      <w:spacing w:val="1"/>
                    </w:rPr>
                    <w:t>or</w:t>
                  </w:r>
                  <w:r>
                    <w:t>? F</w:t>
                  </w:r>
                  <w:r>
                    <w:rPr>
                      <w:spacing w:val="1"/>
                    </w:rPr>
                    <w:t>o</w:t>
                  </w:r>
                  <w:r>
                    <w:t>r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1"/>
                    </w:rPr>
                    <w:t>o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1"/>
                    </w:rPr>
                    <w:t>n</w:t>
                  </w:r>
                  <w:r>
                    <w:rPr>
                      <w:spacing w:val="-1"/>
                    </w:rPr>
                    <w:t>g</w:t>
                  </w:r>
                  <w:r>
                    <w:t>,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as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rPr>
                      <w:spacing w:val="-2"/>
                    </w:rPr>
                    <w:t>f</w:t>
                  </w:r>
                  <w:r>
                    <w:t>ar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rPr>
                      <w:spacing w:val="3"/>
                    </w:rPr>
                    <w:t>a</w:t>
                  </w:r>
                  <w:r>
                    <w:t>s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n</w:t>
                  </w:r>
                  <w:r>
                    <w:t>e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c</w:t>
                  </w:r>
                  <w:r>
                    <w:rPr>
                      <w:spacing w:val="4"/>
                    </w:rPr>
                    <w:t>o</w:t>
                  </w:r>
                  <w:r>
                    <w:rPr>
                      <w:spacing w:val="-1"/>
                    </w:rPr>
                    <w:t>u</w:t>
                  </w:r>
                  <w:r>
                    <w:t>ld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rPr>
                      <w:spacing w:val="1"/>
                    </w:rPr>
                    <w:t>d</w:t>
                  </w:r>
                  <w:r>
                    <w:t>i</w:t>
                  </w:r>
                  <w:r>
                    <w:rPr>
                      <w:spacing w:val="-1"/>
                    </w:rPr>
                    <w:t>s</w:t>
                  </w:r>
                  <w:r>
                    <w:t>c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v</w:t>
                  </w:r>
                  <w:r>
                    <w:t>e</w:t>
                  </w:r>
                  <w:r>
                    <w:rPr>
                      <w:spacing w:val="1"/>
                    </w:rPr>
                    <w:t>r</w:t>
                  </w:r>
                  <w:r>
                    <w:t xml:space="preserve">. 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rPr>
                      <w:spacing w:val="-2"/>
                    </w:rPr>
                    <w:t>A</w:t>
                  </w:r>
                  <w:r>
                    <w:rPr>
                      <w:spacing w:val="1"/>
                    </w:rPr>
                    <w:t>pp</w:t>
                  </w:r>
                  <w:r>
                    <w:t>a</w:t>
                  </w:r>
                  <w:r>
                    <w:rPr>
                      <w:spacing w:val="8"/>
                    </w:rPr>
                    <w:t>r</w:t>
                  </w:r>
                  <w:r>
                    <w:t>e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2"/>
                    </w:rPr>
                    <w:t>tl</w:t>
                  </w:r>
                  <w:r>
                    <w:t>y 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rPr>
                      <w:spacing w:val="-1"/>
                    </w:rPr>
                    <w:t>su</w:t>
                  </w:r>
                  <w:r>
                    <w:rPr>
                      <w:spacing w:val="1"/>
                    </w:rPr>
                    <w:t>ppr</w:t>
                  </w:r>
                  <w:r>
                    <w:t>es</w:t>
                  </w:r>
                  <w:r>
                    <w:rPr>
                      <w:spacing w:val="-1"/>
                    </w:rPr>
                    <w:t>s</w:t>
                  </w:r>
                  <w:r>
                    <w:t>i</w:t>
                  </w:r>
                  <w:r>
                    <w:rPr>
                      <w:spacing w:val="3"/>
                    </w:rPr>
                    <w:t>o</w:t>
                  </w:r>
                  <w:r>
                    <w:t xml:space="preserve">n </w:t>
                  </w:r>
                  <w:r>
                    <w:rPr>
                      <w:spacing w:val="1"/>
                    </w:rPr>
                    <w:t>o</w:t>
                  </w:r>
                  <w:r>
                    <w:t>f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P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O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U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M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t>ad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 xml:space="preserve">a </w:t>
                  </w:r>
                  <w:r>
                    <w:rPr>
                      <w:spacing w:val="1"/>
                    </w:rPr>
                    <w:t>r</w:t>
                  </w:r>
                  <w:r>
                    <w:t>et</w:t>
                  </w:r>
                  <w:r>
                    <w:rPr>
                      <w:spacing w:val="1"/>
                    </w:rPr>
                    <w:t>ro</w:t>
                  </w:r>
                  <w:r>
                    <w:rPr>
                      <w:spacing w:val="-1"/>
                    </w:rPr>
                    <w:t>s</w:t>
                  </w:r>
                  <w:r>
                    <w:rPr>
                      <w:spacing w:val="1"/>
                    </w:rPr>
                    <w:t>p</w:t>
                  </w:r>
                  <w:r>
                    <w:t>e</w:t>
                  </w:r>
                  <w:r>
                    <w:rPr>
                      <w:spacing w:val="1"/>
                    </w:rPr>
                    <w:t>c</w:t>
                  </w:r>
                  <w:r>
                    <w:t>ti</w:t>
                  </w:r>
                  <w:r>
                    <w:rPr>
                      <w:spacing w:val="-2"/>
                    </w:rPr>
                    <w:t>v</w:t>
                  </w:r>
                  <w:r>
                    <w:t>e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-1"/>
                    </w:rPr>
                    <w:t>f</w:t>
                  </w:r>
                  <w:r>
                    <w:rPr>
                      <w:spacing w:val="-2"/>
                    </w:rPr>
                    <w:t>f</w:t>
                  </w:r>
                  <w:r>
                    <w:t>e</w:t>
                  </w:r>
                  <w:r>
                    <w:rPr>
                      <w:spacing w:val="3"/>
                    </w:rPr>
                    <w:t>c</w:t>
                  </w:r>
                  <w:r>
                    <w:t>t;</w:t>
                  </w:r>
                  <w:r>
                    <w:rPr>
                      <w:spacing w:val="28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32"/>
                    </w:rPr>
                    <w:t xml:space="preserve"> </w:t>
                  </w:r>
                  <w:r>
                    <w:t>P</w:t>
                  </w:r>
                  <w:r>
                    <w:rPr>
                      <w:spacing w:val="35"/>
                    </w:rPr>
                    <w:t xml:space="preserve"> </w:t>
                  </w:r>
                  <w:r>
                    <w:t>O</w:t>
                  </w:r>
                  <w:r>
                    <w:rPr>
                      <w:spacing w:val="33"/>
                    </w:rPr>
                    <w:t xml:space="preserve"> </w:t>
                  </w:r>
                  <w:r>
                    <w:t>U</w:t>
                  </w:r>
                  <w:r>
                    <w:rPr>
                      <w:spacing w:val="33"/>
                    </w:rPr>
                    <w:t xml:space="preserve"> </w:t>
                  </w:r>
                  <w:r>
                    <w:t>M</w:t>
                  </w:r>
                  <w:r>
                    <w:rPr>
                      <w:spacing w:val="32"/>
                    </w:rPr>
                    <w:t xml:space="preserve"> </w:t>
                  </w:r>
                  <w:r>
                    <w:rPr>
                      <w:spacing w:val="-5"/>
                    </w:rPr>
                    <w:t>w</w:t>
                  </w:r>
                  <w:r>
                    <w:rPr>
                      <w:spacing w:val="3"/>
                    </w:rPr>
                    <w:t>a</w:t>
                  </w:r>
                  <w:r>
                    <w:t>s</w:t>
                  </w:r>
                  <w:r>
                    <w:rPr>
                      <w:spacing w:val="30"/>
                    </w:rPr>
                    <w:t xml:space="preserve"> 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3"/>
                    </w:rPr>
                    <w:t>o</w:t>
                  </w:r>
                  <w:r>
                    <w:t>w</w:t>
                  </w:r>
                  <w:r>
                    <w:rPr>
                      <w:spacing w:val="26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2"/>
                    </w:rPr>
                    <w:t>l</w:t>
                  </w:r>
                  <w:r>
                    <w:t>le</w:t>
                  </w:r>
                  <w:r>
                    <w:rPr>
                      <w:spacing w:val="-1"/>
                    </w:rPr>
                    <w:t>g</w:t>
                  </w:r>
                  <w:r>
                    <w:t>al,</w:t>
                  </w:r>
                  <w:r>
                    <w:rPr>
                      <w:spacing w:val="29"/>
                    </w:rP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1"/>
                    </w:rPr>
                    <w:t>r</w:t>
                  </w:r>
                  <w:r>
                    <w:t>e</w:t>
                  </w:r>
                  <w:r>
                    <w:rPr>
                      <w:spacing w:val="-1"/>
                    </w:rPr>
                    <w:t>f</w:t>
                  </w:r>
                  <w:r>
                    <w:rPr>
                      <w:spacing w:val="1"/>
                    </w:rPr>
                    <w:t>or</w:t>
                  </w:r>
                  <w:r>
                    <w:t>e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n</w:t>
                  </w:r>
                  <w:r>
                    <w:t>e</w:t>
                  </w:r>
                  <w:r>
                    <w:rPr>
                      <w:spacing w:val="34"/>
                    </w:rPr>
                    <w:t xml:space="preserve"> </w:t>
                  </w:r>
                  <w:r>
                    <w:rPr>
                      <w:spacing w:val="-5"/>
                    </w:rPr>
                    <w:t>w</w:t>
                  </w:r>
                  <w:r>
                    <w:t>as</w:t>
                  </w:r>
                  <w:r>
                    <w:rPr>
                      <w:spacing w:val="30"/>
                    </w:rPr>
                    <w:t xml:space="preserve"> </w:t>
                  </w:r>
                  <w:r>
                    <w:rPr>
                      <w:spacing w:val="1"/>
                    </w:rPr>
                    <w:t>br</w:t>
                  </w:r>
                  <w:r>
                    <w:t>e</w:t>
                  </w:r>
                  <w:r>
                    <w:rPr>
                      <w:spacing w:val="1"/>
                    </w:rPr>
                    <w:t>a</w:t>
                  </w:r>
                  <w:r>
                    <w:rPr>
                      <w:spacing w:val="-1"/>
                    </w:rPr>
                    <w:t>k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1"/>
                    </w:rPr>
                    <w:t>n</w:t>
                  </w:r>
                  <w:r>
                    <w:t>g</w:t>
                  </w:r>
                  <w:r>
                    <w:rPr>
                      <w:spacing w:val="26"/>
                    </w:rP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32"/>
                    </w:rPr>
                    <w:t xml:space="preserve"> </w:t>
                  </w:r>
                  <w:r>
                    <w:t>law</w:t>
                  </w:r>
                  <w:r>
                    <w:rPr>
                      <w:spacing w:val="29"/>
                    </w:rPr>
                    <w:t xml:space="preserve"> </w:t>
                  </w:r>
                  <w:r>
                    <w:rPr>
                      <w:spacing w:val="3"/>
                    </w:rPr>
                    <w:t>b</w:t>
                  </w:r>
                  <w:r>
                    <w:t>y</w:t>
                  </w:r>
                </w:p>
                <w:p w:rsidR="00CE340F" w:rsidRDefault="00CE340F">
                  <w:pPr>
                    <w:spacing w:before="5"/>
                    <w:ind w:left="1438" w:right="3935"/>
                    <w:jc w:val="both"/>
                  </w:pPr>
                  <w:proofErr w:type="gramStart"/>
                  <w:r>
                    <w:rPr>
                      <w:spacing w:val="-1"/>
                    </w:rPr>
                    <w:t>h</w:t>
                  </w:r>
                  <w:r>
                    <w:t>a</w:t>
                  </w:r>
                  <w:r>
                    <w:rPr>
                      <w:spacing w:val="-1"/>
                    </w:rPr>
                    <w:t>v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1"/>
                    </w:rPr>
                    <w:t>n</w:t>
                  </w:r>
                  <w:r>
                    <w:t>g</w:t>
                  </w:r>
                  <w:proofErr w:type="gramEnd"/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1"/>
                    </w:rPr>
                    <w:t>pr</w:t>
                  </w:r>
                  <w:r>
                    <w:t>e</w:t>
                  </w:r>
                  <w:r>
                    <w:rPr>
                      <w:spacing w:val="-1"/>
                    </w:rPr>
                    <w:t>v</w:t>
                  </w:r>
                  <w:r>
                    <w:t>i</w:t>
                  </w:r>
                  <w:r>
                    <w:rPr>
                      <w:spacing w:val="1"/>
                    </w:rPr>
                    <w:t>ou</w:t>
                  </w:r>
                  <w:r>
                    <w:rPr>
                      <w:spacing w:val="-1"/>
                    </w:rPr>
                    <w:t>s</w:t>
                  </w:r>
                  <w:r>
                    <w:rPr>
                      <w:spacing w:val="2"/>
                    </w:rPr>
                    <w:t>l</w:t>
                  </w:r>
                  <w:r>
                    <w:t>y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1"/>
                    </w:rPr>
                    <w:t>b</w:t>
                  </w:r>
                  <w:r>
                    <w:t>el</w:t>
                  </w:r>
                  <w:r>
                    <w:rPr>
                      <w:spacing w:val="1"/>
                    </w:rPr>
                    <w:t>on</w:t>
                  </w:r>
                  <w:r>
                    <w:rPr>
                      <w:spacing w:val="-1"/>
                    </w:rPr>
                    <w:t>g</w:t>
                  </w:r>
                  <w:r>
                    <w:t>ed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it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5"/>
                    </w:rPr>
                    <w:t>(</w:t>
                  </w:r>
                  <w:r>
                    <w:rPr>
                      <w:u w:val="single" w:color="000000"/>
                    </w:rPr>
                    <w:t>H</w:t>
                  </w:r>
                  <w:r>
                    <w:rPr>
                      <w:spacing w:val="-2"/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>to</w:t>
                  </w:r>
                  <w:r>
                    <w:rPr>
                      <w:spacing w:val="-1"/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>C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1"/>
                    </w:rPr>
                    <w:t>167</w:t>
                  </w:r>
                  <w:r>
                    <w:rPr>
                      <w:spacing w:val="-2"/>
                    </w:rPr>
                    <w:t>)</w:t>
                  </w:r>
                  <w: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715" type="#_x0000_t202" style="position:absolute;margin-left:409.55pt;margin-top:91.85pt;width:115.75pt;height:14pt;z-index:-5101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ll 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not 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t 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ll</w:t>
                  </w:r>
                </w:p>
              </w:txbxContent>
            </v:textbox>
            <w10:wrap anchorx="page" anchory="page"/>
          </v:shape>
        </w:pict>
      </w:r>
      <w:r>
        <w:pict>
          <v:shape id="_x0000_s1714" type="#_x0000_t202" style="position:absolute;margin-left:69.95pt;margin-top:91.85pt;width:328.7pt;height:14pt;z-index:-5102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 xml:space="preserve">of 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strug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 xml:space="preserve">e 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inst </w:t>
                  </w:r>
                  <w:r>
                    <w:rPr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3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 xml:space="preserve">” 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(Wi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ms </w:t>
                  </w:r>
                  <w:r>
                    <w:rPr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e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o</w:t>
                  </w:r>
                  <w:r>
                    <w:rPr>
                      <w:spacing w:val="1"/>
                      <w:sz w:val="24"/>
                      <w:szCs w:val="24"/>
                      <w:u w:val="single" w:color="000000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  <w:u w:val="single" w:color="000000"/>
                    </w:rPr>
                    <w:t>g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 xml:space="preserve">e </w:t>
                  </w:r>
                  <w:r>
                    <w:rPr>
                      <w:spacing w:val="9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  <w:u w:val="single" w:color="000000"/>
                    </w:rPr>
                    <w:t>O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we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ll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59</w:t>
                  </w:r>
                  <w:r>
                    <w:rPr>
                      <w:spacing w:val="-1"/>
                      <w:sz w:val="24"/>
                      <w:szCs w:val="24"/>
                    </w:rPr>
                    <w:t>)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713" type="#_x0000_t202" style="position:absolute;margin-left:69.95pt;margin-top:71.2pt;width:455.5pt;height:14pt;z-index:-5103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ont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, 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 th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 xml:space="preserve">s 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in cl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4"/>
                      <w:sz w:val="24"/>
                      <w:szCs w:val="24"/>
                    </w:rPr>
                    <w:t>s</w:t>
                  </w:r>
                  <w:r>
                    <w:rPr>
                      <w:spacing w:val="2"/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>div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d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 xml:space="preserve">, </w:t>
                  </w:r>
                  <w:r>
                    <w:rPr>
                      <w:spacing w:val="2"/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3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3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g roun</w:t>
                  </w:r>
                  <w:r>
                    <w:rPr>
                      <w:spacing w:val="-1"/>
                      <w:sz w:val="24"/>
                      <w:szCs w:val="24"/>
                    </w:rPr>
                    <w:t>de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up </w:t>
                  </w:r>
                  <w:r>
                    <w:rPr>
                      <w:spacing w:val="5"/>
                      <w:sz w:val="24"/>
                      <w:szCs w:val="24"/>
                    </w:rPr>
                    <w:t>b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-2"/>
                      <w:sz w:val="24"/>
                      <w:szCs w:val="24"/>
                    </w:rPr>
                    <w:t xml:space="preserve"> g</w:t>
                  </w:r>
                  <w:r>
                    <w:rPr>
                      <w:spacing w:val="2"/>
                      <w:sz w:val="24"/>
                      <w:szCs w:val="24"/>
                    </w:rPr>
                    <w:t>u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rds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d pol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in 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he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3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e</w:t>
                  </w:r>
                </w:p>
              </w:txbxContent>
            </v:textbox>
            <w10:wrap anchorx="page" anchory="page"/>
          </v:shape>
        </w:pict>
      </w:r>
      <w:r>
        <w:pict>
          <v:shape id="_x0000_s1712" type="#_x0000_t202" style="position:absolute;margin-left:493.5pt;margin-top:35.55pt;width:14pt;height:14pt;z-index:-5104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</w:t>
                  </w:r>
                </w:p>
              </w:txbxContent>
            </v:textbox>
            <w10:wrap anchorx="page" anchory="page"/>
          </v:shape>
        </w:pict>
      </w:r>
    </w:p>
    <w:p w:rsidR="006818BE" w:rsidRDefault="006818BE">
      <w:pPr>
        <w:sectPr w:rsidR="006818BE">
          <w:pgSz w:w="11920" w:h="16840"/>
          <w:pgMar w:top="1560" w:right="1680" w:bottom="280" w:left="1680" w:header="720" w:footer="720" w:gutter="0"/>
          <w:cols w:space="720"/>
        </w:sectPr>
      </w:pPr>
    </w:p>
    <w:p w:rsidR="006818BE" w:rsidRDefault="00CE340F">
      <w:r>
        <w:lastRenderedPageBreak/>
        <w:pict>
          <v:shape id="_x0000_s1711" type="#_x0000_t202" style="position:absolute;margin-left:147.7pt;margin-top:705.6pt;width:4.45pt;height:12pt;z-index:-5074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710" type="#_x0000_t202" style="position:absolute;margin-left:134pt;margin-top:705.6pt;width:4.4pt;height:12pt;z-index:-5075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709" type="#_x0000_t202" style="position:absolute;margin-left:391.4pt;margin-top:505.55pt;width:6.2pt;height:12pt;z-index:-5076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708" type="#_x0000_t202" style="position:absolute;margin-left:69.95pt;margin-top:726.7pt;width:455.3pt;height:34.65pt;z-index:-5077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whi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h</w:t>
                  </w:r>
                  <w:proofErr w:type="gramEnd"/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ris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out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ac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om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man,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fi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m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 ins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uted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thanks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those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mon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pacing w:val="-2"/>
                      <w:sz w:val="24"/>
                      <w:szCs w:val="24"/>
                    </w:rPr>
                    <w:t>h</w:t>
                  </w:r>
                  <w:r>
                    <w:rPr>
                      <w:sz w:val="24"/>
                      <w:szCs w:val="24"/>
                    </w:rPr>
                    <w:t>s</w:t>
                  </w:r>
                </w:p>
                <w:p w:rsidR="00CE340F" w:rsidRDefault="00CE340F">
                  <w:pPr>
                    <w:spacing w:before="7" w:line="120" w:lineRule="exact"/>
                    <w:rPr>
                      <w:sz w:val="13"/>
                      <w:szCs w:val="13"/>
                    </w:rPr>
                  </w:pPr>
                </w:p>
                <w:p w:rsidR="00CE340F" w:rsidRDefault="00CE340F">
                  <w:pPr>
                    <w:ind w:left="20" w:right="-34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in</w:t>
                  </w:r>
                  <w:proofErr w:type="gramEnd"/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tr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s. </w:t>
                  </w:r>
                  <w:r>
                    <w:rPr>
                      <w:spacing w:val="4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B</w:t>
                  </w:r>
                  <w:r>
                    <w:rPr>
                      <w:sz w:val="24"/>
                      <w:szCs w:val="24"/>
                    </w:rPr>
                    <w:t>ut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tr</w:t>
                  </w:r>
                  <w:r>
                    <w:rPr>
                      <w:spacing w:val="3"/>
                      <w:sz w:val="24"/>
                      <w:szCs w:val="24"/>
                    </w:rPr>
                    <w:t>a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suppr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ss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U</w:t>
                  </w:r>
                  <w:r>
                    <w:rPr>
                      <w:sz w:val="24"/>
                      <w:szCs w:val="24"/>
                    </w:rPr>
                    <w:t>M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b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nish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ov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rnm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nt</w:t>
                  </w:r>
                </w:p>
              </w:txbxContent>
            </v:textbox>
            <w10:wrap anchorx="page" anchory="page"/>
          </v:shape>
        </w:pict>
      </w:r>
      <w:r>
        <w:pict>
          <v:shape id="_x0000_s1707" type="#_x0000_t202" style="position:absolute;margin-left:69.95pt;margin-top:526.65pt;width:455.7pt;height:193.3pt;z-index:-5078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lus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on</w:t>
                  </w:r>
                  <w:proofErr w:type="gramEnd"/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his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own</w:t>
                  </w:r>
                  <w:r>
                    <w:rPr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si</w:t>
                  </w:r>
                  <w:r>
                    <w:rPr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 xml:space="preserve">. </w:t>
                  </w:r>
                  <w:r>
                    <w:rPr>
                      <w:spacing w:val="4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2"/>
                      <w:sz w:val="24"/>
                      <w:szCs w:val="24"/>
                    </w:rPr>
                    <w:t>h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truth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u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doubted</w:t>
                  </w:r>
                  <w:r>
                    <w:rPr>
                      <w:spacing w:val="2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some</w:t>
                  </w:r>
                  <w:r>
                    <w:rPr>
                      <w:spacing w:val="-1"/>
                      <w:sz w:val="24"/>
                      <w:szCs w:val="24"/>
                    </w:rPr>
                    <w:t>w</w:t>
                  </w:r>
                  <w:r>
                    <w:rPr>
                      <w:spacing w:val="2"/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6"/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tw</w:t>
                  </w:r>
                  <w:r>
                    <w:rPr>
                      <w:spacing w:val="-1"/>
                      <w:sz w:val="24"/>
                      <w:szCs w:val="24"/>
                    </w:rPr>
                    <w:t>ee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2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s‟</w:t>
                  </w:r>
                </w:p>
                <w:p w:rsidR="00CE340F" w:rsidRDefault="00CE340F">
                  <w:pPr>
                    <w:spacing w:before="7" w:line="120" w:lineRule="exact"/>
                    <w:rPr>
                      <w:sz w:val="13"/>
                      <w:szCs w:val="13"/>
                    </w:rPr>
                  </w:pPr>
                </w:p>
                <w:p w:rsidR="00CE340F" w:rsidRDefault="00CE340F">
                  <w:pPr>
                    <w:ind w:left="20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M</w:t>
                  </w:r>
                  <w:r>
                    <w:rPr>
                      <w:spacing w:val="4"/>
                      <w:sz w:val="24"/>
                      <w:szCs w:val="24"/>
                    </w:rPr>
                    <w:t>e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2"/>
                      <w:sz w:val="24"/>
                      <w:szCs w:val="24"/>
                    </w:rPr>
                    <w:t>s</w:t>
                  </w:r>
                  <w:r>
                    <w:rPr>
                      <w:w w:val="75"/>
                      <w:sz w:val="24"/>
                      <w:szCs w:val="24"/>
                    </w:rPr>
                    <w:t>‟</w:t>
                  </w:r>
                  <w:r>
                    <w:rPr>
                      <w:sz w:val="24"/>
                      <w:szCs w:val="24"/>
                    </w:rPr>
                    <w:t xml:space="preserve"> vi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ws.  </w:t>
                  </w:r>
                  <w:r>
                    <w:rPr>
                      <w:spacing w:val="-1"/>
                      <w:sz w:val="24"/>
                      <w:szCs w:val="24"/>
                    </w:rPr>
                    <w:t>O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pacing w:val="2"/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ll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hi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lf stat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 in The Commun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 xml:space="preserve">st </w:t>
                  </w:r>
                  <w:r>
                    <w:rPr>
                      <w:spacing w:val="-5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nt</w:t>
                  </w:r>
                  <w:r>
                    <w:rPr>
                      <w:spacing w:val="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rn</w:t>
                  </w:r>
                  <w:r>
                    <w:rPr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  <w:p w:rsidR="00CE340F" w:rsidRDefault="00CE340F">
                  <w:pPr>
                    <w:spacing w:before="6" w:line="120" w:lineRule="exact"/>
                    <w:rPr>
                      <w:sz w:val="13"/>
                      <w:szCs w:val="13"/>
                    </w:rPr>
                  </w:pPr>
                </w:p>
                <w:p w:rsidR="00CE340F" w:rsidRDefault="00CE340F">
                  <w:pPr>
                    <w:spacing w:line="362" w:lineRule="auto"/>
                    <w:ind w:left="1438" w:right="-24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pacing w:val="1"/>
                    </w:rPr>
                    <w:t>I</w:t>
                  </w:r>
                  <w:r>
                    <w:t>f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1"/>
                    </w:rPr>
                    <w:t>prob</w:t>
                  </w:r>
                  <w:r>
                    <w:t>l</w:t>
                  </w:r>
                  <w:r>
                    <w:rPr>
                      <w:spacing w:val="4"/>
                    </w:rPr>
                    <w:t>e</w:t>
                  </w:r>
                  <w:r>
                    <w:rPr>
                      <w:spacing w:val="-4"/>
                    </w:rPr>
                    <w:t>m</w:t>
                  </w:r>
                  <w:r>
                    <w:t>s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t>f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t>este</w:t>
                  </w:r>
                  <w:r>
                    <w:rPr>
                      <w:spacing w:val="3"/>
                    </w:rPr>
                    <w:t>r</w:t>
                  </w:r>
                  <w:r>
                    <w:t xml:space="preserve">n </w:t>
                  </w:r>
                  <w:r>
                    <w:rPr>
                      <w:spacing w:val="3"/>
                    </w:rPr>
                    <w:t>c</w:t>
                  </w:r>
                  <w:r>
                    <w:t>a</w:t>
                  </w:r>
                  <w:r>
                    <w:rPr>
                      <w:spacing w:val="1"/>
                    </w:rPr>
                    <w:t>p</w:t>
                  </w:r>
                  <w:r>
                    <w:t>itali</w:t>
                  </w:r>
                  <w:r>
                    <w:rPr>
                      <w:spacing w:val="1"/>
                    </w:rPr>
                    <w:t>s</w:t>
                  </w:r>
                  <w:r>
                    <w:t>m a</w:t>
                  </w:r>
                  <w:r>
                    <w:rPr>
                      <w:spacing w:val="1"/>
                    </w:rPr>
                    <w:t>r</w:t>
                  </w:r>
                  <w:r>
                    <w:t>e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rPr>
                      <w:spacing w:val="1"/>
                    </w:rPr>
                    <w:t>b</w:t>
                  </w:r>
                  <w:r>
                    <w:t>e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-1"/>
                    </w:rPr>
                    <w:t>s</w:t>
                  </w:r>
                  <w:r>
                    <w:rPr>
                      <w:spacing w:val="1"/>
                    </w:rPr>
                    <w:t>o</w:t>
                  </w:r>
                  <w:r>
                    <w:t>l</w:t>
                  </w:r>
                  <w:r>
                    <w:rPr>
                      <w:spacing w:val="-1"/>
                    </w:rPr>
                    <w:t>v</w:t>
                  </w:r>
                  <w:r>
                    <w:t>e</w:t>
                  </w:r>
                  <w:r>
                    <w:rPr>
                      <w:spacing w:val="1"/>
                    </w:rPr>
                    <w:t>d</w:t>
                  </w:r>
                  <w:r>
                    <w:t>,</w:t>
                  </w:r>
                  <w:r>
                    <w:rPr>
                      <w:spacing w:val="2"/>
                    </w:rPr>
                    <w:t xml:space="preserve"> i</w:t>
                  </w:r>
                  <w:r>
                    <w:t>t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t>ill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3"/>
                    </w:rPr>
                    <w:t>a</w:t>
                  </w:r>
                  <w:r>
                    <w:rPr>
                      <w:spacing w:val="-1"/>
                    </w:rPr>
                    <w:t>v</w:t>
                  </w:r>
                  <w:r>
                    <w:t>e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rPr>
                      <w:spacing w:val="1"/>
                    </w:rPr>
                    <w:t>b</w:t>
                  </w:r>
                  <w:r>
                    <w:t>e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1"/>
                    </w:rPr>
                    <w:t>roug</w:t>
                  </w:r>
                  <w:r>
                    <w:t>h a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ird alte</w:t>
                  </w:r>
                  <w:r>
                    <w:rPr>
                      <w:spacing w:val="1"/>
                    </w:rPr>
                    <w:t>r</w:t>
                  </w:r>
                  <w:r>
                    <w:rPr>
                      <w:spacing w:val="-1"/>
                    </w:rPr>
                    <w:t>n</w:t>
                  </w:r>
                  <w:r>
                    <w:t>at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1"/>
                    </w:rPr>
                    <w:t>v</w:t>
                  </w:r>
                  <w:r>
                    <w:t>e,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rPr>
                      <w:spacing w:val="-4"/>
                    </w:rPr>
                    <w:t>m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v</w:t>
                  </w:r>
                  <w:r>
                    <w:rPr>
                      <w:spacing w:val="3"/>
                    </w:rPr>
                    <w:t>e</w:t>
                  </w:r>
                  <w:r>
                    <w:rPr>
                      <w:spacing w:val="-1"/>
                    </w:rPr>
                    <w:t>m</w:t>
                  </w:r>
                  <w:r>
                    <w:t>e</w:t>
                  </w:r>
                  <w:r>
                    <w:rPr>
                      <w:spacing w:val="1"/>
                    </w:rPr>
                    <w:t>n</w:t>
                  </w:r>
                  <w:r>
                    <w:t>t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rPr>
                      <w:spacing w:val="-1"/>
                    </w:rPr>
                    <w:t>h</w:t>
                  </w:r>
                  <w:r>
                    <w:t>i</w:t>
                  </w:r>
                  <w:r>
                    <w:rPr>
                      <w:spacing w:val="2"/>
                    </w:rPr>
                    <w:t>c</w:t>
                  </w:r>
                  <w:r>
                    <w:t>h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is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rPr>
                      <w:spacing w:val="-1"/>
                    </w:rPr>
                    <w:t>g</w:t>
                  </w:r>
                  <w:r>
                    <w:rPr>
                      <w:spacing w:val="3"/>
                    </w:rPr>
                    <w:t>e</w:t>
                  </w:r>
                  <w:r>
                    <w:rPr>
                      <w:spacing w:val="1"/>
                    </w:rPr>
                    <w:t>n</w:t>
                  </w:r>
                  <w:r>
                    <w:rPr>
                      <w:spacing w:val="-1"/>
                    </w:rPr>
                    <w:t>u</w:t>
                  </w:r>
                  <w:r>
                    <w:t>i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3"/>
                    </w:rPr>
                    <w:t>e</w:t>
                  </w:r>
                  <w:r>
                    <w:rPr>
                      <w:spacing w:val="2"/>
                    </w:rPr>
                    <w:t>l</w:t>
                  </w:r>
                  <w:r>
                    <w:t>y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1"/>
                    </w:rPr>
                    <w:t>r</w:t>
                  </w:r>
                  <w:r>
                    <w:t>e</w:t>
                  </w:r>
                  <w:r>
                    <w:rPr>
                      <w:spacing w:val="-1"/>
                    </w:rPr>
                    <w:t>v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2"/>
                    </w:rPr>
                    <w:t>l</w:t>
                  </w:r>
                  <w:r>
                    <w:rPr>
                      <w:spacing w:val="-1"/>
                    </w:rPr>
                    <w:t>u</w:t>
                  </w:r>
                  <w:r>
                    <w:t>ti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n</w:t>
                  </w:r>
                  <w:r>
                    <w:t>a</w:t>
                  </w:r>
                  <w:r>
                    <w:rPr>
                      <w:spacing w:val="3"/>
                    </w:rPr>
                    <w:t>r</w:t>
                  </w:r>
                  <w:r>
                    <w:rPr>
                      <w:spacing w:val="1"/>
                    </w:rPr>
                    <w:t>y</w:t>
                  </w:r>
                  <w:r>
                    <w:t>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i.</w:t>
                  </w:r>
                  <w:r>
                    <w:rPr>
                      <w:spacing w:val="1"/>
                    </w:rPr>
                    <w:t>e</w:t>
                  </w:r>
                  <w:r>
                    <w:t>.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t>ill</w:t>
                  </w:r>
                  <w:r>
                    <w:rPr>
                      <w:spacing w:val="1"/>
                    </w:rPr>
                    <w:t>i</w:t>
                  </w:r>
                  <w:r>
                    <w:rPr>
                      <w:spacing w:val="-1"/>
                    </w:rPr>
                    <w:t>n</w:t>
                  </w:r>
                  <w:r>
                    <w:t>g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rPr>
                      <w:spacing w:val="-4"/>
                    </w:rPr>
                    <w:t>m</w:t>
                  </w:r>
                  <w:r>
                    <w:rPr>
                      <w:spacing w:val="3"/>
                    </w:rPr>
                    <w:t>a</w:t>
                  </w:r>
                  <w:r>
                    <w:rPr>
                      <w:spacing w:val="-1"/>
                    </w:rPr>
                    <w:t>k</w:t>
                  </w:r>
                  <w:r>
                    <w:t>e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1"/>
                    </w:rPr>
                    <w:t>dr</w:t>
                  </w:r>
                  <w:r>
                    <w:t>ast</w:t>
                  </w:r>
                  <w:r>
                    <w:rPr>
                      <w:spacing w:val="-1"/>
                    </w:rPr>
                    <w:t>i</w:t>
                  </w:r>
                  <w:r>
                    <w:t>c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c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3"/>
                    </w:rPr>
                    <w:t>a</w:t>
                  </w:r>
                  <w:r>
                    <w:rPr>
                      <w:spacing w:val="-1"/>
                    </w:rPr>
                    <w:t>ng</w:t>
                  </w:r>
                  <w:r>
                    <w:rPr>
                      <w:spacing w:val="3"/>
                    </w:rPr>
                    <w:t>e</w:t>
                  </w:r>
                  <w:r>
                    <w:t>s a</w:t>
                  </w:r>
                  <w:r>
                    <w:rPr>
                      <w:spacing w:val="-1"/>
                    </w:rPr>
                    <w:t>n</w:t>
                  </w:r>
                  <w:r>
                    <w:t>d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rPr>
                      <w:spacing w:val="-1"/>
                    </w:rPr>
                    <w:t>us</w:t>
                  </w:r>
                  <w:r>
                    <w:t>e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rPr>
                      <w:spacing w:val="-1"/>
                    </w:rPr>
                    <w:t>v</w:t>
                  </w:r>
                  <w:r>
                    <w:t>i</w:t>
                  </w:r>
                  <w:r>
                    <w:rPr>
                      <w:spacing w:val="1"/>
                    </w:rPr>
                    <w:t>o</w:t>
                  </w:r>
                  <w:r>
                    <w:t>l</w:t>
                  </w:r>
                  <w:r>
                    <w:rPr>
                      <w:spacing w:val="2"/>
                    </w:rPr>
                    <w:t>e</w:t>
                  </w:r>
                  <w:r>
                    <w:rPr>
                      <w:spacing w:val="-1"/>
                    </w:rPr>
                    <w:t>n</w:t>
                  </w:r>
                  <w:r>
                    <w:t>ce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2"/>
                    </w:rPr>
                    <w:t>i</w:t>
                  </w:r>
                  <w:r>
                    <w:t>f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rPr>
                      <w:spacing w:val="-1"/>
                    </w:rPr>
                    <w:t>n</w:t>
                  </w:r>
                  <w:r>
                    <w:t>e</w:t>
                  </w:r>
                  <w:r>
                    <w:rPr>
                      <w:spacing w:val="1"/>
                    </w:rPr>
                    <w:t>c</w:t>
                  </w:r>
                  <w:r>
                    <w:rPr>
                      <w:spacing w:val="3"/>
                    </w:rPr>
                    <w:t>e</w:t>
                  </w:r>
                  <w:r>
                    <w:rPr>
                      <w:spacing w:val="-1"/>
                    </w:rPr>
                    <w:t>ss</w:t>
                  </w:r>
                  <w:r>
                    <w:rPr>
                      <w:spacing w:val="3"/>
                    </w:rPr>
                    <w:t>a</w:t>
                  </w:r>
                  <w:r>
                    <w:rPr>
                      <w:spacing w:val="1"/>
                    </w:rPr>
                    <w:t>r</w:t>
                  </w:r>
                  <w:r>
                    <w:rPr>
                      <w:spacing w:val="-4"/>
                    </w:rPr>
                    <w:t>y</w:t>
                  </w:r>
                  <w:r>
                    <w:t>,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1"/>
                    </w:rPr>
                    <w:t>b</w:t>
                  </w:r>
                  <w:r>
                    <w:rPr>
                      <w:spacing w:val="-1"/>
                    </w:rPr>
                    <w:t>u</w:t>
                  </w:r>
                  <w:r>
                    <w:t>t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rPr>
                      <w:spacing w:val="1"/>
                    </w:rPr>
                    <w:t>h</w:t>
                  </w:r>
                  <w:r>
                    <w:t>ich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1"/>
                    </w:rPr>
                    <w:t>do</w:t>
                  </w:r>
                  <w:r>
                    <w:t>es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1"/>
                    </w:rPr>
                    <w:t>o</w:t>
                  </w:r>
                  <w:r>
                    <w:t>t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l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s</w:t>
                  </w:r>
                  <w:r>
                    <w:t>e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u</w:t>
                  </w:r>
                  <w:r>
                    <w:t>c</w:t>
                  </w:r>
                  <w:r>
                    <w:rPr>
                      <w:spacing w:val="-1"/>
                    </w:rPr>
                    <w:t>h</w:t>
                  </w:r>
                  <w:r>
                    <w:t>,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t>as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rPr>
                      <w:spacing w:val="-1"/>
                    </w:rPr>
                    <w:t>C</w:t>
                  </w:r>
                  <w:r>
                    <w:rPr>
                      <w:spacing w:val="3"/>
                    </w:rPr>
                    <w:t>o</w:t>
                  </w:r>
                  <w:r>
                    <w:rPr>
                      <w:spacing w:val="-1"/>
                    </w:rPr>
                    <w:t>mm</w:t>
                  </w:r>
                  <w:r>
                    <w:rPr>
                      <w:spacing w:val="1"/>
                    </w:rPr>
                    <w:t>un</w:t>
                  </w:r>
                  <w:r>
                    <w:t>i</w:t>
                  </w:r>
                  <w:r>
                    <w:rPr>
                      <w:spacing w:val="1"/>
                    </w:rPr>
                    <w:t>s</w:t>
                  </w:r>
                  <w:r>
                    <w:t xml:space="preserve">m </w:t>
                  </w:r>
                  <w:r>
                    <w:rPr>
                      <w:spacing w:val="3"/>
                    </w:rP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t>d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Fa</w:t>
                  </w:r>
                  <w:r>
                    <w:rPr>
                      <w:spacing w:val="2"/>
                    </w:rPr>
                    <w:t>s</w:t>
                  </w:r>
                  <w:r>
                    <w:t>ci</w:t>
                  </w:r>
                  <w:r>
                    <w:rPr>
                      <w:spacing w:val="2"/>
                    </w:rPr>
                    <w:t>s</w:t>
                  </w:r>
                  <w:r>
                    <w:t xml:space="preserve">m </w:t>
                  </w:r>
                  <w:r>
                    <w:rPr>
                      <w:spacing w:val="-1"/>
                    </w:rPr>
                    <w:t>h</w:t>
                  </w:r>
                  <w:r>
                    <w:t>a</w:t>
                  </w:r>
                  <w:r>
                    <w:rPr>
                      <w:spacing w:val="-1"/>
                    </w:rPr>
                    <w:t>v</w:t>
                  </w:r>
                  <w:r>
                    <w:t>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1"/>
                    </w:rPr>
                    <w:t>do</w:t>
                  </w:r>
                  <w:r>
                    <w:rPr>
                      <w:spacing w:val="-1"/>
                    </w:rPr>
                    <w:t>n</w:t>
                  </w:r>
                  <w:r>
                    <w:t>e,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t>i</w:t>
                  </w:r>
                  <w:r>
                    <w:rPr>
                      <w:spacing w:val="2"/>
                    </w:rPr>
                    <w:t>t</w:t>
                  </w:r>
                  <w:r>
                    <w:t>h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es</w:t>
                  </w:r>
                  <w:r>
                    <w:rPr>
                      <w:spacing w:val="-1"/>
                    </w:rPr>
                    <w:t>s</w:t>
                  </w:r>
                  <w:r>
                    <w:rPr>
                      <w:spacing w:val="3"/>
                    </w:rPr>
                    <w:t>e</w:t>
                  </w:r>
                  <w:r>
                    <w:rPr>
                      <w:spacing w:val="-1"/>
                    </w:rPr>
                    <w:t>n</w:t>
                  </w:r>
                  <w:r>
                    <w:t>tial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1"/>
                    </w:rPr>
                    <w:t>v</w:t>
                  </w:r>
                  <w:r>
                    <w:t>al</w:t>
                  </w:r>
                  <w:r>
                    <w:rPr>
                      <w:spacing w:val="-1"/>
                    </w:rPr>
                    <w:t>u</w:t>
                  </w:r>
                  <w:r>
                    <w:t>es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t>f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1"/>
                    </w:rPr>
                    <w:t>d</w:t>
                  </w:r>
                  <w:r>
                    <w:rPr>
                      <w:spacing w:val="3"/>
                    </w:rPr>
                    <w:t>e</w:t>
                  </w:r>
                  <w:r>
                    <w:rPr>
                      <w:spacing w:val="-4"/>
                    </w:rPr>
                    <w:t>m</w:t>
                  </w:r>
                  <w:r>
                    <w:rPr>
                      <w:spacing w:val="1"/>
                    </w:rPr>
                    <w:t>o</w:t>
                  </w:r>
                  <w:r>
                    <w:t>c</w:t>
                  </w:r>
                  <w:r>
                    <w:rPr>
                      <w:spacing w:val="1"/>
                    </w:rPr>
                    <w:t>r</w:t>
                  </w:r>
                  <w:r>
                    <w:t>a</w:t>
                  </w:r>
                  <w:r>
                    <w:rPr>
                      <w:spacing w:val="3"/>
                    </w:rPr>
                    <w:t>c</w:t>
                  </w:r>
                  <w:r>
                    <w:t>y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rPr>
                      <w:spacing w:val="1"/>
                    </w:rPr>
                    <w:t>(</w:t>
                  </w:r>
                  <w:r>
                    <w:rPr>
                      <w:spacing w:val="-1"/>
                    </w:rPr>
                    <w:t>C</w:t>
                  </w:r>
                  <w:r>
                    <w:rPr>
                      <w:spacing w:val="1"/>
                    </w:rPr>
                    <w:t>o</w:t>
                  </w:r>
                  <w:r>
                    <w:t>lle</w:t>
                  </w:r>
                  <w:r>
                    <w:rPr>
                      <w:spacing w:val="3"/>
                    </w:rPr>
                    <w:t>c</w:t>
                  </w:r>
                  <w:r>
                    <w:t>ted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-1"/>
                    </w:rPr>
                    <w:t>ss</w:t>
                  </w:r>
                  <w:r>
                    <w:rPr>
                      <w:spacing w:val="3"/>
                    </w:rPr>
                    <w:t>a</w:t>
                  </w:r>
                  <w:r>
                    <w:rPr>
                      <w:spacing w:val="-4"/>
                    </w:rPr>
                    <w:t>y</w:t>
                  </w:r>
                  <w:r>
                    <w:t>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1"/>
                    </w:rPr>
                    <w:t>I</w:t>
                  </w:r>
                  <w:r>
                    <w:t>: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1"/>
                    </w:rPr>
                    <w:t>388)</w:t>
                  </w:r>
                  <w:r>
                    <w:rPr>
                      <w:b/>
                      <w:sz w:val="28"/>
                      <w:szCs w:val="28"/>
                    </w:rPr>
                    <w:t>.</w:t>
                  </w:r>
                </w:p>
                <w:p w:rsidR="00CE340F" w:rsidRDefault="00CE340F">
                  <w:pPr>
                    <w:spacing w:line="260" w:lineRule="exact"/>
                    <w:ind w:left="728" w:right="-2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ll 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re 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x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re</w:t>
                  </w:r>
                  <w:r>
                    <w:rPr>
                      <w:sz w:val="24"/>
                      <w:szCs w:val="24"/>
                    </w:rPr>
                    <w:t xml:space="preserve">sses </w:t>
                  </w:r>
                  <w:r>
                    <w:rPr>
                      <w:spacing w:val="2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his 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support 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of 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a </w:t>
                  </w:r>
                  <w:r>
                    <w:rPr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volu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iona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 xml:space="preserve">y 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iali</w:t>
                  </w:r>
                  <w:r>
                    <w:rPr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 xml:space="preserve">m, 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s 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ll 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s 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his</w:t>
                  </w:r>
                </w:p>
                <w:p w:rsidR="00CE340F" w:rsidRDefault="00CE340F">
                  <w:pPr>
                    <w:spacing w:before="7" w:line="120" w:lineRule="exact"/>
                    <w:rPr>
                      <w:sz w:val="13"/>
                      <w:szCs w:val="13"/>
                    </w:rPr>
                  </w:pPr>
                </w:p>
                <w:p w:rsidR="00CE340F" w:rsidRDefault="00CE340F">
                  <w:pPr>
                    <w:ind w:left="20" w:right="-34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dis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ppoin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ment</w:t>
                  </w:r>
                  <w:proofErr w:type="gramEnd"/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ni</w:t>
                  </w:r>
                  <w:r>
                    <w:rPr>
                      <w:spacing w:val="2"/>
                      <w:sz w:val="24"/>
                      <w:szCs w:val="24"/>
                    </w:rPr>
                    <w:t>z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pol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ca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rties. </w:t>
                  </w:r>
                  <w:r>
                    <w:rPr>
                      <w:spacing w:val="3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F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ism</w:t>
                  </w:r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om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unism</w:t>
                  </w:r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re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looked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upon</w:t>
                  </w:r>
                </w:p>
                <w:p w:rsidR="00CE340F" w:rsidRDefault="00CE340F">
                  <w:pPr>
                    <w:spacing w:before="9" w:line="120" w:lineRule="exact"/>
                    <w:rPr>
                      <w:sz w:val="13"/>
                      <w:szCs w:val="13"/>
                    </w:rPr>
                  </w:pPr>
                </w:p>
                <w:p w:rsidR="00CE340F" w:rsidRDefault="00CE340F">
                  <w:pPr>
                    <w:ind w:left="20" w:right="-33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5"/>
                      <w:sz w:val="24"/>
                      <w:szCs w:val="24"/>
                    </w:rPr>
                    <w:t>l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proofErr w:type="gramEnd"/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3"/>
                      <w:sz w:val="24"/>
                      <w:szCs w:val="24"/>
                    </w:rPr>
                    <w:t>h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true</w:t>
                  </w:r>
                  <w:r>
                    <w:rPr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ople</w:t>
                  </w:r>
                  <w:r w:rsidR="00773D04">
                    <w:rPr>
                      <w:spacing w:val="-1"/>
                      <w:sz w:val="24"/>
                      <w:szCs w:val="24"/>
                    </w:rPr>
                    <w:t>’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revolu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ion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ca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ing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ho</w:t>
                  </w:r>
                  <w:r>
                    <w:rPr>
                      <w:spacing w:val="2"/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. </w:t>
                  </w:r>
                  <w:r>
                    <w:rPr>
                      <w:spacing w:val="40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3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nk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it</w:t>
                  </w:r>
                  <w:r>
                    <w:rPr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ir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state</w:t>
                  </w:r>
                </w:p>
                <w:p w:rsidR="00CE340F" w:rsidRDefault="00CE340F">
                  <w:pPr>
                    <w:spacing w:before="7" w:line="120" w:lineRule="exact"/>
                    <w:rPr>
                      <w:sz w:val="13"/>
                      <w:szCs w:val="13"/>
                    </w:rPr>
                  </w:pPr>
                </w:p>
                <w:p w:rsidR="00CE340F" w:rsidRDefault="00CE340F">
                  <w:pPr>
                    <w:ind w:left="20" w:right="-31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that</w:t>
                  </w:r>
                  <w:proofErr w:type="gramEnd"/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Hom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a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ge</w:t>
                  </w:r>
                  <w:r>
                    <w:rPr>
                      <w:spacing w:val="28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to</w:t>
                  </w:r>
                  <w:r>
                    <w:rPr>
                      <w:spacing w:val="29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C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a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talonia</w:t>
                  </w:r>
                  <w:r>
                    <w:rPr>
                      <w:spacing w:val="3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picts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how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pacing w:val="2"/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 w:rsidR="00773D04">
                    <w:rPr>
                      <w:sz w:val="24"/>
                      <w:szCs w:val="24"/>
                    </w:rPr>
                    <w:t>’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ie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soci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sm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3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3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volu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iona</w:t>
                  </w:r>
                  <w:r>
                    <w:rPr>
                      <w:spacing w:val="3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m</w:t>
                  </w:r>
                </w:p>
              </w:txbxContent>
            </v:textbox>
            <w10:wrap anchorx="page" anchory="page"/>
          </v:shape>
        </w:pict>
      </w:r>
      <w:r>
        <w:pict>
          <v:shape id="_x0000_s1706" type="#_x0000_t202" style="position:absolute;margin-left:69.95pt;margin-top:260.9pt;width:455.6pt;height:258.95pt;z-index:-5079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728" w:right="-32"/>
                    <w:rPr>
                      <w:sz w:val="24"/>
                      <w:szCs w:val="24"/>
                    </w:rPr>
                  </w:pPr>
                  <w:r>
                    <w:rPr>
                      <w:spacing w:val="2"/>
                      <w:sz w:val="24"/>
                      <w:szCs w:val="24"/>
                    </w:rPr>
                    <w:t>J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3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</w:t>
                  </w:r>
                  <w:r>
                    <w:rPr>
                      <w:spacing w:val="4"/>
                      <w:sz w:val="24"/>
                      <w:szCs w:val="24"/>
                    </w:rPr>
                    <w:t>e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rs</w:t>
                  </w:r>
                  <w:r>
                    <w:rPr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turn</w:t>
                  </w:r>
                  <w:r>
                    <w:rPr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hows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us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opposite</w:t>
                  </w:r>
                  <w:r>
                    <w:rPr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vi</w:t>
                  </w:r>
                  <w:r>
                    <w:rPr>
                      <w:spacing w:val="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he</w:t>
                  </w:r>
                  <w:r>
                    <w:rPr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sums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up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2"/>
                      <w:sz w:val="24"/>
                      <w:szCs w:val="24"/>
                    </w:rPr>
                    <w:t>h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nish</w:t>
                  </w:r>
                </w:p>
                <w:p w:rsidR="00CE340F" w:rsidRDefault="00CE340F">
                  <w:pPr>
                    <w:spacing w:before="7" w:line="120" w:lineRule="exact"/>
                    <w:rPr>
                      <w:sz w:val="13"/>
                      <w:szCs w:val="13"/>
                    </w:rPr>
                  </w:pPr>
                </w:p>
                <w:p w:rsidR="00CE340F" w:rsidRDefault="00CE340F">
                  <w:pPr>
                    <w:ind w:left="2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Civ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 m</w:t>
                  </w:r>
                  <w:r>
                    <w:rPr>
                      <w:spacing w:val="-1"/>
                      <w:sz w:val="24"/>
                      <w:szCs w:val="24"/>
                    </w:rPr>
                    <w:t>ea</w:t>
                  </w:r>
                  <w:r>
                    <w:rPr>
                      <w:sz w:val="24"/>
                      <w:szCs w:val="24"/>
                    </w:rPr>
                    <w:t>nt for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w w:val="96"/>
                      <w:sz w:val="24"/>
                      <w:szCs w:val="24"/>
                    </w:rPr>
                    <w:t>O</w:t>
                  </w:r>
                  <w:r>
                    <w:rPr>
                      <w:w w:val="96"/>
                      <w:sz w:val="24"/>
                      <w:szCs w:val="24"/>
                    </w:rPr>
                    <w:t>r</w:t>
                  </w:r>
                  <w:r>
                    <w:rPr>
                      <w:spacing w:val="1"/>
                      <w:w w:val="96"/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w w:val="96"/>
                      <w:sz w:val="24"/>
                      <w:szCs w:val="24"/>
                    </w:rPr>
                    <w:t>e</w:t>
                  </w:r>
                  <w:r>
                    <w:rPr>
                      <w:w w:val="96"/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w w:val="96"/>
                      <w:sz w:val="24"/>
                      <w:szCs w:val="24"/>
                    </w:rPr>
                    <w:t>l</w:t>
                  </w:r>
                  <w:r w:rsidR="00773D04">
                    <w:rPr>
                      <w:w w:val="96"/>
                      <w:sz w:val="24"/>
                      <w:szCs w:val="24"/>
                    </w:rPr>
                    <w:t>’</w:t>
                  </w:r>
                  <w:r>
                    <w:rPr>
                      <w:w w:val="96"/>
                      <w:sz w:val="24"/>
                      <w:szCs w:val="24"/>
                    </w:rPr>
                    <w:t>s</w:t>
                  </w:r>
                  <w:r>
                    <w:rPr>
                      <w:spacing w:val="9"/>
                      <w:w w:val="9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poli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ic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 dev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lop</w:t>
                  </w:r>
                  <w:r>
                    <w:rPr>
                      <w:spacing w:val="1"/>
                      <w:sz w:val="24"/>
                      <w:szCs w:val="24"/>
                    </w:rPr>
                    <w:t>me</w:t>
                  </w:r>
                  <w:r>
                    <w:rPr>
                      <w:sz w:val="24"/>
                      <w:szCs w:val="24"/>
                    </w:rPr>
                    <w:t>nts:</w:t>
                  </w:r>
                </w:p>
                <w:p w:rsidR="00CE340F" w:rsidRDefault="00CE340F">
                  <w:pPr>
                    <w:spacing w:before="8" w:line="120" w:lineRule="exact"/>
                    <w:rPr>
                      <w:sz w:val="13"/>
                      <w:szCs w:val="13"/>
                    </w:rPr>
                  </w:pPr>
                </w:p>
                <w:p w:rsidR="00CE340F" w:rsidRDefault="00CE340F">
                  <w:pPr>
                    <w:spacing w:line="359" w:lineRule="auto"/>
                    <w:ind w:left="1438" w:right="-14"/>
                    <w:jc w:val="both"/>
                  </w:pPr>
                  <w:r>
                    <w:rPr>
                      <w:w w:val="99"/>
                    </w:rPr>
                    <w:t>O</w:t>
                  </w:r>
                  <w:r>
                    <w:rPr>
                      <w:spacing w:val="3"/>
                      <w:w w:val="99"/>
                    </w:rPr>
                    <w:t>r</w:t>
                  </w:r>
                  <w:r>
                    <w:rPr>
                      <w:spacing w:val="-5"/>
                      <w:w w:val="99"/>
                    </w:rPr>
                    <w:t>w</w:t>
                  </w:r>
                  <w:r>
                    <w:rPr>
                      <w:w w:val="99"/>
                    </w:rPr>
                    <w:t>el</w:t>
                  </w:r>
                  <w:r>
                    <w:rPr>
                      <w:spacing w:val="2"/>
                      <w:w w:val="99"/>
                    </w:rPr>
                    <w:t>l</w:t>
                  </w:r>
                  <w:r w:rsidR="00773D04">
                    <w:rPr>
                      <w:spacing w:val="1"/>
                      <w:w w:val="74"/>
                    </w:rPr>
                    <w:t>’</w:t>
                  </w:r>
                  <w:r>
                    <w:rPr>
                      <w:w w:val="99"/>
                    </w:rPr>
                    <w:t>s</w:t>
                  </w:r>
                  <w:r>
                    <w:rPr>
                      <w:spacing w:val="25"/>
                      <w:w w:val="99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t>a</w:t>
                  </w:r>
                  <w:r>
                    <w:rPr>
                      <w:spacing w:val="2"/>
                    </w:rPr>
                    <w:t>l</w:t>
                  </w:r>
                  <w:r>
                    <w:rPr>
                      <w:spacing w:val="-1"/>
                    </w:rPr>
                    <w:t>f</w:t>
                  </w:r>
                  <w:r>
                    <w:rPr>
                      <w:spacing w:val="1"/>
                    </w:rPr>
                    <w:t>-</w:t>
                  </w:r>
                  <w:r>
                    <w:rPr>
                      <w:spacing w:val="-1"/>
                    </w:rPr>
                    <w:t>y</w:t>
                  </w:r>
                  <w:r>
                    <w:t>e</w:t>
                  </w:r>
                  <w:r>
                    <w:rPr>
                      <w:spacing w:val="1"/>
                    </w:rPr>
                    <w:t>a</w:t>
                  </w:r>
                  <w:r>
                    <w:t>r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rPr>
                      <w:spacing w:val="2"/>
                    </w:rPr>
                    <w:t>i</w:t>
                  </w:r>
                  <w:r>
                    <w:t>n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t>S</w:t>
                  </w:r>
                  <w:r>
                    <w:rPr>
                      <w:spacing w:val="1"/>
                    </w:rPr>
                    <w:t>p</w:t>
                  </w:r>
                  <w:r>
                    <w:t>ain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rPr>
                      <w:spacing w:val="3"/>
                    </w:rPr>
                    <w:t>a</w:t>
                  </w:r>
                  <w:r>
                    <w:t>s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rPr>
                      <w:spacing w:val="-1"/>
                    </w:rPr>
                    <w:t>m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s</w:t>
                  </w:r>
                  <w:r>
                    <w:t>t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1"/>
                    </w:rPr>
                    <w:t>m</w:t>
                  </w:r>
                  <w:r>
                    <w:rPr>
                      <w:spacing w:val="1"/>
                    </w:rPr>
                    <w:t>por</w:t>
                  </w:r>
                  <w:r>
                    <w:t>ta</w:t>
                  </w:r>
                  <w:r>
                    <w:rPr>
                      <w:spacing w:val="-1"/>
                    </w:rPr>
                    <w:t>n</w:t>
                  </w:r>
                  <w:r>
                    <w:t>t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rPr>
                      <w:spacing w:val="3"/>
                    </w:rPr>
                    <w:t>e</w:t>
                  </w:r>
                  <w:r>
                    <w:rPr>
                      <w:spacing w:val="-1"/>
                    </w:rPr>
                    <w:t>x</w:t>
                  </w:r>
                  <w:r>
                    <w:rPr>
                      <w:spacing w:val="1"/>
                    </w:rPr>
                    <w:t>p</w:t>
                  </w:r>
                  <w:r>
                    <w:rPr>
                      <w:spacing w:val="3"/>
                    </w:rPr>
                    <w:t>e</w:t>
                  </w:r>
                  <w:r>
                    <w:rPr>
                      <w:spacing w:val="1"/>
                    </w:rPr>
                    <w:t>r</w:t>
                  </w:r>
                  <w:r>
                    <w:t>ie</w:t>
                  </w:r>
                  <w:r>
                    <w:rPr>
                      <w:spacing w:val="-1"/>
                    </w:rPr>
                    <w:t>n</w:t>
                  </w:r>
                  <w:r>
                    <w:t>ce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t>f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t>is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t>l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5"/>
                    </w:rPr>
                    <w:t>f</w:t>
                  </w:r>
                  <w:r>
                    <w:t xml:space="preserve">e.   </w:t>
                  </w:r>
                  <w:r>
                    <w:rPr>
                      <w:spacing w:val="1"/>
                    </w:rPr>
                    <w:t>I</w:t>
                  </w:r>
                  <w:r>
                    <w:t>t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rPr>
                      <w:spacing w:val="1"/>
                    </w:rPr>
                    <w:t>d</w:t>
                  </w:r>
                  <w:r>
                    <w:t>e</w:t>
                  </w:r>
                  <w:r>
                    <w:rPr>
                      <w:spacing w:val="1"/>
                    </w:rPr>
                    <w:t>ep</w:t>
                  </w:r>
                  <w:r>
                    <w:t>e</w:t>
                  </w:r>
                  <w:r>
                    <w:rPr>
                      <w:spacing w:val="1"/>
                    </w:rPr>
                    <w:t>n</w:t>
                  </w:r>
                  <w:r>
                    <w:t>ed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t xml:space="preserve">is </w:t>
                  </w:r>
                  <w:r>
                    <w:rPr>
                      <w:spacing w:val="-1"/>
                    </w:rPr>
                    <w:t>un</w:t>
                  </w:r>
                  <w:r>
                    <w:rPr>
                      <w:spacing w:val="1"/>
                    </w:rPr>
                    <w:t>d</w:t>
                  </w:r>
                  <w:r>
                    <w:t>e</w:t>
                  </w:r>
                  <w:r>
                    <w:rPr>
                      <w:spacing w:val="1"/>
                    </w:rPr>
                    <w:t>r</w:t>
                  </w:r>
                  <w:r>
                    <w:rPr>
                      <w:spacing w:val="-1"/>
                    </w:rPr>
                    <w:t>s</w:t>
                  </w:r>
                  <w:r>
                    <w:t>t</w:t>
                  </w:r>
                  <w:r>
                    <w:rPr>
                      <w:spacing w:val="2"/>
                    </w:rP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1"/>
                    </w:rPr>
                    <w:t>d</w:t>
                  </w:r>
                  <w:r>
                    <w:t>i</w:t>
                  </w:r>
                  <w:r>
                    <w:rPr>
                      <w:spacing w:val="1"/>
                    </w:rPr>
                    <w:t>n</w:t>
                  </w:r>
                  <w:r>
                    <w:t>g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3"/>
                    </w:rPr>
                    <w:t>o</w:t>
                  </w:r>
                  <w:r>
                    <w:t>f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1"/>
                    </w:rPr>
                    <w:t>po</w:t>
                  </w:r>
                  <w:r>
                    <w:t>lit</w:t>
                  </w:r>
                  <w:r>
                    <w:rPr>
                      <w:spacing w:val="-1"/>
                    </w:rPr>
                    <w:t>i</w:t>
                  </w:r>
                  <w:r>
                    <w:t>cs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3"/>
                    </w:rP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t>d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-1"/>
                    </w:rPr>
                    <w:t>sh</w:t>
                  </w:r>
                  <w:r>
                    <w:t>a</w:t>
                  </w:r>
                  <w:r>
                    <w:rPr>
                      <w:spacing w:val="1"/>
                    </w:rPr>
                    <w:t>rp</w:t>
                  </w:r>
                  <w:r>
                    <w:t>e</w:t>
                  </w:r>
                  <w:r>
                    <w:rPr>
                      <w:spacing w:val="-1"/>
                    </w:rPr>
                    <w:t>n</w:t>
                  </w:r>
                  <w:r>
                    <w:t>ed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t>is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s</w:t>
                  </w:r>
                  <w:r>
                    <w:t>ti</w:t>
                  </w:r>
                  <w:r>
                    <w:rPr>
                      <w:spacing w:val="2"/>
                    </w:rPr>
                    <w:t>l</w:t>
                  </w:r>
                  <w:r>
                    <w:t>i</w:t>
                  </w:r>
                  <w:r>
                    <w:rPr>
                      <w:spacing w:val="2"/>
                    </w:rPr>
                    <w:t>t</w:t>
                  </w:r>
                  <w:r>
                    <w:t>y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spacing w:val="-1"/>
                    </w:rPr>
                    <w:t>C</w:t>
                  </w:r>
                  <w:r>
                    <w:t>a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1"/>
                    </w:rPr>
                    <w:t>o</w:t>
                  </w:r>
                  <w:r>
                    <w:t>lics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3"/>
                    </w:rP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t>d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-1"/>
                    </w:rPr>
                    <w:t>C</w:t>
                  </w:r>
                  <w:r>
                    <w:rPr>
                      <w:spacing w:val="3"/>
                    </w:rPr>
                    <w:t>o</w:t>
                  </w:r>
                  <w:r>
                    <w:rPr>
                      <w:spacing w:val="-1"/>
                    </w:rPr>
                    <w:t>mm</w:t>
                  </w:r>
                  <w:r>
                    <w:rPr>
                      <w:spacing w:val="1"/>
                    </w:rPr>
                    <w:t>un</w:t>
                  </w:r>
                  <w:r>
                    <w:t>i</w:t>
                  </w:r>
                  <w:r>
                    <w:rPr>
                      <w:spacing w:val="-1"/>
                    </w:rPr>
                    <w:t>s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s</w:t>
                  </w:r>
                  <w:r>
                    <w:t xml:space="preserve">. 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spacing w:val="3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rPr>
                      <w:spacing w:val="1"/>
                    </w:rPr>
                    <w:t>b</w:t>
                  </w:r>
                  <w:r>
                    <w:t>itter e</w:t>
                  </w:r>
                  <w:r>
                    <w:rPr>
                      <w:spacing w:val="-1"/>
                    </w:rPr>
                    <w:t>x</w:t>
                  </w:r>
                  <w:r>
                    <w:rPr>
                      <w:spacing w:val="1"/>
                    </w:rPr>
                    <w:t>p</w:t>
                  </w:r>
                  <w:r>
                    <w:t>e</w:t>
                  </w:r>
                  <w:r>
                    <w:rPr>
                      <w:spacing w:val="1"/>
                    </w:rPr>
                    <w:t>r</w:t>
                  </w:r>
                  <w:r>
                    <w:t>ie</w:t>
                  </w:r>
                  <w:r>
                    <w:rPr>
                      <w:spacing w:val="-1"/>
                    </w:rPr>
                    <w:t>n</w:t>
                  </w:r>
                  <w:r>
                    <w:t>ce</w:t>
                  </w:r>
                  <w:r>
                    <w:rPr>
                      <w:spacing w:val="37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-1"/>
                    </w:rPr>
                    <w:t>n</w:t>
                  </w:r>
                  <w:r>
                    <w:t>t</w:t>
                  </w:r>
                  <w:r>
                    <w:rPr>
                      <w:spacing w:val="2"/>
                    </w:rPr>
                    <w:t>e</w:t>
                  </w:r>
                  <w:r>
                    <w:rPr>
                      <w:spacing w:val="1"/>
                    </w:rPr>
                    <w:t>n</w:t>
                  </w:r>
                  <w:r>
                    <w:rPr>
                      <w:spacing w:val="-1"/>
                    </w:rPr>
                    <w:t>s</w:t>
                  </w:r>
                  <w:r>
                    <w:t>ified</w:t>
                  </w:r>
                  <w:r>
                    <w:rPr>
                      <w:spacing w:val="38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t>is</w:t>
                  </w:r>
                  <w:r>
                    <w:rPr>
                      <w:spacing w:val="42"/>
                    </w:rPr>
                    <w:t xml:space="preserve"> </w:t>
                  </w:r>
                  <w:r>
                    <w:t>c</w:t>
                  </w:r>
                  <w:r>
                    <w:rPr>
                      <w:spacing w:val="1"/>
                    </w:rPr>
                    <w:t>om</w:t>
                  </w:r>
                  <w:r>
                    <w:rPr>
                      <w:spacing w:val="-1"/>
                    </w:rPr>
                    <w:t>m</w:t>
                  </w:r>
                  <w:r>
                    <w:t>i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m</w:t>
                  </w:r>
                  <w:r>
                    <w:t>e</w:t>
                  </w:r>
                  <w:r>
                    <w:rPr>
                      <w:spacing w:val="1"/>
                    </w:rPr>
                    <w:t>n</w:t>
                  </w:r>
                  <w:r>
                    <w:t>t</w:t>
                  </w:r>
                  <w:r>
                    <w:rPr>
                      <w:spacing w:val="34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44"/>
                    </w:rPr>
                    <w:t xml:space="preserve"> </w:t>
                  </w:r>
                  <w:r>
                    <w:t>S</w:t>
                  </w:r>
                  <w:r>
                    <w:rPr>
                      <w:spacing w:val="1"/>
                    </w:rPr>
                    <w:t>o</w:t>
                  </w:r>
                  <w:r>
                    <w:t>ciali</w:t>
                  </w:r>
                  <w:r>
                    <w:rPr>
                      <w:spacing w:val="2"/>
                    </w:rPr>
                    <w:t>s</w:t>
                  </w:r>
                  <w:r>
                    <w:rPr>
                      <w:spacing w:val="-4"/>
                    </w:rPr>
                    <w:t>m</w:t>
                  </w:r>
                  <w:r>
                    <w:t>,</w:t>
                  </w:r>
                  <w:r>
                    <w:rPr>
                      <w:spacing w:val="37"/>
                    </w:rPr>
                    <w:t xml:space="preserve"> 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1"/>
                    </w:rPr>
                    <w:t>ns</w:t>
                  </w:r>
                  <w:r>
                    <w:rPr>
                      <w:spacing w:val="3"/>
                    </w:rPr>
                    <w:t>p</w:t>
                  </w:r>
                  <w:r>
                    <w:t>ired</w:t>
                  </w:r>
                  <w:r>
                    <w:rPr>
                      <w:spacing w:val="40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t>is</w:t>
                  </w:r>
                  <w:r>
                    <w:rPr>
                      <w:spacing w:val="42"/>
                    </w:rPr>
                    <w:t xml:space="preserve"> </w:t>
                  </w:r>
                  <w:r>
                    <w:rPr>
                      <w:spacing w:val="-2"/>
                    </w:rPr>
                    <w:t>f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1"/>
                    </w:rPr>
                    <w:t>n</w:t>
                  </w:r>
                  <w:r>
                    <w:t>est</w:t>
                  </w:r>
                  <w:r>
                    <w:rPr>
                      <w:spacing w:val="40"/>
                    </w:rPr>
                    <w:t xml:space="preserve"> </w:t>
                  </w:r>
                  <w:r>
                    <w:rPr>
                      <w:spacing w:val="1"/>
                    </w:rPr>
                    <w:t>boo</w:t>
                  </w:r>
                  <w:r>
                    <w:rPr>
                      <w:spacing w:val="-1"/>
                    </w:rPr>
                    <w:t>k</w:t>
                  </w:r>
                  <w:proofErr w:type="gramStart"/>
                  <w:r>
                    <w:t xml:space="preserve">,  </w:t>
                  </w:r>
                  <w:r>
                    <w:rPr>
                      <w:i/>
                    </w:rPr>
                    <w:t>H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  <w:spacing w:val="-1"/>
                    </w:rPr>
                    <w:t>g</w:t>
                  </w:r>
                  <w:r>
                    <w:rPr>
                      <w:i/>
                    </w:rPr>
                    <w:t>e</w:t>
                  </w:r>
                  <w:proofErr w:type="gramEnd"/>
                  <w:r>
                    <w:rPr>
                      <w:i/>
                      <w:spacing w:val="39"/>
                    </w:rPr>
                    <w:t xml:space="preserve"> </w:t>
                  </w:r>
                  <w:r>
                    <w:rPr>
                      <w:i/>
                    </w:rPr>
                    <w:t xml:space="preserve">to </w:t>
                  </w:r>
                  <w:r>
                    <w:rPr>
                      <w:i/>
                      <w:spacing w:val="-1"/>
                    </w:rPr>
                    <w:t>C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1"/>
                    </w:rPr>
                    <w:t>on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2"/>
                    </w:rPr>
                    <w:t>a</w:t>
                  </w:r>
                  <w:r>
                    <w:t>,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t>d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rPr>
                      <w:spacing w:val="1"/>
                    </w:rPr>
                    <w:t>po</w:t>
                  </w:r>
                  <w:r>
                    <w:t>i</w:t>
                  </w:r>
                  <w:r>
                    <w:rPr>
                      <w:spacing w:val="-1"/>
                    </w:rPr>
                    <w:t>n</w:t>
                  </w:r>
                  <w:r>
                    <w:t>ted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t>w</w:t>
                  </w:r>
                  <w:r>
                    <w:rPr>
                      <w:spacing w:val="3"/>
                    </w:rPr>
                    <w:t>a</w:t>
                  </w:r>
                  <w:r>
                    <w:t>y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3"/>
                    </w:rPr>
                    <w:t>o</w:t>
                  </w:r>
                  <w:r>
                    <w:rPr>
                      <w:spacing w:val="-2"/>
                    </w:rPr>
                    <w:t>w</w:t>
                  </w:r>
                  <w:r>
                    <w:t>a</w:t>
                  </w:r>
                  <w:r>
                    <w:rPr>
                      <w:spacing w:val="1"/>
                    </w:rPr>
                    <w:t>r</w:t>
                  </w:r>
                  <w:r>
                    <w:t>d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t>is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la</w:t>
                  </w:r>
                  <w:r>
                    <w:rPr>
                      <w:spacing w:val="2"/>
                    </w:rPr>
                    <w:t>s</w:t>
                  </w:r>
                  <w:r>
                    <w:t>t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rPr>
                      <w:spacing w:val="3"/>
                    </w:rP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t>d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rPr>
                      <w:spacing w:val="-4"/>
                    </w:rPr>
                    <w:t>m</w:t>
                  </w:r>
                  <w:r>
                    <w:rPr>
                      <w:spacing w:val="10"/>
                    </w:rPr>
                    <w:t>o</w:t>
                  </w:r>
                  <w:r>
                    <w:rPr>
                      <w:spacing w:val="-1"/>
                    </w:rPr>
                    <w:t>s</w:t>
                  </w:r>
                  <w:r>
                    <w:t>t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1"/>
                    </w:rPr>
                    <w:t>f</w:t>
                  </w:r>
                  <w:r>
                    <w:t>l</w:t>
                  </w:r>
                  <w:r>
                    <w:rPr>
                      <w:spacing w:val="-1"/>
                    </w:rPr>
                    <w:t>u</w:t>
                  </w:r>
                  <w:r>
                    <w:rPr>
                      <w:spacing w:val="3"/>
                    </w:rPr>
                    <w:t>e</w:t>
                  </w:r>
                  <w:r>
                    <w:rPr>
                      <w:spacing w:val="-1"/>
                    </w:rPr>
                    <w:t>n</w:t>
                  </w:r>
                  <w:r>
                    <w:t>tial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rPr>
                      <w:spacing w:val="1"/>
                    </w:rPr>
                    <w:t>po</w:t>
                  </w:r>
                  <w:r>
                    <w:t>lit</w:t>
                  </w:r>
                  <w:r>
                    <w:rPr>
                      <w:spacing w:val="-1"/>
                    </w:rPr>
                    <w:t>i</w:t>
                  </w:r>
                  <w:r>
                    <w:t>c</w:t>
                  </w:r>
                  <w:r>
                    <w:rPr>
                      <w:spacing w:val="1"/>
                    </w:rPr>
                    <w:t>a</w:t>
                  </w:r>
                  <w:r>
                    <w:t>l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rPr>
                      <w:spacing w:val="-5"/>
                    </w:rPr>
                    <w:t>w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3"/>
                    </w:rPr>
                    <w:t>r</w:t>
                  </w:r>
                  <w:r>
                    <w:rPr>
                      <w:spacing w:val="-1"/>
                    </w:rPr>
                    <w:t>ks</w:t>
                  </w:r>
                  <w:r>
                    <w:t>….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t>S</w:t>
                  </w:r>
                  <w:r>
                    <w:rPr>
                      <w:spacing w:val="1"/>
                    </w:rPr>
                    <w:t>p</w:t>
                  </w:r>
                  <w:r>
                    <w:t>ain le</w:t>
                  </w:r>
                  <w:r>
                    <w:rPr>
                      <w:spacing w:val="-1"/>
                    </w:rPr>
                    <w:t>f</w:t>
                  </w:r>
                  <w:r>
                    <w:t>t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-1"/>
                    </w:rPr>
                    <w:t>s</w:t>
                  </w:r>
                  <w:r>
                    <w:rPr>
                      <w:spacing w:val="1"/>
                    </w:rPr>
                    <w:t>p</w:t>
                  </w:r>
                  <w:r>
                    <w:t>iri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u</w:t>
                  </w:r>
                  <w:r>
                    <w:t>al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5"/>
                    </w:rPr>
                    <w:t>w</w:t>
                  </w:r>
                  <w:r>
                    <w:rPr>
                      <w:spacing w:val="3"/>
                    </w:rPr>
                    <w:t>o</w:t>
                  </w:r>
                  <w:r>
                    <w:rPr>
                      <w:spacing w:val="1"/>
                    </w:rPr>
                    <w:t>u</w:t>
                  </w:r>
                  <w:r>
                    <w:rPr>
                      <w:spacing w:val="-1"/>
                    </w:rPr>
                    <w:t>n</w:t>
                  </w:r>
                  <w:r>
                    <w:t>d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-4"/>
                    </w:rPr>
                    <w:t>m</w:t>
                  </w:r>
                  <w:r>
                    <w:rPr>
                      <w:spacing w:val="-1"/>
                    </w:rPr>
                    <w:t>u</w:t>
                  </w:r>
                  <w:r>
                    <w:rPr>
                      <w:spacing w:val="3"/>
                    </w:rPr>
                    <w:t>c</w:t>
                  </w:r>
                  <w:r>
                    <w:t>h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1"/>
                    </w:rPr>
                    <w:t>gr</w:t>
                  </w:r>
                  <w:r>
                    <w:t>e</w:t>
                  </w:r>
                  <w:r>
                    <w:rPr>
                      <w:spacing w:val="1"/>
                    </w:rPr>
                    <w:t>a</w:t>
                  </w:r>
                  <w:r>
                    <w:t>ter t</w:t>
                  </w:r>
                  <w:r>
                    <w:rPr>
                      <w:spacing w:val="-1"/>
                    </w:rPr>
                    <w:t>h</w:t>
                  </w:r>
                  <w:r>
                    <w:t>an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sn</w:t>
                  </w:r>
                  <w:r>
                    <w:rPr>
                      <w:w w:val="99"/>
                    </w:rPr>
                    <w:t>i</w:t>
                  </w:r>
                  <w:r>
                    <w:rPr>
                      <w:spacing w:val="1"/>
                      <w:w w:val="99"/>
                    </w:rPr>
                    <w:t>p</w:t>
                  </w:r>
                  <w:r>
                    <w:rPr>
                      <w:w w:val="99"/>
                    </w:rPr>
                    <w:t>e</w:t>
                  </w:r>
                  <w:r>
                    <w:rPr>
                      <w:spacing w:val="3"/>
                      <w:w w:val="99"/>
                    </w:rPr>
                    <w:t>r</w:t>
                  </w:r>
                  <w:r w:rsidR="00773D04">
                    <w:rPr>
                      <w:spacing w:val="-2"/>
                      <w:w w:val="74"/>
                    </w:rPr>
                    <w:t>’</w:t>
                  </w:r>
                  <w:r>
                    <w:rPr>
                      <w:w w:val="99"/>
                    </w:rPr>
                    <w:t>s</w:t>
                  </w:r>
                  <w:r>
                    <w:rPr>
                      <w:spacing w:val="5"/>
                      <w:w w:val="99"/>
                    </w:rPr>
                    <w:t xml:space="preserve"> </w:t>
                  </w:r>
                  <w:r>
                    <w:rPr>
                      <w:spacing w:val="1"/>
                    </w:rPr>
                    <w:t>b</w:t>
                  </w:r>
                  <w:r>
                    <w:rPr>
                      <w:spacing w:val="-1"/>
                    </w:rPr>
                    <w:t>u</w:t>
                  </w:r>
                  <w:r>
                    <w:t>ll</w:t>
                  </w:r>
                  <w:r>
                    <w:rPr>
                      <w:spacing w:val="2"/>
                    </w:rPr>
                    <w:t>e</w:t>
                  </w:r>
                  <w:r>
                    <w:t xml:space="preserve">t. 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rPr>
                      <w:spacing w:val="1"/>
                    </w:rPr>
                    <w:t>W</w:t>
                  </w:r>
                  <w:r>
                    <w:rPr>
                      <w:spacing w:val="-1"/>
                    </w:rPr>
                    <w:t>h</w:t>
                  </w:r>
                  <w:r>
                    <w:t xml:space="preserve">en 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1"/>
                    </w:rPr>
                    <w:t>r</w:t>
                  </w:r>
                  <w:r>
                    <w:t>et</w:t>
                  </w:r>
                  <w:r>
                    <w:rPr>
                      <w:spacing w:val="-1"/>
                    </w:rPr>
                    <w:t>u</w:t>
                  </w:r>
                  <w:r>
                    <w:rPr>
                      <w:spacing w:val="3"/>
                    </w:rPr>
                    <w:t>r</w:t>
                  </w:r>
                  <w:r>
                    <w:rPr>
                      <w:spacing w:val="-1"/>
                    </w:rPr>
                    <w:t>n</w:t>
                  </w:r>
                  <w:r>
                    <w:t>ed to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-1"/>
                    </w:rPr>
                    <w:t>ng</w:t>
                  </w:r>
                  <w:r>
                    <w:t>l</w:t>
                  </w:r>
                  <w:r>
                    <w:rPr>
                      <w:spacing w:val="2"/>
                    </w:rPr>
                    <w:t>a</w:t>
                  </w:r>
                  <w:r>
                    <w:rPr>
                      <w:spacing w:val="1"/>
                    </w:rPr>
                    <w:t>n</w:t>
                  </w:r>
                  <w:r>
                    <w:t xml:space="preserve">d </w:t>
                  </w:r>
                  <w:r>
                    <w:rPr>
                      <w:spacing w:val="-1"/>
                    </w:rPr>
                    <w:t>h</w:t>
                  </w:r>
                  <w:r>
                    <w:t xml:space="preserve">e </w:t>
                  </w:r>
                  <w:r>
                    <w:rPr>
                      <w:spacing w:val="-2"/>
                    </w:rPr>
                    <w:t>w</w:t>
                  </w:r>
                  <w:r>
                    <w:rPr>
                      <w:spacing w:val="3"/>
                    </w:rPr>
                    <w:t>a</w:t>
                  </w:r>
                  <w:r>
                    <w:rPr>
                      <w:spacing w:val="-1"/>
                    </w:rPr>
                    <w:t>s</w:t>
                  </w:r>
                  <w:r>
                    <w:t>,</w:t>
                  </w:r>
                  <w:r>
                    <w:rPr>
                      <w:spacing w:val="49"/>
                    </w:rPr>
                    <w:t xml:space="preserve"> </w:t>
                  </w:r>
                  <w:proofErr w:type="gramStart"/>
                  <w:r>
                    <w:rPr>
                      <w:spacing w:val="-2"/>
                    </w:rPr>
                    <w:t>f</w:t>
                  </w:r>
                  <w:r>
                    <w:rPr>
                      <w:spacing w:val="1"/>
                    </w:rPr>
                    <w:t>o</w:t>
                  </w:r>
                  <w:r>
                    <w:t xml:space="preserve">r 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all</w:t>
                  </w:r>
                  <w:proofErr w:type="gramEnd"/>
                  <w:r>
                    <w:t xml:space="preserve"> 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2"/>
                    </w:rPr>
                    <w:t>i</w:t>
                  </w:r>
                  <w:r>
                    <w:t>s</w:t>
                  </w:r>
                  <w:r>
                    <w:rPr>
                      <w:spacing w:val="49"/>
                    </w:rPr>
                    <w:t xml:space="preserve"> </w:t>
                  </w:r>
                  <w:r>
                    <w:t>c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u</w:t>
                  </w:r>
                  <w:r>
                    <w:rPr>
                      <w:spacing w:val="1"/>
                    </w:rPr>
                    <w:t>r</w:t>
                  </w:r>
                  <w:r>
                    <w:rPr>
                      <w:spacing w:val="3"/>
                    </w:rPr>
                    <w:t>a</w:t>
                  </w:r>
                  <w:r>
                    <w:rPr>
                      <w:spacing w:val="-1"/>
                    </w:rPr>
                    <w:t>g</w:t>
                  </w:r>
                  <w:r>
                    <w:t>e,</w:t>
                  </w:r>
                  <w:r>
                    <w:rPr>
                      <w:spacing w:val="47"/>
                    </w:rPr>
                    <w:t xml:space="preserve"> </w:t>
                  </w:r>
                  <w:r>
                    <w:rPr>
                      <w:spacing w:val="1"/>
                    </w:rPr>
                    <w:t>d</w:t>
                  </w:r>
                  <w:r>
                    <w:rPr>
                      <w:spacing w:val="3"/>
                    </w:rPr>
                    <w:t>e</w:t>
                  </w:r>
                  <w:r>
                    <w:rPr>
                      <w:spacing w:val="1"/>
                    </w:rPr>
                    <w:t>pr</w:t>
                  </w:r>
                  <w:r>
                    <w:t>es</w:t>
                  </w:r>
                  <w:r>
                    <w:rPr>
                      <w:spacing w:val="-1"/>
                    </w:rPr>
                    <w:t>s</w:t>
                  </w:r>
                  <w:r>
                    <w:t>ed</w:t>
                  </w:r>
                  <w:r>
                    <w:rPr>
                      <w:spacing w:val="46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"/>
                    </w:rPr>
                    <w:t>bo</w:t>
                  </w:r>
                  <w:r>
                    <w:rPr>
                      <w:spacing w:val="-1"/>
                    </w:rPr>
                    <w:t>u</w:t>
                  </w:r>
                  <w:r>
                    <w:t>t</w:t>
                  </w:r>
                  <w:r>
                    <w:rPr>
                      <w:spacing w:val="48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 xml:space="preserve">e 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1"/>
                    </w:rPr>
                    <w:t>f</w:t>
                  </w:r>
                  <w:r>
                    <w:rPr>
                      <w:spacing w:val="-1"/>
                    </w:rPr>
                    <w:t>u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u</w:t>
                  </w:r>
                  <w:r>
                    <w:rPr>
                      <w:spacing w:val="1"/>
                    </w:rPr>
                    <w:t>r</w:t>
                  </w:r>
                  <w:r>
                    <w:t>e,</w:t>
                  </w:r>
                  <w:r>
                    <w:rPr>
                      <w:spacing w:val="48"/>
                    </w:rPr>
                    <w:t xml:space="preserve"> </w:t>
                  </w:r>
                  <w:r>
                    <w:rPr>
                      <w:spacing w:val="-1"/>
                    </w:rPr>
                    <w:t>g</w:t>
                  </w:r>
                  <w:r>
                    <w:rPr>
                      <w:spacing w:val="2"/>
                    </w:rPr>
                    <w:t>l</w:t>
                  </w:r>
                  <w:r>
                    <w:rPr>
                      <w:spacing w:val="1"/>
                    </w:rPr>
                    <w:t>oo</w:t>
                  </w:r>
                  <w:r>
                    <w:rPr>
                      <w:spacing w:val="-4"/>
                    </w:rPr>
                    <w:t>m</w:t>
                  </w:r>
                  <w:r>
                    <w:t>ier</w:t>
                  </w:r>
                  <w:r>
                    <w:rPr>
                      <w:spacing w:val="46"/>
                    </w:rP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3"/>
                    </w:rPr>
                    <w:t>a</w:t>
                  </w:r>
                  <w:r>
                    <w:t>n</w:t>
                  </w:r>
                  <w:r>
                    <w:rPr>
                      <w:spacing w:val="48"/>
                    </w:rPr>
                    <w:t xml:space="preserve"> </w:t>
                  </w:r>
                  <w:r>
                    <w:rPr>
                      <w:spacing w:val="3"/>
                    </w:rPr>
                    <w:t>e</w:t>
                  </w:r>
                  <w:r>
                    <w:rPr>
                      <w:spacing w:val="-1"/>
                    </w:rPr>
                    <w:t>v</w:t>
                  </w:r>
                  <w:r>
                    <w:t>er  a</w:t>
                  </w:r>
                  <w:r>
                    <w:rPr>
                      <w:spacing w:val="-1"/>
                    </w:rPr>
                    <w:t>n</w:t>
                  </w:r>
                  <w:r>
                    <w:t xml:space="preserve">d </w:t>
                  </w:r>
                  <w:r>
                    <w:rPr>
                      <w:spacing w:val="1"/>
                    </w:rPr>
                    <w:t xml:space="preserve"> pro</w:t>
                  </w:r>
                  <w:r>
                    <w:rPr>
                      <w:spacing w:val="-2"/>
                    </w:rPr>
                    <w:t>f</w:t>
                  </w:r>
                  <w:r>
                    <w:rPr>
                      <w:spacing w:val="3"/>
                    </w:rPr>
                    <w:t>o</w:t>
                  </w:r>
                  <w:r>
                    <w:rPr>
                      <w:spacing w:val="-1"/>
                    </w:rPr>
                    <w:t>un</w:t>
                  </w:r>
                  <w:r>
                    <w:rPr>
                      <w:spacing w:val="1"/>
                    </w:rPr>
                    <w:t>d</w:t>
                  </w:r>
                  <w:r>
                    <w:rPr>
                      <w:spacing w:val="2"/>
                    </w:rPr>
                    <w:t>l</w:t>
                  </w:r>
                  <w:r>
                    <w:t xml:space="preserve">y </w:t>
                  </w:r>
                  <w:proofErr w:type="spellStart"/>
                  <w:r>
                    <w:rPr>
                      <w:spacing w:val="-1"/>
                    </w:rPr>
                    <w:t>s</w:t>
                  </w:r>
                  <w:r>
                    <w:t>c</w:t>
                  </w:r>
                  <w:r>
                    <w:rPr>
                      <w:spacing w:val="1"/>
                    </w:rPr>
                    <w:t>ep</w:t>
                  </w:r>
                  <w:r>
                    <w:t>tical</w:t>
                  </w:r>
                  <w:proofErr w:type="spellEnd"/>
                  <w:r>
                    <w:rPr>
                      <w:spacing w:val="-7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"/>
                    </w:rPr>
                    <w:t>bo</w:t>
                  </w:r>
                  <w:r>
                    <w:rPr>
                      <w:spacing w:val="-1"/>
                    </w:rPr>
                    <w:t>u</w:t>
                  </w:r>
                  <w:r>
                    <w:t>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n</w:t>
                  </w:r>
                  <w:r>
                    <w:t>at</w:t>
                  </w:r>
                  <w:r>
                    <w:rPr>
                      <w:spacing w:val="-1"/>
                    </w:rPr>
                    <w:t>u</w:t>
                  </w:r>
                  <w:r>
                    <w:rPr>
                      <w:spacing w:val="1"/>
                    </w:rPr>
                    <w:t>r</w:t>
                  </w:r>
                  <w:r>
                    <w:t>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t>f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3"/>
                    </w:rPr>
                    <w:t>p</w:t>
                  </w:r>
                  <w:r>
                    <w:rPr>
                      <w:spacing w:val="1"/>
                    </w:rPr>
                    <w:t>o</w:t>
                  </w:r>
                  <w:r>
                    <w:t>litical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"/>
                    </w:rPr>
                    <w:t>c</w:t>
                  </w:r>
                  <w:r>
                    <w:t>ti</w:t>
                  </w:r>
                  <w:r>
                    <w:rPr>
                      <w:spacing w:val="-2"/>
                    </w:rPr>
                    <w:t>v</w:t>
                  </w:r>
                  <w:r>
                    <w:rPr>
                      <w:spacing w:val="2"/>
                    </w:rPr>
                    <w:t>it</w:t>
                  </w:r>
                  <w:r>
                    <w:t>y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2"/>
                    </w:rPr>
                    <w:t>(J</w:t>
                  </w:r>
                  <w:r>
                    <w:t>.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M</w:t>
                  </w:r>
                  <w:r>
                    <w:rPr>
                      <w:spacing w:val="3"/>
                    </w:rPr>
                    <w:t>e</w:t>
                  </w:r>
                  <w:r>
                    <w:rPr>
                      <w:spacing w:val="-4"/>
                    </w:rPr>
                    <w:t>y</w:t>
                  </w:r>
                  <w:r>
                    <w:t>e</w:t>
                  </w:r>
                  <w:r>
                    <w:rPr>
                      <w:spacing w:val="1"/>
                    </w:rPr>
                    <w:t>r</w:t>
                  </w:r>
                  <w:r>
                    <w:t>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1"/>
                    </w:rPr>
                    <w:t>170)</w:t>
                  </w:r>
                  <w:r>
                    <w:t>.</w:t>
                  </w:r>
                </w:p>
                <w:p w:rsidR="00CE340F" w:rsidRDefault="00CE340F">
                  <w:pPr>
                    <w:spacing w:before="6" w:line="360" w:lineRule="auto"/>
                    <w:ind w:left="20" w:right="-19" w:firstLine="708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us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ra</w:t>
                  </w:r>
                  <w:r>
                    <w:rPr>
                      <w:sz w:val="24"/>
                      <w:szCs w:val="24"/>
                    </w:rPr>
                    <w:t>ws a si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r </w:t>
                  </w:r>
                  <w:r>
                    <w:rPr>
                      <w:spacing w:val="-3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lus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on: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4"/>
                      <w:sz w:val="24"/>
                      <w:szCs w:val="24"/>
                    </w:rPr>
                    <w:t>“</w:t>
                  </w:r>
                  <w:r>
                    <w:rPr>
                      <w:spacing w:val="-6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S</w:t>
                  </w:r>
                  <w:r>
                    <w:rPr>
                      <w:spacing w:val="-2"/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that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men le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rn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that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one </w:t>
                  </w:r>
                  <w:r>
                    <w:rPr>
                      <w:spacing w:val="-1"/>
                      <w:sz w:val="24"/>
                      <w:szCs w:val="24"/>
                    </w:rPr>
                    <w:t>ca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be ri</w:t>
                  </w:r>
                  <w:r>
                    <w:rPr>
                      <w:spacing w:val="-3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ht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be</w:t>
                  </w:r>
                  <w:r>
                    <w:rPr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ea</w:t>
                  </w:r>
                  <w:r>
                    <w:rPr>
                      <w:sz w:val="24"/>
                      <w:szCs w:val="24"/>
                    </w:rPr>
                    <w:t>ten,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nquish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pirit,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that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mes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ou</w:t>
                  </w:r>
                  <w:r>
                    <w:rPr>
                      <w:spacing w:val="1"/>
                      <w:sz w:val="24"/>
                      <w:szCs w:val="24"/>
                    </w:rPr>
                    <w:t>ra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ca</w:t>
                  </w:r>
                  <w:r>
                    <w:rPr>
                      <w:sz w:val="24"/>
                      <w:szCs w:val="24"/>
                    </w:rPr>
                    <w:t>n be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ri</w:t>
                  </w:r>
                  <w:r>
                    <w:rPr>
                      <w:spacing w:val="-3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ht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n,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that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fo</w:t>
                  </w:r>
                  <w:r>
                    <w:rPr>
                      <w:spacing w:val="-1"/>
                      <w:sz w:val="24"/>
                      <w:szCs w:val="24"/>
                    </w:rPr>
                    <w:t>rc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ca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3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qui</w:t>
                  </w:r>
                  <w:r>
                    <w:rPr>
                      <w:spacing w:val="3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spiri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that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re t</w:t>
                  </w:r>
                  <w:r>
                    <w:rPr>
                      <w:spacing w:val="3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mes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pacing w:val="3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u</w:t>
                  </w:r>
                  <w:r>
                    <w:rPr>
                      <w:spacing w:val="1"/>
                      <w:sz w:val="24"/>
                      <w:szCs w:val="24"/>
                    </w:rPr>
                    <w:t>ra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is not 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ts own r</w:t>
                  </w:r>
                  <w:r>
                    <w:rPr>
                      <w:spacing w:val="-1"/>
                      <w:sz w:val="24"/>
                      <w:szCs w:val="24"/>
                    </w:rPr>
                    <w:t>ec</w:t>
                  </w:r>
                  <w:r>
                    <w:rPr>
                      <w:sz w:val="24"/>
                      <w:szCs w:val="24"/>
                    </w:rPr>
                    <w:t>ompens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”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(</w:t>
                  </w:r>
                  <w:r>
                    <w:rPr>
                      <w:spacing w:val="-2"/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nson 30</w:t>
                  </w:r>
                  <w:r>
                    <w:rPr>
                      <w:spacing w:val="2"/>
                      <w:sz w:val="24"/>
                      <w:szCs w:val="24"/>
                    </w:rPr>
                    <w:t>2</w:t>
                  </w:r>
                  <w:r>
                    <w:rPr>
                      <w:sz w:val="24"/>
                      <w:szCs w:val="24"/>
                    </w:rPr>
                    <w:t>).</w:t>
                  </w:r>
                </w:p>
                <w:p w:rsidR="00CE340F" w:rsidRDefault="00CE340F">
                  <w:pPr>
                    <w:spacing w:before="3"/>
                    <w:ind w:left="728" w:right="-36"/>
                    <w:rPr>
                      <w:sz w:val="24"/>
                      <w:szCs w:val="24"/>
                    </w:rPr>
                  </w:pPr>
                  <w:r>
                    <w:rPr>
                      <w:spacing w:val="-1"/>
                      <w:sz w:val="24"/>
                      <w:szCs w:val="24"/>
                    </w:rPr>
                    <w:t>“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t 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2"/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ac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3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g  t</w:t>
                  </w:r>
                  <w:r>
                    <w:rPr>
                      <w:spacing w:val="1"/>
                      <w:sz w:val="24"/>
                      <w:szCs w:val="24"/>
                    </w:rPr>
                    <w:t>h</w:t>
                  </w:r>
                  <w:r>
                    <w:rPr>
                      <w:sz w:val="24"/>
                      <w:szCs w:val="24"/>
                    </w:rPr>
                    <w:t xml:space="preserve">e 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ea</w:t>
                  </w:r>
                  <w:r>
                    <w:rPr>
                      <w:sz w:val="24"/>
                      <w:szCs w:val="24"/>
                    </w:rPr>
                    <w:t xml:space="preserve">l 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lop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nt 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is 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dif</w:t>
                  </w:r>
                  <w:r>
                    <w:rPr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spacing w:val="3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ul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 xml:space="preserve">” 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(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  <w:u w:val="single" w:color="000000"/>
                    </w:rPr>
                    <w:t>o</w:t>
                  </w:r>
                  <w:r>
                    <w:rPr>
                      <w:spacing w:val="1"/>
                      <w:sz w:val="24"/>
                      <w:szCs w:val="24"/>
                      <w:u w:val="single" w:color="000000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  <w:u w:val="single" w:color="000000"/>
                    </w:rPr>
                    <w:t>g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 xml:space="preserve">e </w:t>
                  </w:r>
                  <w:r>
                    <w:rPr>
                      <w:spacing w:val="4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r</w:t>
                  </w:r>
                  <w:r>
                    <w:rPr>
                      <w:spacing w:val="2"/>
                      <w:sz w:val="24"/>
                      <w:szCs w:val="24"/>
                      <w:u w:val="single" w:color="000000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e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ll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61), 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3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 xml:space="preserve">s 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ms‟</w:t>
                  </w:r>
                </w:p>
              </w:txbxContent>
            </v:textbox>
            <w10:wrap anchorx="page" anchory="page"/>
          </v:shape>
        </w:pict>
      </w:r>
      <w:r>
        <w:pict>
          <v:shape id="_x0000_s1705" type="#_x0000_t202" style="position:absolute;margin-left:69.95pt;margin-top:91.85pt;width:455.6pt;height:163.5pt;z-index:-5080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/>
                    <w:rPr>
                      <w:sz w:val="24"/>
                      <w:szCs w:val="24"/>
                    </w:rPr>
                  </w:pP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F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ou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, th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s will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be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pict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d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le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4"/>
                      <w:sz w:val="24"/>
                      <w:szCs w:val="24"/>
                    </w:rPr>
                    <w:t>l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  <w:p w:rsidR="00CE340F" w:rsidRDefault="00CE340F">
                  <w:pPr>
                    <w:spacing w:before="9" w:line="120" w:lineRule="exact"/>
                    <w:rPr>
                      <w:sz w:val="13"/>
                      <w:szCs w:val="13"/>
                    </w:rPr>
                  </w:pPr>
                </w:p>
                <w:p w:rsidR="00CE340F" w:rsidRDefault="00CE340F">
                  <w:pPr>
                    <w:spacing w:line="360" w:lineRule="auto"/>
                    <w:ind w:left="20" w:right="-21" w:firstLine="708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influ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C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tal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nia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pacing w:val="2"/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ll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5"/>
                      <w:sz w:val="24"/>
                      <w:szCs w:val="24"/>
                    </w:rPr>
                    <w:t>l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proofErr w:type="spellEnd"/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ontr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dicto</w:t>
                  </w:r>
                  <w:r>
                    <w:rPr>
                      <w:spacing w:val="4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3"/>
                      <w:sz w:val="24"/>
                      <w:szCs w:val="24"/>
                    </w:rPr>
                    <w:t>a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b</w:t>
                  </w:r>
                  <w:r>
                    <w:rPr>
                      <w:sz w:val="24"/>
                      <w:szCs w:val="24"/>
                    </w:rPr>
                    <w:t xml:space="preserve">y </w:t>
                  </w:r>
                  <w:r>
                    <w:rPr>
                      <w:spacing w:val="7"/>
                      <w:sz w:val="24"/>
                      <w:szCs w:val="24"/>
                    </w:rPr>
                    <w:t>d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2"/>
                      <w:sz w:val="24"/>
                      <w:szCs w:val="24"/>
                    </w:rPr>
                    <w:t>f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nt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 xml:space="preserve">ritics. </w:t>
                  </w:r>
                  <w:r>
                    <w:rPr>
                      <w:spacing w:val="4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W</w:t>
                  </w:r>
                  <w:r>
                    <w:rPr>
                      <w:spacing w:val="-2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iams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ong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2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blun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ss</w:t>
                  </w:r>
                  <w:r>
                    <w:rPr>
                      <w:spacing w:val="3"/>
                      <w:sz w:val="24"/>
                      <w:szCs w:val="24"/>
                    </w:rPr>
                    <w:t>u</w:t>
                  </w:r>
                  <w:r>
                    <w:rPr>
                      <w:sz w:val="24"/>
                      <w:szCs w:val="24"/>
                    </w:rPr>
                    <w:t>me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that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 w:rsidR="00773D04">
                    <w:rPr>
                      <w:sz w:val="24"/>
                      <w:szCs w:val="24"/>
                    </w:rPr>
                    <w:t>’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x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ri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ce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made him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 bit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r </w:t>
                  </w:r>
                  <w:r>
                    <w:rPr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nd </w:t>
                  </w:r>
                  <w:r>
                    <w:rPr>
                      <w:spacing w:val="4"/>
                      <w:sz w:val="24"/>
                      <w:szCs w:val="24"/>
                    </w:rPr>
                    <w:t>c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nic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rson his l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ter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nov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ls </w:t>
                  </w:r>
                  <w:r>
                    <w:rPr>
                      <w:spacing w:val="2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onv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  <w:p w:rsidR="00CE340F" w:rsidRDefault="00CE340F">
                  <w:pPr>
                    <w:spacing w:before="3" w:line="359" w:lineRule="auto"/>
                    <w:ind w:left="1438" w:right="-11"/>
                    <w:jc w:val="both"/>
                  </w:pPr>
                  <w:r>
                    <w:rPr>
                      <w:spacing w:val="3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ese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1"/>
                    </w:rPr>
                    <w:t>d</w:t>
                  </w:r>
                  <w:r>
                    <w:t>ire</w:t>
                  </w:r>
                  <w:r>
                    <w:rPr>
                      <w:spacing w:val="1"/>
                    </w:rPr>
                    <w:t>c</w:t>
                  </w:r>
                  <w:r>
                    <w:t>t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t>tici</w:t>
                  </w:r>
                  <w:r>
                    <w:rPr>
                      <w:spacing w:val="1"/>
                    </w:rPr>
                    <w:t>p</w:t>
                  </w:r>
                  <w:r>
                    <w:t>ati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n</w:t>
                  </w:r>
                  <w:r>
                    <w:t>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3"/>
                    </w:rPr>
                    <w:t>o</w:t>
                  </w:r>
                  <w:r>
                    <w:t>f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N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ete</w:t>
                  </w:r>
                  <w:r>
                    <w:rPr>
                      <w:i/>
                      <w:spacing w:val="1"/>
                    </w:rPr>
                    <w:t>e</w:t>
                  </w:r>
                  <w:r>
                    <w:rPr>
                      <w:i/>
                    </w:rPr>
                    <w:t>n</w:t>
                  </w:r>
                  <w:r>
                    <w:rPr>
                      <w:i/>
                      <w:spacing w:val="4"/>
                    </w:rPr>
                    <w:t xml:space="preserve"> </w:t>
                  </w:r>
                  <w:r>
                    <w:rPr>
                      <w:i/>
                    </w:rPr>
                    <w:t>Ei</w:t>
                  </w:r>
                  <w:r>
                    <w:rPr>
                      <w:i/>
                      <w:spacing w:val="1"/>
                    </w:rPr>
                    <w:t>gh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2"/>
                    </w:rPr>
                    <w:t>y</w:t>
                  </w:r>
                  <w:r>
                    <w:rPr>
                      <w:i/>
                      <w:spacing w:val="1"/>
                    </w:rPr>
                    <w:t>-</w:t>
                  </w:r>
                  <w:r>
                    <w:rPr>
                      <w:i/>
                    </w:rPr>
                    <w:t>F</w:t>
                  </w:r>
                  <w:r>
                    <w:rPr>
                      <w:i/>
                      <w:spacing w:val="1"/>
                    </w:rPr>
                    <w:t>ou</w:t>
                  </w:r>
                  <w:r>
                    <w:rPr>
                      <w:i/>
                    </w:rPr>
                    <w:t xml:space="preserve">r </w:t>
                  </w:r>
                  <w:r>
                    <w:t>a</w:t>
                  </w:r>
                  <w:r>
                    <w:rPr>
                      <w:spacing w:val="1"/>
                    </w:rPr>
                    <w:t>r</w:t>
                  </w:r>
                  <w:r>
                    <w:t>e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1"/>
                    </w:rPr>
                    <w:t>pr</w:t>
                  </w:r>
                  <w:r>
                    <w:rPr>
                      <w:spacing w:val="-3"/>
                    </w:rPr>
                    <w:t>i</w:t>
                  </w:r>
                  <w:r>
                    <w:rPr>
                      <w:spacing w:val="-1"/>
                    </w:rPr>
                    <w:t>m</w:t>
                  </w:r>
                  <w:r>
                    <w:t>a</w:t>
                  </w:r>
                  <w:r>
                    <w:rPr>
                      <w:spacing w:val="1"/>
                    </w:rPr>
                    <w:t>r</w:t>
                  </w:r>
                  <w:r>
                    <w:t>i</w:t>
                  </w:r>
                  <w:r>
                    <w:rPr>
                      <w:spacing w:val="2"/>
                    </w:rPr>
                    <w:t>l</w:t>
                  </w:r>
                  <w:r>
                    <w:t>y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2"/>
                    </w:rPr>
                    <w:t>r</w:t>
                  </w:r>
                  <w:r>
                    <w:rPr>
                      <w:spacing w:val="3"/>
                    </w:rPr>
                    <w:t>e</w:t>
                  </w:r>
                  <w:r>
                    <w:rPr>
                      <w:spacing w:val="-1"/>
                    </w:rPr>
                    <w:t>s</w:t>
                  </w:r>
                  <w:r>
                    <w:rPr>
                      <w:spacing w:val="1"/>
                    </w:rPr>
                    <w:t>po</w:t>
                  </w:r>
                  <w:r>
                    <w:rPr>
                      <w:spacing w:val="-1"/>
                    </w:rPr>
                    <w:t>ns</w:t>
                  </w:r>
                  <w:r>
                    <w:t>es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rPr>
                      <w:spacing w:val="-2"/>
                    </w:rPr>
                    <w:t>f</w:t>
                  </w:r>
                  <w:r>
                    <w:t>asc</w:t>
                  </w:r>
                  <w:r>
                    <w:rPr>
                      <w:spacing w:val="2"/>
                    </w:rPr>
                    <w:t>is</w:t>
                  </w:r>
                  <w:r>
                    <w:rPr>
                      <w:spacing w:val="-4"/>
                    </w:rPr>
                    <w:t>m</w:t>
                  </w:r>
                  <w:r>
                    <w:t>,</w:t>
                  </w:r>
                  <w:r>
                    <w:rPr>
                      <w:spacing w:val="3"/>
                    </w:rPr>
                    <w:t xml:space="preserve"> a</w:t>
                  </w:r>
                  <w:r>
                    <w:rPr>
                      <w:spacing w:val="-1"/>
                    </w:rPr>
                    <w:t>n</w:t>
                  </w:r>
                  <w:r>
                    <w:t>d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 xml:space="preserve">e </w:t>
                  </w:r>
                  <w:r>
                    <w:rPr>
                      <w:spacing w:val="-2"/>
                    </w:rPr>
                    <w:t>“</w:t>
                  </w:r>
                  <w:r>
                    <w:rPr>
                      <w:spacing w:val="1"/>
                    </w:rPr>
                    <w:t>r</w:t>
                  </w:r>
                  <w:r>
                    <w:t>e</w:t>
                  </w:r>
                  <w:r>
                    <w:rPr>
                      <w:spacing w:val="1"/>
                    </w:rPr>
                    <w:t>-</w:t>
                  </w:r>
                  <w:r>
                    <w:t>i</w:t>
                  </w:r>
                  <w:r>
                    <w:rPr>
                      <w:spacing w:val="1"/>
                    </w:rPr>
                    <w:t>n</w:t>
                  </w:r>
                  <w:r>
                    <w:rPr>
                      <w:spacing w:val="-1"/>
                    </w:rPr>
                    <w:t>s</w:t>
                  </w:r>
                  <w:r>
                    <w:t>ti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u</w:t>
                  </w:r>
                  <w:r>
                    <w:t>ti</w:t>
                  </w:r>
                  <w:r>
                    <w:rPr>
                      <w:spacing w:val="3"/>
                    </w:rPr>
                    <w:t>o</w:t>
                  </w:r>
                  <w:r>
                    <w:t xml:space="preserve">n </w:t>
                  </w:r>
                  <w:r>
                    <w:rPr>
                      <w:spacing w:val="1"/>
                    </w:rPr>
                    <w:t>o</w:t>
                  </w:r>
                  <w:r>
                    <w:t>f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rPr>
                      <w:spacing w:val="-1"/>
                    </w:rPr>
                    <w:t>s</w:t>
                  </w:r>
                  <w:r>
                    <w:t>l</w:t>
                  </w:r>
                  <w:r>
                    <w:rPr>
                      <w:spacing w:val="2"/>
                    </w:rPr>
                    <w:t>a</w:t>
                  </w:r>
                  <w:r>
                    <w:rPr>
                      <w:spacing w:val="-1"/>
                    </w:rPr>
                    <w:t>v</w:t>
                  </w:r>
                  <w:r>
                    <w:t>e</w:t>
                  </w:r>
                  <w:r>
                    <w:rPr>
                      <w:spacing w:val="3"/>
                    </w:rPr>
                    <w:t>r</w:t>
                  </w:r>
                  <w:r>
                    <w:rPr>
                      <w:spacing w:val="-4"/>
                    </w:rPr>
                    <w:t>y</w:t>
                  </w:r>
                  <w:r>
                    <w:t>,”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w</w:t>
                  </w:r>
                  <w:r>
                    <w:rPr>
                      <w:spacing w:val="-1"/>
                    </w:rPr>
                    <w:t>h</w:t>
                  </w:r>
                  <w:r>
                    <w:t>ich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also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rPr>
                      <w:spacing w:val="-1"/>
                    </w:rPr>
                    <w:t>s</w:t>
                  </w:r>
                  <w:r>
                    <w:t>e</w:t>
                  </w:r>
                  <w:r>
                    <w:rPr>
                      <w:spacing w:val="3"/>
                    </w:rPr>
                    <w:t>e</w:t>
                  </w:r>
                  <w:r>
                    <w:t>s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t>a</w:t>
                  </w:r>
                  <w:r>
                    <w:rPr>
                      <w:spacing w:val="1"/>
                    </w:rPr>
                    <w:t>pp</w:t>
                  </w:r>
                  <w:r>
                    <w:t>e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1"/>
                    </w:rPr>
                    <w:t>ng</w:t>
                  </w:r>
                  <w:r>
                    <w:t>,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is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rPr>
                      <w:spacing w:val="1"/>
                    </w:rPr>
                    <w:t>b</w:t>
                  </w:r>
                  <w:r>
                    <w:t>ased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t>n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Na</w:t>
                  </w:r>
                  <w:r>
                    <w:rPr>
                      <w:spacing w:val="1"/>
                    </w:rPr>
                    <w:t>z</w:t>
                  </w:r>
                  <w:r>
                    <w:t>i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la</w:t>
                  </w:r>
                  <w:r>
                    <w:rPr>
                      <w:spacing w:val="1"/>
                    </w:rPr>
                    <w:t>bo</w:t>
                  </w:r>
                  <w:r>
                    <w:t>r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c</w:t>
                  </w:r>
                  <w:r>
                    <w:rPr>
                      <w:spacing w:val="1"/>
                    </w:rPr>
                    <w:t>a</w:t>
                  </w:r>
                  <w:r>
                    <w:rPr>
                      <w:spacing w:val="-4"/>
                    </w:rPr>
                    <w:t>m</w:t>
                  </w:r>
                  <w:r>
                    <w:rPr>
                      <w:spacing w:val="3"/>
                    </w:rPr>
                    <w:t>p</w:t>
                  </w:r>
                  <w:r>
                    <w:rPr>
                      <w:spacing w:val="-1"/>
                    </w:rPr>
                    <w:t>s</w:t>
                  </w:r>
                  <w:r>
                    <w:t>. N</w:t>
                  </w:r>
                  <w:r>
                    <w:rPr>
                      <w:spacing w:val="1"/>
                    </w:rPr>
                    <w:t>o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1"/>
                    </w:rPr>
                    <w:t>n</w:t>
                  </w:r>
                  <w:r>
                    <w:t>g c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u</w:t>
                  </w:r>
                  <w:r>
                    <w:t>ld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1"/>
                    </w:rPr>
                    <w:t>b</w:t>
                  </w:r>
                  <w:r>
                    <w:t>e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spacing w:val="-4"/>
                    </w:rPr>
                    <w:t>m</w:t>
                  </w:r>
                  <w:r>
                    <w:rPr>
                      <w:spacing w:val="1"/>
                    </w:rPr>
                    <w:t>or</w:t>
                  </w:r>
                  <w:r>
                    <w:t>e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-2"/>
                    </w:rPr>
                    <w:t>f</w:t>
                  </w:r>
                  <w:r>
                    <w:t>alse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an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1"/>
                    </w:rPr>
                    <w:t>q</w:t>
                  </w:r>
                  <w:r>
                    <w:rPr>
                      <w:spacing w:val="-1"/>
                    </w:rPr>
                    <w:t>u</w:t>
                  </w:r>
                  <w:r>
                    <w:t>ite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-1"/>
                    </w:rPr>
                    <w:t>g</w:t>
                  </w:r>
                  <w:r>
                    <w:rPr>
                      <w:spacing w:val="3"/>
                    </w:rPr>
                    <w:t>e</w:t>
                  </w:r>
                  <w:r>
                    <w:rPr>
                      <w:spacing w:val="-1"/>
                    </w:rPr>
                    <w:t>n</w:t>
                  </w:r>
                  <w:r>
                    <w:t>e</w:t>
                  </w:r>
                  <w:r>
                    <w:rPr>
                      <w:spacing w:val="1"/>
                    </w:rPr>
                    <w:t>r</w:t>
                  </w:r>
                  <w:r>
                    <w:t>al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1"/>
                    </w:rPr>
                    <w:t>d</w:t>
                  </w:r>
                  <w:r>
                    <w:t>ea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at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O</w:t>
                  </w:r>
                  <w:r>
                    <w:rPr>
                      <w:spacing w:val="3"/>
                    </w:rPr>
                    <w:t>r</w:t>
                  </w:r>
                  <w:r>
                    <w:rPr>
                      <w:spacing w:val="-2"/>
                    </w:rPr>
                    <w:t>w</w:t>
                  </w:r>
                  <w:r>
                    <w:t>ell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1"/>
                    </w:rPr>
                    <w:t>r</w:t>
                  </w:r>
                  <w:r>
                    <w:t>et</w:t>
                  </w:r>
                  <w:r>
                    <w:rPr>
                      <w:spacing w:val="-1"/>
                    </w:rPr>
                    <w:t>u</w:t>
                  </w:r>
                  <w:r>
                    <w:rPr>
                      <w:spacing w:val="1"/>
                    </w:rPr>
                    <w:t>r</w:t>
                  </w:r>
                  <w:r>
                    <w:rPr>
                      <w:spacing w:val="-1"/>
                    </w:rPr>
                    <w:t>n</w:t>
                  </w:r>
                  <w:r>
                    <w:t>ed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-2"/>
                    </w:rPr>
                    <w:t>f</w:t>
                  </w:r>
                  <w:r>
                    <w:rPr>
                      <w:spacing w:val="1"/>
                    </w:rPr>
                    <w:t>r</w:t>
                  </w:r>
                  <w:r>
                    <w:rPr>
                      <w:spacing w:val="3"/>
                    </w:rPr>
                    <w:t>o</w:t>
                  </w:r>
                  <w:r>
                    <w:t>m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S</w:t>
                  </w:r>
                  <w:r>
                    <w:rPr>
                      <w:spacing w:val="1"/>
                    </w:rPr>
                    <w:t>p</w:t>
                  </w:r>
                  <w:r>
                    <w:t>ain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 xml:space="preserve">a </w:t>
                  </w:r>
                  <w:r>
                    <w:rPr>
                      <w:spacing w:val="1"/>
                    </w:rPr>
                    <w:t>d</w:t>
                  </w:r>
                  <w:r>
                    <w:t>i</w:t>
                  </w:r>
                  <w:r>
                    <w:rPr>
                      <w:spacing w:val="-1"/>
                    </w:rPr>
                    <w:t>s</w:t>
                  </w:r>
                  <w:r>
                    <w:t>illu</w:t>
                  </w:r>
                  <w:r>
                    <w:rPr>
                      <w:spacing w:val="-1"/>
                    </w:rPr>
                    <w:t>s</w:t>
                  </w:r>
                  <w:r>
                    <w:t>i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n</w:t>
                  </w:r>
                  <w:r>
                    <w:t>ed</w:t>
                  </w:r>
                  <w:r>
                    <w:rPr>
                      <w:spacing w:val="28"/>
                    </w:rPr>
                    <w:t xml:space="preserve"> </w:t>
                  </w:r>
                  <w:r>
                    <w:rPr>
                      <w:spacing w:val="-1"/>
                    </w:rPr>
                    <w:t>s</w:t>
                  </w:r>
                  <w:r>
                    <w:rPr>
                      <w:spacing w:val="1"/>
                    </w:rPr>
                    <w:t>o</w:t>
                  </w:r>
                  <w:r>
                    <w:t>cialis</w:t>
                  </w:r>
                  <w:r>
                    <w:rPr>
                      <w:spacing w:val="-1"/>
                    </w:rPr>
                    <w:t>t</w:t>
                  </w:r>
                  <w:r>
                    <w:t>,</w:t>
                  </w:r>
                  <w:r>
                    <w:rPr>
                      <w:spacing w:val="32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rPr>
                      <w:spacing w:val="-1"/>
                    </w:rPr>
                    <w:t>h</w:t>
                  </w:r>
                  <w:r>
                    <w:t>o</w:t>
                  </w:r>
                  <w:r>
                    <w:rPr>
                      <w:spacing w:val="32"/>
                    </w:rP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en</w:t>
                  </w:r>
                  <w:r>
                    <w:rPr>
                      <w:spacing w:val="32"/>
                    </w:rPr>
                    <w:t xml:space="preserve"> </w:t>
                  </w:r>
                  <w:r>
                    <w:rPr>
                      <w:spacing w:val="-1"/>
                    </w:rPr>
                    <w:t>g</w:t>
                  </w:r>
                  <w:r>
                    <w:rPr>
                      <w:spacing w:val="3"/>
                    </w:rPr>
                    <w:t>a</w:t>
                  </w:r>
                  <w:r>
                    <w:rPr>
                      <w:spacing w:val="-1"/>
                    </w:rPr>
                    <w:t>v</w:t>
                  </w:r>
                  <w:r>
                    <w:t>e</w:t>
                  </w:r>
                  <w:r>
                    <w:rPr>
                      <w:spacing w:val="33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t>is</w:t>
                  </w:r>
                  <w:r>
                    <w:rPr>
                      <w:spacing w:val="33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-1"/>
                    </w:rPr>
                    <w:t>n</w:t>
                  </w:r>
                  <w:r>
                    <w:t>e</w:t>
                  </w:r>
                  <w:r>
                    <w:rPr>
                      <w:spacing w:val="3"/>
                    </w:rPr>
                    <w:t>r</w:t>
                  </w:r>
                  <w:r>
                    <w:rPr>
                      <w:spacing w:val="1"/>
                    </w:rPr>
                    <w:t>g</w:t>
                  </w:r>
                  <w:r>
                    <w:t>y</w:t>
                  </w:r>
                  <w:r>
                    <w:rPr>
                      <w:spacing w:val="28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35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t>a</w:t>
                  </w:r>
                  <w:r>
                    <w:rPr>
                      <w:spacing w:val="1"/>
                    </w:rPr>
                    <w:t>rn</w:t>
                  </w:r>
                  <w:r>
                    <w:t>i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1"/>
                    </w:rPr>
                    <w:t>g</w:t>
                  </w:r>
                  <w:r>
                    <w:t>s</w:t>
                  </w:r>
                  <w:r>
                    <w:rPr>
                      <w:spacing w:val="26"/>
                    </w:rPr>
                    <w:t xml:space="preserve"> </w:t>
                  </w:r>
                  <w:r>
                    <w:rPr>
                      <w:spacing w:val="3"/>
                    </w:rPr>
                    <w:t>a</w:t>
                  </w:r>
                  <w:r>
                    <w:rPr>
                      <w:spacing w:val="-1"/>
                    </w:rPr>
                    <w:t>g</w:t>
                  </w:r>
                  <w:r>
                    <w:t>a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1"/>
                    </w:rPr>
                    <w:t>ns</w:t>
                  </w:r>
                  <w:r>
                    <w:t>t</w:t>
                  </w:r>
                  <w:r>
                    <w:rPr>
                      <w:spacing w:val="28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35"/>
                    </w:rPr>
                    <w:t xml:space="preserve"> </w:t>
                  </w:r>
                  <w:r>
                    <w:rPr>
                      <w:spacing w:val="6"/>
                    </w:rPr>
                    <w:t>t</w:t>
                  </w:r>
                  <w:r>
                    <w:rPr>
                      <w:spacing w:val="1"/>
                    </w:rPr>
                    <w:t>o</w:t>
                  </w:r>
                  <w:r>
                    <w:t>talita</w:t>
                  </w:r>
                  <w:r>
                    <w:rPr>
                      <w:spacing w:val="1"/>
                    </w:rPr>
                    <w:t>r</w:t>
                  </w:r>
                  <w:r>
                    <w:t>i</w:t>
                  </w:r>
                  <w:r>
                    <w:rPr>
                      <w:spacing w:val="2"/>
                    </w:rPr>
                    <w:t>a</w:t>
                  </w:r>
                  <w:r>
                    <w:t>n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rPr>
                      <w:spacing w:val="-1"/>
                    </w:rPr>
                    <w:t>s</w:t>
                  </w:r>
                  <w:r>
                    <w:rPr>
                      <w:spacing w:val="3"/>
                    </w:rPr>
                    <w:t>o</w:t>
                  </w:r>
                  <w:r>
                    <w:t>cialist</w:t>
                  </w:r>
                </w:p>
                <w:p w:rsidR="00CE340F" w:rsidRDefault="00CE340F">
                  <w:pPr>
                    <w:spacing w:before="5"/>
                    <w:ind w:left="1438" w:right="5489"/>
                    <w:jc w:val="both"/>
                  </w:pPr>
                  <w:proofErr w:type="gramStart"/>
                  <w:r>
                    <w:rPr>
                      <w:spacing w:val="-2"/>
                    </w:rPr>
                    <w:t>f</w:t>
                  </w:r>
                  <w:r>
                    <w:rPr>
                      <w:spacing w:val="1"/>
                    </w:rPr>
                    <w:t>u</w:t>
                  </w:r>
                  <w:r>
                    <w:t>t</w:t>
                  </w:r>
                  <w:r>
                    <w:rPr>
                      <w:spacing w:val="-1"/>
                    </w:rPr>
                    <w:t>u</w:t>
                  </w:r>
                  <w:r>
                    <w:rPr>
                      <w:spacing w:val="1"/>
                    </w:rPr>
                    <w:t>r</w:t>
                  </w:r>
                  <w:r>
                    <w:t>e</w:t>
                  </w:r>
                  <w:proofErr w:type="gramEnd"/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2"/>
                    </w:rPr>
                    <w:t>(</w:t>
                  </w:r>
                  <w:r>
                    <w:rPr>
                      <w:u w:val="single" w:color="000000"/>
                    </w:rPr>
                    <w:t>Ge</w:t>
                  </w:r>
                  <w:r>
                    <w:rPr>
                      <w:spacing w:val="2"/>
                      <w:u w:val="single" w:color="000000"/>
                    </w:rPr>
                    <w:t>o</w:t>
                  </w:r>
                  <w:r>
                    <w:rPr>
                      <w:spacing w:val="1"/>
                      <w:u w:val="single" w:color="000000"/>
                    </w:rPr>
                    <w:t>r</w:t>
                  </w:r>
                  <w:r>
                    <w:rPr>
                      <w:spacing w:val="-1"/>
                      <w:u w:val="single" w:color="000000"/>
                    </w:rPr>
                    <w:t>g</w:t>
                  </w:r>
                  <w:r>
                    <w:rPr>
                      <w:u w:val="single" w:color="000000"/>
                    </w:rPr>
                    <w:t>e</w:t>
                  </w:r>
                  <w:r>
                    <w:rPr>
                      <w:spacing w:val="-6"/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>O</w:t>
                  </w:r>
                  <w:r>
                    <w:rPr>
                      <w:spacing w:val="3"/>
                      <w:u w:val="single" w:color="000000"/>
                    </w:rPr>
                    <w:t>r</w:t>
                  </w:r>
                  <w:r>
                    <w:rPr>
                      <w:spacing w:val="-2"/>
                      <w:u w:val="single" w:color="000000"/>
                    </w:rPr>
                    <w:t>w</w:t>
                  </w:r>
                  <w:r>
                    <w:rPr>
                      <w:u w:val="single" w:color="000000"/>
                    </w:rPr>
                    <w:t>ell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1"/>
                    </w:rPr>
                    <w:t>61)</w:t>
                  </w:r>
                  <w: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704" type="#_x0000_t202" style="position:absolute;margin-left:69.95pt;margin-top:71.2pt;width:455.35pt;height:14pt;z-index:-5081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hone</w:t>
                  </w:r>
                  <w:proofErr w:type="gramEnd"/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str</w:t>
                  </w:r>
                  <w:r>
                    <w:rPr>
                      <w:spacing w:val="5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3"/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m. 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his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last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two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port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nt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nov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ls,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Animal</w:t>
                  </w:r>
                  <w:r>
                    <w:rPr>
                      <w:spacing w:val="12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F</w:t>
                  </w:r>
                  <w:r>
                    <w:rPr>
                      <w:spacing w:val="1"/>
                      <w:sz w:val="24"/>
                      <w:szCs w:val="24"/>
                      <w:u w:val="single" w:color="000000"/>
                    </w:rPr>
                    <w:t>a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rm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Nin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e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te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e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n</w:t>
                  </w:r>
                  <w:r>
                    <w:rPr>
                      <w:spacing w:val="12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  <w:u w:val="single" w:color="000000"/>
                    </w:rPr>
                    <w:t>i</w:t>
                  </w:r>
                  <w:r>
                    <w:rPr>
                      <w:spacing w:val="-2"/>
                      <w:sz w:val="24"/>
                      <w:szCs w:val="24"/>
                      <w:u w:val="single" w:color="000000"/>
                    </w:rPr>
                    <w:t>g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h</w:t>
                  </w:r>
                  <w:r>
                    <w:rPr>
                      <w:spacing w:val="3"/>
                      <w:sz w:val="24"/>
                      <w:szCs w:val="24"/>
                      <w:u w:val="single" w:color="000000"/>
                    </w:rPr>
                    <w:t>t</w:t>
                  </w:r>
                  <w:r>
                    <w:rPr>
                      <w:spacing w:val="-3"/>
                      <w:sz w:val="24"/>
                      <w:szCs w:val="24"/>
                      <w:u w:val="single" w:color="000000"/>
                    </w:rPr>
                    <w:t>y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-</w:t>
                  </w:r>
                </w:p>
              </w:txbxContent>
            </v:textbox>
            <w10:wrap anchorx="page" anchory="page"/>
          </v:shape>
        </w:pict>
      </w:r>
      <w:r>
        <w:pict>
          <v:shape id="_x0000_s1703" type="#_x0000_t202" style="position:absolute;margin-left:493.5pt;margin-top:35.55pt;width:14pt;height:14pt;z-index:-5082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31</w:t>
                  </w:r>
                </w:p>
              </w:txbxContent>
            </v:textbox>
            <w10:wrap anchorx="page" anchory="page"/>
          </v:shape>
        </w:pict>
      </w:r>
    </w:p>
    <w:p w:rsidR="006818BE" w:rsidRDefault="006818BE">
      <w:pPr>
        <w:sectPr w:rsidR="006818BE">
          <w:pgSz w:w="11920" w:h="16840"/>
          <w:pgMar w:top="1560" w:right="1680" w:bottom="280" w:left="1680" w:header="720" w:footer="720" w:gutter="0"/>
          <w:cols w:space="720"/>
        </w:sectPr>
      </w:pPr>
    </w:p>
    <w:p w:rsidR="006818BE" w:rsidRDefault="00CE340F">
      <w:r>
        <w:lastRenderedPageBreak/>
        <w:pict>
          <v:shape id="_x0000_s1702" type="#_x0000_t202" style="position:absolute;margin-left:70.95pt;margin-top:731.25pt;width:2in;height:12pt;z-index:-5061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701" type="#_x0000_t202" style="position:absolute;margin-left:69.95pt;margin-top:746.3pt;width:418.7pt;height:25.25pt;z-index:-5062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before="4"/>
                    <w:ind w:left="20" w:right="-15"/>
                  </w:pPr>
                  <w:r>
                    <w:rPr>
                      <w:position w:val="9"/>
                      <w:sz w:val="13"/>
                      <w:szCs w:val="13"/>
                    </w:rPr>
                    <w:t>4</w:t>
                  </w:r>
                  <w:r>
                    <w:rPr>
                      <w:spacing w:val="17"/>
                      <w:position w:val="9"/>
                      <w:sz w:val="13"/>
                      <w:szCs w:val="13"/>
                    </w:rPr>
                    <w:t xml:space="preserve"> </w:t>
                  </w:r>
                  <w:r>
                    <w:rPr>
                      <w:spacing w:val="3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Rus</w:t>
                  </w:r>
                  <w:r>
                    <w:rPr>
                      <w:spacing w:val="2"/>
                    </w:rPr>
                    <w:t>s</w:t>
                  </w:r>
                  <w:r>
                    <w:t>ia</w:t>
                  </w:r>
                  <w:r>
                    <w:rPr>
                      <w:spacing w:val="1"/>
                    </w:rPr>
                    <w:t>n</w:t>
                  </w:r>
                  <w:r>
                    <w:t>s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s</w:t>
                  </w:r>
                  <w:r>
                    <w:t>till</w:t>
                  </w:r>
                  <w:r>
                    <w:rPr>
                      <w:spacing w:val="-1"/>
                    </w:rPr>
                    <w:t xml:space="preserve"> us</w:t>
                  </w:r>
                  <w:r>
                    <w:t>ed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3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2"/>
                    </w:rPr>
                    <w:t>J</w:t>
                  </w:r>
                  <w:r>
                    <w:rPr>
                      <w:spacing w:val="1"/>
                    </w:rPr>
                    <w:t>u</w:t>
                  </w:r>
                  <w:r>
                    <w:t>lian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c</w:t>
                  </w:r>
                  <w:r>
                    <w:rPr>
                      <w:spacing w:val="1"/>
                    </w:rPr>
                    <w:t>a</w:t>
                  </w:r>
                  <w:r>
                    <w:t>l</w:t>
                  </w:r>
                  <w:r>
                    <w:rPr>
                      <w:spacing w:val="2"/>
                    </w:rPr>
                    <w:t>e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1"/>
                    </w:rPr>
                    <w:t>d</w:t>
                  </w:r>
                  <w:r>
                    <w:t>ar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at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at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1"/>
                    </w:rPr>
                    <w:t>m</w:t>
                  </w:r>
                  <w:r>
                    <w:t>e.</w:t>
                  </w:r>
                  <w:r>
                    <w:rPr>
                      <w:spacing w:val="47"/>
                    </w:rPr>
                    <w:t xml:space="preserve"> </w:t>
                  </w:r>
                  <w:r>
                    <w:t>F</w:t>
                  </w:r>
                  <w:r>
                    <w:rPr>
                      <w:spacing w:val="1"/>
                    </w:rPr>
                    <w:t>o</w:t>
                  </w:r>
                  <w:r>
                    <w:t>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1"/>
                    </w:rPr>
                    <w:t>R</w:t>
                  </w:r>
                  <w:r>
                    <w:rPr>
                      <w:spacing w:val="-1"/>
                    </w:rPr>
                    <w:t>u</w:t>
                  </w:r>
                  <w:r>
                    <w:rPr>
                      <w:spacing w:val="2"/>
                    </w:rPr>
                    <w:t>s</w:t>
                  </w:r>
                  <w:r>
                    <w:rPr>
                      <w:spacing w:val="-1"/>
                    </w:rPr>
                    <w:t>s</w:t>
                  </w:r>
                  <w:r>
                    <w:rPr>
                      <w:spacing w:val="5"/>
                    </w:rPr>
                    <w:t>i</w:t>
                  </w:r>
                  <w:r>
                    <w:rPr>
                      <w:spacing w:val="3"/>
                    </w:rP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t>s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it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rPr>
                      <w:spacing w:val="3"/>
                    </w:rPr>
                    <w:t>a</w:t>
                  </w:r>
                  <w:r>
                    <w:t>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s</w:t>
                  </w:r>
                  <w:r>
                    <w:t>till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Fe</w:t>
                  </w:r>
                  <w:r>
                    <w:rPr>
                      <w:spacing w:val="1"/>
                    </w:rPr>
                    <w:t>bru</w:t>
                  </w:r>
                  <w:r>
                    <w:t>a</w:t>
                  </w:r>
                  <w:r>
                    <w:rPr>
                      <w:spacing w:val="1"/>
                    </w:rPr>
                    <w:t>r</w:t>
                  </w:r>
                  <w:r>
                    <w:rPr>
                      <w:spacing w:val="-4"/>
                    </w:rPr>
                    <w:t>y</w:t>
                  </w:r>
                  <w:r>
                    <w:t>,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rPr>
                      <w:spacing w:val="1"/>
                    </w:rPr>
                    <w:t>h</w:t>
                  </w:r>
                  <w:r>
                    <w:t>e</w:t>
                  </w:r>
                  <w:r>
                    <w:rPr>
                      <w:spacing w:val="1"/>
                    </w:rPr>
                    <w:t>r</w:t>
                  </w:r>
                  <w:r>
                    <w:t>e</w:t>
                  </w:r>
                  <w:r>
                    <w:rPr>
                      <w:spacing w:val="1"/>
                    </w:rPr>
                    <w:t>a</w:t>
                  </w:r>
                  <w:r>
                    <w:t>s a</w:t>
                  </w:r>
                  <w:r>
                    <w:rPr>
                      <w:spacing w:val="1"/>
                    </w:rPr>
                    <w:t>c</w:t>
                  </w:r>
                  <w:r>
                    <w:t>c</w:t>
                  </w:r>
                  <w:r>
                    <w:rPr>
                      <w:spacing w:val="1"/>
                    </w:rPr>
                    <w:t>ord</w:t>
                  </w:r>
                  <w:r>
                    <w:t>i</w:t>
                  </w:r>
                  <w:r>
                    <w:rPr>
                      <w:spacing w:val="-1"/>
                    </w:rPr>
                    <w:t>n</w:t>
                  </w:r>
                  <w:r>
                    <w:t>g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1"/>
                    </w:rPr>
                    <w:t>W</w:t>
                  </w:r>
                  <w:r>
                    <w:t>es</w:t>
                  </w:r>
                  <w:r>
                    <w:rPr>
                      <w:spacing w:val="4"/>
                    </w:rPr>
                    <w:t>t</w:t>
                  </w:r>
                  <w:r>
                    <w:rPr>
                      <w:spacing w:val="-2"/>
                    </w:rPr>
                    <w:t>-</w:t>
                  </w:r>
                  <w:r>
                    <w:t>E</w:t>
                  </w:r>
                  <w:r>
                    <w:rPr>
                      <w:spacing w:val="-1"/>
                    </w:rPr>
                    <w:t>u</w:t>
                  </w:r>
                  <w:r>
                    <w:rPr>
                      <w:spacing w:val="1"/>
                    </w:rPr>
                    <w:t>rop</w:t>
                  </w:r>
                  <w:r>
                    <w:t>e</w:t>
                  </w:r>
                  <w:r>
                    <w:rPr>
                      <w:spacing w:val="1"/>
                    </w:rPr>
                    <w:t>a</w:t>
                  </w:r>
                  <w:r>
                    <w:t>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c</w:t>
                  </w:r>
                  <w:r>
                    <w:rPr>
                      <w:spacing w:val="1"/>
                    </w:rPr>
                    <w:t>a</w:t>
                  </w:r>
                  <w:r>
                    <w:t>lc</w:t>
                  </w:r>
                  <w:r>
                    <w:rPr>
                      <w:spacing w:val="-1"/>
                    </w:rPr>
                    <w:t>u</w:t>
                  </w:r>
                  <w:r>
                    <w:t>l</w:t>
                  </w:r>
                  <w:r>
                    <w:rPr>
                      <w:spacing w:val="2"/>
                    </w:rPr>
                    <w:t>a</w:t>
                  </w:r>
                  <w:r>
                    <w:t>ti</w:t>
                  </w:r>
                  <w:r>
                    <w:rPr>
                      <w:spacing w:val="1"/>
                    </w:rPr>
                    <w:t>o</w:t>
                  </w:r>
                  <w:r>
                    <w:t>n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1"/>
                    </w:rPr>
                    <w:t>r</w:t>
                  </w:r>
                  <w:r>
                    <w:t>e</w:t>
                  </w:r>
                  <w:r>
                    <w:rPr>
                      <w:spacing w:val="-1"/>
                    </w:rPr>
                    <w:t>v</w:t>
                  </w:r>
                  <w:r>
                    <w:rPr>
                      <w:spacing w:val="1"/>
                    </w:rPr>
                    <w:t>o</w:t>
                  </w:r>
                  <w:r>
                    <w:t>l</w:t>
                  </w:r>
                  <w:r>
                    <w:rPr>
                      <w:spacing w:val="1"/>
                    </w:rPr>
                    <w:t>u</w:t>
                  </w:r>
                  <w:r>
                    <w:t>ti</w:t>
                  </w:r>
                  <w:r>
                    <w:rPr>
                      <w:spacing w:val="1"/>
                    </w:rPr>
                    <w:t>o</w:t>
                  </w:r>
                  <w:r>
                    <w:t>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1"/>
                    </w:rPr>
                    <w:t>h</w:t>
                  </w:r>
                  <w:r>
                    <w:t>a</w:t>
                  </w:r>
                  <w:r>
                    <w:rPr>
                      <w:spacing w:val="1"/>
                    </w:rPr>
                    <w:t>pp</w:t>
                  </w:r>
                  <w:r>
                    <w:t>e</w:t>
                  </w:r>
                  <w:r>
                    <w:rPr>
                      <w:spacing w:val="-1"/>
                    </w:rPr>
                    <w:t>n</w:t>
                  </w:r>
                  <w:r>
                    <w:t>ed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M</w:t>
                  </w:r>
                  <w:r>
                    <w:rPr>
                      <w:spacing w:val="1"/>
                    </w:rPr>
                    <w:t>ar</w:t>
                  </w:r>
                  <w:r>
                    <w:t>c</w:t>
                  </w:r>
                  <w:r>
                    <w:rPr>
                      <w:spacing w:val="-1"/>
                    </w:rPr>
                    <w:t>h</w:t>
                  </w:r>
                  <w: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700" type="#_x0000_t202" style="position:absolute;margin-left:69.95pt;margin-top:555.8pt;width:455.6pt;height:158.85pt;z-index:-5063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728" w:right="-34"/>
                    <w:rPr>
                      <w:sz w:val="24"/>
                      <w:szCs w:val="24"/>
                    </w:rPr>
                  </w:pPr>
                  <w:r>
                    <w:rPr>
                      <w:spacing w:val="3"/>
                      <w:sz w:val="24"/>
                      <w:szCs w:val="24"/>
                    </w:rPr>
                    <w:t>B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30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3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3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3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19th</w:t>
                  </w:r>
                  <w:r>
                    <w:rPr>
                      <w:spacing w:val="3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ce</w:t>
                  </w:r>
                  <w:r>
                    <w:rPr>
                      <w:sz w:val="24"/>
                      <w:szCs w:val="24"/>
                    </w:rPr>
                    <w:t>ntu</w:t>
                  </w:r>
                  <w:r>
                    <w:rPr>
                      <w:spacing w:val="4"/>
                      <w:sz w:val="24"/>
                      <w:szCs w:val="24"/>
                    </w:rPr>
                    <w:t>r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3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Russ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3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3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ing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rul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3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5"/>
                      <w:sz w:val="24"/>
                      <w:szCs w:val="24"/>
                    </w:rPr>
                    <w:t>b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3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tsa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ist</w:t>
                  </w:r>
                  <w:r>
                    <w:rPr>
                      <w:spacing w:val="3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.  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Ts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</w:t>
                  </w:r>
                </w:p>
                <w:p w:rsidR="00CE340F" w:rsidRDefault="00CE340F">
                  <w:pPr>
                    <w:spacing w:before="7" w:line="120" w:lineRule="exact"/>
                    <w:rPr>
                      <w:sz w:val="13"/>
                      <w:szCs w:val="13"/>
                    </w:rPr>
                  </w:pPr>
                </w:p>
                <w:p w:rsidR="00CE340F" w:rsidRDefault="00CE340F">
                  <w:pPr>
                    <w:spacing w:line="360" w:lineRule="auto"/>
                    <w:ind w:left="20" w:right="-2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Ni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olas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II 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b</w:t>
                  </w:r>
                  <w:r>
                    <w:rPr>
                      <w:sz w:val="24"/>
                      <w:szCs w:val="24"/>
                    </w:rPr>
                    <w:t>ro</w:t>
                  </w:r>
                  <w:r>
                    <w:rPr>
                      <w:spacing w:val="1"/>
                      <w:sz w:val="24"/>
                      <w:szCs w:val="24"/>
                    </w:rPr>
                    <w:t>u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ht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f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m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ne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Russ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5"/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ople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re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no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lon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supp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rting hi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.   This</w:t>
                  </w:r>
                  <w:r>
                    <w:rPr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led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uss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volu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ion,</w:t>
                  </w:r>
                  <w:r>
                    <w:rPr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whi</w:t>
                  </w:r>
                  <w:r>
                    <w:rPr>
                      <w:spacing w:val="-3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onsisted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two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-2"/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s.  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fi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st</w:t>
                  </w:r>
                  <w:r>
                    <w:rPr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sta</w:t>
                  </w:r>
                  <w:r>
                    <w:rPr>
                      <w:spacing w:val="-3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e sta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ted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with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mu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3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4"/>
                      <w:sz w:val="24"/>
                      <w:szCs w:val="24"/>
                    </w:rPr>
                    <w:t>m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11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Ma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1917,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follo</w:t>
                  </w:r>
                  <w:r>
                    <w:rPr>
                      <w:spacing w:val="2"/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b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mass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volt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5"/>
                      <w:sz w:val="24"/>
                      <w:szCs w:val="24"/>
                    </w:rPr>
                    <w:t>b</w:t>
                  </w:r>
                  <w:r>
                    <w:rPr>
                      <w:sz w:val="24"/>
                      <w:szCs w:val="24"/>
                    </w:rPr>
                    <w:t>y t</w:t>
                  </w:r>
                  <w:r>
                    <w:rPr>
                      <w:spacing w:val="3"/>
                      <w:sz w:val="24"/>
                      <w:szCs w:val="24"/>
                    </w:rPr>
                    <w:t>h</w:t>
                  </w:r>
                  <w:r>
                    <w:rPr>
                      <w:sz w:val="24"/>
                      <w:szCs w:val="24"/>
                    </w:rPr>
                    <w:t>e p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ople. 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12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Ma</w:t>
                  </w:r>
                  <w:r>
                    <w:rPr>
                      <w:spacing w:val="-1"/>
                      <w:sz w:val="24"/>
                      <w:szCs w:val="24"/>
                    </w:rPr>
                    <w:t>rc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3"/>
                      <w:sz w:val="24"/>
                      <w:szCs w:val="24"/>
                    </w:rPr>
                    <w:t>h</w:t>
                  </w:r>
                  <w:r>
                    <w:rPr>
                      <w:sz w:val="24"/>
                      <w:szCs w:val="24"/>
                    </w:rPr>
                    <w:t>e wo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k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rs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nt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onto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str</w:t>
                  </w:r>
                  <w:r>
                    <w:rPr>
                      <w:spacing w:val="-1"/>
                      <w:sz w:val="24"/>
                      <w:szCs w:val="24"/>
                    </w:rPr>
                    <w:t>ee</w:t>
                  </w:r>
                  <w:r>
                    <w:rPr>
                      <w:sz w:val="24"/>
                      <w:szCs w:val="24"/>
                    </w:rPr>
                    <w:t>ts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strikes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-4"/>
                      <w:sz w:val="24"/>
                      <w:szCs w:val="24"/>
                    </w:rPr>
                    <w:t>y</w:t>
                  </w:r>
                  <w:r>
                    <w:rPr>
                      <w:spacing w:val="2"/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proofErr w:type="spellEnd"/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ec</w:t>
                  </w:r>
                  <w:r>
                    <w:rPr>
                      <w:sz w:val="24"/>
                      <w:szCs w:val="24"/>
                    </w:rPr>
                    <w:t>ono</w:t>
                  </w:r>
                  <w:r>
                    <w:rPr>
                      <w:spacing w:val="5"/>
                      <w:sz w:val="24"/>
                      <w:szCs w:val="24"/>
                    </w:rPr>
                    <w:t>m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 xml:space="preserve">. </w:t>
                  </w:r>
                  <w:r>
                    <w:rPr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ome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s</w:t>
                  </w:r>
                  <w:proofErr w:type="gramEnd"/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ter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ts</w:t>
                  </w:r>
                  <w:r>
                    <w:rPr>
                      <w:spacing w:val="2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Ni</w:t>
                  </w:r>
                  <w:r>
                    <w:rPr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olas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II 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si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Al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x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pacing w:val="2"/>
                      <w:sz w:val="24"/>
                      <w:szCs w:val="24"/>
                    </w:rPr>
                    <w:t>K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nski</w:t>
                  </w:r>
                  <w:proofErr w:type="spellEnd"/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ea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t</w:t>
                  </w:r>
                  <w:r>
                    <w:rPr>
                      <w:sz w:val="24"/>
                      <w:szCs w:val="24"/>
                    </w:rPr>
                    <w:t>he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Russ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ia</w:t>
                  </w:r>
                  <w:r>
                    <w:rPr>
                      <w:spacing w:val="9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- 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moc</w:t>
                  </w:r>
                  <w:r>
                    <w:rPr>
                      <w:spacing w:val="-1"/>
                      <w:sz w:val="24"/>
                      <w:szCs w:val="24"/>
                    </w:rPr>
                    <w:t>ra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c</w:t>
                  </w:r>
                  <w:r>
                    <w:rPr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k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rs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(R</w:t>
                  </w:r>
                  <w:r>
                    <w:rPr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1"/>
                      <w:sz w:val="24"/>
                      <w:szCs w:val="24"/>
                    </w:rPr>
                    <w:t>WP</w:t>
                  </w:r>
                  <w:r>
                    <w:rPr>
                      <w:sz w:val="24"/>
                      <w:szCs w:val="24"/>
                    </w:rPr>
                    <w:t>)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eca</w:t>
                  </w:r>
                  <w:r>
                    <w:rPr>
                      <w:spacing w:val="3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2"/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r. </w:t>
                  </w:r>
                  <w:r>
                    <w:rPr>
                      <w:spacing w:val="4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This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volt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now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known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</w:p>
                <w:p w:rsidR="00CE340F" w:rsidRDefault="00CE340F">
                  <w:pPr>
                    <w:spacing w:line="280" w:lineRule="exact"/>
                    <w:ind w:left="20" w:right="6620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the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F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pacing w:val="2"/>
                      <w:sz w:val="24"/>
                      <w:szCs w:val="24"/>
                    </w:rPr>
                    <w:t>u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4"/>
                      <w:sz w:val="24"/>
                      <w:szCs w:val="24"/>
                    </w:rPr>
                    <w:t>r</w:t>
                  </w:r>
                  <w:r>
                    <w:rPr>
                      <w:spacing w:val="-4"/>
                      <w:sz w:val="24"/>
                      <w:szCs w:val="24"/>
                    </w:rPr>
                    <w:t>y</w:t>
                  </w:r>
                  <w:r>
                    <w:rPr>
                      <w:spacing w:val="2"/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volu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io</w:t>
                  </w:r>
                  <w:r>
                    <w:rPr>
                      <w:spacing w:val="3"/>
                      <w:sz w:val="24"/>
                      <w:szCs w:val="24"/>
                    </w:rPr>
                    <w:t>n</w:t>
                  </w:r>
                  <w:r>
                    <w:rPr>
                      <w:spacing w:val="1"/>
                      <w:position w:val="11"/>
                      <w:sz w:val="16"/>
                      <w:szCs w:val="16"/>
                    </w:rPr>
                    <w:t>4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699" type="#_x0000_t202" style="position:absolute;margin-left:69.95pt;margin-top:518.15pt;width:145pt;height:14pt;z-index:-5064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6.1    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The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Russ</w:t>
                  </w:r>
                  <w:r>
                    <w:rPr>
                      <w:spacing w:val="1"/>
                      <w:sz w:val="24"/>
                      <w:szCs w:val="24"/>
                      <w:u w:val="single" w:color="000000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a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n Revolution</w:t>
                  </w:r>
                </w:p>
              </w:txbxContent>
            </v:textbox>
            <w10:wrap anchorx="page" anchory="page"/>
          </v:shape>
        </w:pict>
      </w:r>
      <w:r>
        <w:pict>
          <v:shape id="_x0000_s1698" type="#_x0000_t202" style="position:absolute;margin-left:69.95pt;margin-top:444.2pt;width:455.25pt;height:34.65pt;z-index:-5065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proofErr w:type="gramEnd"/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nov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m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nt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Rus</w:t>
                  </w:r>
                  <w:r>
                    <w:rPr>
                      <w:spacing w:val="4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ian</w:t>
                  </w:r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2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tuation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that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me,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2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ll</w:t>
                  </w:r>
                  <w:r>
                    <w:rPr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fi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st</w:t>
                  </w:r>
                  <w:r>
                    <w:rPr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ive</w:t>
                  </w:r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pacing w:val="3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f</w:t>
                  </w:r>
                </w:p>
                <w:p w:rsidR="00CE340F" w:rsidRDefault="00CE340F">
                  <w:pPr>
                    <w:spacing w:before="7" w:line="120" w:lineRule="exact"/>
                    <w:rPr>
                      <w:sz w:val="13"/>
                      <w:szCs w:val="13"/>
                    </w:rPr>
                  </w:pPr>
                </w:p>
                <w:p w:rsidR="00CE340F" w:rsidRDefault="00CE340F">
                  <w:pPr>
                    <w:ind w:left="20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ov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rvi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w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of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3"/>
                      <w:sz w:val="24"/>
                      <w:szCs w:val="24"/>
                    </w:rPr>
                    <w:t>h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Russ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 Revolution.</w:t>
                  </w:r>
                </w:p>
              </w:txbxContent>
            </v:textbox>
            <w10:wrap anchorx="page" anchory="page"/>
          </v:shape>
        </w:pict>
      </w:r>
      <w:r>
        <w:pict>
          <v:shape id="_x0000_s1697" type="#_x0000_t202" style="position:absolute;margin-left:69.95pt;margin-top:382.05pt;width:455.45pt;height:55.4pt;z-index:-5066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port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nt</w:t>
                  </w:r>
                  <w:proofErr w:type="gramEnd"/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sis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ca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s</w:t>
                  </w:r>
                  <w:r>
                    <w:rPr>
                      <w:spacing w:val="-7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4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s: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“</w:t>
                  </w:r>
                  <w:r>
                    <w:rPr>
                      <w:i/>
                      <w:sz w:val="24"/>
                      <w:szCs w:val="24"/>
                    </w:rPr>
                    <w:t>Animal</w:t>
                  </w:r>
                  <w:r>
                    <w:rPr>
                      <w:i/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i/>
                      <w:sz w:val="24"/>
                      <w:szCs w:val="24"/>
                    </w:rPr>
                    <w:t>Farm</w:t>
                  </w:r>
                  <w:r>
                    <w:rPr>
                      <w:i/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unique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 w:rsidR="00773D04">
                    <w:rPr>
                      <w:sz w:val="24"/>
                      <w:szCs w:val="24"/>
                    </w:rPr>
                    <w:t>’</w:t>
                  </w:r>
                  <w:r>
                    <w:rPr>
                      <w:sz w:val="24"/>
                      <w:szCs w:val="24"/>
                    </w:rPr>
                    <w:t>s w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ing</w:t>
                  </w:r>
                  <w:r>
                    <w:rPr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b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3"/>
                      <w:sz w:val="24"/>
                      <w:szCs w:val="24"/>
                    </w:rPr>
                    <w:t>h</w:t>
                  </w:r>
                  <w:r>
                    <w:rPr>
                      <w:sz w:val="24"/>
                      <w:szCs w:val="24"/>
                    </w:rPr>
                    <w:t>e</w:t>
                  </w:r>
                </w:p>
                <w:p w:rsidR="00CE340F" w:rsidRDefault="00CE340F">
                  <w:pPr>
                    <w:spacing w:before="5" w:line="400" w:lineRule="atLeast"/>
                    <w:ind w:left="20" w:right="-20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bsen</w:t>
                  </w:r>
                  <w:r>
                    <w:rPr>
                      <w:spacing w:val="-2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e</w:t>
                  </w:r>
                  <w:proofErr w:type="gramEnd"/>
                  <w:r>
                    <w:rPr>
                      <w:spacing w:val="3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3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3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pacing w:val="2"/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ll</w:t>
                  </w:r>
                  <w:r>
                    <w:rPr>
                      <w:spacing w:val="3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2"/>
                      <w:sz w:val="24"/>
                      <w:szCs w:val="24"/>
                    </w:rPr>
                    <w:t>i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u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.  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3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3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3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3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nse</w:t>
                  </w:r>
                  <w:r>
                    <w:rPr>
                      <w:spacing w:val="3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3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more</w:t>
                  </w:r>
                  <w:r>
                    <w:rPr>
                      <w:spacing w:val="3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omp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te</w:t>
                  </w:r>
                  <w:r>
                    <w:rPr>
                      <w:spacing w:val="3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3"/>
                      <w:sz w:val="24"/>
                      <w:szCs w:val="24"/>
                    </w:rPr>
                    <w:t>j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3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3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his</w:t>
                  </w:r>
                  <w:r>
                    <w:rPr>
                      <w:spacing w:val="3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3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 s</w:t>
                  </w:r>
                  <w:r>
                    <w:rPr>
                      <w:spacing w:val="-1"/>
                      <w:sz w:val="24"/>
                      <w:szCs w:val="24"/>
                    </w:rPr>
                    <w:t>ee</w:t>
                  </w:r>
                  <w:r>
                    <w:rPr>
                      <w:sz w:val="24"/>
                      <w:szCs w:val="24"/>
                    </w:rPr>
                    <w:t>ing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world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than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hi</w:t>
                  </w:r>
                  <w:r>
                    <w:rPr>
                      <w:spacing w:val="3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lse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he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ot</w:t>
                  </w:r>
                  <w:r>
                    <w:rPr>
                      <w:spacing w:val="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”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(</w:t>
                  </w:r>
                  <w:r>
                    <w:rPr>
                      <w:spacing w:val="3"/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ms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e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o</w:t>
                  </w:r>
                  <w:r>
                    <w:rPr>
                      <w:spacing w:val="1"/>
                      <w:sz w:val="24"/>
                      <w:szCs w:val="24"/>
                      <w:u w:val="single" w:color="000000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  <w:u w:val="single" w:color="000000"/>
                    </w:rPr>
                    <w:t>g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e</w:t>
                  </w:r>
                  <w:r>
                    <w:rPr>
                      <w:spacing w:val="6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r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e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ll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7</w:t>
                  </w:r>
                  <w:r>
                    <w:rPr>
                      <w:sz w:val="24"/>
                      <w:szCs w:val="24"/>
                    </w:rPr>
                    <w:t>0</w:t>
                  </w:r>
                  <w:r>
                    <w:rPr>
                      <w:spacing w:val="-1"/>
                      <w:sz w:val="24"/>
                      <w:szCs w:val="24"/>
                    </w:rPr>
                    <w:t>)</w:t>
                  </w:r>
                  <w:r>
                    <w:rPr>
                      <w:sz w:val="24"/>
                      <w:szCs w:val="24"/>
                    </w:rPr>
                    <w:t xml:space="preserve">. 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B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ca</w:t>
                  </w:r>
                  <w:r>
                    <w:rPr>
                      <w:sz w:val="24"/>
                      <w:szCs w:val="24"/>
                    </w:rPr>
                    <w:t>use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pacing w:val="2"/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ll</w:t>
                  </w:r>
                </w:p>
              </w:txbxContent>
            </v:textbox>
            <w10:wrap anchorx="page" anchory="page"/>
          </v:shape>
        </w:pict>
      </w:r>
      <w:r>
        <w:pict>
          <v:shape id="_x0000_s1696" type="#_x0000_t202" style="position:absolute;margin-left:69.95pt;margin-top:278.6pt;width:455.45pt;height:96.8pt;z-index:-5067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16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dif</w:t>
                  </w:r>
                  <w:r>
                    <w:rPr>
                      <w:spacing w:val="-1"/>
                      <w:sz w:val="24"/>
                      <w:szCs w:val="24"/>
                    </w:rPr>
                    <w:t>fe</w:t>
                  </w:r>
                  <w:r>
                    <w:rPr>
                      <w:sz w:val="24"/>
                      <w:szCs w:val="24"/>
                    </w:rPr>
                    <w:t>r</w:t>
                  </w:r>
                  <w:proofErr w:type="gramEnd"/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om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re</w:t>
                  </w:r>
                  <w:r>
                    <w:rPr>
                      <w:sz w:val="24"/>
                      <w:szCs w:val="24"/>
                    </w:rPr>
                    <w:t>vious</w:t>
                  </w:r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nov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ls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not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their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dif</w:t>
                  </w:r>
                  <w:r>
                    <w:rPr>
                      <w:spacing w:val="-1"/>
                      <w:sz w:val="24"/>
                      <w:szCs w:val="24"/>
                    </w:rPr>
                    <w:t>fe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nt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view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ideolo</w:t>
                  </w:r>
                  <w:r>
                    <w:rPr>
                      <w:spacing w:val="2"/>
                      <w:sz w:val="24"/>
                      <w:szCs w:val="24"/>
                    </w:rPr>
                    <w:t>g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but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lso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their</w:t>
                  </w:r>
                </w:p>
                <w:p w:rsidR="00CE340F" w:rsidRDefault="00CE340F">
                  <w:pPr>
                    <w:spacing w:before="9" w:line="120" w:lineRule="exact"/>
                    <w:rPr>
                      <w:sz w:val="13"/>
                      <w:szCs w:val="13"/>
                    </w:rPr>
                  </w:pPr>
                </w:p>
                <w:p w:rsidR="00CE340F" w:rsidRDefault="00CE340F">
                  <w:pPr>
                    <w:spacing w:line="359" w:lineRule="auto"/>
                    <w:ind w:left="20" w:right="-21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pur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fi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eca</w:t>
                  </w:r>
                  <w:r>
                    <w:rPr>
                      <w:sz w:val="24"/>
                      <w:szCs w:val="24"/>
                    </w:rPr>
                    <w:t>u</w:t>
                  </w:r>
                  <w:r>
                    <w:rPr>
                      <w:spacing w:val="2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4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not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ten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om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fi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st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2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vie</w:t>
                  </w:r>
                  <w:r>
                    <w:rPr>
                      <w:spacing w:val="-1"/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>poin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 xml:space="preserve">. 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This mak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it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poss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ble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for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ll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take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his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ideolo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ic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ing o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step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fu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x</w:t>
                  </w:r>
                  <w:r>
                    <w:rPr>
                      <w:sz w:val="24"/>
                      <w:szCs w:val="24"/>
                    </w:rPr>
                    <w:t>pl</w:t>
                  </w:r>
                  <w:r>
                    <w:rPr>
                      <w:spacing w:val="7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re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the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ts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risks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ta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ian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re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s. 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f</w:t>
                  </w:r>
                  <w:r>
                    <w:rPr>
                      <w:spacing w:val="-1"/>
                      <w:sz w:val="24"/>
                      <w:szCs w:val="24"/>
                    </w:rPr>
                    <w:t>ee</w:t>
                  </w:r>
                  <w:r>
                    <w:rPr>
                      <w:sz w:val="24"/>
                      <w:szCs w:val="24"/>
                    </w:rPr>
                    <w:t>ls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3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ke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ll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4"/>
                      <w:sz w:val="24"/>
                      <w:szCs w:val="24"/>
                    </w:rPr>
                    <w:t>r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3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2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gure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out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much</w:t>
                  </w:r>
                </w:p>
                <w:p w:rsidR="00CE340F" w:rsidRDefault="00CE340F">
                  <w:pPr>
                    <w:spacing w:before="7"/>
                    <w:ind w:left="20" w:right="-15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wo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se</w:t>
                  </w:r>
                  <w:proofErr w:type="gramEnd"/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than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C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lon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si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u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ca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ac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3"/>
                      <w:sz w:val="24"/>
                      <w:szCs w:val="24"/>
                    </w:rPr>
                    <w:t>u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t. 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Animal</w:t>
                  </w:r>
                  <w:r>
                    <w:rPr>
                      <w:spacing w:val="7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F</w:t>
                  </w:r>
                  <w:r>
                    <w:rPr>
                      <w:spacing w:val="1"/>
                      <w:sz w:val="24"/>
                      <w:szCs w:val="24"/>
                      <w:u w:val="single" w:color="000000"/>
                    </w:rPr>
                    <w:t>a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rm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will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ome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 w:rsidR="00773D04">
                    <w:rPr>
                      <w:sz w:val="24"/>
                      <w:szCs w:val="24"/>
                    </w:rPr>
                    <w:t>’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2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most</w:t>
                  </w:r>
                </w:p>
              </w:txbxContent>
            </v:textbox>
            <w10:wrap anchorx="page" anchory="page"/>
          </v:shape>
        </w:pict>
      </w:r>
      <w:r>
        <w:pict>
          <v:shape id="_x0000_s1695" type="#_x0000_t202" style="position:absolute;margin-left:69.95pt;margin-top:216.5pt;width:455.45pt;height:55.4pt;z-index:-5068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728" w:right="-35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Althou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both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oura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3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disen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pacing w:val="2"/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nted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must</w:t>
                  </w:r>
                  <w:r>
                    <w:rPr>
                      <w:spacing w:val="3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note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that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his</w:t>
                  </w:r>
                </w:p>
                <w:p w:rsidR="00CE340F" w:rsidRDefault="00CE340F">
                  <w:pPr>
                    <w:spacing w:before="28" w:line="400" w:lineRule="exact"/>
                    <w:ind w:left="20" w:right="-21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last</w:t>
                  </w:r>
                  <w:proofErr w:type="gramEnd"/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nov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ls,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ie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in,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nthusiasm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for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ide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lo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ic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uses</w:t>
                  </w:r>
                  <w:r>
                    <w:rPr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tak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kno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 xml:space="preserve">k. 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hope</w:t>
                  </w:r>
                  <w:r>
                    <w:rPr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for ideolo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2"/>
                      <w:sz w:val="24"/>
                      <w:szCs w:val="24"/>
                    </w:rPr>
                    <w:t>c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ge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ndo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d. 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Animal</w:t>
                  </w:r>
                  <w:r>
                    <w:rPr>
                      <w:spacing w:val="2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  <w:u w:val="single" w:color="000000"/>
                    </w:rPr>
                    <w:t>F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a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rm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(194</w:t>
                  </w:r>
                  <w:r>
                    <w:rPr>
                      <w:spacing w:val="-1"/>
                      <w:sz w:val="24"/>
                      <w:szCs w:val="24"/>
                    </w:rPr>
                    <w:t>5</w:t>
                  </w:r>
                  <w:r>
                    <w:rPr>
                      <w:sz w:val="24"/>
                      <w:szCs w:val="24"/>
                    </w:rPr>
                    <w:t>)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Nin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e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t</w:t>
                  </w:r>
                  <w:r>
                    <w:rPr>
                      <w:spacing w:val="2"/>
                      <w:sz w:val="24"/>
                      <w:szCs w:val="24"/>
                      <w:u w:val="single" w:color="000000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e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n</w:t>
                  </w:r>
                  <w:r>
                    <w:rPr>
                      <w:spacing w:val="4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Ei</w:t>
                  </w:r>
                  <w:r>
                    <w:rPr>
                      <w:spacing w:val="-2"/>
                      <w:sz w:val="24"/>
                      <w:szCs w:val="24"/>
                      <w:u w:val="single" w:color="000000"/>
                    </w:rPr>
                    <w:t>g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h</w:t>
                  </w:r>
                  <w:r>
                    <w:rPr>
                      <w:spacing w:val="5"/>
                      <w:sz w:val="24"/>
                      <w:szCs w:val="24"/>
                      <w:u w:val="single" w:color="000000"/>
                    </w:rPr>
                    <w:t>t</w:t>
                  </w:r>
                  <w:r>
                    <w:rPr>
                      <w:spacing w:val="-4"/>
                      <w:sz w:val="24"/>
                      <w:szCs w:val="24"/>
                      <w:u w:val="single" w:color="000000"/>
                    </w:rPr>
                    <w:t>y</w:t>
                  </w:r>
                  <w:r>
                    <w:rPr>
                      <w:spacing w:val="2"/>
                      <w:sz w:val="24"/>
                      <w:szCs w:val="24"/>
                      <w:u w:val="single" w:color="000000"/>
                    </w:rPr>
                    <w:t>-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F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our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(194</w:t>
                  </w:r>
                  <w:r>
                    <w:rPr>
                      <w:spacing w:val="-1"/>
                      <w:sz w:val="24"/>
                      <w:szCs w:val="24"/>
                    </w:rPr>
                    <w:t>9</w:t>
                  </w:r>
                  <w:r>
                    <w:rPr>
                      <w:sz w:val="24"/>
                      <w:szCs w:val="24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pict>
          <v:shape id="_x0000_s1694" type="#_x0000_t202" style="position:absolute;margin-left:91.55pt;margin-top:168.15pt;width:239.05pt;height:14pt;z-index:-5069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How</w:t>
                  </w:r>
                  <w:r>
                    <w:rPr>
                      <w:b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spacing w:val="-1"/>
                      <w:sz w:val="24"/>
                      <w:szCs w:val="24"/>
                    </w:rPr>
                    <w:t>t</w:t>
                  </w:r>
                  <w:r>
                    <w:rPr>
                      <w:b/>
                      <w:spacing w:val="1"/>
                      <w:sz w:val="24"/>
                      <w:szCs w:val="24"/>
                    </w:rPr>
                    <w:t>h</w:t>
                  </w:r>
                  <w:r>
                    <w:rPr>
                      <w:b/>
                      <w:spacing w:val="-2"/>
                      <w:sz w:val="24"/>
                      <w:szCs w:val="24"/>
                    </w:rPr>
                    <w:t>i</w:t>
                  </w:r>
                  <w:r>
                    <w:rPr>
                      <w:b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b/>
                      <w:sz w:val="24"/>
                      <w:szCs w:val="24"/>
                    </w:rPr>
                    <w:t>gs c</w:t>
                  </w:r>
                  <w:r>
                    <w:rPr>
                      <w:b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b/>
                      <w:sz w:val="24"/>
                      <w:szCs w:val="24"/>
                    </w:rPr>
                    <w:t>n</w:t>
                  </w:r>
                  <w:r>
                    <w:rPr>
                      <w:b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spacing w:val="-1"/>
                      <w:sz w:val="24"/>
                      <w:szCs w:val="24"/>
                    </w:rPr>
                    <w:t>t</w:t>
                  </w:r>
                  <w:r>
                    <w:rPr>
                      <w:b/>
                      <w:spacing w:val="1"/>
                      <w:sz w:val="24"/>
                      <w:szCs w:val="24"/>
                    </w:rPr>
                    <w:t>u</w:t>
                  </w:r>
                  <w:r>
                    <w:rPr>
                      <w:b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b/>
                      <w:sz w:val="24"/>
                      <w:szCs w:val="24"/>
                    </w:rPr>
                    <w:t>n</w:t>
                  </w:r>
                  <w:r>
                    <w:rPr>
                      <w:b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sz w:val="24"/>
                      <w:szCs w:val="24"/>
                    </w:rPr>
                    <w:t>o</w:t>
                  </w:r>
                  <w:r>
                    <w:rPr>
                      <w:b/>
                      <w:spacing w:val="-1"/>
                      <w:sz w:val="24"/>
                      <w:szCs w:val="24"/>
                    </w:rPr>
                    <w:t>u</w:t>
                  </w:r>
                  <w:r>
                    <w:rPr>
                      <w:b/>
                      <w:sz w:val="24"/>
                      <w:szCs w:val="24"/>
                    </w:rPr>
                    <w:t xml:space="preserve">t </w:t>
                  </w:r>
                  <w:r>
                    <w:rPr>
                      <w:b/>
                      <w:spacing w:val="1"/>
                      <w:sz w:val="24"/>
                      <w:szCs w:val="24"/>
                    </w:rPr>
                    <w:t>w</w:t>
                  </w:r>
                  <w:r>
                    <w:rPr>
                      <w:b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b/>
                      <w:sz w:val="24"/>
                      <w:szCs w:val="24"/>
                    </w:rPr>
                    <w:t>o</w:t>
                  </w:r>
                  <w:r>
                    <w:rPr>
                      <w:b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b/>
                      <w:sz w:val="24"/>
                      <w:szCs w:val="24"/>
                    </w:rPr>
                    <w:t>g:</w:t>
                  </w:r>
                  <w:r>
                    <w:rPr>
                      <w:b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sz w:val="24"/>
                      <w:szCs w:val="24"/>
                    </w:rPr>
                    <w:t>An</w:t>
                  </w:r>
                  <w:r>
                    <w:rPr>
                      <w:b/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b/>
                      <w:spacing w:val="-3"/>
                      <w:sz w:val="24"/>
                      <w:szCs w:val="24"/>
                    </w:rPr>
                    <w:t>m</w:t>
                  </w:r>
                  <w:r>
                    <w:rPr>
                      <w:b/>
                      <w:sz w:val="24"/>
                      <w:szCs w:val="24"/>
                    </w:rPr>
                    <w:t>al</w:t>
                  </w:r>
                  <w:r>
                    <w:rPr>
                      <w:b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spacing w:val="-3"/>
                      <w:sz w:val="24"/>
                      <w:szCs w:val="24"/>
                    </w:rPr>
                    <w:t>F</w:t>
                  </w:r>
                  <w:r>
                    <w:rPr>
                      <w:b/>
                      <w:sz w:val="24"/>
                      <w:szCs w:val="24"/>
                    </w:rPr>
                    <w:t>a</w:t>
                  </w:r>
                  <w:r>
                    <w:rPr>
                      <w:b/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b/>
                      <w:sz w:val="24"/>
                      <w:szCs w:val="24"/>
                    </w:rPr>
                    <w:t>m</w:t>
                  </w:r>
                </w:p>
              </w:txbxContent>
            </v:textbox>
            <w10:wrap anchorx="page" anchory="page"/>
          </v:shape>
        </w:pict>
      </w:r>
      <w:r>
        <w:pict>
          <v:shape id="_x0000_s1693" type="#_x0000_t202" style="position:absolute;margin-left:69.95pt;margin-top:168.15pt;width:8pt;height:14pt;z-index:-5070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>
        <w:pict>
          <v:shape id="_x0000_s1692" type="#_x0000_t202" style="position:absolute;margin-left:69.95pt;margin-top:71.2pt;width:455.35pt;height:55.4pt;z-index:-5071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mak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proofErr w:type="gramEnd"/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ll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hosti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3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rds</w:t>
                  </w:r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ll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ni</w:t>
                  </w:r>
                  <w:r>
                    <w:rPr>
                      <w:spacing w:val="2"/>
                      <w:sz w:val="24"/>
                      <w:szCs w:val="24"/>
                    </w:rPr>
                    <w:t>z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4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ian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pol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4"/>
                      <w:sz w:val="24"/>
                      <w:szCs w:val="24"/>
                    </w:rPr>
                    <w:t>c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 xml:space="preserve">. </w:t>
                  </w:r>
                  <w:r>
                    <w:rPr>
                      <w:spacing w:val="3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His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1"/>
                      <w:sz w:val="24"/>
                      <w:szCs w:val="24"/>
                    </w:rPr>
                    <w:t>u</w:t>
                  </w:r>
                  <w:r>
                    <w:rPr>
                      <w:sz w:val="24"/>
                      <w:szCs w:val="24"/>
                    </w:rPr>
                    <w:t>rt</w:t>
                  </w:r>
                  <w:r>
                    <w:rPr>
                      <w:spacing w:val="2"/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no</w:t>
                  </w:r>
                  <w:r>
                    <w:rPr>
                      <w:spacing w:val="2"/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ls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will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show</w:t>
                  </w:r>
                </w:p>
                <w:p w:rsidR="00CE340F" w:rsidRDefault="00CE340F">
                  <w:pPr>
                    <w:spacing w:before="28" w:line="400" w:lineRule="exact"/>
                    <w:ind w:left="20" w:right="-2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how 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pure 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volu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 xml:space="preserve">ions 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b</w:t>
                  </w:r>
                  <w:r>
                    <w:rPr>
                      <w:sz w:val="24"/>
                      <w:szCs w:val="24"/>
                    </w:rPr>
                    <w:t xml:space="preserve">y 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id</w:t>
                  </w:r>
                  <w:r>
                    <w:rPr>
                      <w:spacing w:val="2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st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 xml:space="preserve">c 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om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 xml:space="preserve">on 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ople 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t 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rush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d 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down 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und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r 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ta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ian re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led </w:t>
                  </w:r>
                  <w:r>
                    <w:rPr>
                      <w:spacing w:val="4"/>
                      <w:sz w:val="24"/>
                      <w:szCs w:val="24"/>
                    </w:rPr>
                    <w:t>b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small </w:t>
                  </w:r>
                  <w:r>
                    <w:rPr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udulent g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oup of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op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691" type="#_x0000_t202" style="position:absolute;margin-left:493.5pt;margin-top:35.55pt;width:14pt;height:14pt;z-index:-5072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32</w:t>
                  </w:r>
                </w:p>
              </w:txbxContent>
            </v:textbox>
            <w10:wrap anchorx="page" anchory="page"/>
          </v:shape>
        </w:pict>
      </w:r>
      <w:r>
        <w:pict>
          <v:group id="_x0000_s1689" style="position:absolute;margin-left:70.95pt;margin-top:742.25pt;width:2in;height:0;z-index:-5073;mso-position-horizontal-relative:page;mso-position-vertical-relative:page" coordorigin="1419,14845" coordsize="2880,0">
            <v:shape id="_x0000_s1690" style="position:absolute;left:1419;top:14845;width:2880;height:0" coordorigin="1419,14845" coordsize="2880,0" path="m1419,14845r2880,e" filled="f" strokeweight=".7pt">
              <v:path arrowok="t"/>
            </v:shape>
            <w10:wrap anchorx="page" anchory="page"/>
          </v:group>
        </w:pict>
      </w:r>
    </w:p>
    <w:p w:rsidR="006818BE" w:rsidRDefault="006818BE">
      <w:pPr>
        <w:sectPr w:rsidR="006818BE">
          <w:pgSz w:w="11920" w:h="16840"/>
          <w:pgMar w:top="1560" w:right="1680" w:bottom="280" w:left="1680" w:header="720" w:footer="720" w:gutter="0"/>
          <w:cols w:space="720"/>
        </w:sectPr>
      </w:pPr>
    </w:p>
    <w:p w:rsidR="006818BE" w:rsidRDefault="00CE340F">
      <w:r>
        <w:lastRenderedPageBreak/>
        <w:pict>
          <v:shape id="_x0000_s1688" type="#_x0000_t202" style="position:absolute;margin-left:140.85pt;margin-top:728.7pt;width:384.35pt;height:11.95pt;z-index:-5051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proofErr w:type="gramStart"/>
                  <w:r>
                    <w:rPr>
                      <w:spacing w:val="1"/>
                    </w:rPr>
                    <w:t>pro</w:t>
                  </w:r>
                  <w:r>
                    <w:t>c</w:t>
                  </w:r>
                  <w:r>
                    <w:rPr>
                      <w:spacing w:val="1"/>
                    </w:rPr>
                    <w:t>e</w:t>
                  </w:r>
                  <w:r>
                    <w:t>e</w:t>
                  </w:r>
                  <w:r>
                    <w:rPr>
                      <w:spacing w:val="1"/>
                    </w:rPr>
                    <w:t>d</w:t>
                  </w:r>
                  <w:r>
                    <w:t>i</w:t>
                  </w:r>
                  <w:r>
                    <w:rPr>
                      <w:spacing w:val="-1"/>
                    </w:rPr>
                    <w:t>ngs</w:t>
                  </w:r>
                  <w:proofErr w:type="gramEnd"/>
                  <w:r>
                    <w:t xml:space="preserve">.  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-2"/>
                    </w:rPr>
                    <w:t>L</w:t>
                  </w:r>
                  <w:r>
                    <w:t>e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1"/>
                    </w:rPr>
                    <w:t>n</w:t>
                  </w:r>
                  <w:r>
                    <w:t>,</w:t>
                  </w:r>
                  <w:r>
                    <w:rPr>
                      <w:spacing w:val="27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w w:val="99"/>
                    </w:rPr>
                    <w:t>Zi</w:t>
                  </w:r>
                  <w:r>
                    <w:rPr>
                      <w:spacing w:val="-1"/>
                      <w:w w:val="99"/>
                    </w:rPr>
                    <w:t>n</w:t>
                  </w:r>
                  <w:r>
                    <w:rPr>
                      <w:spacing w:val="3"/>
                      <w:w w:val="99"/>
                    </w:rPr>
                    <w:t>o</w:t>
                  </w:r>
                  <w:r>
                    <w:rPr>
                      <w:spacing w:val="-1"/>
                      <w:w w:val="99"/>
                    </w:rPr>
                    <w:t>v</w:t>
                  </w:r>
                  <w:r>
                    <w:rPr>
                      <w:spacing w:val="3"/>
                      <w:w w:val="99"/>
                    </w:rPr>
                    <w:t>e</w:t>
                  </w:r>
                  <w:r>
                    <w:rPr>
                      <w:w w:val="99"/>
                    </w:rPr>
                    <w:t>v</w:t>
                  </w:r>
                  <w:proofErr w:type="spellEnd"/>
                  <w:r>
                    <w:t xml:space="preserve"> </w:t>
                  </w:r>
                  <w:r>
                    <w:rPr>
                      <w:spacing w:val="-20"/>
                    </w:rPr>
                    <w:t xml:space="preserve"> </w:t>
                  </w:r>
                  <w:r>
                    <w:rPr>
                      <w:spacing w:val="4"/>
                    </w:rP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t>d</w:t>
                  </w:r>
                  <w:proofErr w:type="gramEnd"/>
                  <w:r>
                    <w:rPr>
                      <w:spacing w:val="29"/>
                    </w:rPr>
                    <w:t xml:space="preserve"> </w:t>
                  </w:r>
                  <w:r>
                    <w:rPr>
                      <w:spacing w:val="3"/>
                    </w:rPr>
                    <w:t>T</w:t>
                  </w:r>
                  <w:r>
                    <w:rPr>
                      <w:spacing w:val="1"/>
                    </w:rPr>
                    <w:t>ro</w:t>
                  </w:r>
                  <w:r>
                    <w:t>t</w:t>
                  </w:r>
                  <w:r>
                    <w:rPr>
                      <w:spacing w:val="-1"/>
                    </w:rPr>
                    <w:t>sk</w:t>
                  </w:r>
                  <w:r>
                    <w:t>y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t>e</w:t>
                  </w:r>
                  <w:r>
                    <w:rPr>
                      <w:spacing w:val="1"/>
                    </w:rPr>
                    <w:t>r</w:t>
                  </w:r>
                  <w:r>
                    <w:t>e</w:t>
                  </w:r>
                  <w:r>
                    <w:rPr>
                      <w:spacing w:val="28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"/>
                    </w:rPr>
                    <w:t>b</w:t>
                  </w:r>
                  <w:r>
                    <w:rPr>
                      <w:spacing w:val="-1"/>
                    </w:rPr>
                    <w:t>s</w:t>
                  </w:r>
                  <w:r>
                    <w:t>e</w:t>
                  </w:r>
                  <w:r>
                    <w:rPr>
                      <w:spacing w:val="1"/>
                    </w:rPr>
                    <w:t>n</w:t>
                  </w:r>
                  <w:r>
                    <w:t>t.</w:t>
                  </w:r>
                  <w:r>
                    <w:rPr>
                      <w:spacing w:val="26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t>d</w:t>
                  </w:r>
                  <w:r>
                    <w:rPr>
                      <w:spacing w:val="29"/>
                    </w:rPr>
                    <w:t xml:space="preserve"> </w:t>
                  </w:r>
                  <w:r>
                    <w:t>Stal</w:t>
                  </w:r>
                  <w:r>
                    <w:rPr>
                      <w:spacing w:val="2"/>
                    </w:rPr>
                    <w:t>i</w:t>
                  </w:r>
                  <w:r>
                    <w:t>n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t>d</w:t>
                  </w:r>
                  <w:r>
                    <w:rPr>
                      <w:spacing w:val="29"/>
                    </w:rPr>
                    <w:t xml:space="preserve"> </w:t>
                  </w:r>
                  <w:r>
                    <w:rPr>
                      <w:spacing w:val="1"/>
                    </w:rPr>
                    <w:t>B</w:t>
                  </w:r>
                  <w:r>
                    <w:rPr>
                      <w:spacing w:val="-1"/>
                    </w:rPr>
                    <w:t>u</w:t>
                  </w:r>
                  <w:r>
                    <w:rPr>
                      <w:spacing w:val="1"/>
                    </w:rPr>
                    <w:t>k</w:t>
                  </w:r>
                  <w:r>
                    <w:rPr>
                      <w:spacing w:val="-1"/>
                    </w:rPr>
                    <w:t>h</w:t>
                  </w:r>
                  <w:r>
                    <w:t>a</w:t>
                  </w:r>
                  <w:r>
                    <w:rPr>
                      <w:spacing w:val="1"/>
                    </w:rPr>
                    <w:t>r</w:t>
                  </w:r>
                  <w:r>
                    <w:t>in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rPr>
                      <w:spacing w:val="3"/>
                    </w:rPr>
                    <w:t>e</w:t>
                  </w:r>
                  <w:r>
                    <w:rPr>
                      <w:spacing w:val="1"/>
                    </w:rPr>
                    <w:t>r</w:t>
                  </w:r>
                  <w:r>
                    <w:t>e</w:t>
                  </w:r>
                  <w:r>
                    <w:rPr>
                      <w:spacing w:val="28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</w:p>
              </w:txbxContent>
            </v:textbox>
            <w10:wrap anchorx="page" anchory="page"/>
          </v:shape>
        </w:pict>
      </w:r>
      <w:r>
        <w:pict>
          <v:shape id="_x0000_s1687" type="#_x0000_t202" style="position:absolute;margin-left:140.85pt;margin-top:705.7pt;width:384.3pt;height:11.95pt;z-index:-5052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proofErr w:type="gramStart"/>
                  <w:r>
                    <w:t>esta</w:t>
                  </w:r>
                  <w:r>
                    <w:rPr>
                      <w:spacing w:val="1"/>
                    </w:rPr>
                    <w:t>b</w:t>
                  </w:r>
                  <w:r>
                    <w:t>li</w:t>
                  </w:r>
                  <w:r>
                    <w:rPr>
                      <w:spacing w:val="1"/>
                    </w:rPr>
                    <w:t>s</w:t>
                  </w:r>
                  <w:r>
                    <w:rPr>
                      <w:spacing w:val="-1"/>
                    </w:rPr>
                    <w:t>h</w:t>
                  </w:r>
                  <w:r>
                    <w:t>i</w:t>
                  </w:r>
                  <w:r>
                    <w:rPr>
                      <w:spacing w:val="1"/>
                    </w:rPr>
                    <w:t>n</w:t>
                  </w:r>
                  <w:r>
                    <w:t>g</w:t>
                  </w:r>
                  <w:proofErr w:type="gramEnd"/>
                  <w:r>
                    <w:rPr>
                      <w:spacing w:val="32"/>
                    </w:rPr>
                    <w:t xml:space="preserve"> </w:t>
                  </w:r>
                  <w:r>
                    <w:t>tra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2"/>
                    </w:rPr>
                    <w:t>s</w:t>
                  </w:r>
                  <w:r>
                    <w:t>itio</w:t>
                  </w:r>
                  <w:r>
                    <w:rPr>
                      <w:spacing w:val="-1"/>
                    </w:rPr>
                    <w:t>n</w:t>
                  </w:r>
                  <w:r>
                    <w:t>al</w:t>
                  </w:r>
                  <w:r>
                    <w:rPr>
                      <w:spacing w:val="37"/>
                    </w:rPr>
                    <w:t xml:space="preserve"> </w:t>
                  </w:r>
                  <w:r>
                    <w:rPr>
                      <w:spacing w:val="-4"/>
                    </w:rPr>
                    <w:t>m</w:t>
                  </w:r>
                  <w:r>
                    <w:t>e</w:t>
                  </w:r>
                  <w:r>
                    <w:rPr>
                      <w:spacing w:val="3"/>
                    </w:rPr>
                    <w:t>a</w:t>
                  </w:r>
                  <w:r>
                    <w:rPr>
                      <w:spacing w:val="2"/>
                    </w:rPr>
                    <w:t>s</w:t>
                  </w:r>
                  <w:r>
                    <w:rPr>
                      <w:spacing w:val="-1"/>
                    </w:rPr>
                    <w:t>u</w:t>
                  </w:r>
                  <w:r>
                    <w:rPr>
                      <w:spacing w:val="1"/>
                    </w:rPr>
                    <w:t>r</w:t>
                  </w:r>
                  <w:r>
                    <w:t>es</w:t>
                  </w:r>
                  <w:r>
                    <w:rPr>
                      <w:spacing w:val="34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3"/>
                    </w:rPr>
                    <w:t>o</w:t>
                  </w:r>
                  <w:r>
                    <w:rPr>
                      <w:spacing w:val="-2"/>
                    </w:rPr>
                    <w:t>w</w:t>
                  </w:r>
                  <w:r>
                    <w:t>a</w:t>
                  </w:r>
                  <w:r>
                    <w:rPr>
                      <w:spacing w:val="1"/>
                    </w:rPr>
                    <w:t>r</w:t>
                  </w:r>
                  <w:r>
                    <w:t>d</w:t>
                  </w:r>
                  <w:r>
                    <w:rPr>
                      <w:spacing w:val="36"/>
                    </w:rPr>
                    <w:t xml:space="preserve"> </w:t>
                  </w:r>
                  <w:r>
                    <w:rPr>
                      <w:spacing w:val="-1"/>
                    </w:rPr>
                    <w:t>s</w:t>
                  </w:r>
                  <w:r>
                    <w:rPr>
                      <w:spacing w:val="1"/>
                    </w:rPr>
                    <w:t>o</w:t>
                  </w:r>
                  <w:r>
                    <w:t>cial</w:t>
                  </w:r>
                  <w:r>
                    <w:rPr>
                      <w:spacing w:val="2"/>
                    </w:rPr>
                    <w:t>is</w:t>
                  </w:r>
                  <w:r>
                    <w:t>m</w:t>
                  </w:r>
                  <w:r>
                    <w:rPr>
                      <w:spacing w:val="39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t>as</w:t>
                  </w:r>
                  <w:r>
                    <w:rPr>
                      <w:spacing w:val="40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n</w:t>
                  </w:r>
                  <w:r>
                    <w:t>e</w:t>
                  </w:r>
                  <w:r>
                    <w:rPr>
                      <w:spacing w:val="38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t>f</w:t>
                  </w:r>
                  <w:r>
                    <w:rPr>
                      <w:spacing w:val="40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42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3"/>
                    </w:rPr>
                    <w:t>e</w:t>
                  </w:r>
                  <w:r>
                    <w:rPr>
                      <w:spacing w:val="-1"/>
                    </w:rPr>
                    <w:t>m</w:t>
                  </w:r>
                  <w:r>
                    <w:rPr>
                      <w:spacing w:val="3"/>
                    </w:rPr>
                    <w:t>e</w:t>
                  </w:r>
                  <w:r>
                    <w:t>s</w:t>
                  </w:r>
                  <w:r>
                    <w:rPr>
                      <w:spacing w:val="34"/>
                    </w:rPr>
                    <w:t xml:space="preserve"> </w:t>
                  </w:r>
                  <w:r>
                    <w:rPr>
                      <w:spacing w:val="1"/>
                    </w:rPr>
                    <w:t>d</w:t>
                  </w:r>
                  <w:r>
                    <w:rPr>
                      <w:spacing w:val="3"/>
                    </w:rPr>
                    <w:t>o</w:t>
                  </w:r>
                  <w:r>
                    <w:rPr>
                      <w:spacing w:val="-4"/>
                    </w:rPr>
                    <w:t>m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1"/>
                    </w:rPr>
                    <w:t>n</w:t>
                  </w:r>
                  <w:r>
                    <w:t>at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1"/>
                    </w:rPr>
                    <w:t>n</w:t>
                  </w:r>
                  <w:r>
                    <w:t>g</w:t>
                  </w:r>
                  <w:r>
                    <w:rPr>
                      <w:spacing w:val="33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</w:p>
              </w:txbxContent>
            </v:textbox>
            <w10:wrap anchorx="page" anchory="page"/>
          </v:shape>
        </w:pict>
      </w:r>
      <w:r>
        <w:pict>
          <v:shape id="_x0000_s1686" type="#_x0000_t202" style="position:absolute;margin-left:69.95pt;margin-top:496.65pt;width:455.55pt;height:198.05pt;z-index:-5053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728" w:right="-34"/>
                    <w:rPr>
                      <w:sz w:val="24"/>
                      <w:szCs w:val="24"/>
                    </w:rPr>
                  </w:pPr>
                  <w:r>
                    <w:rPr>
                      <w:spacing w:val="-3"/>
                      <w:sz w:val="24"/>
                      <w:szCs w:val="24"/>
                    </w:rPr>
                    <w:t>L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ni</w:t>
                  </w:r>
                  <w:r>
                    <w:rPr>
                      <w:spacing w:val="3"/>
                      <w:sz w:val="24"/>
                      <w:szCs w:val="24"/>
                    </w:rPr>
                    <w:t>n</w:t>
                  </w:r>
                  <w:r w:rsidR="00773D04">
                    <w:rPr>
                      <w:sz w:val="24"/>
                      <w:szCs w:val="24"/>
                    </w:rPr>
                    <w:t>’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out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ook</w:t>
                  </w:r>
                  <w:r>
                    <w:rPr>
                      <w:spacing w:val="5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quick</w:t>
                  </w:r>
                  <w:r>
                    <w:rPr>
                      <w:spacing w:val="5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4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sz w:val="24"/>
                      <w:szCs w:val="24"/>
                    </w:rPr>
                    <w:t xml:space="preserve">.  </w:t>
                  </w:r>
                  <w:r>
                    <w:rPr>
                      <w:spacing w:val="4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H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4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eca</w:t>
                  </w:r>
                  <w:r>
                    <w:rPr>
                      <w:spacing w:val="3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5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50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uthorit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2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5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pol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2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ian</w:t>
                  </w:r>
                  <w:r>
                    <w:rPr>
                      <w:spacing w:val="5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50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w</w:t>
                  </w:r>
                </w:p>
                <w:p w:rsidR="00CE340F" w:rsidRDefault="00CE340F">
                  <w:pPr>
                    <w:spacing w:before="9" w:line="120" w:lineRule="exact"/>
                    <w:rPr>
                      <w:sz w:val="13"/>
                      <w:szCs w:val="13"/>
                    </w:rPr>
                  </w:pPr>
                </w:p>
                <w:p w:rsidR="00CE340F" w:rsidRDefault="00CE340F">
                  <w:pPr>
                    <w:spacing w:line="360" w:lineRule="auto"/>
                    <w:ind w:left="20" w:right="-21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hi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lf</w:t>
                  </w:r>
                  <w:proofErr w:type="gramEnd"/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rea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pol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ca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r. 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Und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his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m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4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re </w:t>
                  </w:r>
                  <w:r>
                    <w:rPr>
                      <w:spacing w:val="-1"/>
                      <w:sz w:val="24"/>
                      <w:szCs w:val="24"/>
                    </w:rPr>
                    <w:t>ca</w:t>
                  </w:r>
                  <w:r>
                    <w:rPr>
                      <w:spacing w:val="3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m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ta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isation</w:t>
                  </w:r>
                  <w:proofErr w:type="spellEnd"/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3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oviet pol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oblems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or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opposit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re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solved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b</w:t>
                  </w:r>
                  <w:r>
                    <w:rPr>
                      <w:sz w:val="24"/>
                      <w:szCs w:val="24"/>
                    </w:rPr>
                    <w:t>y fo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. 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Ev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4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 xml:space="preserve">y </w:t>
                  </w:r>
                  <w:proofErr w:type="spellStart"/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nisation</w:t>
                  </w:r>
                  <w:proofErr w:type="spellEnd"/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ou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ht und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state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ontrol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5"/>
                      <w:sz w:val="24"/>
                      <w:szCs w:val="24"/>
                    </w:rPr>
                    <w:t>c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me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3"/>
                      <w:sz w:val="24"/>
                      <w:szCs w:val="24"/>
                    </w:rPr>
                    <w:t>n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.   On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who</w:t>
                  </w:r>
                  <w:r>
                    <w:rPr>
                      <w:spacing w:val="2"/>
                      <w:sz w:val="24"/>
                      <w:szCs w:val="24"/>
                    </w:rPr>
                    <w:t>l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“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3"/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ft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 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idea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i/>
                      <w:spacing w:val="2"/>
                      <w:sz w:val="24"/>
                      <w:szCs w:val="24"/>
                    </w:rPr>
                    <w:t>p</w:t>
                  </w:r>
                  <w:r>
                    <w:rPr>
                      <w:i/>
                      <w:sz w:val="24"/>
                      <w:szCs w:val="24"/>
                    </w:rPr>
                    <w:t>art</w:t>
                  </w:r>
                  <w:r>
                    <w:rPr>
                      <w:i/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i/>
                      <w:sz w:val="24"/>
                      <w:szCs w:val="24"/>
                    </w:rPr>
                    <w:t>inos</w:t>
                  </w:r>
                  <w:r>
                    <w:rPr>
                      <w:i/>
                      <w:spacing w:val="1"/>
                      <w:sz w:val="24"/>
                      <w:szCs w:val="24"/>
                    </w:rPr>
                    <w:t>t</w:t>
                  </w:r>
                  <w:proofErr w:type="spellEnd"/>
                  <w:r>
                    <w:rPr>
                      <w:i/>
                      <w:sz w:val="24"/>
                      <w:szCs w:val="24"/>
                    </w:rPr>
                    <w:t>’</w:t>
                  </w:r>
                  <w:r>
                    <w:rPr>
                      <w:i/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(p</w:t>
                  </w:r>
                  <w:r>
                    <w:rPr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2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y spiri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pacing w:val="-7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3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b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ie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ding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rol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)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3"/>
                      <w:sz w:val="24"/>
                      <w:szCs w:val="24"/>
                    </w:rPr>
                    <w:t>L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nin” (</w:t>
                  </w:r>
                  <w:r>
                    <w:rPr>
                      <w:spacing w:val="-1"/>
                      <w:sz w:val="24"/>
                      <w:szCs w:val="24"/>
                    </w:rPr>
                    <w:t>K</w:t>
                  </w:r>
                  <w:r>
                    <w:rPr>
                      <w:sz w:val="24"/>
                      <w:szCs w:val="24"/>
                    </w:rPr>
                    <w:t>ow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lski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247</w:t>
                  </w:r>
                  <w:r>
                    <w:rPr>
                      <w:spacing w:val="-1"/>
                      <w:sz w:val="24"/>
                      <w:szCs w:val="24"/>
                    </w:rPr>
                    <w:t>)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  <w:p w:rsidR="00CE340F" w:rsidRDefault="00CE340F">
                  <w:pPr>
                    <w:spacing w:before="4" w:line="360" w:lineRule="auto"/>
                    <w:ind w:left="20" w:right="-17" w:firstLine="708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This</w:t>
                  </w:r>
                  <w:r>
                    <w:rPr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switch</w:t>
                  </w:r>
                  <w:r>
                    <w:rPr>
                      <w:spacing w:val="5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pol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ca</w:t>
                  </w:r>
                  <w:r>
                    <w:rPr>
                      <w:sz w:val="24"/>
                      <w:szCs w:val="24"/>
                    </w:rPr>
                    <w:t>used</w:t>
                  </w:r>
                  <w:r>
                    <w:rPr>
                      <w:spacing w:val="5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5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ea</w:t>
                  </w:r>
                  <w:r>
                    <w:rPr>
                      <w:sz w:val="24"/>
                      <w:szCs w:val="24"/>
                    </w:rPr>
                    <w:t>k</w:t>
                  </w:r>
                  <w:r>
                    <w:rPr>
                      <w:spacing w:val="55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spacing w:val="2"/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tw</w:t>
                  </w:r>
                  <w:r>
                    <w:rPr>
                      <w:spacing w:val="-1"/>
                      <w:sz w:val="24"/>
                      <w:szCs w:val="24"/>
                    </w:rPr>
                    <w:t>ee</w:t>
                  </w:r>
                  <w:r>
                    <w:rPr>
                      <w:sz w:val="24"/>
                      <w:szCs w:val="24"/>
                    </w:rPr>
                    <w:t xml:space="preserve">n  </w:t>
                  </w:r>
                  <w:r>
                    <w:rPr>
                      <w:spacing w:val="-3"/>
                      <w:sz w:val="24"/>
                      <w:szCs w:val="24"/>
                    </w:rPr>
                    <w:t>L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nin</w:t>
                  </w:r>
                  <w:proofErr w:type="gramEnd"/>
                  <w:r>
                    <w:rPr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5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his</w:t>
                  </w:r>
                  <w:r>
                    <w:rPr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rm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5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ompanion T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ots</w:t>
                  </w:r>
                  <w:r>
                    <w:rPr>
                      <w:spacing w:val="3"/>
                      <w:sz w:val="24"/>
                      <w:szCs w:val="24"/>
                    </w:rPr>
                    <w:t>k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 xml:space="preserve">. 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sz w:val="24"/>
                      <w:szCs w:val="24"/>
                    </w:rPr>
                    <w:t>u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rmo</w:t>
                  </w:r>
                  <w:r>
                    <w:rPr>
                      <w:spacing w:val="-1"/>
                      <w:sz w:val="24"/>
                      <w:szCs w:val="24"/>
                    </w:rPr>
                    <w:t>re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rots</w:t>
                  </w:r>
                  <w:r>
                    <w:rPr>
                      <w:spacing w:val="2"/>
                      <w:sz w:val="24"/>
                      <w:szCs w:val="24"/>
                    </w:rPr>
                    <w:t>k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5"/>
                      <w:sz w:val="24"/>
                      <w:szCs w:val="24"/>
                    </w:rPr>
                    <w:t>b</w:t>
                  </w:r>
                  <w:r>
                    <w:rPr>
                      <w:sz w:val="24"/>
                      <w:szCs w:val="24"/>
                    </w:rPr>
                    <w:t>y t</w:t>
                  </w:r>
                  <w:r>
                    <w:rPr>
                      <w:spacing w:val="3"/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om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pacing w:val="3"/>
                      <w:sz w:val="24"/>
                      <w:szCs w:val="24"/>
                    </w:rPr>
                    <w:t>m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whi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nt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that he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 oft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 on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ss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 xml:space="preserve">on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 thus not pr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nt at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2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-1"/>
                      <w:sz w:val="24"/>
                      <w:szCs w:val="24"/>
                    </w:rPr>
                    <w:t>fa</w:t>
                  </w:r>
                  <w:r>
                    <w:rPr>
                      <w:spacing w:val="3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rs:</w:t>
                  </w:r>
                </w:p>
                <w:p w:rsidR="00CE340F" w:rsidRDefault="00CE340F">
                  <w:pPr>
                    <w:spacing w:before="5"/>
                    <w:ind w:left="1438"/>
                  </w:pPr>
                  <w:r>
                    <w:rPr>
                      <w:spacing w:val="-2"/>
                    </w:rPr>
                    <w:t>A</w:t>
                  </w:r>
                  <w:r>
                    <w:t>t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Sixth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2"/>
                    </w:rPr>
                    <w:t>P</w:t>
                  </w:r>
                  <w:r>
                    <w:t>a</w:t>
                  </w:r>
                  <w:r>
                    <w:rPr>
                      <w:spacing w:val="1"/>
                    </w:rPr>
                    <w:t>r</w:t>
                  </w:r>
                  <w:r>
                    <w:rPr>
                      <w:spacing w:val="2"/>
                    </w:rPr>
                    <w:t>t</w:t>
                  </w:r>
                  <w:r>
                    <w:t>y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-1"/>
                    </w:rPr>
                    <w:t>C</w:t>
                  </w:r>
                  <w:r>
                    <w:rPr>
                      <w:spacing w:val="1"/>
                    </w:rPr>
                    <w:t>on</w:t>
                  </w:r>
                  <w:r>
                    <w:rPr>
                      <w:spacing w:val="-1"/>
                    </w:rPr>
                    <w:t>g</w:t>
                  </w:r>
                  <w:r>
                    <w:rPr>
                      <w:spacing w:val="1"/>
                    </w:rPr>
                    <w:t>r</w:t>
                  </w:r>
                  <w:r>
                    <w:t>ess</w:t>
                  </w:r>
                  <w:r>
                    <w:rPr>
                      <w:spacing w:val="2"/>
                    </w:rPr>
                    <w:t xml:space="preserve"> i</w:t>
                  </w:r>
                  <w:r>
                    <w:t>n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"/>
                    </w:rPr>
                    <w:t>u</w:t>
                  </w:r>
                  <w:r>
                    <w:rPr>
                      <w:spacing w:val="-1"/>
                    </w:rPr>
                    <w:t>g</w:t>
                  </w:r>
                  <w:r>
                    <w:rPr>
                      <w:spacing w:val="1"/>
                    </w:rPr>
                    <w:t>u</w:t>
                  </w:r>
                  <w:r>
                    <w:rPr>
                      <w:spacing w:val="-1"/>
                    </w:rPr>
                    <w:t>s</w:t>
                  </w:r>
                  <w:r>
                    <w:t>t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1"/>
                    </w:rPr>
                    <w:t>191</w:t>
                  </w:r>
                  <w:r>
                    <w:t>7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rPr>
                      <w:spacing w:val="-2"/>
                      <w:w w:val="99"/>
                    </w:rPr>
                    <w:t>L</w:t>
                  </w:r>
                  <w:r>
                    <w:rPr>
                      <w:w w:val="99"/>
                    </w:rPr>
                    <w:t>e</w:t>
                  </w:r>
                  <w:r>
                    <w:rPr>
                      <w:spacing w:val="-1"/>
                      <w:w w:val="99"/>
                    </w:rPr>
                    <w:t>n</w:t>
                  </w:r>
                  <w:r>
                    <w:rPr>
                      <w:w w:val="99"/>
                    </w:rPr>
                    <w:t>i</w:t>
                  </w:r>
                  <w:r>
                    <w:rPr>
                      <w:spacing w:val="1"/>
                      <w:w w:val="99"/>
                    </w:rPr>
                    <w:t>n</w:t>
                  </w:r>
                  <w:r w:rsidR="00773D04">
                    <w:rPr>
                      <w:spacing w:val="-2"/>
                      <w:w w:val="74"/>
                    </w:rPr>
                    <w:t>’</w:t>
                  </w:r>
                  <w:r>
                    <w:rPr>
                      <w:w w:val="99"/>
                    </w:rPr>
                    <w:t>s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1"/>
                    </w:rPr>
                    <w:t>d</w:t>
                  </w:r>
                  <w:r>
                    <w:t>ea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at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rPr>
                      <w:spacing w:val="1"/>
                    </w:rPr>
                    <w:t>R</w:t>
                  </w:r>
                  <w:r>
                    <w:rPr>
                      <w:spacing w:val="-1"/>
                    </w:rPr>
                    <w:t>us</w:t>
                  </w:r>
                  <w:r>
                    <w:rPr>
                      <w:spacing w:val="2"/>
                    </w:rPr>
                    <w:t>s</w:t>
                  </w:r>
                  <w:r>
                    <w:t>ia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rPr>
                      <w:spacing w:val="-5"/>
                    </w:rPr>
                    <w:t>w</w:t>
                  </w:r>
                  <w:r>
                    <w:rPr>
                      <w:spacing w:val="3"/>
                    </w:rPr>
                    <w:t>a</w:t>
                  </w:r>
                  <w:r>
                    <w:t>s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1"/>
                    </w:rPr>
                    <w:t>r</w:t>
                  </w:r>
                  <w:r>
                    <w:t>i</w:t>
                  </w:r>
                  <w:r>
                    <w:rPr>
                      <w:spacing w:val="1"/>
                    </w:rPr>
                    <w:t>p</w:t>
                  </w:r>
                  <w:r>
                    <w:t>e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rPr>
                      <w:spacing w:val="-2"/>
                    </w:rPr>
                    <w:t>f</w:t>
                  </w:r>
                  <w:r>
                    <w:rPr>
                      <w:spacing w:val="1"/>
                    </w:rPr>
                    <w:t>o</w:t>
                  </w:r>
                  <w:r>
                    <w:t>r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rPr>
                      <w:spacing w:val="1"/>
                    </w:rPr>
                    <w:t>r</w:t>
                  </w:r>
                  <w:r>
                    <w:t>e</w:t>
                  </w:r>
                  <w:r>
                    <w:rPr>
                      <w:spacing w:val="-1"/>
                    </w:rPr>
                    <w:t>v</w:t>
                  </w:r>
                  <w:r>
                    <w:rPr>
                      <w:spacing w:val="1"/>
                    </w:rPr>
                    <w:t>o</w:t>
                  </w:r>
                  <w:r>
                    <w:t>l</w:t>
                  </w:r>
                  <w:r>
                    <w:rPr>
                      <w:spacing w:val="-1"/>
                    </w:rPr>
                    <w:t>u</w:t>
                  </w:r>
                  <w:r>
                    <w:t>ti</w:t>
                  </w:r>
                  <w:r>
                    <w:rPr>
                      <w:spacing w:val="1"/>
                    </w:rPr>
                    <w:t>o</w:t>
                  </w:r>
                  <w:r>
                    <w:t>n</w:t>
                  </w:r>
                </w:p>
              </w:txbxContent>
            </v:textbox>
            <w10:wrap anchorx="page" anchory="page"/>
          </v:shape>
        </w:pict>
      </w:r>
      <w:r>
        <w:pict>
          <v:shape id="_x0000_s1685" type="#_x0000_t202" style="position:absolute;margin-left:140.85pt;margin-top:473.45pt;width:322.05pt;height:11.95pt;z-index:-5054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proofErr w:type="gramStart"/>
                  <w:r>
                    <w:t>a</w:t>
                  </w:r>
                  <w:r>
                    <w:rPr>
                      <w:spacing w:val="1"/>
                    </w:rPr>
                    <w:t>c</w:t>
                  </w:r>
                  <w:r>
                    <w:t>c</w:t>
                  </w:r>
                  <w:r>
                    <w:rPr>
                      <w:spacing w:val="1"/>
                    </w:rPr>
                    <w:t>ord</w:t>
                  </w:r>
                  <w:r>
                    <w:t>i</w:t>
                  </w:r>
                  <w:r>
                    <w:rPr>
                      <w:spacing w:val="-1"/>
                    </w:rPr>
                    <w:t>n</w:t>
                  </w:r>
                  <w:r>
                    <w:t>g</w:t>
                  </w:r>
                  <w:proofErr w:type="gramEnd"/>
                  <w:r>
                    <w:rPr>
                      <w:spacing w:val="-9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1"/>
                    </w:rPr>
                    <w:t xml:space="preserve"> h</w:t>
                  </w:r>
                  <w:r>
                    <w:t xml:space="preserve">is </w:t>
                  </w:r>
                  <w:r>
                    <w:rPr>
                      <w:spacing w:val="-1"/>
                    </w:rPr>
                    <w:t>n</w:t>
                  </w:r>
                  <w:r>
                    <w:t>e</w:t>
                  </w:r>
                  <w:r>
                    <w:rPr>
                      <w:spacing w:val="1"/>
                    </w:rPr>
                    <w:t>ed</w:t>
                  </w:r>
                  <w:r>
                    <w:rPr>
                      <w:spacing w:val="-1"/>
                    </w:rPr>
                    <w:t>s</w:t>
                  </w:r>
                  <w:r>
                    <w:rPr>
                      <w:spacing w:val="3"/>
                    </w:rPr>
                    <w:t>,</w:t>
                  </w:r>
                  <w:r>
                    <w:t>”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i.</w:t>
                  </w:r>
                  <w:r>
                    <w:rPr>
                      <w:spacing w:val="1"/>
                    </w:rPr>
                    <w:t>e</w:t>
                  </w:r>
                  <w:r>
                    <w:t>.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1"/>
                    </w:rPr>
                    <w:t>good</w:t>
                  </w:r>
                  <w:r>
                    <w:t>s</w:t>
                  </w:r>
                  <w:r>
                    <w:rPr>
                      <w:spacing w:val="-5"/>
                    </w:rPr>
                    <w:t xml:space="preserve"> w</w:t>
                  </w:r>
                  <w:r>
                    <w:rPr>
                      <w:spacing w:val="3"/>
                    </w:rPr>
                    <w:t>o</w:t>
                  </w:r>
                  <w:r>
                    <w:rPr>
                      <w:spacing w:val="-1"/>
                    </w:rPr>
                    <w:t>u</w:t>
                  </w:r>
                  <w:r>
                    <w:t>ld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1"/>
                    </w:rPr>
                    <w:t>b</w:t>
                  </w:r>
                  <w:r>
                    <w:t>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1"/>
                    </w:rPr>
                    <w:t>d</w:t>
                  </w:r>
                  <w:r>
                    <w:t>i</w:t>
                  </w:r>
                  <w:r>
                    <w:rPr>
                      <w:spacing w:val="-1"/>
                    </w:rPr>
                    <w:t>s</w:t>
                  </w:r>
                  <w:r>
                    <w:t>tri</w:t>
                  </w:r>
                  <w:r>
                    <w:rPr>
                      <w:spacing w:val="1"/>
                    </w:rPr>
                    <w:t>b</w:t>
                  </w:r>
                  <w:r>
                    <w:rPr>
                      <w:spacing w:val="-1"/>
                    </w:rPr>
                    <w:t>u</w:t>
                  </w:r>
                  <w:r>
                    <w:t>ted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2"/>
                    </w:rPr>
                    <w:t>f</w:t>
                  </w:r>
                  <w:r>
                    <w:rPr>
                      <w:spacing w:val="1"/>
                    </w:rPr>
                    <w:t>r</w:t>
                  </w:r>
                  <w:r>
                    <w:t>e</w:t>
                  </w:r>
                  <w:r>
                    <w:rPr>
                      <w:spacing w:val="3"/>
                    </w:rPr>
                    <w:t>e</w:t>
                  </w:r>
                  <w:r>
                    <w:rPr>
                      <w:spacing w:val="2"/>
                    </w:rPr>
                    <w:t>l</w:t>
                  </w:r>
                  <w:r>
                    <w:t>y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1"/>
                    </w:rPr>
                    <w:t>(</w:t>
                  </w:r>
                  <w:r>
                    <w:t>Van</w:t>
                  </w:r>
                  <w:r>
                    <w:rPr>
                      <w:spacing w:val="-2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R</w:t>
                  </w:r>
                  <w:r>
                    <w:t>ee</w:t>
                  </w:r>
                  <w:proofErr w:type="spellEnd"/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1"/>
                    </w:rPr>
                    <w:t>8</w:t>
                  </w:r>
                  <w:r>
                    <w:rPr>
                      <w:spacing w:val="7"/>
                    </w:rPr>
                    <w:t>0</w:t>
                  </w:r>
                  <w:r>
                    <w:rPr>
                      <w:spacing w:val="-2"/>
                    </w:rPr>
                    <w:t>-</w:t>
                  </w:r>
                  <w:r>
                    <w:rPr>
                      <w:spacing w:val="1"/>
                    </w:rPr>
                    <w:t>81)</w:t>
                  </w:r>
                  <w: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684" type="#_x0000_t202" style="position:absolute;margin-left:140.85pt;margin-top:450.4pt;width:384.75pt;height:11.95pt;z-index:-5055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proofErr w:type="gramStart"/>
                  <w:r>
                    <w:t>c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mm</w:t>
                  </w:r>
                  <w:r>
                    <w:rPr>
                      <w:spacing w:val="1"/>
                    </w:rPr>
                    <w:t>un</w:t>
                  </w:r>
                  <w:r>
                    <w:t>i</w:t>
                  </w:r>
                  <w:r>
                    <w:rPr>
                      <w:spacing w:val="1"/>
                    </w:rPr>
                    <w:t>s</w:t>
                  </w:r>
                  <w:r>
                    <w:rPr>
                      <w:spacing w:val="-1"/>
                    </w:rPr>
                    <w:t>m</w:t>
                  </w:r>
                  <w:proofErr w:type="gramEnd"/>
                  <w:r>
                    <w:t>,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3"/>
                    </w:rPr>
                    <w:t>e</w:t>
                  </w:r>
                  <w:r>
                    <w:t xml:space="preserve">r </w:t>
                  </w:r>
                  <w:r>
                    <w:rPr>
                      <w:spacing w:val="1"/>
                    </w:rPr>
                    <w:t>pr</w:t>
                  </w:r>
                  <w:r>
                    <w:t>i</w:t>
                  </w:r>
                  <w:r>
                    <w:rPr>
                      <w:spacing w:val="-1"/>
                    </w:rPr>
                    <w:t>n</w:t>
                  </w:r>
                  <w:r>
                    <w:t>ci</w:t>
                  </w:r>
                  <w:r>
                    <w:rPr>
                      <w:spacing w:val="1"/>
                    </w:rPr>
                    <w:t>p</w:t>
                  </w:r>
                  <w:r>
                    <w:rPr>
                      <w:spacing w:val="2"/>
                    </w:rPr>
                    <w:t>l</w:t>
                  </w:r>
                  <w:r>
                    <w:t>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5"/>
                    </w:rPr>
                    <w:t>w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u</w:t>
                  </w:r>
                  <w:r>
                    <w:t>ld</w:t>
                  </w:r>
                  <w:r>
                    <w:rPr>
                      <w:spacing w:val="1"/>
                    </w:rPr>
                    <w:t xml:space="preserve"> b</w:t>
                  </w:r>
                  <w:r>
                    <w:t>e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-2"/>
                    </w:rPr>
                    <w:t>f</w:t>
                  </w:r>
                  <w:r>
                    <w:rPr>
                      <w:spacing w:val="1"/>
                    </w:rPr>
                    <w:t>or</w:t>
                  </w:r>
                  <w:r>
                    <w:t>c</w:t>
                  </w:r>
                  <w:r>
                    <w:rPr>
                      <w:spacing w:val="1"/>
                    </w:rPr>
                    <w:t>e</w:t>
                  </w:r>
                  <w:r>
                    <w:t xml:space="preserve">: </w:t>
                  </w:r>
                  <w:r>
                    <w:rPr>
                      <w:spacing w:val="4"/>
                    </w:rPr>
                    <w:t>“</w:t>
                  </w:r>
                  <w:r>
                    <w:rPr>
                      <w:spacing w:val="-2"/>
                    </w:rPr>
                    <w:t>f</w:t>
                  </w:r>
                  <w:r>
                    <w:rPr>
                      <w:spacing w:val="1"/>
                    </w:rPr>
                    <w:t>r</w:t>
                  </w:r>
                  <w:r>
                    <w:rPr>
                      <w:spacing w:val="3"/>
                    </w:rPr>
                    <w:t>o</w:t>
                  </w:r>
                  <w:r>
                    <w:t>m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3"/>
                    </w:rPr>
                    <w:t>a</w:t>
                  </w:r>
                  <w:r>
                    <w:t>ch a</w:t>
                  </w:r>
                  <w:r>
                    <w:rPr>
                      <w:spacing w:val="1"/>
                    </w:rPr>
                    <w:t>c</w:t>
                  </w:r>
                  <w:r>
                    <w:t>c</w:t>
                  </w:r>
                  <w:r>
                    <w:rPr>
                      <w:spacing w:val="1"/>
                    </w:rPr>
                    <w:t>ord</w:t>
                  </w:r>
                  <w:r>
                    <w:t>i</w:t>
                  </w:r>
                  <w:r>
                    <w:rPr>
                      <w:spacing w:val="-1"/>
                    </w:rPr>
                    <w:t>n</w:t>
                  </w:r>
                  <w:r>
                    <w:t>g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2"/>
                    </w:rPr>
                    <w:t>i</w:t>
                  </w:r>
                  <w:r>
                    <w:t>s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"/>
                    </w:rPr>
                    <w:t>b</w:t>
                  </w:r>
                  <w:r>
                    <w:t>ili</w:t>
                  </w:r>
                  <w:r>
                    <w:rPr>
                      <w:spacing w:val="-1"/>
                    </w:rPr>
                    <w:t>t</w:t>
                  </w:r>
                  <w:r>
                    <w:t xml:space="preserve">ies, </w:t>
                  </w:r>
                  <w:r>
                    <w:rPr>
                      <w:spacing w:val="2"/>
                    </w:rPr>
                    <w:t>t</w:t>
                  </w:r>
                  <w:r>
                    <w:t>o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1"/>
                    </w:rPr>
                    <w:t>a</w:t>
                  </w:r>
                  <w:r>
                    <w:t>ch</w:t>
                  </w:r>
                </w:p>
              </w:txbxContent>
            </v:textbox>
            <w10:wrap anchorx="page" anchory="page"/>
          </v:shape>
        </w:pict>
      </w:r>
      <w:r>
        <w:pict>
          <v:shape id="_x0000_s1683" type="#_x0000_t202" style="position:absolute;margin-left:366.8pt;margin-top:427.35pt;width:158.8pt;height:11.95pt;z-index:-5056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proofErr w:type="gramStart"/>
                  <w:r>
                    <w:rPr>
                      <w:spacing w:val="1"/>
                    </w:rPr>
                    <w:t>I</w:t>
                  </w:r>
                  <w:r>
                    <w:t xml:space="preserve">n </w:t>
                  </w:r>
                  <w:r>
                    <w:rPr>
                      <w:spacing w:val="36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proofErr w:type="gramEnd"/>
                  <w:r>
                    <w:t xml:space="preserve"> </w:t>
                  </w:r>
                  <w:r>
                    <w:rPr>
                      <w:spacing w:val="35"/>
                    </w:rPr>
                    <w:t xml:space="preserve"> </w:t>
                  </w:r>
                  <w:r>
                    <w:rPr>
                      <w:spacing w:val="-1"/>
                    </w:rPr>
                    <w:t>s</w:t>
                  </w:r>
                  <w:r>
                    <w:t>e</w:t>
                  </w:r>
                  <w:r>
                    <w:rPr>
                      <w:spacing w:val="1"/>
                    </w:rPr>
                    <w:t>co</w:t>
                  </w:r>
                  <w:r>
                    <w:rPr>
                      <w:spacing w:val="-1"/>
                    </w:rPr>
                    <w:t>n</w:t>
                  </w:r>
                  <w:r>
                    <w:t xml:space="preserve">d </w:t>
                  </w:r>
                  <w:r>
                    <w:rPr>
                      <w:spacing w:val="32"/>
                    </w:rPr>
                    <w:t xml:space="preserve"> </w:t>
                  </w:r>
                  <w:r>
                    <w:rPr>
                      <w:spacing w:val="-1"/>
                    </w:rPr>
                    <w:t>s</w:t>
                  </w:r>
                  <w:r>
                    <w:t>ta</w:t>
                  </w:r>
                  <w:r>
                    <w:rPr>
                      <w:spacing w:val="-1"/>
                    </w:rPr>
                    <w:t>g</w:t>
                  </w:r>
                  <w:r>
                    <w:t xml:space="preserve">e </w:t>
                  </w:r>
                  <w:r>
                    <w:rPr>
                      <w:spacing w:val="33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t xml:space="preserve">f </w:t>
                  </w:r>
                  <w:r>
                    <w:rPr>
                      <w:spacing w:val="39"/>
                    </w:rPr>
                    <w:t xml:space="preserve"> </w:t>
                  </w:r>
                  <w:r>
                    <w:rPr>
                      <w:spacing w:val="-2"/>
                    </w:rPr>
                    <w:t>“</w:t>
                  </w:r>
                  <w:r>
                    <w:t>c</w:t>
                  </w:r>
                  <w:r>
                    <w:rPr>
                      <w:spacing w:val="4"/>
                    </w:rPr>
                    <w:t>o</w:t>
                  </w:r>
                  <w:r>
                    <w:rPr>
                      <w:spacing w:val="-4"/>
                    </w:rPr>
                    <w:t>m</w:t>
                  </w:r>
                  <w:r>
                    <w:rPr>
                      <w:spacing w:val="3"/>
                    </w:rPr>
                    <w:t>p</w:t>
                  </w:r>
                  <w:r>
                    <w:t>let</w:t>
                  </w:r>
                  <w:r>
                    <w:rPr>
                      <w:spacing w:val="1"/>
                    </w:rPr>
                    <w:t>e</w:t>
                  </w:r>
                  <w:r>
                    <w:t>”</w:t>
                  </w:r>
                </w:p>
              </w:txbxContent>
            </v:textbox>
            <w10:wrap anchorx="page" anchory="page"/>
          </v:shape>
        </w:pict>
      </w:r>
      <w:r>
        <w:pict>
          <v:shape id="_x0000_s1682" type="#_x0000_t202" style="position:absolute;margin-left:140.85pt;margin-top:427.35pt;width:214.4pt;height:11.95pt;z-index:-5057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proofErr w:type="gramStart"/>
                  <w:r>
                    <w:rPr>
                      <w:spacing w:val="1"/>
                    </w:rPr>
                    <w:t>d</w:t>
                  </w:r>
                  <w:r>
                    <w:t>i</w:t>
                  </w:r>
                  <w:r>
                    <w:rPr>
                      <w:spacing w:val="-1"/>
                    </w:rPr>
                    <w:t>s</w:t>
                  </w:r>
                  <w:r>
                    <w:t>tri</w:t>
                  </w:r>
                  <w:r>
                    <w:rPr>
                      <w:spacing w:val="1"/>
                    </w:rPr>
                    <w:t>b</w:t>
                  </w:r>
                  <w:r>
                    <w:rPr>
                      <w:spacing w:val="-1"/>
                    </w:rPr>
                    <w:t>u</w:t>
                  </w:r>
                  <w:r>
                    <w:t>ti</w:t>
                  </w:r>
                  <w:r>
                    <w:rPr>
                      <w:spacing w:val="1"/>
                    </w:rPr>
                    <w:t>o</w:t>
                  </w:r>
                  <w:r>
                    <w:t xml:space="preserve">n </w:t>
                  </w:r>
                  <w:r>
                    <w:rPr>
                      <w:spacing w:val="26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t>f</w:t>
                  </w:r>
                  <w:proofErr w:type="gramEnd"/>
                  <w:r>
                    <w:t xml:space="preserve"> </w:t>
                  </w:r>
                  <w:r>
                    <w:rPr>
                      <w:spacing w:val="33"/>
                    </w:rPr>
                    <w:t xml:space="preserve"> </w:t>
                  </w:r>
                  <w:r>
                    <w:rPr>
                      <w:spacing w:val="-1"/>
                    </w:rPr>
                    <w:t>g</w:t>
                  </w:r>
                  <w:r>
                    <w:rPr>
                      <w:spacing w:val="1"/>
                    </w:rPr>
                    <w:t>ood</w:t>
                  </w:r>
                  <w:r>
                    <w:t xml:space="preserve">s </w:t>
                  </w:r>
                  <w:r>
                    <w:rPr>
                      <w:spacing w:val="29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"/>
                    </w:rPr>
                    <w:t>c</w:t>
                  </w:r>
                  <w:r>
                    <w:t>c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3"/>
                    </w:rPr>
                    <w:t>r</w:t>
                  </w:r>
                  <w:r>
                    <w:rPr>
                      <w:spacing w:val="1"/>
                    </w:rPr>
                    <w:t>d</w:t>
                  </w:r>
                  <w:r>
                    <w:t>i</w:t>
                  </w:r>
                  <w:r>
                    <w:rPr>
                      <w:spacing w:val="-1"/>
                    </w:rPr>
                    <w:t>n</w:t>
                  </w:r>
                  <w:r>
                    <w:t xml:space="preserve">g 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t xml:space="preserve">to </w:t>
                  </w:r>
                  <w:r>
                    <w:rPr>
                      <w:spacing w:val="33"/>
                    </w:rPr>
                    <w:t xml:space="preserve"> </w:t>
                  </w:r>
                  <w:r>
                    <w:rPr>
                      <w:spacing w:val="1"/>
                    </w:rPr>
                    <w:t>p</w:t>
                  </w:r>
                  <w:r>
                    <w:t>e</w:t>
                  </w:r>
                  <w:r>
                    <w:rPr>
                      <w:spacing w:val="1"/>
                    </w:rPr>
                    <w:t>r</w:t>
                  </w:r>
                  <w:r>
                    <w:rPr>
                      <w:spacing w:val="-2"/>
                    </w:rPr>
                    <w:t>f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9"/>
                    </w:rPr>
                    <w:t>r</w:t>
                  </w:r>
                  <w:r>
                    <w:rPr>
                      <w:spacing w:val="-4"/>
                    </w:rPr>
                    <w:t>m</w:t>
                  </w:r>
                  <w:r>
                    <w:rPr>
                      <w:spacing w:val="3"/>
                    </w:rP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t>c</w:t>
                  </w:r>
                  <w:r>
                    <w:rPr>
                      <w:spacing w:val="1"/>
                    </w:rPr>
                    <w:t>e</w:t>
                  </w:r>
                  <w: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681" type="#_x0000_t202" style="position:absolute;margin-left:140.85pt;margin-top:404.45pt;width:384.05pt;height:11.95pt;z-index:-5058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proofErr w:type="gramStart"/>
                  <w:r>
                    <w:t>c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4"/>
                    </w:rPr>
                    <w:t>m</w:t>
                  </w:r>
                  <w:r>
                    <w:rPr>
                      <w:spacing w:val="1"/>
                    </w:rPr>
                    <w:t>p</w:t>
                  </w:r>
                  <w:r>
                    <w:t>let</w:t>
                  </w:r>
                  <w:r>
                    <w:rPr>
                      <w:spacing w:val="3"/>
                    </w:rPr>
                    <w:t>e</w:t>
                  </w:r>
                  <w:r>
                    <w:rPr>
                      <w:spacing w:val="2"/>
                    </w:rPr>
                    <w:t>l</w:t>
                  </w:r>
                  <w:r>
                    <w:t>y</w:t>
                  </w:r>
                  <w:proofErr w:type="gramEnd"/>
                  <w:r>
                    <w:rPr>
                      <w:spacing w:val="43"/>
                    </w:rPr>
                    <w:t xml:space="preserve"> </w:t>
                  </w:r>
                  <w:r>
                    <w:rPr>
                      <w:spacing w:val="1"/>
                    </w:rPr>
                    <w:t>d</w:t>
                  </w:r>
                  <w:r>
                    <w:t xml:space="preserve">ie 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u</w:t>
                  </w:r>
                  <w:r>
                    <w:t xml:space="preserve">t. 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1"/>
                    </w:rPr>
                    <w:t>I</w:t>
                  </w:r>
                  <w:r>
                    <w:t xml:space="preserve">t 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rPr>
                      <w:spacing w:val="3"/>
                    </w:rPr>
                    <w:t>o</w:t>
                  </w:r>
                  <w:r>
                    <w:rPr>
                      <w:spacing w:val="-1"/>
                    </w:rPr>
                    <w:t>u</w:t>
                  </w:r>
                  <w:r>
                    <w:rPr>
                      <w:spacing w:val="2"/>
                    </w:rPr>
                    <w:t>l</w:t>
                  </w:r>
                  <w:r>
                    <w:t xml:space="preserve">d 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t>a</w:t>
                  </w:r>
                  <w:r>
                    <w:rPr>
                      <w:spacing w:val="-1"/>
                    </w:rPr>
                    <w:t>v</w:t>
                  </w:r>
                  <w:r>
                    <w:t xml:space="preserve">e 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 xml:space="preserve">to 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1"/>
                    </w:rPr>
                    <w:t>r</w:t>
                  </w:r>
                  <w:r>
                    <w:rPr>
                      <w:spacing w:val="3"/>
                    </w:rPr>
                    <w:t>e</w:t>
                  </w:r>
                  <w:r>
                    <w:rPr>
                      <w:spacing w:val="-4"/>
                    </w:rPr>
                    <w:t>m</w:t>
                  </w:r>
                  <w:r>
                    <w:t>a</w:t>
                  </w:r>
                  <w:r>
                    <w:rPr>
                      <w:spacing w:val="2"/>
                    </w:rPr>
                    <w:t>i</w:t>
                  </w:r>
                  <w:r>
                    <w:t>n</w:t>
                  </w:r>
                  <w:r>
                    <w:rPr>
                      <w:spacing w:val="48"/>
                    </w:rPr>
                    <w:t xml:space="preserve"> </w:t>
                  </w:r>
                  <w:r>
                    <w:rPr>
                      <w:spacing w:val="2"/>
                    </w:rPr>
                    <w:t>i</w:t>
                  </w:r>
                  <w:r>
                    <w:t xml:space="preserve">n 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-2"/>
                    </w:rPr>
                    <w:t>f</w:t>
                  </w:r>
                  <w:r>
                    <w:rPr>
                      <w:spacing w:val="1"/>
                    </w:rPr>
                    <w:t>or</w:t>
                  </w:r>
                  <w:r>
                    <w:t xml:space="preserve">ce </w:t>
                  </w:r>
                  <w:r>
                    <w:rPr>
                      <w:spacing w:val="2"/>
                    </w:rPr>
                    <w:t xml:space="preserve"> i</w:t>
                  </w:r>
                  <w:r>
                    <w:t xml:space="preserve">n 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1"/>
                    </w:rPr>
                    <w:t>ord</w:t>
                  </w:r>
                  <w:r>
                    <w:t xml:space="preserve">er 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 xml:space="preserve">to 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c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1"/>
                    </w:rPr>
                    <w:t>c</w:t>
                  </w:r>
                  <w:r>
                    <w:t xml:space="preserve">k 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u</w:t>
                  </w:r>
                  <w:r>
                    <w:t xml:space="preserve">p 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t xml:space="preserve">n 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 xml:space="preserve">e 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2"/>
                    </w:rPr>
                    <w:t>j</w:t>
                  </w:r>
                  <w:r>
                    <w:rPr>
                      <w:spacing w:val="-1"/>
                    </w:rPr>
                    <w:t>us</w:t>
                  </w:r>
                  <w:r>
                    <w:t>t</w:t>
                  </w:r>
                </w:p>
              </w:txbxContent>
            </v:textbox>
            <w10:wrap anchorx="page" anchory="page"/>
          </v:shape>
        </w:pict>
      </w:r>
      <w:r>
        <w:pict>
          <v:shape id="_x0000_s1680" type="#_x0000_t202" style="position:absolute;margin-left:69.95pt;margin-top:71.2pt;width:455.7pt;height:322.15pt;z-index:-5059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728" w:right="-3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 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w 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pacing w:val="2"/>
                      <w:sz w:val="24"/>
                      <w:szCs w:val="24"/>
                    </w:rPr>
                    <w:t>e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 xml:space="preserve">ot 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nstall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 und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 the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me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“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Du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l </w:t>
                  </w:r>
                  <w:r>
                    <w:rPr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sz w:val="24"/>
                      <w:szCs w:val="24"/>
                    </w:rPr>
                    <w:t>ow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”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 which the</w:t>
                  </w:r>
                </w:p>
                <w:p w:rsidR="00CE340F" w:rsidRDefault="00CE340F">
                  <w:pPr>
                    <w:spacing w:before="7" w:line="120" w:lineRule="exact"/>
                    <w:rPr>
                      <w:sz w:val="13"/>
                      <w:szCs w:val="13"/>
                    </w:rPr>
                  </w:pPr>
                </w:p>
                <w:p w:rsidR="00CE340F" w:rsidRDefault="00CE340F">
                  <w:pPr>
                    <w:spacing w:line="360" w:lineRule="auto"/>
                    <w:ind w:left="20" w:right="-21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pow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proofErr w:type="gramEnd"/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sha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b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mpor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4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Com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tee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Duma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3"/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x</w:t>
                  </w:r>
                  <w:r>
                    <w:rPr>
                      <w:spacing w:val="-1"/>
                      <w:sz w:val="24"/>
                      <w:szCs w:val="24"/>
                    </w:rPr>
                    <w:t>ec</w:t>
                  </w:r>
                  <w:r>
                    <w:rPr>
                      <w:sz w:val="24"/>
                      <w:szCs w:val="24"/>
                    </w:rPr>
                    <w:t>ut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ve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Com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pacing w:val="4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 the Pet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 xml:space="preserve">oviet. 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“</w:t>
                  </w:r>
                  <w:r>
                    <w:rPr>
                      <w:spacing w:val="2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he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 xml:space="preserve">oviet 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pacing w:val="-1"/>
                      <w:sz w:val="24"/>
                      <w:szCs w:val="24"/>
                    </w:rPr>
                    <w:t>cce</w:t>
                  </w:r>
                  <w:r>
                    <w:rPr>
                      <w:sz w:val="24"/>
                      <w:szCs w:val="24"/>
                    </w:rPr>
                    <w:t>pt</w:t>
                  </w:r>
                  <w:r>
                    <w:rPr>
                      <w:spacing w:val="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 the P</w:t>
                  </w:r>
                  <w:r>
                    <w:rPr>
                      <w:spacing w:val="2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ovis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 Gov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rnm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nt, </w:t>
                  </w:r>
                  <w:r>
                    <w:rPr>
                      <w:spacing w:val="3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 xml:space="preserve">n the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ondi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 xml:space="preserve">ion 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 it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ac</w:t>
                  </w:r>
                  <w:r>
                    <w:rPr>
                      <w:sz w:val="24"/>
                      <w:szCs w:val="24"/>
                    </w:rPr>
                    <w:t>ted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3"/>
                      <w:sz w:val="24"/>
                      <w:szCs w:val="24"/>
                    </w:rPr>
                    <w:t>a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onsist</w:t>
                  </w:r>
                  <w:r>
                    <w:rPr>
                      <w:spacing w:val="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nt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with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moc</w:t>
                  </w:r>
                  <w:r>
                    <w:rPr>
                      <w:spacing w:val="-1"/>
                      <w:sz w:val="24"/>
                      <w:szCs w:val="24"/>
                    </w:rPr>
                    <w:t>ra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c t</w:t>
                  </w:r>
                  <w:r>
                    <w:rPr>
                      <w:spacing w:val="2"/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nsfo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mation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 the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ou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2"/>
                      <w:sz w:val="24"/>
                      <w:szCs w:val="24"/>
                    </w:rPr>
                    <w:t>r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re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ted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 xml:space="preserve">s own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om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ion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mon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tor i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ac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ons”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(</w:t>
                  </w:r>
                  <w:r>
                    <w:rPr>
                      <w:spacing w:val="-1"/>
                      <w:sz w:val="24"/>
                      <w:szCs w:val="24"/>
                    </w:rPr>
                    <w:t>K</w:t>
                  </w:r>
                  <w:r>
                    <w:rPr>
                      <w:sz w:val="24"/>
                      <w:szCs w:val="24"/>
                    </w:rPr>
                    <w:t>ow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ls</w:t>
                  </w:r>
                  <w:r>
                    <w:rPr>
                      <w:spacing w:val="3"/>
                      <w:sz w:val="24"/>
                      <w:szCs w:val="24"/>
                    </w:rPr>
                    <w:t>k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47). 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oon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tensions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ro</w:t>
                  </w:r>
                  <w:r>
                    <w:rPr>
                      <w:spacing w:val="2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e b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tw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two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om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te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3"/>
                      <w:sz w:val="24"/>
                      <w:szCs w:val="24"/>
                    </w:rPr>
                    <w:t>L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nin,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B</w:t>
                  </w:r>
                  <w:r>
                    <w:rPr>
                      <w:sz w:val="24"/>
                      <w:szCs w:val="24"/>
                    </w:rPr>
                    <w:t>olshe</w:t>
                  </w:r>
                  <w:r>
                    <w:rPr>
                      <w:spacing w:val="2"/>
                      <w:sz w:val="24"/>
                      <w:szCs w:val="24"/>
                    </w:rPr>
                    <w:t>v</w:t>
                  </w:r>
                  <w:r>
                    <w:rPr>
                      <w:sz w:val="24"/>
                      <w:szCs w:val="24"/>
                    </w:rPr>
                    <w:t>ik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2"/>
                      <w:sz w:val="24"/>
                      <w:szCs w:val="24"/>
                    </w:rPr>
                    <w:t>t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that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ople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ee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 fi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 xml:space="preserve">m 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ov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rnm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nt 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o 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pacing w:val="5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on.</w:t>
                  </w:r>
                </w:p>
                <w:p w:rsidR="00CE340F" w:rsidRDefault="00CE340F">
                  <w:pPr>
                    <w:spacing w:before="3" w:line="360" w:lineRule="auto"/>
                    <w:ind w:left="20" w:right="-21" w:firstLine="708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pacing w:val="-3"/>
                      <w:sz w:val="24"/>
                      <w:szCs w:val="24"/>
                    </w:rPr>
                    <w:t>L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nin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k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P</w:t>
                  </w:r>
                  <w:r>
                    <w:rPr>
                      <w:sz w:val="24"/>
                      <w:szCs w:val="24"/>
                    </w:rPr>
                    <w:t>rovisi</w:t>
                  </w:r>
                  <w:r>
                    <w:rPr>
                      <w:spacing w:val="3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Gov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rnm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nt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w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k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he </w:t>
                  </w:r>
                  <w:r>
                    <w:rPr>
                      <w:spacing w:val="2"/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up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 plan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rth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 xml:space="preserve">ow them.  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At</w:t>
                  </w:r>
                  <w:r>
                    <w:rPr>
                      <w:spacing w:val="3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that</w:t>
                  </w:r>
                  <w:r>
                    <w:rPr>
                      <w:spacing w:val="3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me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ts</w:t>
                  </w:r>
                  <w:r>
                    <w:rPr>
                      <w:spacing w:val="3"/>
                      <w:sz w:val="24"/>
                      <w:szCs w:val="24"/>
                    </w:rPr>
                    <w:t>k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3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3"/>
                      <w:sz w:val="24"/>
                      <w:szCs w:val="24"/>
                    </w:rPr>
                    <w:t>L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 w:rsidR="00773D04">
                    <w:rPr>
                      <w:sz w:val="24"/>
                      <w:szCs w:val="24"/>
                    </w:rPr>
                    <w:t>nin’</w:t>
                  </w:r>
                  <w:r>
                    <w:rPr>
                      <w:sz w:val="24"/>
                      <w:szCs w:val="24"/>
                    </w:rPr>
                    <w:t>s r</w:t>
                  </w:r>
                  <w:r>
                    <w:rPr>
                      <w:spacing w:val="2"/>
                      <w:sz w:val="24"/>
                      <w:szCs w:val="24"/>
                    </w:rPr>
                    <w:t>i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nd,</w:t>
                  </w:r>
                  <w:r>
                    <w:rPr>
                      <w:spacing w:val="3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30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irman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3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oviet</w:t>
                  </w:r>
                  <w:r>
                    <w:rPr>
                      <w:spacing w:val="3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tro</w:t>
                  </w:r>
                  <w:r>
                    <w:rPr>
                      <w:spacing w:val="-3"/>
                      <w:sz w:val="24"/>
                      <w:szCs w:val="24"/>
                    </w:rPr>
                    <w:t>g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d, whi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5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ve</w:t>
                  </w:r>
                  <w:r>
                    <w:rPr>
                      <w:spacing w:val="4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them</w:t>
                  </w:r>
                  <w:r>
                    <w:rPr>
                      <w:spacing w:val="5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4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st</w:t>
                  </w:r>
                  <w:r>
                    <w:rPr>
                      <w:spacing w:val="5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dv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nt</w:t>
                  </w:r>
                  <w:r>
                    <w:rPr>
                      <w:spacing w:val="2"/>
                      <w:sz w:val="24"/>
                      <w:szCs w:val="24"/>
                    </w:rPr>
                    <w:t>a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4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5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x</w:t>
                  </w:r>
                  <w:r>
                    <w:rPr>
                      <w:spacing w:val="-1"/>
                      <w:sz w:val="24"/>
                      <w:szCs w:val="24"/>
                    </w:rPr>
                    <w:t>ec</w:t>
                  </w:r>
                  <w:r>
                    <w:rPr>
                      <w:spacing w:val="3"/>
                      <w:sz w:val="24"/>
                      <w:szCs w:val="24"/>
                    </w:rPr>
                    <w:t>u</w:t>
                  </w:r>
                  <w:r>
                    <w:rPr>
                      <w:sz w:val="24"/>
                      <w:szCs w:val="24"/>
                    </w:rPr>
                    <w:t>te</w:t>
                  </w:r>
                  <w:r>
                    <w:rPr>
                      <w:spacing w:val="50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ir</w:t>
                  </w:r>
                  <w:r>
                    <w:rPr>
                      <w:spacing w:val="5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plan.</w:t>
                  </w:r>
                  <w:r>
                    <w:rPr>
                      <w:spacing w:val="5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3"/>
                      <w:sz w:val="24"/>
                      <w:szCs w:val="24"/>
                    </w:rPr>
                    <w:t>L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nin</w:t>
                  </w:r>
                  <w:r>
                    <w:rPr>
                      <w:spacing w:val="52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ni</w:t>
                  </w:r>
                  <w:r>
                    <w:rPr>
                      <w:spacing w:val="3"/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proofErr w:type="spellEnd"/>
                  <w:r>
                    <w:rPr>
                      <w:spacing w:val="5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50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oup</w:t>
                  </w:r>
                  <w:r>
                    <w:rPr>
                      <w:spacing w:val="5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5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the </w:t>
                  </w:r>
                  <w:r>
                    <w:rPr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ec</w:t>
                  </w:r>
                  <w:r>
                    <w:rPr>
                      <w:sz w:val="24"/>
                      <w:szCs w:val="24"/>
                    </w:rPr>
                    <w:t>ond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Con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oviets,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whi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3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me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me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stow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-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ta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 xml:space="preserve">y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rliam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nta</w:t>
                  </w:r>
                  <w:r>
                    <w:rPr>
                      <w:spacing w:val="3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y pow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onto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3"/>
                      <w:sz w:val="24"/>
                      <w:szCs w:val="24"/>
                    </w:rPr>
                    <w:t>L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nin. 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 O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tober</w:t>
                  </w:r>
                  <w:r>
                    <w:rPr>
                      <w:spacing w:val="-1"/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volu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ion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25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tober 1917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put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5"/>
                      <w:sz w:val="24"/>
                      <w:szCs w:val="24"/>
                    </w:rPr>
                    <w:t>L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3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rge of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 whole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c</w:t>
                  </w:r>
                  <w:r>
                    <w:rPr>
                      <w:sz w:val="24"/>
                      <w:szCs w:val="24"/>
                    </w:rPr>
                    <w:t>ount</w:t>
                  </w:r>
                  <w:r>
                    <w:rPr>
                      <w:spacing w:val="4"/>
                      <w:sz w:val="24"/>
                      <w:szCs w:val="24"/>
                    </w:rPr>
                    <w:t>r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 xml:space="preserve">. 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sz w:val="24"/>
                      <w:szCs w:val="24"/>
                    </w:rPr>
                    <w:t>rom th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t 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oment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on he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 t</w:t>
                  </w:r>
                  <w:r>
                    <w:rPr>
                      <w:spacing w:val="1"/>
                      <w:sz w:val="24"/>
                      <w:szCs w:val="24"/>
                    </w:rPr>
                    <w:t>h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undisputed l</w:t>
                  </w:r>
                  <w:r>
                    <w:rPr>
                      <w:spacing w:val="-1"/>
                      <w:sz w:val="24"/>
                      <w:szCs w:val="24"/>
                    </w:rPr>
                    <w:t>ea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 of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Ru</w:t>
                  </w:r>
                  <w:r>
                    <w:rPr>
                      <w:spacing w:val="2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sia.</w:t>
                  </w:r>
                </w:p>
                <w:p w:rsidR="00CE340F" w:rsidRDefault="00CE340F">
                  <w:pPr>
                    <w:spacing w:before="3" w:line="360" w:lineRule="auto"/>
                    <w:ind w:left="20" w:right="-18" w:firstLine="708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pacing w:val="-3"/>
                      <w:sz w:val="24"/>
                      <w:szCs w:val="24"/>
                    </w:rPr>
                    <w:t>L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ni</w:t>
                  </w:r>
                  <w:r>
                    <w:rPr>
                      <w:spacing w:val="3"/>
                      <w:sz w:val="24"/>
                      <w:szCs w:val="24"/>
                    </w:rPr>
                    <w:t>n</w:t>
                  </w:r>
                  <w:r w:rsidR="00773D04">
                    <w:rPr>
                      <w:sz w:val="24"/>
                      <w:szCs w:val="24"/>
                    </w:rPr>
                    <w:t>’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pol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ca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do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tri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2"/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soci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2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m</w:t>
                  </w:r>
                  <w:r>
                    <w:rPr>
                      <w:spacing w:val="2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om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unis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 xml:space="preserve">. </w:t>
                  </w:r>
                  <w:r>
                    <w:rPr>
                      <w:spacing w:val="4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sz w:val="24"/>
                      <w:szCs w:val="24"/>
                    </w:rPr>
                    <w:t>or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3"/>
                      <w:sz w:val="24"/>
                      <w:szCs w:val="24"/>
                    </w:rPr>
                    <w:t>L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nin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these 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re</w:t>
                  </w:r>
                  <w:r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two sub</w:t>
                  </w:r>
                  <w:r>
                    <w:rPr>
                      <w:spacing w:val="3"/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qu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nt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st</w:t>
                  </w:r>
                  <w:r>
                    <w:rPr>
                      <w:spacing w:val="2"/>
                      <w:sz w:val="24"/>
                      <w:szCs w:val="24"/>
                    </w:rPr>
                    <w:t>a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s in his 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jor polit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ca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plan:</w:t>
                  </w:r>
                </w:p>
                <w:p w:rsidR="00CE340F" w:rsidRDefault="00CE340F">
                  <w:pPr>
                    <w:spacing w:before="2"/>
                    <w:ind w:left="1438" w:right="-23"/>
                  </w:pPr>
                  <w:r>
                    <w:rPr>
                      <w:spacing w:val="1"/>
                    </w:rPr>
                    <w:t>I</w:t>
                  </w:r>
                  <w:r>
                    <w:t>n</w:t>
                  </w:r>
                  <w:r>
                    <w:rPr>
                      <w:spacing w:val="26"/>
                    </w:rPr>
                    <w:t xml:space="preserve"> </w:t>
                  </w:r>
                  <w:r>
                    <w:t>c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n</w:t>
                  </w:r>
                  <w:r>
                    <w:t>trast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28"/>
                    </w:rPr>
                    <w:t xml:space="preserve"> </w:t>
                  </w:r>
                  <w:r>
                    <w:t>M</w:t>
                  </w:r>
                  <w:r>
                    <w:rPr>
                      <w:spacing w:val="1"/>
                    </w:rPr>
                    <w:t>ar</w:t>
                  </w:r>
                  <w:r>
                    <w:rPr>
                      <w:spacing w:val="-1"/>
                    </w:rPr>
                    <w:t>x</w:t>
                  </w:r>
                  <w:r>
                    <w:t>,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rPr>
                      <w:spacing w:val="-2"/>
                    </w:rPr>
                    <w:t>L</w:t>
                  </w:r>
                  <w:r>
                    <w:t>e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2"/>
                    </w:rPr>
                    <w:t>i</w:t>
                  </w:r>
                  <w:r>
                    <w:t>n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rPr>
                      <w:spacing w:val="3"/>
                    </w:rPr>
                    <w:t>c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n</w:t>
                  </w:r>
                  <w:r>
                    <w:t>cl</w:t>
                  </w:r>
                  <w:r>
                    <w:rPr>
                      <w:spacing w:val="-1"/>
                    </w:rPr>
                    <w:t>u</w:t>
                  </w:r>
                  <w:r>
                    <w:rPr>
                      <w:spacing w:val="1"/>
                    </w:rPr>
                    <w:t>d</w:t>
                  </w:r>
                  <w:r>
                    <w:t>ed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rPr>
                      <w:spacing w:val="-2"/>
                    </w:rPr>
                    <w:t>f</w:t>
                  </w:r>
                  <w:r>
                    <w:rPr>
                      <w:spacing w:val="1"/>
                    </w:rPr>
                    <w:t>r</w:t>
                  </w:r>
                  <w:r>
                    <w:rPr>
                      <w:spacing w:val="3"/>
                    </w:rPr>
                    <w:t>o</w:t>
                  </w:r>
                  <w:r>
                    <w:t>m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2"/>
                    </w:rPr>
                    <w:t>i</w:t>
                  </w:r>
                  <w:r>
                    <w:t>s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at</w:t>
                  </w:r>
                  <w:r>
                    <w:rPr>
                      <w:spacing w:val="29"/>
                    </w:rPr>
                    <w:t xml:space="preserve"> </w:t>
                  </w:r>
                  <w:r>
                    <w:rPr>
                      <w:spacing w:val="1"/>
                    </w:rPr>
                    <w:t>u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1"/>
                    </w:rPr>
                    <w:t>d</w:t>
                  </w:r>
                  <w:r>
                    <w:t>er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rPr>
                      <w:spacing w:val="-1"/>
                    </w:rPr>
                    <w:t>s</w:t>
                  </w:r>
                  <w:r>
                    <w:rPr>
                      <w:spacing w:val="1"/>
                    </w:rPr>
                    <w:t>o</w:t>
                  </w:r>
                  <w:r>
                    <w:t>ciali</w:t>
                  </w:r>
                  <w:r>
                    <w:rPr>
                      <w:spacing w:val="2"/>
                    </w:rPr>
                    <w:t>s</w:t>
                  </w:r>
                  <w:r>
                    <w:t>m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rPr>
                      <w:spacing w:val="7"/>
                    </w:rPr>
                    <w:t>s</w:t>
                  </w:r>
                  <w:r>
                    <w:t>t</w:t>
                  </w:r>
                  <w:r>
                    <w:rPr>
                      <w:spacing w:val="2"/>
                    </w:rPr>
                    <w:t>a</w:t>
                  </w:r>
                  <w:r>
                    <w:t>te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t>c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u</w:t>
                  </w:r>
                  <w:r>
                    <w:t>ld</w:t>
                  </w:r>
                  <w:r>
                    <w:rPr>
                      <w:spacing w:val="26"/>
                    </w:rPr>
                    <w:t xml:space="preserve"> </w:t>
                  </w:r>
                  <w:r>
                    <w:rPr>
                      <w:spacing w:val="1"/>
                    </w:rPr>
                    <w:t>no</w:t>
                  </w:r>
                  <w:r>
                    <w:t>t</w:t>
                  </w:r>
                  <w:r>
                    <w:rPr>
                      <w:spacing w:val="26"/>
                    </w:rPr>
                    <w:t xml:space="preserve"> </w:t>
                  </w:r>
                  <w:r>
                    <w:rPr>
                      <w:spacing w:val="-4"/>
                    </w:rPr>
                    <w:t>y</w:t>
                  </w:r>
                  <w:r>
                    <w:t>et</w:t>
                  </w:r>
                </w:p>
              </w:txbxContent>
            </v:textbox>
            <w10:wrap anchorx="page" anchory="page"/>
          </v:shape>
        </w:pict>
      </w:r>
      <w:r>
        <w:pict>
          <v:shape id="_x0000_s1679" type="#_x0000_t202" style="position:absolute;margin-left:493.5pt;margin-top:35.55pt;width:14pt;height:14pt;z-index:-5060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33</w:t>
                  </w:r>
                </w:p>
              </w:txbxContent>
            </v:textbox>
            <w10:wrap anchorx="page" anchory="page"/>
          </v:shape>
        </w:pict>
      </w:r>
    </w:p>
    <w:p w:rsidR="006818BE" w:rsidRDefault="006818BE">
      <w:pPr>
        <w:sectPr w:rsidR="006818BE">
          <w:pgSz w:w="11920" w:h="16840"/>
          <w:pgMar w:top="1560" w:right="1680" w:bottom="280" w:left="1680" w:header="720" w:footer="720" w:gutter="0"/>
          <w:cols w:space="720"/>
        </w:sectPr>
      </w:pPr>
    </w:p>
    <w:p w:rsidR="006818BE" w:rsidRDefault="00CE340F">
      <w:r>
        <w:lastRenderedPageBreak/>
        <w:pict>
          <v:shape id="_x0000_s1678" type="#_x0000_t202" style="position:absolute;margin-left:168pt;margin-top:601.05pt;width:5.75pt;height:12pt;z-index:-5037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677" type="#_x0000_t202" style="position:absolute;margin-left:152.95pt;margin-top:601.05pt;width:5.7pt;height:12pt;z-index:-5038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676" type="#_x0000_t202" style="position:absolute;margin-left:140.85pt;margin-top:729.9pt;width:384pt;height:11.95pt;z-index:-5039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proofErr w:type="gramStart"/>
                  <w:r>
                    <w:rPr>
                      <w:spacing w:val="-1"/>
                    </w:rPr>
                    <w:t>h</w:t>
                  </w:r>
                  <w:r>
                    <w:t>ad</w:t>
                  </w:r>
                  <w:proofErr w:type="gramEnd"/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mu</w:t>
                  </w:r>
                  <w:r>
                    <w:rPr>
                      <w:spacing w:val="3"/>
                    </w:rPr>
                    <w:t>c</w:t>
                  </w:r>
                  <w:r>
                    <w:t>h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1"/>
                    </w:rPr>
                    <w:t>m</w:t>
                  </w:r>
                  <w:r>
                    <w:t>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-2"/>
                    </w:rPr>
                    <w:t>f</w:t>
                  </w:r>
                  <w:r>
                    <w:rPr>
                      <w:spacing w:val="1"/>
                    </w:rPr>
                    <w:t>o</w:t>
                  </w:r>
                  <w:r>
                    <w:t>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3"/>
                    </w:rPr>
                    <w:t>o</w:t>
                  </w:r>
                  <w:r>
                    <w:rPr>
                      <w:spacing w:val="-1"/>
                    </w:rPr>
                    <w:t>u</w:t>
                  </w:r>
                  <w:r>
                    <w:rPr>
                      <w:spacing w:val="1"/>
                    </w:rPr>
                    <w:t>g</w:t>
                  </w:r>
                  <w:r>
                    <w:rPr>
                      <w:spacing w:val="-1"/>
                    </w:rPr>
                    <w:t>h</w:t>
                  </w:r>
                  <w:r>
                    <w:t>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as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I l</w:t>
                  </w:r>
                  <w:r>
                    <w:rPr>
                      <w:spacing w:val="2"/>
                    </w:rPr>
                    <w:t>a</w:t>
                  </w:r>
                  <w:r>
                    <w:t>y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3"/>
                    </w:rPr>
                    <w:t>a</w:t>
                  </w:r>
                  <w:r>
                    <w:t>l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n</w:t>
                  </w:r>
                  <w:r>
                    <w:t>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m</w:t>
                  </w:r>
                  <w:r>
                    <w:t>y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s</w:t>
                  </w:r>
                  <w:r>
                    <w:t>ta</w:t>
                  </w:r>
                  <w:r>
                    <w:rPr>
                      <w:spacing w:val="2"/>
                    </w:rPr>
                    <w:t>l</w:t>
                  </w:r>
                  <w:r>
                    <w:t>l,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3"/>
                    </w:rP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t>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 xml:space="preserve">I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i</w:t>
                  </w:r>
                  <w:r>
                    <w:rPr>
                      <w:spacing w:val="1"/>
                    </w:rPr>
                    <w:t>n</w:t>
                  </w:r>
                  <w:r>
                    <w:t>k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-1"/>
                    </w:rPr>
                    <w:t>m</w:t>
                  </w:r>
                  <w:r>
                    <w:rPr>
                      <w:spacing w:val="3"/>
                    </w:rPr>
                    <w:t>a</w:t>
                  </w:r>
                  <w:r>
                    <w:t>y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s</w:t>
                  </w:r>
                  <w:r>
                    <w:rPr>
                      <w:spacing w:val="3"/>
                    </w:rPr>
                    <w:t>a</w:t>
                  </w:r>
                  <w:r>
                    <w:t>y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at I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-1"/>
                    </w:rPr>
                    <w:t>un</w:t>
                  </w:r>
                  <w:r>
                    <w:rPr>
                      <w:spacing w:val="1"/>
                    </w:rPr>
                    <w:t>d</w:t>
                  </w:r>
                  <w:r>
                    <w:t>e</w:t>
                  </w:r>
                  <w:r>
                    <w:rPr>
                      <w:spacing w:val="1"/>
                    </w:rPr>
                    <w:t>r</w:t>
                  </w:r>
                  <w:r>
                    <w:rPr>
                      <w:spacing w:val="-1"/>
                    </w:rPr>
                    <w:t>s</w:t>
                  </w:r>
                  <w:r>
                    <w:t>t</w:t>
                  </w:r>
                  <w:r>
                    <w:rPr>
                      <w:spacing w:val="2"/>
                    </w:rP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t>d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</w:p>
              </w:txbxContent>
            </v:textbox>
            <w10:wrap anchorx="page" anchory="page"/>
          </v:shape>
        </w:pict>
      </w:r>
      <w:r>
        <w:pict>
          <v:shape id="_x0000_s1675" type="#_x0000_t202" style="position:absolute;margin-left:140.85pt;margin-top:706.9pt;width:384.2pt;height:11.95pt;z-index:-5040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proofErr w:type="gramStart"/>
                  <w:r>
                    <w:t>c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4"/>
                    </w:rPr>
                    <w:t>m</w:t>
                  </w:r>
                  <w:r>
                    <w:t>e</w:t>
                  </w:r>
                  <w:proofErr w:type="gramEnd"/>
                  <w:r>
                    <w:rPr>
                      <w:spacing w:val="11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rPr>
                      <w:spacing w:val="1"/>
                    </w:rPr>
                    <w:t>dr</w:t>
                  </w:r>
                  <w:r>
                    <w:t>e</w:t>
                  </w:r>
                  <w:r>
                    <w:rPr>
                      <w:spacing w:val="3"/>
                    </w:rPr>
                    <w:t>a</w:t>
                  </w:r>
                  <w:r>
                    <w:t>m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late</w:t>
                  </w:r>
                  <w:r>
                    <w:rPr>
                      <w:spacing w:val="1"/>
                    </w:rPr>
                    <w:t>r</w:t>
                  </w:r>
                  <w:r>
                    <w:t xml:space="preserve">. 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3"/>
                    </w:rPr>
                    <w:t>a</w:t>
                  </w:r>
                  <w:r>
                    <w:rPr>
                      <w:spacing w:val="-1"/>
                    </w:rPr>
                    <w:t>v</w:t>
                  </w:r>
                  <w:r>
                    <w:t>e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spacing w:val="-1"/>
                    </w:rPr>
                    <w:t>s</w:t>
                  </w:r>
                  <w:r>
                    <w:rPr>
                      <w:spacing w:val="3"/>
                    </w:rPr>
                    <w:t>o</w:t>
                  </w:r>
                  <w:r>
                    <w:rPr>
                      <w:spacing w:val="-1"/>
                    </w:rPr>
                    <w:t>m</w:t>
                  </w:r>
                  <w:r>
                    <w:t>e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1"/>
                    </w:rPr>
                    <w:t>n</w:t>
                  </w:r>
                  <w:r>
                    <w:t>g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else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rPr>
                      <w:spacing w:val="6"/>
                    </w:rPr>
                    <w:t>t</w:t>
                  </w:r>
                  <w:r>
                    <w:t>o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rPr>
                      <w:spacing w:val="-1"/>
                    </w:rPr>
                    <w:t>s</w:t>
                  </w:r>
                  <w:r>
                    <w:rPr>
                      <w:spacing w:val="3"/>
                    </w:rPr>
                    <w:t>a</w:t>
                  </w:r>
                  <w:r>
                    <w:t>y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rPr>
                      <w:spacing w:val="-2"/>
                    </w:rPr>
                    <w:t>f</w:t>
                  </w:r>
                  <w:r>
                    <w:t>ir</w:t>
                  </w:r>
                  <w:r>
                    <w:rPr>
                      <w:spacing w:val="2"/>
                    </w:rPr>
                    <w:t>s</w:t>
                  </w:r>
                  <w:r>
                    <w:t xml:space="preserve">t. 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t>…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3"/>
                    </w:rPr>
                    <w:t>a</w:t>
                  </w:r>
                  <w:r>
                    <w:rPr>
                      <w:spacing w:val="-1"/>
                    </w:rPr>
                    <w:t>v</w:t>
                  </w:r>
                  <w:r>
                    <w:t>e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t>ad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>l</w:t>
                  </w:r>
                  <w:r>
                    <w:rPr>
                      <w:spacing w:val="1"/>
                    </w:rPr>
                    <w:t>on</w:t>
                  </w:r>
                  <w:r>
                    <w:t>g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l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2"/>
                    </w:rPr>
                    <w:t>f</w:t>
                  </w:r>
                  <w:r>
                    <w:t>e,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t>a</w:t>
                  </w:r>
                  <w:r>
                    <w:rPr>
                      <w:spacing w:val="1"/>
                    </w:rPr>
                    <w:t>v</w:t>
                  </w:r>
                  <w:r>
                    <w:t>e</w:t>
                  </w:r>
                </w:p>
              </w:txbxContent>
            </v:textbox>
            <w10:wrap anchorx="page" anchory="page"/>
          </v:shape>
        </w:pict>
      </w:r>
      <w:r>
        <w:pict>
          <v:shape id="_x0000_s1674" type="#_x0000_t202" style="position:absolute;margin-left:69.95pt;margin-top:622.05pt;width:455.7pt;height:73.85pt;z-index:-5041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volu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ion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sta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ts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–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le</w:t>
                  </w:r>
                  <w:r>
                    <w:rPr>
                      <w:spacing w:val="-4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st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rt</w:t>
                  </w:r>
                  <w:r>
                    <w:rPr>
                      <w:spacing w:val="2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ca</w:t>
                  </w:r>
                  <w:r>
                    <w:rPr>
                      <w:sz w:val="24"/>
                      <w:szCs w:val="24"/>
                    </w:rPr>
                    <w:t>u</w:t>
                  </w:r>
                  <w:r>
                    <w:rPr>
                      <w:spacing w:val="2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not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sted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nou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it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hi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lf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sz w:val="24"/>
                      <w:szCs w:val="24"/>
                    </w:rPr>
                    <w:t xml:space="preserve">– </w:t>
                  </w:r>
                  <w:r>
                    <w:rPr>
                      <w:spacing w:val="-5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Animal</w:t>
                  </w:r>
                  <w:proofErr w:type="gramEnd"/>
                </w:p>
                <w:p w:rsidR="00CE340F" w:rsidRDefault="00CE340F">
                  <w:pPr>
                    <w:spacing w:before="9" w:line="120" w:lineRule="exact"/>
                    <w:rPr>
                      <w:sz w:val="13"/>
                      <w:szCs w:val="13"/>
                    </w:rPr>
                  </w:pPr>
                </w:p>
                <w:p w:rsidR="00CE340F" w:rsidRDefault="00CE340F">
                  <w:pPr>
                    <w:ind w:left="20" w:right="-38"/>
                    <w:rPr>
                      <w:sz w:val="24"/>
                      <w:szCs w:val="24"/>
                    </w:rPr>
                  </w:pP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Fa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rm</w:t>
                  </w:r>
                  <w:r>
                    <w:rPr>
                      <w:spacing w:val="3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3"/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us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3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who</w:t>
                  </w:r>
                  <w:r>
                    <w:rPr>
                      <w:spacing w:val="2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volu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ion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3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ion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ri</w:t>
                  </w:r>
                  <w:r>
                    <w:rPr>
                      <w:spacing w:val="-3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ht</w:t>
                  </w:r>
                  <w:r>
                    <w:rPr>
                      <w:spacing w:val="3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om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3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pacing w:val="6"/>
                      <w:sz w:val="24"/>
                      <w:szCs w:val="24"/>
                    </w:rPr>
                    <w:t>i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nin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.   A</w:t>
                  </w:r>
                  <w:r>
                    <w:rPr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Mister</w:t>
                  </w:r>
                </w:p>
                <w:p w:rsidR="00CE340F" w:rsidRDefault="00CE340F">
                  <w:pPr>
                    <w:spacing w:before="7" w:line="120" w:lineRule="exact"/>
                    <w:rPr>
                      <w:sz w:val="13"/>
                      <w:szCs w:val="13"/>
                    </w:rPr>
                  </w:pPr>
                </w:p>
                <w:p w:rsidR="00CE340F" w:rsidRDefault="00CE340F">
                  <w:pPr>
                    <w:ind w:left="20"/>
                    <w:rPr>
                      <w:sz w:val="24"/>
                      <w:szCs w:val="24"/>
                    </w:rPr>
                  </w:pPr>
                  <w:r>
                    <w:rPr>
                      <w:spacing w:val="2"/>
                      <w:sz w:val="24"/>
                      <w:szCs w:val="24"/>
                    </w:rPr>
                    <w:t>J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s has </w:t>
                  </w:r>
                  <w:r>
                    <w:rPr>
                      <w:spacing w:val="-3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one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 s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pacing w:val="-1"/>
                      <w:sz w:val="24"/>
                      <w:szCs w:val="24"/>
                    </w:rPr>
                    <w:t>ee</w:t>
                  </w:r>
                  <w:r>
                    <w:rPr>
                      <w:sz w:val="24"/>
                      <w:szCs w:val="24"/>
                    </w:rPr>
                    <w:t>p,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Old Major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a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2"/>
                      <w:sz w:val="24"/>
                      <w:szCs w:val="24"/>
                    </w:rPr>
                    <w:t>k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ns all the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a</w:t>
                  </w:r>
                  <w:r>
                    <w:rPr>
                      <w:sz w:val="24"/>
                      <w:szCs w:val="24"/>
                    </w:rPr>
                    <w:t>ni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ls 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olo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pacing w:val="3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ca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6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with h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s spe</w:t>
                  </w:r>
                  <w:r>
                    <w:rPr>
                      <w:spacing w:val="-1"/>
                      <w:sz w:val="24"/>
                      <w:szCs w:val="24"/>
                    </w:rPr>
                    <w:t>ec</w:t>
                  </w:r>
                  <w:r>
                    <w:rPr>
                      <w:sz w:val="24"/>
                      <w:szCs w:val="24"/>
                    </w:rPr>
                    <w:t>h:</w:t>
                  </w:r>
                </w:p>
                <w:p w:rsidR="00CE340F" w:rsidRDefault="00CE340F">
                  <w:pPr>
                    <w:spacing w:before="8" w:line="120" w:lineRule="exact"/>
                    <w:rPr>
                      <w:sz w:val="13"/>
                      <w:szCs w:val="13"/>
                    </w:rPr>
                  </w:pPr>
                </w:p>
                <w:p w:rsidR="00CE340F" w:rsidRDefault="00CE340F">
                  <w:pPr>
                    <w:ind w:left="1590"/>
                  </w:pPr>
                  <w:r>
                    <w:rPr>
                      <w:spacing w:val="-2"/>
                      <w:w w:val="74"/>
                    </w:rPr>
                    <w:t>„</w:t>
                  </w:r>
                  <w:r>
                    <w:rPr>
                      <w:spacing w:val="-1"/>
                      <w:w w:val="99"/>
                    </w:rPr>
                    <w:t>C</w:t>
                  </w:r>
                  <w:r>
                    <w:rPr>
                      <w:spacing w:val="3"/>
                      <w:w w:val="99"/>
                    </w:rPr>
                    <w:t>o</w:t>
                  </w:r>
                  <w:r>
                    <w:rPr>
                      <w:spacing w:val="-4"/>
                      <w:w w:val="99"/>
                    </w:rPr>
                    <w:t>m</w:t>
                  </w:r>
                  <w:r>
                    <w:rPr>
                      <w:spacing w:val="1"/>
                      <w:w w:val="99"/>
                    </w:rPr>
                    <w:t>r</w:t>
                  </w:r>
                  <w:r>
                    <w:rPr>
                      <w:w w:val="99"/>
                    </w:rPr>
                    <w:t>a</w:t>
                  </w:r>
                  <w:r>
                    <w:rPr>
                      <w:spacing w:val="1"/>
                      <w:w w:val="99"/>
                    </w:rPr>
                    <w:t>d</w:t>
                  </w:r>
                  <w:r>
                    <w:rPr>
                      <w:w w:val="99"/>
                    </w:rPr>
                    <w:t>es,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rPr>
                      <w:spacing w:val="-1"/>
                    </w:rPr>
                    <w:t>y</w:t>
                  </w:r>
                  <w:r>
                    <w:rPr>
                      <w:spacing w:val="1"/>
                    </w:rPr>
                    <w:t>o</w:t>
                  </w:r>
                  <w:r>
                    <w:t>u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t>a</w:t>
                  </w:r>
                  <w:r>
                    <w:rPr>
                      <w:spacing w:val="-1"/>
                    </w:rPr>
                    <w:t>v</w:t>
                  </w:r>
                  <w:r>
                    <w:t>e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1"/>
                    </w:rPr>
                    <w:t>ar</w:t>
                  </w:r>
                  <w:r>
                    <w:t>d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al</w:t>
                  </w:r>
                  <w:r>
                    <w:rPr>
                      <w:spacing w:val="1"/>
                    </w:rPr>
                    <w:t>r</w:t>
                  </w:r>
                  <w:r>
                    <w:t>e</w:t>
                  </w:r>
                  <w:r>
                    <w:rPr>
                      <w:spacing w:val="1"/>
                    </w:rPr>
                    <w:t>ad</w:t>
                  </w:r>
                  <w:r>
                    <w:t>y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"/>
                    </w:rPr>
                    <w:t>bo</w:t>
                  </w:r>
                  <w:r>
                    <w:rPr>
                      <w:spacing w:val="-1"/>
                    </w:rPr>
                    <w:t>u</w:t>
                  </w:r>
                  <w:r>
                    <w:t>t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rPr>
                      <w:spacing w:val="-1"/>
                    </w:rPr>
                    <w:t>s</w:t>
                  </w:r>
                  <w:r>
                    <w:t>tra</w:t>
                  </w:r>
                  <w:r>
                    <w:rPr>
                      <w:spacing w:val="1"/>
                    </w:rPr>
                    <w:t>n</w:t>
                  </w:r>
                  <w:r>
                    <w:rPr>
                      <w:spacing w:val="-1"/>
                    </w:rPr>
                    <w:t>g</w:t>
                  </w:r>
                  <w:r>
                    <w:t>e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1"/>
                    </w:rPr>
                    <w:t>dr</w:t>
                  </w:r>
                  <w:r>
                    <w:t>e</w:t>
                  </w:r>
                  <w:r>
                    <w:rPr>
                      <w:spacing w:val="1"/>
                    </w:rPr>
                    <w:t>a</w:t>
                  </w:r>
                  <w:r>
                    <w:t>m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at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t>ad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last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1"/>
                    </w:rPr>
                    <w:t>n</w:t>
                  </w:r>
                  <w:r>
                    <w:t>i</w:t>
                  </w:r>
                  <w:r>
                    <w:rPr>
                      <w:spacing w:val="1"/>
                    </w:rPr>
                    <w:t>g</w:t>
                  </w:r>
                  <w:r>
                    <w:rPr>
                      <w:spacing w:val="-1"/>
                    </w:rPr>
                    <w:t>h</w:t>
                  </w:r>
                  <w:r>
                    <w:t xml:space="preserve">t. 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rPr>
                      <w:spacing w:val="1"/>
                    </w:rPr>
                    <w:t>B</w:t>
                  </w:r>
                  <w:r>
                    <w:rPr>
                      <w:spacing w:val="-1"/>
                    </w:rPr>
                    <w:t>u</w:t>
                  </w:r>
                  <w:r>
                    <w:t>t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t>i</w:t>
                  </w:r>
                  <w:r>
                    <w:rPr>
                      <w:spacing w:val="2"/>
                    </w:rPr>
                    <w:t>l</w:t>
                  </w:r>
                  <w:r>
                    <w:t>l</w:t>
                  </w:r>
                </w:p>
              </w:txbxContent>
            </v:textbox>
            <w10:wrap anchorx="page" anchory="page"/>
          </v:shape>
        </w:pict>
      </w:r>
      <w:r>
        <w:pict>
          <v:shape id="_x0000_s1673" type="#_x0000_t202" style="position:absolute;margin-left:69.95pt;margin-top:601.4pt;width:455.3pt;height:14pt;z-index:-5042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than</w:t>
                  </w:r>
                  <w:proofErr w:type="gramEnd"/>
                  <w:r>
                    <w:rPr>
                      <w:spacing w:val="5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Hom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a</w:t>
                  </w:r>
                  <w:r>
                    <w:rPr>
                      <w:spacing w:val="-2"/>
                      <w:sz w:val="24"/>
                      <w:szCs w:val="24"/>
                      <w:u w:val="single" w:color="000000"/>
                    </w:rPr>
                    <w:t>g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e</w:t>
                  </w:r>
                  <w:r>
                    <w:rPr>
                      <w:spacing w:val="54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to</w:t>
                  </w:r>
                  <w:r>
                    <w:rPr>
                      <w:spacing w:val="55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C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a</w:t>
                  </w:r>
                  <w:r>
                    <w:rPr>
                      <w:spacing w:val="3"/>
                      <w:sz w:val="24"/>
                      <w:szCs w:val="24"/>
                      <w:u w:val="single" w:color="000000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a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lon</w:t>
                  </w:r>
                  <w:r>
                    <w:rPr>
                      <w:spacing w:val="1"/>
                      <w:sz w:val="24"/>
                      <w:szCs w:val="24"/>
                      <w:u w:val="single" w:color="000000"/>
                    </w:rPr>
                    <w:t>ia</w:t>
                  </w:r>
                  <w:r>
                    <w:rPr>
                      <w:sz w:val="24"/>
                      <w:szCs w:val="24"/>
                    </w:rPr>
                    <w:t xml:space="preserve">.  </w:t>
                  </w:r>
                  <w:r>
                    <w:rPr>
                      <w:spacing w:val="50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5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pacing w:val="2"/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5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5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x</w:t>
                  </w:r>
                  <w:r>
                    <w:rPr>
                      <w:sz w:val="24"/>
                      <w:szCs w:val="24"/>
                    </w:rPr>
                    <w:t>plains</w:t>
                  </w:r>
                  <w:r>
                    <w:rPr>
                      <w:spacing w:val="5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how</w:t>
                  </w:r>
                  <w:r>
                    <w:rPr>
                      <w:spacing w:val="5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x</w:t>
                  </w:r>
                  <w:r>
                    <w:rPr>
                      <w:spacing w:val="-1"/>
                      <w:sz w:val="24"/>
                      <w:szCs w:val="24"/>
                    </w:rPr>
                    <w:t>ac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4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5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nish</w:t>
                  </w:r>
                </w:p>
              </w:txbxContent>
            </v:textbox>
            <w10:wrap anchorx="page" anchory="page"/>
          </v:shape>
        </w:pict>
      </w:r>
      <w:r>
        <w:pict>
          <v:shape id="_x0000_s1672" type="#_x0000_t202" style="position:absolute;margin-left:69.95pt;margin-top:580.65pt;width:455.45pt;height:14pt;z-index:-5043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the</w:t>
                  </w:r>
                  <w:proofErr w:type="gramEnd"/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me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id</w:t>
                  </w:r>
                  <w:r>
                    <w:rPr>
                      <w:spacing w:val="2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wi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ng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make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it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2"/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n. 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sta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Animal</w:t>
                  </w:r>
                  <w:r>
                    <w:rPr>
                      <w:spacing w:val="5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F</w:t>
                  </w:r>
                  <w:r>
                    <w:rPr>
                      <w:spacing w:val="1"/>
                      <w:sz w:val="24"/>
                      <w:szCs w:val="24"/>
                      <w:u w:val="single" w:color="000000"/>
                    </w:rPr>
                    <w:t>a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rm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rlier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st</w:t>
                  </w:r>
                  <w:r>
                    <w:rPr>
                      <w:spacing w:val="2"/>
                      <w:sz w:val="24"/>
                      <w:szCs w:val="24"/>
                    </w:rPr>
                    <w:t>ru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le</w:t>
                  </w:r>
                </w:p>
              </w:txbxContent>
            </v:textbox>
            <w10:wrap anchorx="page" anchory="page"/>
          </v:shape>
        </w:pict>
      </w:r>
      <w:r>
        <w:pict>
          <v:shape id="_x0000_s1671" type="#_x0000_t202" style="position:absolute;margin-left:69.95pt;margin-top:560pt;width:455.5pt;height:14pt;z-index:-5044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u w:val="single" w:color="000000"/>
                    </w:rPr>
                    <w:t>Hom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a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ge</w:t>
                  </w:r>
                  <w:r>
                    <w:rPr>
                      <w:spacing w:val="11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to</w:t>
                  </w:r>
                  <w:r>
                    <w:rPr>
                      <w:spacing w:val="12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C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a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talonia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that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2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rm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2"/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ideolo</w:t>
                  </w:r>
                  <w:r>
                    <w:rPr>
                      <w:spacing w:val="2"/>
                      <w:sz w:val="24"/>
                      <w:szCs w:val="24"/>
                    </w:rPr>
                    <w:t>g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 xml:space="preserve">. 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4"/>
                      <w:sz w:val="24"/>
                      <w:szCs w:val="24"/>
                    </w:rPr>
                    <w:t>r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one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sides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with</w:t>
                  </w:r>
                </w:p>
              </w:txbxContent>
            </v:textbox>
            <w10:wrap anchorx="page" anchory="page"/>
          </v:shape>
        </w:pict>
      </w:r>
      <w:r>
        <w:pict>
          <v:shape id="_x0000_s1670" type="#_x0000_t202" style="position:absolute;margin-left:105.35pt;margin-top:539.25pt;width:419.95pt;height:14pt;z-index:-5045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2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rst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Animal</w:t>
                  </w:r>
                  <w:r>
                    <w:rPr>
                      <w:spacing w:val="14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Fa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rm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pacing w:val="2"/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ll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nts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us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with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si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u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identic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</w:p>
              </w:txbxContent>
            </v:textbox>
            <w10:wrap anchorx="page" anchory="page"/>
          </v:shape>
        </w:pict>
      </w:r>
      <w:r>
        <w:pict>
          <v:shape id="_x0000_s1669" type="#_x0000_t202" style="position:absolute;margin-left:69.95pt;margin-top:501.7pt;width:169.55pt;height:14pt;z-index:-5046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6.2 </w:t>
                  </w:r>
                  <w:r>
                    <w:rPr>
                      <w:spacing w:val="1"/>
                      <w:sz w:val="24"/>
                      <w:szCs w:val="24"/>
                      <w:u w:val="single" w:color="000000"/>
                    </w:rPr>
                    <w:t>W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e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n humans b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ec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 xml:space="preserve">ome </w:t>
                  </w:r>
                  <w:r>
                    <w:rPr>
                      <w:spacing w:val="1"/>
                      <w:sz w:val="24"/>
                      <w:szCs w:val="24"/>
                      <w:u w:val="single" w:color="000000"/>
                    </w:rPr>
                    <w:t>a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ni</w:t>
                  </w:r>
                  <w:r>
                    <w:rPr>
                      <w:spacing w:val="1"/>
                      <w:sz w:val="24"/>
                      <w:szCs w:val="24"/>
                      <w:u w:val="single" w:color="000000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a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ls</w:t>
                  </w:r>
                </w:p>
              </w:txbxContent>
            </v:textbox>
            <w10:wrap anchorx="page" anchory="page"/>
          </v:shape>
        </w:pict>
      </w:r>
      <w:r>
        <w:pict>
          <v:shape id="_x0000_s1668" type="#_x0000_t202" style="position:absolute;margin-left:69.95pt;margin-top:117.15pt;width:455.7pt;height:345.25pt;z-index:-5047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728" w:right="-32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3"/>
                      <w:sz w:val="24"/>
                      <w:szCs w:val="24"/>
                    </w:rPr>
                    <w:t>L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 w:rsidR="00492DF7">
                    <w:rPr>
                      <w:sz w:val="24"/>
                      <w:szCs w:val="24"/>
                    </w:rPr>
                    <w:t>nin’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rsp</w:t>
                  </w:r>
                  <w:r>
                    <w:rPr>
                      <w:spacing w:val="-1"/>
                      <w:sz w:val="24"/>
                      <w:szCs w:val="24"/>
                    </w:rPr>
                    <w:t>ec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ve</w:t>
                  </w:r>
                  <w:r>
                    <w:rPr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talin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sz w:val="24"/>
                      <w:szCs w:val="24"/>
                    </w:rPr>
                    <w:t xml:space="preserve">– 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who</w:t>
                  </w:r>
                  <w:proofErr w:type="gramEnd"/>
                  <w:r>
                    <w:rPr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unt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then</w:t>
                  </w:r>
                  <w:r>
                    <w:rPr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nobo</w:t>
                  </w:r>
                  <w:r>
                    <w:rPr>
                      <w:spacing w:val="5"/>
                      <w:sz w:val="24"/>
                      <w:szCs w:val="24"/>
                    </w:rPr>
                    <w:t>d</w:t>
                  </w:r>
                  <w:r>
                    <w:rPr>
                      <w:sz w:val="24"/>
                      <w:szCs w:val="24"/>
                    </w:rPr>
                    <w:t>y</w:t>
                  </w:r>
                </w:p>
                <w:p w:rsidR="00CE340F" w:rsidRDefault="00CE340F">
                  <w:pPr>
                    <w:spacing w:before="9" w:line="120" w:lineRule="exact"/>
                    <w:rPr>
                      <w:sz w:val="13"/>
                      <w:szCs w:val="13"/>
                    </w:rPr>
                  </w:pPr>
                </w:p>
                <w:p w:rsidR="00CE340F" w:rsidRDefault="00CE340F">
                  <w:pPr>
                    <w:spacing w:line="360" w:lineRule="auto"/>
                    <w:ind w:left="20" w:right="-19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in</w:t>
                  </w:r>
                  <w:proofErr w:type="gramEnd"/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2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– 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k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his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y up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ome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loser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5"/>
                      <w:sz w:val="24"/>
                      <w:szCs w:val="24"/>
                    </w:rPr>
                    <w:t>L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nin. 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By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that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me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3"/>
                      <w:sz w:val="24"/>
                      <w:szCs w:val="24"/>
                    </w:rPr>
                    <w:t>L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nin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ots</w:t>
                  </w:r>
                  <w:r>
                    <w:rPr>
                      <w:spacing w:val="3"/>
                      <w:sz w:val="24"/>
                      <w:szCs w:val="24"/>
                    </w:rPr>
                    <w:t>k</w:t>
                  </w:r>
                  <w:r>
                    <w:rPr>
                      <w:sz w:val="24"/>
                      <w:szCs w:val="24"/>
                    </w:rPr>
                    <w:t>y 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nge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their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pol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ca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ourse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use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rising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otest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b</w:t>
                  </w:r>
                  <w:r>
                    <w:rPr>
                      <w:sz w:val="24"/>
                      <w:szCs w:val="24"/>
                    </w:rPr>
                    <w:t>y the p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ople. 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This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d led to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the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bol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shment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3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ons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with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 the pol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ca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ni</w:t>
                  </w:r>
                  <w:r>
                    <w:rPr>
                      <w:spacing w:val="2"/>
                      <w:sz w:val="24"/>
                      <w:szCs w:val="24"/>
                    </w:rPr>
                    <w:t>z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on, whi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h me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nt 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he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nd of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moc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4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in 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he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Com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unist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2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(</w:t>
                  </w:r>
                  <w:proofErr w:type="spellStart"/>
                  <w:r>
                    <w:rPr>
                      <w:sz w:val="24"/>
                      <w:szCs w:val="24"/>
                    </w:rPr>
                    <w:t>Shukm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112</w:t>
                  </w:r>
                  <w:r>
                    <w:rPr>
                      <w:spacing w:val="-1"/>
                      <w:sz w:val="24"/>
                      <w:szCs w:val="24"/>
                    </w:rPr>
                    <w:t>)</w:t>
                  </w:r>
                  <w:r>
                    <w:rPr>
                      <w:sz w:val="24"/>
                      <w:szCs w:val="24"/>
                    </w:rPr>
                    <w:t xml:space="preserve">. 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Due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to 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 xml:space="preserve">his, </w:t>
                  </w:r>
                  <w:r>
                    <w:rPr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talin, who w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bur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u</w:t>
                  </w:r>
                  <w:r>
                    <w:rPr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t,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iven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oppo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tun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ty to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ome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more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pow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spacing w:val="5"/>
                      <w:sz w:val="24"/>
                      <w:szCs w:val="24"/>
                    </w:rPr>
                    <w:t>u</w:t>
                  </w:r>
                  <w:r>
                    <w:rPr>
                      <w:sz w:val="24"/>
                      <w:szCs w:val="24"/>
                    </w:rPr>
                    <w:t xml:space="preserve">l. 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Mor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ov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r,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“</w:t>
                  </w:r>
                  <w:r>
                    <w:rPr>
                      <w:spacing w:val="-3"/>
                      <w:sz w:val="24"/>
                      <w:szCs w:val="24"/>
                    </w:rPr>
                    <w:t xml:space="preserve">It 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ee</w:t>
                  </w:r>
                  <w:r>
                    <w:rPr>
                      <w:sz w:val="24"/>
                      <w:szCs w:val="24"/>
                    </w:rPr>
                    <w:t>ms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that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point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talin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 xml:space="preserve">y </w:t>
                  </w:r>
                  <w:r>
                    <w:rPr>
                      <w:spacing w:val="3"/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jor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2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 xml:space="preserve">y 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pacing w:val="-1"/>
                      <w:sz w:val="24"/>
                      <w:szCs w:val="24"/>
                    </w:rPr>
                    <w:t>ea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who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omp</w:t>
                  </w:r>
                  <w:r>
                    <w:rPr>
                      <w:spacing w:val="1"/>
                      <w:sz w:val="24"/>
                      <w:szCs w:val="24"/>
                    </w:rPr>
                    <w:t>le</w:t>
                  </w:r>
                  <w:r>
                    <w:rPr>
                      <w:sz w:val="24"/>
                      <w:szCs w:val="24"/>
                    </w:rPr>
                    <w:t>te</w:t>
                  </w:r>
                  <w:r>
                    <w:rPr>
                      <w:spacing w:val="2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 support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 und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rstood</w:t>
                  </w:r>
                  <w:r>
                    <w:rPr>
                      <w:spacing w:val="4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3"/>
                      <w:sz w:val="24"/>
                      <w:szCs w:val="24"/>
                    </w:rPr>
                    <w:t>L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 w:rsidR="00492DF7">
                    <w:rPr>
                      <w:sz w:val="24"/>
                      <w:szCs w:val="24"/>
                    </w:rPr>
                    <w:t>nin’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ne</w:t>
                  </w:r>
                  <w:r>
                    <w:rPr>
                      <w:spacing w:val="4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4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4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soci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st</w:t>
                  </w:r>
                  <w:r>
                    <w:rPr>
                      <w:spacing w:val="4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volu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3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4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support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4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5"/>
                      <w:sz w:val="24"/>
                      <w:szCs w:val="24"/>
                    </w:rPr>
                    <w:t>b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3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4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majo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pacing w:val="3"/>
                      <w:sz w:val="24"/>
                      <w:szCs w:val="24"/>
                    </w:rPr>
                    <w:t>it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3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4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40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ea</w:t>
                  </w:r>
                  <w:r>
                    <w:rPr>
                      <w:spacing w:val="2"/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nt</w:t>
                  </w:r>
                  <w:r>
                    <w:rPr>
                      <w:spacing w:val="5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” (</w:t>
                  </w:r>
                  <w:r>
                    <w:rPr>
                      <w:spacing w:val="-1"/>
                      <w:sz w:val="24"/>
                      <w:szCs w:val="24"/>
                    </w:rPr>
                    <w:t>Va</w:t>
                  </w:r>
                  <w:r>
                    <w:rPr>
                      <w:sz w:val="24"/>
                      <w:szCs w:val="24"/>
                    </w:rPr>
                    <w:t xml:space="preserve">n </w:t>
                  </w:r>
                  <w:proofErr w:type="spellStart"/>
                  <w:r>
                    <w:rPr>
                      <w:sz w:val="24"/>
                      <w:szCs w:val="24"/>
                    </w:rPr>
                    <w:t>Ree</w:t>
                  </w:r>
                  <w:proofErr w:type="spellEnd"/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9</w:t>
                  </w:r>
                  <w:r>
                    <w:rPr>
                      <w:spacing w:val="2"/>
                      <w:sz w:val="24"/>
                      <w:szCs w:val="24"/>
                    </w:rPr>
                    <w:t>8</w:t>
                  </w:r>
                  <w:r>
                    <w:rPr>
                      <w:spacing w:val="-1"/>
                      <w:sz w:val="24"/>
                      <w:szCs w:val="24"/>
                    </w:rPr>
                    <w:t>)</w:t>
                  </w:r>
                  <w:r>
                    <w:rPr>
                      <w:sz w:val="24"/>
                      <w:szCs w:val="24"/>
                    </w:rPr>
                    <w:t xml:space="preserve">. </w:t>
                  </w:r>
                  <w:r>
                    <w:rPr>
                      <w:spacing w:val="3"/>
                      <w:sz w:val="24"/>
                      <w:szCs w:val="24"/>
                    </w:rPr>
                    <w:t>B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3"/>
                      <w:sz w:val="24"/>
                      <w:szCs w:val="24"/>
                    </w:rPr>
                    <w:t>h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e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3"/>
                      <w:w w:val="95"/>
                      <w:sz w:val="24"/>
                      <w:szCs w:val="24"/>
                    </w:rPr>
                    <w:t>L</w:t>
                  </w:r>
                  <w:r>
                    <w:rPr>
                      <w:spacing w:val="-1"/>
                      <w:w w:val="95"/>
                      <w:sz w:val="24"/>
                      <w:szCs w:val="24"/>
                    </w:rPr>
                    <w:t>e</w:t>
                  </w:r>
                  <w:r w:rsidR="00492DF7">
                    <w:rPr>
                      <w:w w:val="95"/>
                      <w:sz w:val="24"/>
                      <w:szCs w:val="24"/>
                    </w:rPr>
                    <w:t>nin’</w:t>
                  </w:r>
                  <w:r>
                    <w:rPr>
                      <w:w w:val="95"/>
                      <w:sz w:val="24"/>
                      <w:szCs w:val="24"/>
                    </w:rPr>
                    <w:t>s</w:t>
                  </w:r>
                  <w:r>
                    <w:rPr>
                      <w:spacing w:val="10"/>
                      <w:w w:val="9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, </w:t>
                  </w:r>
                  <w:r>
                    <w:rPr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talin h</w:t>
                  </w:r>
                  <w:r>
                    <w:rPr>
                      <w:spacing w:val="2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d </w:t>
                  </w:r>
                  <w:r>
                    <w:rPr>
                      <w:spacing w:val="2"/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ec</w:t>
                  </w:r>
                  <w:r>
                    <w:rPr>
                      <w:sz w:val="24"/>
                      <w:szCs w:val="24"/>
                    </w:rPr>
                    <w:t>ome the pi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lar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on </w:t>
                  </w:r>
                  <w:r>
                    <w:rPr>
                      <w:spacing w:val="2"/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>hich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3"/>
                      <w:sz w:val="24"/>
                      <w:szCs w:val="24"/>
                    </w:rPr>
                    <w:t>L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nin r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d.</w:t>
                  </w:r>
                </w:p>
                <w:p w:rsidR="00CE340F" w:rsidRDefault="00CE340F">
                  <w:pPr>
                    <w:spacing w:before="6" w:line="359" w:lineRule="auto"/>
                    <w:ind w:left="20" w:right="-21" w:firstLine="708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This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si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u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turn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talin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ots</w:t>
                  </w:r>
                  <w:r>
                    <w:rPr>
                      <w:spacing w:val="3"/>
                      <w:sz w:val="24"/>
                      <w:szCs w:val="24"/>
                    </w:rPr>
                    <w:t>k</w:t>
                  </w:r>
                  <w:r>
                    <w:rPr>
                      <w:sz w:val="24"/>
                      <w:szCs w:val="24"/>
                    </w:rPr>
                    <w:t>y in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op</w:t>
                  </w:r>
                  <w:r>
                    <w:rPr>
                      <w:spacing w:val="2"/>
                      <w:sz w:val="24"/>
                      <w:szCs w:val="24"/>
                    </w:rPr>
                    <w:t>p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nts. 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4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he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state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1"/>
                      <w:sz w:val="24"/>
                      <w:szCs w:val="24"/>
                    </w:rPr>
                    <w:t>ff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irs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me such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that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T</w:t>
                  </w:r>
                  <w:r>
                    <w:rPr>
                      <w:sz w:val="24"/>
                      <w:szCs w:val="24"/>
                    </w:rPr>
                    <w:t>rots</w:t>
                  </w:r>
                  <w:r>
                    <w:rPr>
                      <w:spacing w:val="2"/>
                      <w:sz w:val="24"/>
                      <w:szCs w:val="24"/>
                    </w:rPr>
                    <w:t>k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stood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lone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with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his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id</w:t>
                  </w:r>
                  <w:r>
                    <w:rPr>
                      <w:spacing w:val="2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s.   B</w:t>
                  </w:r>
                  <w:r>
                    <w:rPr>
                      <w:spacing w:val="-1"/>
                      <w:sz w:val="24"/>
                      <w:szCs w:val="24"/>
                    </w:rPr>
                    <w:t>eca</w:t>
                  </w:r>
                  <w:r>
                    <w:rPr>
                      <w:sz w:val="24"/>
                      <w:szCs w:val="24"/>
                    </w:rPr>
                    <w:t>u</w:t>
                  </w:r>
                  <w:r>
                    <w:rPr>
                      <w:spacing w:val="2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h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not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u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one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me ideolo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2"/>
                      <w:sz w:val="24"/>
                      <w:szCs w:val="24"/>
                    </w:rPr>
                    <w:t>c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volu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ion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s </w:t>
                  </w:r>
                  <w:r>
                    <w:rPr>
                      <w:spacing w:val="-2"/>
                      <w:sz w:val="24"/>
                      <w:szCs w:val="24"/>
                    </w:rPr>
                    <w:t>L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nin,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om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4"/>
                      <w:sz w:val="24"/>
                      <w:szCs w:val="24"/>
                    </w:rPr>
                    <w:t>r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one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lse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2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.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talin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kn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w </w:t>
                  </w:r>
                  <w:r>
                    <w:rPr>
                      <w:w w:val="97"/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w w:val="97"/>
                      <w:sz w:val="24"/>
                      <w:szCs w:val="24"/>
                    </w:rPr>
                    <w:t>r</w:t>
                  </w:r>
                  <w:r>
                    <w:rPr>
                      <w:w w:val="97"/>
                      <w:sz w:val="24"/>
                      <w:szCs w:val="24"/>
                    </w:rPr>
                    <w:t>ots</w:t>
                  </w:r>
                  <w:r>
                    <w:rPr>
                      <w:spacing w:val="3"/>
                      <w:w w:val="97"/>
                      <w:sz w:val="24"/>
                      <w:szCs w:val="24"/>
                    </w:rPr>
                    <w:t>k</w:t>
                  </w:r>
                  <w:r>
                    <w:rPr>
                      <w:spacing w:val="-5"/>
                      <w:w w:val="97"/>
                      <w:sz w:val="24"/>
                      <w:szCs w:val="24"/>
                    </w:rPr>
                    <w:t>y</w:t>
                  </w:r>
                  <w:r w:rsidR="00492DF7">
                    <w:rPr>
                      <w:w w:val="97"/>
                      <w:sz w:val="24"/>
                      <w:szCs w:val="24"/>
                    </w:rPr>
                    <w:t>’</w:t>
                  </w:r>
                  <w:r>
                    <w:rPr>
                      <w:w w:val="97"/>
                      <w:sz w:val="24"/>
                      <w:szCs w:val="24"/>
                    </w:rPr>
                    <w:t>s</w:t>
                  </w:r>
                  <w:r>
                    <w:rPr>
                      <w:spacing w:val="4"/>
                      <w:w w:val="9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posit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w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w</w:t>
                  </w:r>
                  <w:r>
                    <w:rPr>
                      <w:spacing w:val="-1"/>
                      <w:sz w:val="24"/>
                      <w:szCs w:val="24"/>
                    </w:rPr>
                    <w:t>ea</w:t>
                  </w:r>
                  <w:r>
                    <w:rPr>
                      <w:sz w:val="24"/>
                      <w:szCs w:val="24"/>
                    </w:rPr>
                    <w:t>k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h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used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tem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ts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spe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pacing w:val="2"/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rots</w:t>
                  </w:r>
                  <w:r>
                    <w:rPr>
                      <w:spacing w:val="2"/>
                      <w:sz w:val="24"/>
                      <w:szCs w:val="24"/>
                    </w:rPr>
                    <w:t>k</w:t>
                  </w:r>
                  <w:r>
                    <w:rPr>
                      <w:sz w:val="24"/>
                      <w:szCs w:val="24"/>
                    </w:rPr>
                    <w:t>y to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disc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dit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hi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, whi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led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ots</w:t>
                  </w:r>
                  <w:r>
                    <w:rPr>
                      <w:spacing w:val="5"/>
                      <w:sz w:val="24"/>
                      <w:szCs w:val="24"/>
                    </w:rPr>
                    <w:t>k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 w:rsidR="00492DF7">
                    <w:rPr>
                      <w:sz w:val="24"/>
                      <w:szCs w:val="24"/>
                    </w:rPr>
                    <w:t>’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x</w:t>
                  </w:r>
                  <w:r>
                    <w:rPr>
                      <w:sz w:val="24"/>
                      <w:szCs w:val="24"/>
                    </w:rPr>
                    <w:t>puls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om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4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om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Russ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. </w:t>
                  </w:r>
                  <w:r>
                    <w:rPr>
                      <w:spacing w:val="5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3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3"/>
                      <w:sz w:val="24"/>
                      <w:szCs w:val="24"/>
                    </w:rPr>
                    <w:t>a</w:t>
                  </w:r>
                  <w:r>
                    <w:rPr>
                      <w:spacing w:val="-4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talin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ot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 f</w:t>
                  </w:r>
                  <w:r>
                    <w:rPr>
                      <w:spacing w:val="-1"/>
                      <w:sz w:val="24"/>
                      <w:szCs w:val="24"/>
                    </w:rPr>
                    <w:t>re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3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3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4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influ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40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3"/>
                      <w:sz w:val="24"/>
                      <w:szCs w:val="24"/>
                    </w:rPr>
                    <w:t>L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nin</w:t>
                  </w:r>
                  <w:r>
                    <w:rPr>
                      <w:spacing w:val="4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3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ma</w:t>
                  </w:r>
                  <w:r>
                    <w:rPr>
                      <w:spacing w:val="2"/>
                      <w:sz w:val="24"/>
                      <w:szCs w:val="24"/>
                    </w:rPr>
                    <w:t>k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3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sure</w:t>
                  </w:r>
                  <w:r>
                    <w:rPr>
                      <w:spacing w:val="3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3"/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4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3"/>
                      <w:sz w:val="24"/>
                      <w:szCs w:val="24"/>
                    </w:rPr>
                    <w:t>L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nin</w:t>
                  </w:r>
                  <w:r>
                    <w:rPr>
                      <w:spacing w:val="3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would</w:t>
                  </w:r>
                  <w:r>
                    <w:rPr>
                      <w:spacing w:val="3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put</w:t>
                  </w:r>
                  <w:r>
                    <w:rPr>
                      <w:spacing w:val="3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him</w:t>
                  </w:r>
                  <w:r>
                    <w:rPr>
                      <w:spacing w:val="4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3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ge</w:t>
                  </w:r>
                  <w:r>
                    <w:rPr>
                      <w:spacing w:val="3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2"/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3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his d</w:t>
                  </w:r>
                  <w:r>
                    <w:rPr>
                      <w:spacing w:val="-1"/>
                      <w:sz w:val="24"/>
                      <w:szCs w:val="24"/>
                    </w:rPr>
                    <w:t>ea</w:t>
                  </w:r>
                  <w:r>
                    <w:rPr>
                      <w:sz w:val="24"/>
                      <w:szCs w:val="24"/>
                    </w:rPr>
                    <w:t xml:space="preserve">th.  </w:t>
                  </w:r>
                  <w:r>
                    <w:rPr>
                      <w:spacing w:val="3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4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talin</w:t>
                  </w:r>
                  <w:r>
                    <w:rPr>
                      <w:spacing w:val="4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fin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4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rul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4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2"/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4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Russ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5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he</w:t>
                  </w:r>
                  <w:r>
                    <w:rPr>
                      <w:spacing w:val="4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spacing w:val="2"/>
                      <w:sz w:val="24"/>
                      <w:szCs w:val="24"/>
                    </w:rPr>
                    <w:t>s</w:t>
                  </w:r>
                  <w:r>
                    <w:rPr>
                      <w:spacing w:val="4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4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4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ma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4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5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his</w:t>
                  </w:r>
                  <w:r>
                    <w:rPr>
                      <w:spacing w:val="4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mer</w:t>
                  </w:r>
                  <w:r>
                    <w:rPr>
                      <w:spacing w:val="4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3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y</w:t>
                  </w:r>
                </w:p>
                <w:p w:rsidR="00CE340F" w:rsidRDefault="00CE340F">
                  <w:pPr>
                    <w:spacing w:before="6"/>
                    <w:ind w:left="20" w:right="4014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ots</w:t>
                  </w:r>
                  <w:r>
                    <w:rPr>
                      <w:spacing w:val="3"/>
                      <w:sz w:val="24"/>
                      <w:szCs w:val="24"/>
                    </w:rPr>
                    <w:t>k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 installed a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3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tatori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 r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: </w:t>
                  </w:r>
                  <w:r>
                    <w:rPr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talin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sm.</w:t>
                  </w:r>
                </w:p>
              </w:txbxContent>
            </v:textbox>
            <w10:wrap anchorx="page" anchory="page"/>
          </v:shape>
        </w:pict>
      </w:r>
      <w:r>
        <w:pict>
          <v:shape id="_x0000_s1667" type="#_x0000_t202" style="position:absolute;margin-left:140.85pt;margin-top:93.85pt;width:370.35pt;height:11.95pt;z-index:-5048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r>
                    <w:rPr>
                      <w:spacing w:val="-2"/>
                      <w:w w:val="99"/>
                    </w:rPr>
                    <w:t>L</w:t>
                  </w:r>
                  <w:r>
                    <w:rPr>
                      <w:spacing w:val="3"/>
                      <w:w w:val="99"/>
                    </w:rPr>
                    <w:t>e</w:t>
                  </w:r>
                  <w:r>
                    <w:rPr>
                      <w:spacing w:val="-1"/>
                      <w:w w:val="99"/>
                    </w:rPr>
                    <w:t>n</w:t>
                  </w:r>
                  <w:r>
                    <w:rPr>
                      <w:w w:val="99"/>
                    </w:rPr>
                    <w:t>i</w:t>
                  </w:r>
                  <w:r>
                    <w:rPr>
                      <w:spacing w:val="1"/>
                      <w:w w:val="99"/>
                    </w:rPr>
                    <w:t>n</w:t>
                  </w:r>
                  <w:r w:rsidR="00492DF7">
                    <w:rPr>
                      <w:spacing w:val="1"/>
                      <w:w w:val="74"/>
                    </w:rPr>
                    <w:t>’</w:t>
                  </w:r>
                  <w:r>
                    <w:rPr>
                      <w:w w:val="99"/>
                    </w:rPr>
                    <w:t>s</w:t>
                  </w:r>
                  <w:r>
                    <w:t xml:space="preserve"> a</w:t>
                  </w:r>
                  <w:r>
                    <w:rPr>
                      <w:spacing w:val="-1"/>
                    </w:rPr>
                    <w:t>n</w:t>
                  </w:r>
                  <w:r>
                    <w:t>a</w:t>
                  </w:r>
                  <w:r>
                    <w:rPr>
                      <w:spacing w:val="2"/>
                    </w:rPr>
                    <w:t>l</w:t>
                  </w:r>
                  <w:r>
                    <w:rPr>
                      <w:spacing w:val="-1"/>
                    </w:rPr>
                    <w:t>ys</w:t>
                  </w:r>
                  <w:r>
                    <w:rPr>
                      <w:spacing w:val="2"/>
                    </w:rPr>
                    <w:t>i</w:t>
                  </w:r>
                  <w:r>
                    <w:t>s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at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1"/>
                    </w:rPr>
                    <w:t>du</w:t>
                  </w:r>
                  <w:r>
                    <w:rPr>
                      <w:spacing w:val="2"/>
                    </w:rPr>
                    <w:t>s</w:t>
                  </w:r>
                  <w:r>
                    <w:t>trial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s</w:t>
                  </w:r>
                  <w:r>
                    <w:t>e</w:t>
                  </w:r>
                  <w:r>
                    <w:rPr>
                      <w:spacing w:val="1"/>
                    </w:rPr>
                    <w:t>c</w:t>
                  </w:r>
                  <w:r>
                    <w:t>t</w:t>
                  </w:r>
                  <w:r>
                    <w:rPr>
                      <w:spacing w:val="1"/>
                    </w:rPr>
                    <w:t>o</w:t>
                  </w:r>
                  <w:r>
                    <w:t>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5"/>
                    </w:rPr>
                    <w:t>w</w:t>
                  </w:r>
                  <w:r>
                    <w:t>as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1"/>
                    </w:rPr>
                    <w:t>r</w:t>
                  </w:r>
                  <w:r>
                    <w:t>i</w:t>
                  </w:r>
                  <w:r>
                    <w:rPr>
                      <w:spacing w:val="1"/>
                    </w:rPr>
                    <w:t>p</w:t>
                  </w:r>
                  <w:r>
                    <w:t>e</w:t>
                  </w:r>
                  <w:r>
                    <w:rPr>
                      <w:spacing w:val="-2"/>
                    </w:rPr>
                    <w:t xml:space="preserve"> f</w:t>
                  </w:r>
                  <w:r>
                    <w:rPr>
                      <w:spacing w:val="1"/>
                    </w:rPr>
                    <w:t>o</w:t>
                  </w:r>
                  <w:r>
                    <w:t>r</w:t>
                  </w:r>
                  <w:r>
                    <w:rPr>
                      <w:spacing w:val="-1"/>
                    </w:rPr>
                    <w:t xml:space="preserve"> s</w:t>
                  </w:r>
                  <w:r>
                    <w:rPr>
                      <w:spacing w:val="1"/>
                    </w:rPr>
                    <w:t>o</w:t>
                  </w:r>
                  <w:r>
                    <w:t>cial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1"/>
                    </w:rPr>
                    <w:t>s</w:t>
                  </w:r>
                  <w:r>
                    <w:t>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1"/>
                    </w:rPr>
                    <w:t>r</w:t>
                  </w:r>
                  <w:r>
                    <w:t>e</w:t>
                  </w:r>
                  <w:r>
                    <w:rPr>
                      <w:spacing w:val="1"/>
                    </w:rPr>
                    <w:t>co</w:t>
                  </w:r>
                  <w:r>
                    <w:rPr>
                      <w:spacing w:val="-1"/>
                    </w:rPr>
                    <w:t>ns</w:t>
                  </w:r>
                  <w:r>
                    <w:t>t</w:t>
                  </w:r>
                  <w:r>
                    <w:rPr>
                      <w:spacing w:val="3"/>
                    </w:rPr>
                    <w:t>r</w:t>
                  </w:r>
                  <w:r>
                    <w:rPr>
                      <w:spacing w:val="-1"/>
                    </w:rPr>
                    <w:t>u</w:t>
                  </w:r>
                  <w:r>
                    <w:t>cti</w:t>
                  </w:r>
                  <w:r>
                    <w:rPr>
                      <w:spacing w:val="1"/>
                    </w:rPr>
                    <w:t>o</w:t>
                  </w:r>
                  <w:r>
                    <w:t>n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1"/>
                    </w:rPr>
                    <w:t>(</w:t>
                  </w:r>
                  <w:r>
                    <w:t>V</w:t>
                  </w:r>
                  <w:r>
                    <w:rPr>
                      <w:spacing w:val="3"/>
                    </w:rPr>
                    <w:t>a</w:t>
                  </w:r>
                  <w:r>
                    <w:t>n</w:t>
                  </w:r>
                  <w:r>
                    <w:rPr>
                      <w:spacing w:val="-5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R</w:t>
                  </w:r>
                  <w:r>
                    <w:t>ee</w:t>
                  </w:r>
                  <w:proofErr w:type="spellEnd"/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1"/>
                    </w:rPr>
                    <w:t>98</w:t>
                  </w:r>
                  <w:r>
                    <w:rPr>
                      <w:spacing w:val="3"/>
                    </w:rPr>
                    <w:t>)</w:t>
                  </w:r>
                  <w: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666" type="#_x0000_t202" style="position:absolute;margin-left:140.85pt;margin-top:70.9pt;width:384.25pt;height:11.95pt;z-index:-5049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proofErr w:type="gramStart"/>
                  <w:r>
                    <w:rPr>
                      <w:spacing w:val="-1"/>
                    </w:rPr>
                    <w:t>m</w:t>
                  </w:r>
                  <w:r>
                    <w:t>a</w:t>
                  </w:r>
                  <w:r>
                    <w:rPr>
                      <w:spacing w:val="2"/>
                    </w:rPr>
                    <w:t>i</w:t>
                  </w:r>
                  <w:r>
                    <w:t>n</w:t>
                  </w:r>
                  <w:proofErr w:type="gramEnd"/>
                  <w:r>
                    <w:rPr>
                      <w:spacing w:val="33"/>
                    </w:rPr>
                    <w:t xml:space="preserve"> </w:t>
                  </w:r>
                  <w:r>
                    <w:t>lea</w:t>
                  </w:r>
                  <w:r>
                    <w:rPr>
                      <w:spacing w:val="2"/>
                    </w:rPr>
                    <w:t>d</w:t>
                  </w:r>
                  <w:r>
                    <w:t>e</w:t>
                  </w:r>
                  <w:r>
                    <w:rPr>
                      <w:spacing w:val="1"/>
                    </w:rPr>
                    <w:t>r</w:t>
                  </w:r>
                  <w:r>
                    <w:t>s</w:t>
                  </w:r>
                  <w:r>
                    <w:rPr>
                      <w:spacing w:val="32"/>
                    </w:rPr>
                    <w:t xml:space="preserve"> </w:t>
                  </w:r>
                  <w:r>
                    <w:rPr>
                      <w:spacing w:val="1"/>
                    </w:rPr>
                    <w:t>d</w:t>
                  </w:r>
                  <w:r>
                    <w:t>e</w:t>
                  </w:r>
                  <w:r>
                    <w:rPr>
                      <w:spacing w:val="-1"/>
                    </w:rPr>
                    <w:t>f</w:t>
                  </w:r>
                  <w:r>
                    <w:rPr>
                      <w:spacing w:val="3"/>
                    </w:rPr>
                    <w:t>e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1"/>
                    </w:rPr>
                    <w:t>d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1"/>
                    </w:rPr>
                    <w:t>n</w:t>
                  </w:r>
                  <w:r>
                    <w:t>g</w:t>
                  </w:r>
                  <w:r>
                    <w:rPr>
                      <w:spacing w:val="32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39"/>
                    </w:rPr>
                    <w:t xml:space="preserve"> </w:t>
                  </w:r>
                  <w:r>
                    <w:rPr>
                      <w:spacing w:val="2"/>
                    </w:rPr>
                    <w:t>s</w:t>
                  </w:r>
                  <w:r>
                    <w:rPr>
                      <w:spacing w:val="1"/>
                    </w:rPr>
                    <w:t>o</w:t>
                  </w:r>
                  <w:r>
                    <w:t>cialist</w:t>
                  </w:r>
                  <w:r>
                    <w:rPr>
                      <w:spacing w:val="31"/>
                    </w:rPr>
                    <w:t xml:space="preserve"> </w:t>
                  </w:r>
                  <w:r>
                    <w:rPr>
                      <w:spacing w:val="3"/>
                    </w:rPr>
                    <w:t>c</w:t>
                  </w:r>
                  <w:r>
                    <w:rPr>
                      <w:spacing w:val="-1"/>
                    </w:rPr>
                    <w:t>h</w:t>
                  </w:r>
                  <w:r>
                    <w:t>a</w:t>
                  </w:r>
                  <w:r>
                    <w:rPr>
                      <w:spacing w:val="1"/>
                    </w:rPr>
                    <w:t>r</w:t>
                  </w:r>
                  <w:r>
                    <w:t>a</w:t>
                  </w:r>
                  <w:r>
                    <w:rPr>
                      <w:spacing w:val="1"/>
                    </w:rPr>
                    <w:t>c</w:t>
                  </w:r>
                  <w:r>
                    <w:t>ter</w:t>
                  </w:r>
                  <w:r>
                    <w:rPr>
                      <w:spacing w:val="32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t>f</w:t>
                  </w:r>
                  <w:r>
                    <w:rPr>
                      <w:spacing w:val="35"/>
                    </w:rP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37"/>
                    </w:rPr>
                    <w:t xml:space="preserve"> </w:t>
                  </w:r>
                  <w:r>
                    <w:t>c</w:t>
                  </w:r>
                  <w:r>
                    <w:rPr>
                      <w:spacing w:val="4"/>
                    </w:rPr>
                    <w:t>o</w:t>
                  </w:r>
                  <w:r>
                    <w:rPr>
                      <w:spacing w:val="1"/>
                    </w:rPr>
                    <w:t>m</w:t>
                  </w:r>
                  <w:r>
                    <w:t>i</w:t>
                  </w:r>
                  <w:r>
                    <w:rPr>
                      <w:spacing w:val="-1"/>
                    </w:rPr>
                    <w:t>n</w:t>
                  </w:r>
                  <w:r>
                    <w:t>g</w:t>
                  </w:r>
                  <w:r>
                    <w:rPr>
                      <w:spacing w:val="34"/>
                    </w:rPr>
                    <w:t xml:space="preserve"> </w:t>
                  </w:r>
                  <w:r>
                    <w:rPr>
                      <w:spacing w:val="1"/>
                    </w:rPr>
                    <w:t>r</w:t>
                  </w:r>
                  <w:r>
                    <w:t>e</w:t>
                  </w:r>
                  <w:r>
                    <w:rPr>
                      <w:spacing w:val="-1"/>
                    </w:rPr>
                    <w:t>v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2"/>
                    </w:rPr>
                    <w:t>l</w:t>
                  </w:r>
                  <w:r>
                    <w:rPr>
                      <w:spacing w:val="-1"/>
                    </w:rPr>
                    <w:t>u</w:t>
                  </w:r>
                  <w:r>
                    <w:t>ti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n</w:t>
                  </w:r>
                  <w:r>
                    <w:t>.</w:t>
                  </w:r>
                  <w:r>
                    <w:rPr>
                      <w:spacing w:val="30"/>
                    </w:rPr>
                    <w:t xml:space="preserve"> </w:t>
                  </w:r>
                  <w:r>
                    <w:rPr>
                      <w:spacing w:val="3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3"/>
                    </w:rPr>
                    <w:t>e</w:t>
                  </w:r>
                  <w:r>
                    <w:t>y</w:t>
                  </w:r>
                  <w:r>
                    <w:rPr>
                      <w:spacing w:val="33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>g</w:t>
                  </w:r>
                  <w:r>
                    <w:rPr>
                      <w:spacing w:val="1"/>
                    </w:rPr>
                    <w:t>r</w:t>
                  </w:r>
                  <w:r>
                    <w:t>e</w:t>
                  </w:r>
                  <w:r>
                    <w:rPr>
                      <w:spacing w:val="1"/>
                    </w:rPr>
                    <w:t>e</w:t>
                  </w:r>
                  <w:r>
                    <w:t>d</w:t>
                  </w:r>
                  <w:r>
                    <w:rPr>
                      <w:spacing w:val="37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t>i</w:t>
                  </w:r>
                  <w:r>
                    <w:rPr>
                      <w:spacing w:val="2"/>
                    </w:rPr>
                    <w:t>t</w:t>
                  </w:r>
                  <w:r>
                    <w:t>h</w:t>
                  </w:r>
                </w:p>
              </w:txbxContent>
            </v:textbox>
            <w10:wrap anchorx="page" anchory="page"/>
          </v:shape>
        </w:pict>
      </w:r>
      <w:r>
        <w:pict>
          <v:shape id="_x0000_s1665" type="#_x0000_t202" style="position:absolute;margin-left:493.5pt;margin-top:35.55pt;width:14pt;height:14pt;z-index:-5050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34</w:t>
                  </w:r>
                </w:p>
              </w:txbxContent>
            </v:textbox>
            <w10:wrap anchorx="page" anchory="page"/>
          </v:shape>
        </w:pict>
      </w:r>
    </w:p>
    <w:p w:rsidR="006818BE" w:rsidRDefault="006818BE">
      <w:pPr>
        <w:sectPr w:rsidR="006818BE">
          <w:pgSz w:w="11920" w:h="16840"/>
          <w:pgMar w:top="1560" w:right="1680" w:bottom="280" w:left="1680" w:header="720" w:footer="720" w:gutter="0"/>
          <w:cols w:space="720"/>
        </w:sectPr>
      </w:pPr>
    </w:p>
    <w:p w:rsidR="006818BE" w:rsidRDefault="00CE340F">
      <w:r>
        <w:lastRenderedPageBreak/>
        <w:pict>
          <v:shape id="_x0000_s1664" type="#_x0000_t202" style="position:absolute;margin-left:69.95pt;margin-top:650.75pt;width:455.55pt;height:96.8pt;z-index:-5017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728" w:right="-2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Old Major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p</w:t>
                  </w:r>
                  <w:r>
                    <w:rPr>
                      <w:sz w:val="24"/>
                      <w:szCs w:val="24"/>
                    </w:rPr>
                    <w:t>rob</w:t>
                  </w:r>
                  <w:r>
                    <w:rPr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5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his he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rt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in 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he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2"/>
                      <w:sz w:val="24"/>
                      <w:szCs w:val="24"/>
                    </w:rPr>
                    <w:t>i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ht p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,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pacing w:val="2"/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ll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rt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3"/>
                      <w:sz w:val="24"/>
                      <w:szCs w:val="24"/>
                    </w:rPr>
                    <w:t>nl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ma</w:t>
                  </w:r>
                  <w:r>
                    <w:rPr>
                      <w:spacing w:val="2"/>
                      <w:sz w:val="24"/>
                      <w:szCs w:val="24"/>
                    </w:rPr>
                    <w:t>d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him</w:t>
                  </w:r>
                </w:p>
                <w:p w:rsidR="00CE340F" w:rsidRDefault="00CE340F">
                  <w:pPr>
                    <w:spacing w:before="9" w:line="120" w:lineRule="exact"/>
                    <w:rPr>
                      <w:sz w:val="13"/>
                      <w:szCs w:val="13"/>
                    </w:rPr>
                  </w:pPr>
                </w:p>
                <w:p w:rsidR="00CE340F" w:rsidRDefault="00CE340F">
                  <w:pPr>
                    <w:spacing w:line="360" w:lineRule="auto"/>
                    <w:ind w:left="20" w:right="-21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one</w:t>
                  </w:r>
                  <w:proofErr w:type="gramEnd"/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most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p</w:t>
                  </w:r>
                  <w:r>
                    <w:rPr>
                      <w:sz w:val="24"/>
                      <w:szCs w:val="24"/>
                    </w:rPr>
                    <w:t>le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rs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sto</w:t>
                  </w:r>
                  <w:r>
                    <w:rPr>
                      <w:spacing w:val="2"/>
                      <w:sz w:val="24"/>
                      <w:szCs w:val="24"/>
                    </w:rPr>
                    <w:t>r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but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somehow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his port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“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ea</w:t>
                  </w:r>
                  <w:r>
                    <w:rPr>
                      <w:sz w:val="24"/>
                      <w:szCs w:val="24"/>
                    </w:rPr>
                    <w:t>t b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fa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tor”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 the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w w:val="96"/>
                      <w:sz w:val="24"/>
                      <w:szCs w:val="24"/>
                    </w:rPr>
                    <w:t>a</w:t>
                  </w:r>
                  <w:r>
                    <w:rPr>
                      <w:w w:val="96"/>
                      <w:sz w:val="24"/>
                      <w:szCs w:val="24"/>
                    </w:rPr>
                    <w:t>ni</w:t>
                  </w:r>
                  <w:r>
                    <w:rPr>
                      <w:spacing w:val="1"/>
                      <w:w w:val="96"/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w w:val="96"/>
                      <w:sz w:val="24"/>
                      <w:szCs w:val="24"/>
                    </w:rPr>
                    <w:t>a</w:t>
                  </w:r>
                  <w:r>
                    <w:rPr>
                      <w:spacing w:val="3"/>
                      <w:w w:val="96"/>
                      <w:sz w:val="24"/>
                      <w:szCs w:val="24"/>
                    </w:rPr>
                    <w:t>l</w:t>
                  </w:r>
                  <w:r>
                    <w:rPr>
                      <w:w w:val="96"/>
                      <w:sz w:val="24"/>
                      <w:szCs w:val="24"/>
                    </w:rPr>
                    <w:t>s‟</w:t>
                  </w:r>
                  <w:r>
                    <w:rPr>
                      <w:spacing w:val="10"/>
                      <w:w w:val="9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ca</w:t>
                  </w:r>
                  <w:r>
                    <w:rPr>
                      <w:sz w:val="24"/>
                      <w:szCs w:val="24"/>
                    </w:rPr>
                    <w:t>use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ca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be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re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d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 a s</w:t>
                  </w:r>
                  <w:r>
                    <w:rPr>
                      <w:spacing w:val="2"/>
                      <w:sz w:val="24"/>
                      <w:szCs w:val="24"/>
                    </w:rPr>
                    <w:t>i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n that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 the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pur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st he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rts m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ht d</w:t>
                  </w:r>
                  <w:r>
                    <w:rPr>
                      <w:spacing w:val="-1"/>
                      <w:sz w:val="24"/>
                      <w:szCs w:val="24"/>
                    </w:rPr>
                    <w:t>ece</w:t>
                  </w:r>
                  <w:r>
                    <w:rPr>
                      <w:sz w:val="24"/>
                      <w:szCs w:val="24"/>
                    </w:rPr>
                    <w:t>ive</w:t>
                  </w:r>
                  <w:r>
                    <w:rPr>
                      <w:spacing w:val="3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 xml:space="preserve">ou. </w:t>
                  </w:r>
                  <w:r>
                    <w:rPr>
                      <w:spacing w:val="6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3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some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si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ls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st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his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spe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that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inv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te</w:t>
                  </w:r>
                  <w:r>
                    <w:rPr>
                      <w:spacing w:val="3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us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be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pacing w:val="6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ut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ous</w:t>
                  </w:r>
                </w:p>
                <w:p w:rsidR="00CE340F" w:rsidRDefault="00CE340F">
                  <w:pPr>
                    <w:spacing w:before="4"/>
                    <w:ind w:left="20" w:right="6595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bout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Old </w:t>
                  </w:r>
                  <w:r>
                    <w:rPr>
                      <w:w w:val="96"/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w w:val="96"/>
                      <w:sz w:val="24"/>
                      <w:szCs w:val="24"/>
                    </w:rPr>
                    <w:t>a</w:t>
                  </w:r>
                  <w:r>
                    <w:rPr>
                      <w:w w:val="96"/>
                      <w:sz w:val="24"/>
                      <w:szCs w:val="24"/>
                    </w:rPr>
                    <w:t>jor</w:t>
                  </w:r>
                  <w:r w:rsidR="00492DF7">
                    <w:rPr>
                      <w:spacing w:val="-1"/>
                      <w:w w:val="96"/>
                      <w:sz w:val="24"/>
                      <w:szCs w:val="24"/>
                    </w:rPr>
                    <w:t>’</w:t>
                  </w:r>
                  <w:r>
                    <w:rPr>
                      <w:w w:val="96"/>
                      <w:sz w:val="24"/>
                      <w:szCs w:val="24"/>
                    </w:rPr>
                    <w:t>s</w:t>
                  </w:r>
                  <w:r>
                    <w:rPr>
                      <w:spacing w:val="4"/>
                      <w:w w:val="9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vi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3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>
        <w:pict>
          <v:shape id="_x0000_s1663" type="#_x0000_t202" style="position:absolute;margin-left:140.85pt;margin-top:627.55pt;width:61.9pt;height:11.95pt;z-index:-5018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r>
                    <w:rPr>
                      <w:spacing w:val="1"/>
                    </w:rPr>
                    <w:t>(</w:t>
                  </w:r>
                  <w:r>
                    <w:t>Mill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2"/>
                    </w:rPr>
                    <w:t>1</w:t>
                  </w:r>
                  <w:r>
                    <w:rPr>
                      <w:spacing w:val="1"/>
                    </w:rPr>
                    <w:t>0</w:t>
                  </w:r>
                  <w:r>
                    <w:rPr>
                      <w:spacing w:val="2"/>
                    </w:rPr>
                    <w:t>6</w:t>
                  </w:r>
                  <w:r>
                    <w:rPr>
                      <w:spacing w:val="-2"/>
                    </w:rPr>
                    <w:t>-</w:t>
                  </w:r>
                  <w:r>
                    <w:rPr>
                      <w:spacing w:val="1"/>
                    </w:rPr>
                    <w:t>107)</w:t>
                  </w:r>
                </w:p>
              </w:txbxContent>
            </v:textbox>
            <w10:wrap anchorx="page" anchory="page"/>
          </v:shape>
        </w:pict>
      </w:r>
      <w:r>
        <w:pict>
          <v:shape id="_x0000_s1662" type="#_x0000_t202" style="position:absolute;margin-left:140.85pt;margin-top:604.5pt;width:384.05pt;height:11.95pt;z-index:-5019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proofErr w:type="gramStart"/>
                  <w:r>
                    <w:t>c</w:t>
                  </w:r>
                  <w:r>
                    <w:rPr>
                      <w:spacing w:val="-1"/>
                    </w:rPr>
                    <w:t>u</w:t>
                  </w:r>
                  <w:r>
                    <w:t>l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u</w:t>
                  </w:r>
                  <w:r>
                    <w:rPr>
                      <w:spacing w:val="1"/>
                    </w:rPr>
                    <w:t>r</w:t>
                  </w:r>
                  <w:r>
                    <w:t>e</w:t>
                  </w:r>
                  <w:proofErr w:type="gramEnd"/>
                  <w:r>
                    <w:t xml:space="preserve">. 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He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-1"/>
                    </w:rPr>
                    <w:t>s</w:t>
                  </w:r>
                  <w:r>
                    <w:t>e</w:t>
                  </w:r>
                  <w:r>
                    <w:rPr>
                      <w:spacing w:val="1"/>
                    </w:rPr>
                    <w:t>e</w:t>
                  </w:r>
                  <w:r>
                    <w:rPr>
                      <w:spacing w:val="-1"/>
                    </w:rPr>
                    <w:t>s</w:t>
                  </w:r>
                  <w:r>
                    <w:t>,</w:t>
                  </w:r>
                  <w:r>
                    <w:rPr>
                      <w:spacing w:val="1"/>
                    </w:rPr>
                    <w:t xml:space="preserve"> f</w:t>
                  </w:r>
                  <w:r>
                    <w:rPr>
                      <w:spacing w:val="-1"/>
                    </w:rPr>
                    <w:t>u</w:t>
                  </w:r>
                  <w:r>
                    <w:rPr>
                      <w:spacing w:val="1"/>
                    </w:rPr>
                    <w:t>r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1"/>
                    </w:rPr>
                    <w:t>r</w:t>
                  </w:r>
                  <w:r>
                    <w:t>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at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c</w:t>
                  </w:r>
                  <w:r>
                    <w:rPr>
                      <w:spacing w:val="-1"/>
                    </w:rPr>
                    <w:t>u</w:t>
                  </w:r>
                  <w:r>
                    <w:t>lt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1"/>
                    </w:rPr>
                    <w:t>v</w:t>
                  </w:r>
                  <w:r>
                    <w:t>ati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n</w:t>
                  </w:r>
                  <w:r>
                    <w:t>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1"/>
                    </w:rPr>
                    <w:t>b</w:t>
                  </w:r>
                  <w:r>
                    <w:t>e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c</w:t>
                  </w:r>
                  <w:r>
                    <w:rPr>
                      <w:spacing w:val="1"/>
                    </w:rPr>
                    <w:t>arr</w:t>
                  </w:r>
                  <w:r>
                    <w:t xml:space="preserve">ied </w:t>
                  </w:r>
                  <w:r>
                    <w:rPr>
                      <w:spacing w:val="1"/>
                    </w:rPr>
                    <w:t>b</w:t>
                  </w:r>
                  <w:r>
                    <w:t>e</w:t>
                  </w:r>
                  <w:r>
                    <w:rPr>
                      <w:spacing w:val="-3"/>
                    </w:rPr>
                    <w:t>y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n</w:t>
                  </w:r>
                  <w:r>
                    <w:t>d a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c</w:t>
                  </w:r>
                  <w:r>
                    <w:rPr>
                      <w:spacing w:val="1"/>
                    </w:rPr>
                    <w:t>er</w:t>
                  </w:r>
                  <w:r>
                    <w:t>tain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1"/>
                    </w:rPr>
                    <w:t>po</w:t>
                  </w:r>
                  <w:r>
                    <w:t>i</w:t>
                  </w:r>
                  <w:r>
                    <w:rPr>
                      <w:spacing w:val="-1"/>
                    </w:rPr>
                    <w:t>n</w:t>
                  </w:r>
                  <w:r>
                    <w:t xml:space="preserve">t, </w:t>
                  </w:r>
                  <w:r>
                    <w:rPr>
                      <w:spacing w:val="1"/>
                    </w:rPr>
                    <w:t>r</w:t>
                  </w:r>
                  <w:r>
                    <w:t>e</w:t>
                  </w:r>
                  <w:r>
                    <w:rPr>
                      <w:spacing w:val="1"/>
                    </w:rPr>
                    <w:t>q</w:t>
                  </w:r>
                  <w:r>
                    <w:rPr>
                      <w:spacing w:val="-1"/>
                    </w:rPr>
                    <w:t>u</w:t>
                  </w:r>
                  <w:r>
                    <w:t>ires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le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1"/>
                    </w:rPr>
                    <w:t>su</w:t>
                  </w:r>
                  <w:r>
                    <w:rPr>
                      <w:spacing w:val="1"/>
                    </w:rPr>
                    <w:t>r</w:t>
                  </w:r>
                  <w:r>
                    <w:t>e.</w:t>
                  </w:r>
                </w:p>
              </w:txbxContent>
            </v:textbox>
            <w10:wrap anchorx="page" anchory="page"/>
          </v:shape>
        </w:pict>
      </w:r>
      <w:r>
        <w:pict>
          <v:shape id="_x0000_s1661" type="#_x0000_t202" style="position:absolute;margin-left:140.85pt;margin-top:581.45pt;width:384.4pt;height:11.95pt;z-index:-5020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proofErr w:type="gramStart"/>
                  <w:r>
                    <w:t>c</w:t>
                  </w:r>
                  <w:r>
                    <w:rPr>
                      <w:spacing w:val="1"/>
                    </w:rPr>
                    <w:t>ap</w:t>
                  </w:r>
                  <w:r>
                    <w:t>a</w:t>
                  </w:r>
                  <w:r>
                    <w:rPr>
                      <w:spacing w:val="1"/>
                    </w:rPr>
                    <w:t>b</w:t>
                  </w:r>
                  <w:r>
                    <w:t>le</w:t>
                  </w:r>
                  <w:proofErr w:type="gramEnd"/>
                  <w:r>
                    <w:rPr>
                      <w:spacing w:val="26"/>
                    </w:rPr>
                    <w:t xml:space="preserve"> 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1"/>
                    </w:rPr>
                    <w:t>o</w:t>
                  </w:r>
                  <w:r>
                    <w:t>t</w:t>
                  </w:r>
                  <w:r>
                    <w:rPr>
                      <w:spacing w:val="28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2"/>
                    </w:rPr>
                    <w:t>l</w:t>
                  </w:r>
                  <w:r>
                    <w:t>y</w:t>
                  </w:r>
                  <w:r>
                    <w:rPr>
                      <w:spacing w:val="26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t>f</w:t>
                  </w:r>
                  <w:r>
                    <w:rPr>
                      <w:spacing w:val="28"/>
                    </w:rPr>
                    <w:t xml:space="preserve"> </w:t>
                  </w:r>
                  <w:r>
                    <w:rPr>
                      <w:spacing w:val="1"/>
                    </w:rPr>
                    <w:t>b</w:t>
                  </w:r>
                  <w:r>
                    <w:t>e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1"/>
                    </w:rPr>
                    <w:t>n</w:t>
                  </w:r>
                  <w:r>
                    <w:t>g</w:t>
                  </w:r>
                  <w:r>
                    <w:rPr>
                      <w:spacing w:val="26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33"/>
                    </w:rPr>
                    <w:t xml:space="preserve"> </w:t>
                  </w:r>
                  <w:r>
                    <w:t>li</w:t>
                  </w:r>
                  <w:r>
                    <w:rPr>
                      <w:spacing w:val="1"/>
                    </w:rPr>
                    <w:t>g</w:t>
                  </w:r>
                  <w:r>
                    <w:rPr>
                      <w:spacing w:val="-1"/>
                    </w:rPr>
                    <w:t>h</w:t>
                  </w:r>
                  <w:r>
                    <w:t>t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30"/>
                    </w:rP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3"/>
                    </w:rPr>
                    <w:t>e</w:t>
                  </w:r>
                  <w:r>
                    <w:rPr>
                      <w:spacing w:val="-1"/>
                    </w:rPr>
                    <w:t>ms</w:t>
                  </w:r>
                  <w:r>
                    <w:t>e</w:t>
                  </w:r>
                  <w:r>
                    <w:rPr>
                      <w:spacing w:val="2"/>
                    </w:rPr>
                    <w:t>l</w:t>
                  </w:r>
                  <w:r>
                    <w:rPr>
                      <w:spacing w:val="-1"/>
                    </w:rPr>
                    <w:t>v</w:t>
                  </w:r>
                  <w:r>
                    <w:t>es,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rPr>
                      <w:spacing w:val="1"/>
                    </w:rPr>
                    <w:t>bu</w:t>
                  </w:r>
                  <w:r>
                    <w:t>t</w:t>
                  </w:r>
                  <w:r>
                    <w:rPr>
                      <w:spacing w:val="28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t>f</w:t>
                  </w:r>
                  <w:r>
                    <w:rPr>
                      <w:spacing w:val="30"/>
                    </w:rPr>
                    <w:t xml:space="preserve"> </w:t>
                  </w:r>
                  <w:r>
                    <w:rPr>
                      <w:spacing w:val="-1"/>
                    </w:rPr>
                    <w:t>g</w:t>
                  </w:r>
                  <w:r>
                    <w:rPr>
                      <w:spacing w:val="8"/>
                    </w:rPr>
                    <w:t>i</w:t>
                  </w:r>
                  <w:r>
                    <w:rPr>
                      <w:spacing w:val="-1"/>
                    </w:rPr>
                    <w:t>v</w:t>
                  </w:r>
                  <w:r>
                    <w:t>i</w:t>
                  </w:r>
                  <w:r>
                    <w:rPr>
                      <w:spacing w:val="1"/>
                    </w:rPr>
                    <w:t>n</w:t>
                  </w:r>
                  <w:r>
                    <w:t>g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30"/>
                    </w:rPr>
                    <w:t xml:space="preserve"> </w:t>
                  </w:r>
                  <w:r>
                    <w:t>l</w:t>
                  </w:r>
                  <w:r>
                    <w:rPr>
                      <w:spacing w:val="5"/>
                    </w:rPr>
                    <w:t>a</w:t>
                  </w:r>
                  <w:r>
                    <w:t>w</w:t>
                  </w:r>
                  <w:r>
                    <w:rPr>
                      <w:spacing w:val="26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30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3"/>
                    </w:rPr>
                    <w:t>e</w:t>
                  </w:r>
                  <w:r>
                    <w:t>ir</w:t>
                  </w:r>
                  <w:r>
                    <w:rPr>
                      <w:spacing w:val="28"/>
                    </w:rPr>
                    <w:t xml:space="preserve"> </w:t>
                  </w:r>
                  <w:r>
                    <w:rPr>
                      <w:spacing w:val="2"/>
                    </w:rPr>
                    <w:t>s</w:t>
                  </w:r>
                  <w:r>
                    <w:rPr>
                      <w:spacing w:val="-1"/>
                    </w:rPr>
                    <w:t>u</w:t>
                  </w:r>
                  <w:r>
                    <w:rPr>
                      <w:spacing w:val="1"/>
                    </w:rPr>
                    <w:t>p</w:t>
                  </w:r>
                  <w:r>
                    <w:t>e</w:t>
                  </w:r>
                  <w:r>
                    <w:rPr>
                      <w:spacing w:val="1"/>
                    </w:rPr>
                    <w:t>r</w:t>
                  </w:r>
                  <w:r>
                    <w:t>i</w:t>
                  </w:r>
                  <w:r>
                    <w:rPr>
                      <w:spacing w:val="1"/>
                    </w:rPr>
                    <w:t>or</w:t>
                  </w:r>
                  <w:r>
                    <w:t>s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t>in</w:t>
                  </w:r>
                </w:p>
              </w:txbxContent>
            </v:textbox>
            <w10:wrap anchorx="page" anchory="page"/>
          </v:shape>
        </w:pict>
      </w:r>
      <w:r>
        <w:pict>
          <v:shape id="_x0000_s1660" type="#_x0000_t202" style="position:absolute;margin-left:140.85pt;margin-top:558.55pt;width:384.2pt;height:11.95pt;z-index:-5021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proofErr w:type="gramStart"/>
                  <w:r>
                    <w:t>c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4"/>
                    </w:rPr>
                    <w:t>m</w:t>
                  </w:r>
                  <w:r>
                    <w:rPr>
                      <w:spacing w:val="1"/>
                    </w:rPr>
                    <w:t>p</w:t>
                  </w:r>
                  <w:r>
                    <w:t>et</w:t>
                  </w:r>
                  <w:r>
                    <w:rPr>
                      <w:spacing w:val="3"/>
                    </w:rPr>
                    <w:t>e</w:t>
                  </w:r>
                  <w:r>
                    <w:rPr>
                      <w:spacing w:val="-1"/>
                    </w:rPr>
                    <w:t>n</w:t>
                  </w:r>
                  <w:r>
                    <w:t>t</w:t>
                  </w:r>
                  <w:proofErr w:type="gramEnd"/>
                  <w:r>
                    <w:rPr>
                      <w:spacing w:val="11"/>
                    </w:rPr>
                    <w:t xml:space="preserve"> </w:t>
                  </w:r>
                  <w:r>
                    <w:t>tri</w:t>
                  </w:r>
                  <w:r>
                    <w:rPr>
                      <w:spacing w:val="3"/>
                    </w:rPr>
                    <w:t>b</w:t>
                  </w:r>
                  <w:r>
                    <w:rPr>
                      <w:spacing w:val="-1"/>
                    </w:rPr>
                    <w:t>un</w:t>
                  </w:r>
                  <w:r>
                    <w:t>al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rPr>
                      <w:spacing w:val="1"/>
                    </w:rPr>
                    <w:t>d</w:t>
                  </w:r>
                  <w:r>
                    <w:t>e</w:t>
                  </w:r>
                  <w:r>
                    <w:rPr>
                      <w:spacing w:val="1"/>
                    </w:rPr>
                    <w:t>c</w:t>
                  </w:r>
                  <w:r>
                    <w:t>i</w:t>
                  </w:r>
                  <w:r>
                    <w:rPr>
                      <w:spacing w:val="1"/>
                    </w:rPr>
                    <w:t>d</w:t>
                  </w:r>
                  <w:r>
                    <w:t>e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rPr>
                      <w:spacing w:val="-4"/>
                    </w:rPr>
                    <w:t>m</w:t>
                  </w:r>
                  <w:r>
                    <w:rPr>
                      <w:spacing w:val="3"/>
                    </w:rPr>
                    <w:t>o</w:t>
                  </w:r>
                  <w:r>
                    <w:rPr>
                      <w:spacing w:val="-1"/>
                    </w:rPr>
                    <w:t>s</w:t>
                  </w:r>
                  <w:r>
                    <w:t>t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1"/>
                    </w:rPr>
                    <w:t>n</w:t>
                  </w:r>
                  <w:r>
                    <w:t>tricate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rPr>
                      <w:spacing w:val="1"/>
                    </w:rPr>
                    <w:t>q</w:t>
                  </w:r>
                  <w:r>
                    <w:rPr>
                      <w:spacing w:val="-1"/>
                    </w:rPr>
                    <w:t>u</w:t>
                  </w:r>
                  <w:r>
                    <w:rPr>
                      <w:spacing w:val="3"/>
                    </w:rPr>
                    <w:t>e</w:t>
                  </w:r>
                  <w:r>
                    <w:rPr>
                      <w:spacing w:val="-1"/>
                    </w:rPr>
                    <w:t>s</w:t>
                  </w:r>
                  <w:r>
                    <w:t>ti</w:t>
                  </w:r>
                  <w:r>
                    <w:rPr>
                      <w:spacing w:val="3"/>
                    </w:rPr>
                    <w:t>o</w:t>
                  </w:r>
                  <w:r>
                    <w:rPr>
                      <w:spacing w:val="-1"/>
                    </w:rPr>
                    <w:t>ns</w:t>
                  </w:r>
                  <w:r>
                    <w:t>,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t>d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rPr>
                      <w:spacing w:val="-4"/>
                    </w:rPr>
                    <w:t>m</w:t>
                  </w:r>
                  <w:r>
                    <w:rPr>
                      <w:spacing w:val="3"/>
                    </w:rPr>
                    <w:t>a</w:t>
                  </w:r>
                  <w:r>
                    <w:rPr>
                      <w:spacing w:val="-1"/>
                    </w:rPr>
                    <w:t>k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1"/>
                    </w:rPr>
                    <w:t>n</w:t>
                  </w:r>
                  <w:r>
                    <w:t>g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3"/>
                    </w:rPr>
                    <w:t>e</w:t>
                  </w:r>
                  <w:r>
                    <w:t>m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1"/>
                    </w:rPr>
                    <w:t>n</w:t>
                  </w:r>
                  <w:r>
                    <w:t>k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3"/>
                    </w:rPr>
                    <w:t>e</w:t>
                  </w:r>
                  <w:r>
                    <w:rPr>
                      <w:spacing w:val="1"/>
                    </w:rPr>
                    <w:t>m</w:t>
                  </w:r>
                  <w:r>
                    <w:rPr>
                      <w:spacing w:val="-1"/>
                    </w:rPr>
                    <w:t>s</w:t>
                  </w:r>
                  <w:r>
                    <w:t>el</w:t>
                  </w:r>
                  <w:r>
                    <w:rPr>
                      <w:spacing w:val="-1"/>
                    </w:rPr>
                    <w:t>v</w:t>
                  </w:r>
                  <w:r>
                    <w:rPr>
                      <w:spacing w:val="3"/>
                    </w:rPr>
                    <w:t>e</w:t>
                  </w:r>
                  <w:r>
                    <w:t>s</w:t>
                  </w:r>
                </w:p>
              </w:txbxContent>
            </v:textbox>
            <w10:wrap anchorx="page" anchory="page"/>
          </v:shape>
        </w:pict>
      </w:r>
      <w:r>
        <w:pict>
          <v:shape id="_x0000_s1659" type="#_x0000_t202" style="position:absolute;margin-left:140.85pt;margin-top:535.5pt;width:384.1pt;height:11.95pt;z-index:-5022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proofErr w:type="gramStart"/>
                  <w:r>
                    <w:rPr>
                      <w:spacing w:val="-1"/>
                    </w:rPr>
                    <w:t>un</w:t>
                  </w:r>
                  <w:r>
                    <w:t>e</w:t>
                  </w:r>
                  <w:r>
                    <w:rPr>
                      <w:spacing w:val="4"/>
                    </w:rPr>
                    <w:t>d</w:t>
                  </w:r>
                  <w:r>
                    <w:rPr>
                      <w:spacing w:val="-1"/>
                    </w:rPr>
                    <w:t>u</w:t>
                  </w:r>
                  <w:r>
                    <w:t>c</w:t>
                  </w:r>
                  <w:r>
                    <w:rPr>
                      <w:spacing w:val="1"/>
                    </w:rPr>
                    <w:t>a</w:t>
                  </w:r>
                  <w:r>
                    <w:t>ted</w:t>
                  </w:r>
                  <w:proofErr w:type="gramEnd"/>
                  <w:r>
                    <w:rPr>
                      <w:spacing w:val="-8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t>d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un</w:t>
                  </w:r>
                  <w:r>
                    <w:rPr>
                      <w:spacing w:val="3"/>
                    </w:rPr>
                    <w:t>c</w:t>
                  </w:r>
                  <w:r>
                    <w:rPr>
                      <w:spacing w:val="-1"/>
                    </w:rPr>
                    <w:t>u</w:t>
                  </w:r>
                  <w:r>
                    <w:t>l</w:t>
                  </w:r>
                  <w:r>
                    <w:rPr>
                      <w:spacing w:val="2"/>
                    </w:rPr>
                    <w:t>t</w:t>
                  </w:r>
                  <w:r>
                    <w:t>i</w:t>
                  </w:r>
                  <w:r>
                    <w:rPr>
                      <w:spacing w:val="-1"/>
                    </w:rPr>
                    <w:t>v</w:t>
                  </w:r>
                  <w:r>
                    <w:t>ated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3"/>
                    </w:rPr>
                    <w:t>b</w:t>
                  </w:r>
                  <w:r>
                    <w:t>y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t>e</w:t>
                  </w:r>
                  <w:r>
                    <w:rPr>
                      <w:spacing w:val="3"/>
                    </w:rP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t>i</w:t>
                  </w:r>
                  <w:r>
                    <w:rPr>
                      <w:spacing w:val="1"/>
                    </w:rPr>
                    <w:t>n</w:t>
                  </w:r>
                  <w:r>
                    <w:t>g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3"/>
                    </w:rPr>
                    <w:t>e</w:t>
                  </w:r>
                  <w:r>
                    <w:t>m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t>f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all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t>a</w:t>
                  </w:r>
                  <w:r>
                    <w:rPr>
                      <w:spacing w:val="1"/>
                    </w:rPr>
                    <w:t>b</w:t>
                  </w:r>
                  <w:r>
                    <w:t>its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3"/>
                    </w:rPr>
                    <w:t>o</w:t>
                  </w:r>
                  <w:r>
                    <w:t>f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1"/>
                    </w:rPr>
                    <w:t>r</w:t>
                  </w:r>
                  <w:r>
                    <w:t>e</w:t>
                  </w:r>
                  <w:r>
                    <w:rPr>
                      <w:spacing w:val="-1"/>
                    </w:rPr>
                    <w:t>v</w:t>
                  </w:r>
                  <w:r>
                    <w:t>e</w:t>
                  </w:r>
                  <w:r>
                    <w:rPr>
                      <w:spacing w:val="1"/>
                    </w:rPr>
                    <w:t>r</w:t>
                  </w:r>
                  <w:r>
                    <w:rPr>
                      <w:spacing w:val="3"/>
                    </w:rPr>
                    <w:t>e</w:t>
                  </w:r>
                  <w:r>
                    <w:rPr>
                      <w:spacing w:val="-1"/>
                    </w:rPr>
                    <w:t>n</w:t>
                  </w:r>
                  <w:r>
                    <w:t>c</w:t>
                  </w:r>
                  <w:r>
                    <w:rPr>
                      <w:spacing w:val="1"/>
                    </w:rPr>
                    <w:t>e</w:t>
                  </w:r>
                  <w:r>
                    <w:t>,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"/>
                    </w:rPr>
                    <w:t>pp</w:t>
                  </w:r>
                  <w:r>
                    <w:t>e</w:t>
                  </w:r>
                  <w:r>
                    <w:rPr>
                      <w:spacing w:val="1"/>
                    </w:rPr>
                    <w:t>a</w:t>
                  </w:r>
                  <w:r>
                    <w:t>li</w:t>
                  </w:r>
                  <w:r>
                    <w:rPr>
                      <w:spacing w:val="1"/>
                    </w:rPr>
                    <w:t>n</w:t>
                  </w:r>
                  <w:r>
                    <w:t>g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3"/>
                    </w:rPr>
                    <w:t>e</w:t>
                  </w:r>
                  <w:r>
                    <w:t>m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</w:t>
                  </w:r>
                </w:p>
              </w:txbxContent>
            </v:textbox>
            <w10:wrap anchorx="page" anchory="page"/>
          </v:shape>
        </w:pict>
      </w:r>
      <w:r>
        <w:pict>
          <v:shape id="_x0000_s1658" type="#_x0000_t202" style="position:absolute;margin-left:69.95pt;margin-top:347.25pt;width:455.5pt;height:177.3pt;z-index:-5023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728" w:right="-2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Upon</w:t>
                  </w:r>
                  <w:r>
                    <w:rPr>
                      <w:spacing w:val="4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ri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4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Old</w:t>
                  </w:r>
                  <w:r>
                    <w:rPr>
                      <w:spacing w:val="4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jor</w:t>
                  </w:r>
                  <w:r w:rsidR="00492DF7">
                    <w:rPr>
                      <w:spacing w:val="-1"/>
                      <w:sz w:val="24"/>
                      <w:szCs w:val="24"/>
                    </w:rPr>
                    <w:t>’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3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4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sp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ec</w:t>
                  </w:r>
                  <w:r>
                    <w:rPr>
                      <w:sz w:val="24"/>
                      <w:szCs w:val="24"/>
                    </w:rPr>
                    <w:t>h,</w:t>
                  </w:r>
                  <w:r>
                    <w:rPr>
                      <w:spacing w:val="50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ll</w:t>
                  </w:r>
                  <w:r>
                    <w:rPr>
                      <w:spacing w:val="4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5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ni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ls</w:t>
                  </w:r>
                  <w:r>
                    <w:rPr>
                      <w:spacing w:val="4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4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4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sur</w:t>
                  </w:r>
                  <w:r>
                    <w:rPr>
                      <w:spacing w:val="2"/>
                      <w:sz w:val="24"/>
                      <w:szCs w:val="24"/>
                    </w:rPr>
                    <w:t>p</w:t>
                  </w:r>
                  <w:r>
                    <w:rPr>
                      <w:sz w:val="24"/>
                      <w:szCs w:val="24"/>
                    </w:rPr>
                    <w:t>ris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d.  </w:t>
                  </w:r>
                  <w:r>
                    <w:rPr>
                      <w:spacing w:val="3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This</w:t>
                  </w:r>
                </w:p>
                <w:p w:rsidR="00CE340F" w:rsidRDefault="00CE340F">
                  <w:pPr>
                    <w:spacing w:before="7" w:line="120" w:lineRule="exact"/>
                    <w:rPr>
                      <w:sz w:val="13"/>
                      <w:szCs w:val="13"/>
                    </w:rPr>
                  </w:pPr>
                </w:p>
                <w:p w:rsidR="00CE340F" w:rsidRDefault="00CE340F">
                  <w:pPr>
                    <w:spacing w:line="360" w:lineRule="auto"/>
                    <w:ind w:left="20" w:right="-21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medi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te</w:t>
                  </w:r>
                  <w:r>
                    <w:rPr>
                      <w:spacing w:val="2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ives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3"/>
                      <w:sz w:val="24"/>
                      <w:szCs w:val="24"/>
                    </w:rPr>
                    <w:t>h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bo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ea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sta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3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g his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poin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: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onvin</w:t>
                  </w:r>
                  <w:r>
                    <w:rPr>
                      <w:spacing w:val="2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ing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op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who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do not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ve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their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opin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ons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3"/>
                      <w:sz w:val="24"/>
                      <w:szCs w:val="24"/>
                    </w:rPr>
                    <w:t>f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med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t,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ea</w:t>
                  </w:r>
                  <w:r>
                    <w:rPr>
                      <w:sz w:val="24"/>
                      <w:szCs w:val="24"/>
                    </w:rPr>
                    <w:t>si</w:t>
                  </w:r>
                  <w:r>
                    <w:rPr>
                      <w:spacing w:val="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rsu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de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those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who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ve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lr</w:t>
                  </w:r>
                  <w:r>
                    <w:rPr>
                      <w:spacing w:val="-1"/>
                      <w:sz w:val="24"/>
                      <w:szCs w:val="24"/>
                    </w:rPr>
                    <w:t>ea</w:t>
                  </w:r>
                  <w:r>
                    <w:rPr>
                      <w:spacing w:val="5"/>
                      <w:sz w:val="24"/>
                      <w:szCs w:val="24"/>
                    </w:rPr>
                    <w:t>d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ma</w:t>
                  </w:r>
                  <w:r>
                    <w:rPr>
                      <w:spacing w:val="2"/>
                      <w:sz w:val="24"/>
                      <w:szCs w:val="24"/>
                    </w:rPr>
                    <w:t>d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up their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 xml:space="preserve">nds. 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6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spee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we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ca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how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x</w:t>
                  </w:r>
                  <w:r>
                    <w:rPr>
                      <w:spacing w:val="-1"/>
                      <w:sz w:val="24"/>
                      <w:szCs w:val="24"/>
                    </w:rPr>
                    <w:t>ac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 Old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Major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wins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his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udien</w:t>
                  </w:r>
                  <w:r>
                    <w:rPr>
                      <w:spacing w:val="-1"/>
                      <w:sz w:val="24"/>
                      <w:szCs w:val="24"/>
                    </w:rPr>
                    <w:t>ce</w:t>
                  </w:r>
                  <w:r>
                    <w:rPr>
                      <w:sz w:val="24"/>
                      <w:szCs w:val="24"/>
                    </w:rPr>
                    <w:t xml:space="preserve">. 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sz w:val="24"/>
                      <w:szCs w:val="24"/>
                    </w:rPr>
                    <w:t>irst, he p</w:t>
                  </w:r>
                  <w:r>
                    <w:rPr>
                      <w:spacing w:val="-1"/>
                      <w:sz w:val="24"/>
                      <w:szCs w:val="24"/>
                    </w:rPr>
                    <w:t>re</w:t>
                  </w:r>
                  <w:r>
                    <w:rPr>
                      <w:spacing w:val="2"/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nts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hi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lf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wise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ni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l,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that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“</w:t>
                  </w:r>
                  <w:r>
                    <w:rPr>
                      <w:sz w:val="24"/>
                      <w:szCs w:val="24"/>
                    </w:rPr>
                    <w:t>un</w:t>
                  </w:r>
                  <w:r>
                    <w:rPr>
                      <w:spacing w:val="2"/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stands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 n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ture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 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fe”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“p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sses</w:t>
                  </w:r>
                  <w:proofErr w:type="gramEnd"/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his wisdom</w:t>
                  </w:r>
                  <w:r>
                    <w:rPr>
                      <w:spacing w:val="-1"/>
                      <w:sz w:val="24"/>
                      <w:szCs w:val="24"/>
                    </w:rPr>
                    <w:t>”</w:t>
                  </w:r>
                  <w:r>
                    <w:rPr>
                      <w:sz w:val="24"/>
                      <w:szCs w:val="24"/>
                    </w:rPr>
                    <w:t xml:space="preserve">. </w:t>
                  </w:r>
                  <w:r>
                    <w:rPr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This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pict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 hi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lf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 wise p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rson who s</w:t>
                  </w:r>
                  <w:r>
                    <w:rPr>
                      <w:spacing w:val="-1"/>
                      <w:sz w:val="24"/>
                      <w:szCs w:val="24"/>
                    </w:rPr>
                    <w:t>ee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ou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uses his in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pacing w:val="-1"/>
                      <w:sz w:val="24"/>
                      <w:szCs w:val="24"/>
                    </w:rPr>
                    <w:t>ec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for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b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fit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o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udie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5"/>
                      <w:sz w:val="24"/>
                      <w:szCs w:val="24"/>
                    </w:rPr>
                    <w:t>t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pi</w:t>
                  </w:r>
                  <w:r>
                    <w:rPr>
                      <w:spacing w:val="2"/>
                      <w:sz w:val="24"/>
                      <w:szCs w:val="24"/>
                    </w:rPr>
                    <w:t>c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ture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op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who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re p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laim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ng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 ideolo</w:t>
                  </w:r>
                  <w:r>
                    <w:rPr>
                      <w:spacing w:val="2"/>
                      <w:sz w:val="24"/>
                      <w:szCs w:val="24"/>
                    </w:rPr>
                    <w:t>g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  <w:p w:rsidR="00CE340F" w:rsidRDefault="00CE340F">
                  <w:pPr>
                    <w:spacing w:before="5"/>
                    <w:ind w:left="1438" w:right="-30"/>
                  </w:pPr>
                  <w:r>
                    <w:t>He</w:t>
                  </w:r>
                  <w:r>
                    <w:rPr>
                      <w:spacing w:val="30"/>
                    </w:rPr>
                    <w:t xml:space="preserve"> </w:t>
                  </w:r>
                  <w:r>
                    <w:rPr>
                      <w:spacing w:val="1"/>
                    </w:rPr>
                    <w:t>[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29"/>
                    </w:rPr>
                    <w:t xml:space="preserve"> </w:t>
                  </w:r>
                  <w:r>
                    <w:rPr>
                      <w:spacing w:val="1"/>
                    </w:rPr>
                    <w:t>p</w:t>
                  </w:r>
                  <w:r>
                    <w:t>e</w:t>
                  </w:r>
                  <w:r>
                    <w:rPr>
                      <w:spacing w:val="1"/>
                    </w:rPr>
                    <w:t>r</w:t>
                  </w:r>
                  <w:r>
                    <w:rPr>
                      <w:spacing w:val="-1"/>
                    </w:rPr>
                    <w:t>s</w:t>
                  </w:r>
                  <w:r>
                    <w:rPr>
                      <w:spacing w:val="1"/>
                    </w:rPr>
                    <w:t>o</w:t>
                  </w:r>
                  <w:r>
                    <w:t>n</w:t>
                  </w:r>
                  <w:r>
                    <w:rPr>
                      <w:spacing w:val="28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rPr>
                      <w:spacing w:val="-1"/>
                    </w:rPr>
                    <w:t>h</w:t>
                  </w:r>
                  <w:r>
                    <w:t>o</w:t>
                  </w:r>
                  <w:r>
                    <w:rPr>
                      <w:spacing w:val="29"/>
                    </w:rPr>
                    <w:t xml:space="preserve"> </w:t>
                  </w:r>
                  <w:r>
                    <w:rPr>
                      <w:spacing w:val="-1"/>
                    </w:rPr>
                    <w:t>v</w:t>
                  </w:r>
                  <w:r>
                    <w:rPr>
                      <w:spacing w:val="1"/>
                    </w:rPr>
                    <w:t>o</w:t>
                  </w:r>
                  <w:r>
                    <w:t>ices</w:t>
                  </w:r>
                  <w:r>
                    <w:rPr>
                      <w:spacing w:val="26"/>
                    </w:rPr>
                    <w:t xml:space="preserve"> </w:t>
                  </w:r>
                  <w:r>
                    <w:t>an</w:t>
                  </w:r>
                  <w:r>
                    <w:rPr>
                      <w:spacing w:val="29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1"/>
                    </w:rPr>
                    <w:t>d</w:t>
                  </w:r>
                  <w:r>
                    <w:t>e</w:t>
                  </w:r>
                  <w:r>
                    <w:rPr>
                      <w:spacing w:val="1"/>
                    </w:rPr>
                    <w:t>o</w:t>
                  </w:r>
                  <w:r>
                    <w:t>l</w:t>
                  </w:r>
                  <w:r>
                    <w:rPr>
                      <w:spacing w:val="1"/>
                    </w:rPr>
                    <w:t>og</w:t>
                  </w:r>
                  <w:r>
                    <w:rPr>
                      <w:spacing w:val="-4"/>
                    </w:rPr>
                    <w:t>y</w:t>
                  </w:r>
                  <w:r>
                    <w:t>]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t>is</w:t>
                  </w:r>
                  <w:r>
                    <w:rPr>
                      <w:spacing w:val="30"/>
                    </w:rPr>
                    <w:t xml:space="preserve"> </w:t>
                  </w:r>
                  <w:r>
                    <w:rPr>
                      <w:spacing w:val="1"/>
                    </w:rPr>
                    <w:t>d</w:t>
                  </w:r>
                  <w:r>
                    <w:t>e</w:t>
                  </w:r>
                  <w:r>
                    <w:rPr>
                      <w:spacing w:val="1"/>
                    </w:rPr>
                    <w:t>ep</w:t>
                  </w:r>
                  <w:r>
                    <w:rPr>
                      <w:spacing w:val="2"/>
                    </w:rPr>
                    <w:t>l</w:t>
                  </w:r>
                  <w:r>
                    <w:t>y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4"/>
                    </w:rPr>
                    <w:t>m</w:t>
                  </w:r>
                  <w:r>
                    <w:rPr>
                      <w:spacing w:val="1"/>
                    </w:rPr>
                    <w:t>pr</w:t>
                  </w:r>
                  <w:r>
                    <w:t>e</w:t>
                  </w:r>
                  <w:r>
                    <w:rPr>
                      <w:spacing w:val="2"/>
                    </w:rPr>
                    <w:t>s</w:t>
                  </w:r>
                  <w:r>
                    <w:rPr>
                      <w:spacing w:val="-1"/>
                    </w:rPr>
                    <w:t>s</w:t>
                  </w:r>
                  <w:r>
                    <w:t>ed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rPr>
                      <w:spacing w:val="-5"/>
                    </w:rPr>
                    <w:t>w</w:t>
                  </w:r>
                  <w:r>
                    <w:t>i</w:t>
                  </w:r>
                  <w:r>
                    <w:rPr>
                      <w:spacing w:val="2"/>
                    </w:rPr>
                    <w:t>t</w:t>
                  </w:r>
                  <w:r>
                    <w:t>h</w:t>
                  </w:r>
                  <w:r>
                    <w:rPr>
                      <w:spacing w:val="26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32"/>
                    </w:rPr>
                    <w:t xml:space="preserve"> </w:t>
                  </w:r>
                  <w:r>
                    <w:rPr>
                      <w:spacing w:val="-1"/>
                    </w:rPr>
                    <w:t>m</w:t>
                  </w:r>
                  <w:r>
                    <w:t>i</w:t>
                  </w:r>
                  <w:r>
                    <w:rPr>
                      <w:spacing w:val="-1"/>
                    </w:rPr>
                    <w:t>s</w:t>
                  </w:r>
                  <w:r>
                    <w:rPr>
                      <w:spacing w:val="3"/>
                    </w:rPr>
                    <w:t>c</w:t>
                  </w:r>
                  <w:r>
                    <w:rPr>
                      <w:spacing w:val="-1"/>
                    </w:rPr>
                    <w:t>h</w:t>
                  </w:r>
                  <w:r>
                    <w:t>i</w:t>
                  </w:r>
                  <w:r>
                    <w:rPr>
                      <w:spacing w:val="2"/>
                    </w:rPr>
                    <w:t>e</w:t>
                  </w:r>
                  <w:r>
                    <w:t>f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rPr>
                      <w:spacing w:val="9"/>
                    </w:rPr>
                    <w:t>d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n</w:t>
                  </w:r>
                  <w:r>
                    <w:t>e</w:t>
                  </w:r>
                  <w:r>
                    <w:rPr>
                      <w:spacing w:val="28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30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</w:p>
              </w:txbxContent>
            </v:textbox>
            <w10:wrap anchorx="page" anchory="page"/>
          </v:shape>
        </w:pict>
      </w:r>
      <w:r>
        <w:pict>
          <v:shape id="_x0000_s1657" type="#_x0000_t202" style="position:absolute;margin-left:140.85pt;margin-top:323.9pt;width:78.15pt;height:11.95pt;z-index:-5024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r>
                    <w:rPr>
                      <w:spacing w:val="1"/>
                    </w:rPr>
                    <w:t>(</w:t>
                  </w:r>
                  <w:r>
                    <w:rPr>
                      <w:u w:val="single" w:color="000000"/>
                    </w:rPr>
                    <w:t>A</w:t>
                  </w:r>
                  <w:r>
                    <w:rPr>
                      <w:spacing w:val="-1"/>
                      <w:u w:val="single" w:color="000000"/>
                    </w:rPr>
                    <w:t>n</w:t>
                  </w:r>
                  <w:r>
                    <w:rPr>
                      <w:spacing w:val="2"/>
                      <w:u w:val="single" w:color="000000"/>
                    </w:rPr>
                    <w:t>i</w:t>
                  </w:r>
                  <w:r>
                    <w:rPr>
                      <w:spacing w:val="-1"/>
                      <w:u w:val="single" w:color="000000"/>
                    </w:rPr>
                    <w:t>m</w:t>
                  </w:r>
                  <w:r>
                    <w:rPr>
                      <w:u w:val="single" w:color="000000"/>
                    </w:rPr>
                    <w:t>al</w:t>
                  </w:r>
                  <w:r>
                    <w:rPr>
                      <w:spacing w:val="-6"/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>Fa</w:t>
                  </w:r>
                  <w:r>
                    <w:rPr>
                      <w:spacing w:val="3"/>
                      <w:u w:val="single" w:color="000000"/>
                    </w:rPr>
                    <w:t>r</w:t>
                  </w:r>
                  <w:r>
                    <w:rPr>
                      <w:u w:val="single" w:color="000000"/>
                    </w:rPr>
                    <w:t>m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4"/>
                    </w:rPr>
                    <w:t>3</w:t>
                  </w:r>
                  <w:r>
                    <w:rPr>
                      <w:spacing w:val="-2"/>
                    </w:rPr>
                    <w:t>-</w:t>
                  </w:r>
                  <w:r>
                    <w:rPr>
                      <w:spacing w:val="1"/>
                    </w:rPr>
                    <w:t>4)</w:t>
                  </w:r>
                </w:p>
              </w:txbxContent>
            </v:textbox>
            <w10:wrap anchorx="page" anchory="page"/>
          </v:shape>
        </w:pict>
      </w:r>
      <w:r>
        <w:pict>
          <v:shape id="_x0000_s1656" type="#_x0000_t202" style="position:absolute;margin-left:140.85pt;margin-top:300.9pt;width:384.6pt;height:11.95pt;z-index:-5025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proofErr w:type="gramStart"/>
                  <w:r>
                    <w:t>c</w:t>
                  </w:r>
                  <w:r>
                    <w:rPr>
                      <w:spacing w:val="1"/>
                    </w:rPr>
                    <w:t>a</w:t>
                  </w:r>
                  <w:r>
                    <w:rPr>
                      <w:spacing w:val="-1"/>
                    </w:rPr>
                    <w:t>nn</w:t>
                  </w:r>
                  <w:r>
                    <w:rPr>
                      <w:spacing w:val="1"/>
                    </w:rPr>
                    <w:t>o</w:t>
                  </w:r>
                  <w:r>
                    <w:t>t</w:t>
                  </w:r>
                  <w:proofErr w:type="gramEnd"/>
                  <w:r>
                    <w:rPr>
                      <w:spacing w:val="17"/>
                    </w:rPr>
                    <w:t xml:space="preserve"> </w:t>
                  </w:r>
                  <w:r>
                    <w:rPr>
                      <w:spacing w:val="3"/>
                    </w:rPr>
                    <w:t>a</w:t>
                  </w:r>
                  <w:r>
                    <w:rPr>
                      <w:spacing w:val="1"/>
                    </w:rPr>
                    <w:t>f</w:t>
                  </w:r>
                  <w:r>
                    <w:rPr>
                      <w:spacing w:val="-2"/>
                    </w:rPr>
                    <w:t>f</w:t>
                  </w:r>
                  <w:r>
                    <w:rPr>
                      <w:spacing w:val="1"/>
                    </w:rPr>
                    <w:t>or</w:t>
                  </w:r>
                  <w:r>
                    <w:t>d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rPr>
                      <w:spacing w:val="1"/>
                    </w:rPr>
                    <w:t>d</w:t>
                  </w:r>
                  <w:r>
                    <w:t>e</w:t>
                  </w:r>
                  <w:r>
                    <w:rPr>
                      <w:spacing w:val="1"/>
                    </w:rPr>
                    <w:t>c</w:t>
                  </w:r>
                  <w:r>
                    <w:t>e</w:t>
                  </w:r>
                  <w:r>
                    <w:rPr>
                      <w:spacing w:val="-1"/>
                    </w:rPr>
                    <w:t>n</w:t>
                  </w:r>
                  <w:r>
                    <w:t>t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l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2"/>
                    </w:rPr>
                    <w:t>f</w:t>
                  </w:r>
                  <w:r>
                    <w:t>e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s</w:t>
                  </w:r>
                  <w:r>
                    <w:t>e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rPr>
                      <w:spacing w:val="-1"/>
                    </w:rPr>
                    <w:t>h</w:t>
                  </w:r>
                  <w:r>
                    <w:t>o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rPr>
                      <w:spacing w:val="3"/>
                    </w:rPr>
                    <w:t>d</w:t>
                  </w:r>
                  <w:r>
                    <w:rPr>
                      <w:spacing w:val="-2"/>
                    </w:rPr>
                    <w:t>w</w:t>
                  </w:r>
                  <w:r>
                    <w:t>e</w:t>
                  </w:r>
                  <w:r>
                    <w:rPr>
                      <w:spacing w:val="2"/>
                    </w:rPr>
                    <w:t>l</w:t>
                  </w:r>
                  <w:r>
                    <w:t>l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rPr>
                      <w:spacing w:val="-1"/>
                    </w:rPr>
                    <w:t>u</w:t>
                  </w:r>
                  <w:r>
                    <w:rPr>
                      <w:spacing w:val="1"/>
                    </w:rPr>
                    <w:t>po</w:t>
                  </w:r>
                  <w:r>
                    <w:t>n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t>it?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rPr>
                      <w:spacing w:val="2"/>
                    </w:rPr>
                    <w:t>N</w:t>
                  </w:r>
                  <w:r>
                    <w:rPr>
                      <w:spacing w:val="1"/>
                    </w:rPr>
                    <w:t>o</w:t>
                  </w:r>
                  <w:r>
                    <w:t>,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c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4"/>
                    </w:rPr>
                    <w:t>m</w:t>
                  </w:r>
                  <w:r>
                    <w:rPr>
                      <w:spacing w:val="1"/>
                    </w:rPr>
                    <w:t>r</w:t>
                  </w:r>
                  <w:r>
                    <w:t>a</w:t>
                  </w:r>
                  <w:r>
                    <w:rPr>
                      <w:spacing w:val="1"/>
                    </w:rPr>
                    <w:t>d</w:t>
                  </w:r>
                  <w:r>
                    <w:t>es,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11"/>
                    </w:rPr>
                    <w:t>o</w:t>
                  </w:r>
                  <w:r>
                    <w:rPr>
                      <w:spacing w:val="-1"/>
                    </w:rPr>
                    <w:t>us</w:t>
                  </w:r>
                  <w:r>
                    <w:rPr>
                      <w:spacing w:val="3"/>
                    </w:rP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t>d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1"/>
                    </w:rPr>
                    <w:t>m</w:t>
                  </w:r>
                  <w:r>
                    <w:rPr>
                      <w:spacing w:val="3"/>
                    </w:rPr>
                    <w:t>e</w:t>
                  </w:r>
                  <w:r>
                    <w:t>s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3"/>
                    </w:rPr>
                    <w:t>o</w:t>
                  </w:r>
                  <w:r>
                    <w:t>!</w:t>
                  </w:r>
                </w:p>
              </w:txbxContent>
            </v:textbox>
            <w10:wrap anchorx="page" anchory="page"/>
          </v:shape>
        </w:pict>
      </w:r>
      <w:r>
        <w:pict>
          <v:shape id="_x0000_s1655" type="#_x0000_t202" style="position:absolute;margin-left:148.4pt;margin-top:277.95pt;width:376.5pt;height:11.95pt;z-index:-5026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r>
                    <w:rPr>
                      <w:spacing w:val="-2"/>
                      <w:w w:val="74"/>
                    </w:rPr>
                    <w:t>„</w:t>
                  </w:r>
                  <w:r>
                    <w:rPr>
                      <w:spacing w:val="1"/>
                      <w:w w:val="99"/>
                    </w:rPr>
                    <w:t>B</w:t>
                  </w:r>
                  <w:r>
                    <w:rPr>
                      <w:spacing w:val="-1"/>
                      <w:w w:val="99"/>
                    </w:rPr>
                    <w:t>u</w:t>
                  </w:r>
                  <w:r>
                    <w:rPr>
                      <w:w w:val="99"/>
                    </w:rPr>
                    <w:t>t</w:t>
                  </w:r>
                  <w:r>
                    <w:t xml:space="preserve"> is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2"/>
                    </w:rPr>
                    <w:t>i</w:t>
                  </w:r>
                  <w:r>
                    <w:t>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2"/>
                    </w:rPr>
                    <w:t>si</w:t>
                  </w:r>
                  <w:r>
                    <w:rPr>
                      <w:spacing w:val="-4"/>
                    </w:rPr>
                    <w:t>m</w:t>
                  </w:r>
                  <w:r>
                    <w:rPr>
                      <w:spacing w:val="1"/>
                    </w:rPr>
                    <w:t>p</w:t>
                  </w:r>
                  <w:r>
                    <w:rPr>
                      <w:spacing w:val="2"/>
                    </w:rPr>
                    <w:t>l</w:t>
                  </w:r>
                  <w:r>
                    <w:t>y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1"/>
                    </w:rPr>
                    <w:t>p</w:t>
                  </w:r>
                  <w:r>
                    <w:t>a</w:t>
                  </w:r>
                  <w:r>
                    <w:rPr>
                      <w:spacing w:val="1"/>
                    </w:rPr>
                    <w:t>r</w:t>
                  </w:r>
                  <w:r>
                    <w:t>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t>f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1"/>
                    </w:rPr>
                    <w:t>h</w:t>
                  </w:r>
                  <w:r>
                    <w:t>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1"/>
                    </w:rPr>
                    <w:t>ord</w:t>
                  </w:r>
                  <w:r>
                    <w:t>er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t>f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Nat</w:t>
                  </w:r>
                  <w:r>
                    <w:rPr>
                      <w:spacing w:val="-1"/>
                    </w:rPr>
                    <w:t>u</w:t>
                  </w:r>
                  <w:r>
                    <w:rPr>
                      <w:spacing w:val="1"/>
                    </w:rPr>
                    <w:t>r</w:t>
                  </w:r>
                  <w:r>
                    <w:t>e?</w:t>
                  </w:r>
                  <w:r>
                    <w:rPr>
                      <w:spacing w:val="47"/>
                    </w:rPr>
                    <w:t xml:space="preserve"> </w:t>
                  </w:r>
                  <w:r>
                    <w:rPr>
                      <w:spacing w:val="1"/>
                    </w:rPr>
                    <w:t>I</w:t>
                  </w:r>
                  <w:r>
                    <w:t>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it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1"/>
                    </w:rPr>
                    <w:t>b</w:t>
                  </w:r>
                  <w:r>
                    <w:t>e</w:t>
                  </w:r>
                  <w:r>
                    <w:rPr>
                      <w:spacing w:val="1"/>
                    </w:rPr>
                    <w:t>c</w:t>
                  </w:r>
                  <w:r>
                    <w:t>a</w:t>
                  </w:r>
                  <w:r>
                    <w:rPr>
                      <w:spacing w:val="1"/>
                    </w:rPr>
                    <w:t>u</w:t>
                  </w:r>
                  <w:r>
                    <w:rPr>
                      <w:spacing w:val="-1"/>
                    </w:rPr>
                    <w:t>s</w:t>
                  </w:r>
                  <w:r>
                    <w:t>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1"/>
                    </w:rPr>
                    <w:t>h</w:t>
                  </w:r>
                  <w:r>
                    <w:t>is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l</w:t>
                  </w:r>
                  <w:r>
                    <w:rPr>
                      <w:spacing w:val="2"/>
                    </w:rP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t>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t>f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3"/>
                    </w:rPr>
                    <w:t>o</w:t>
                  </w:r>
                  <w:r>
                    <w:rPr>
                      <w:spacing w:val="-1"/>
                    </w:rPr>
                    <w:t>u</w:t>
                  </w:r>
                  <w:r>
                    <w:rPr>
                      <w:spacing w:val="1"/>
                    </w:rPr>
                    <w:t>r</w:t>
                  </w:r>
                  <w:r>
                    <w:t>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s</w:t>
                  </w:r>
                  <w:r>
                    <w:t>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1"/>
                    </w:rPr>
                    <w:t>poo</w:t>
                  </w:r>
                  <w:r>
                    <w:t>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at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it</w:t>
                  </w:r>
                </w:p>
              </w:txbxContent>
            </v:textbox>
            <w10:wrap anchorx="page" anchory="page"/>
          </v:shape>
        </w:pict>
      </w:r>
      <w:r>
        <w:pict>
          <v:shape id="_x0000_s1654" type="#_x0000_t202" style="position:absolute;margin-left:140.85pt;margin-top:254.9pt;width:69.6pt;height:11.95pt;z-index:-5027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proofErr w:type="gramStart"/>
                  <w:r>
                    <w:t>is</w:t>
                  </w:r>
                  <w:proofErr w:type="gramEnd"/>
                  <w:r>
                    <w:rPr>
                      <w:spacing w:val="-2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1"/>
                    </w:rPr>
                    <w:t>p</w:t>
                  </w:r>
                  <w:r>
                    <w:t>la</w:t>
                  </w:r>
                  <w:r>
                    <w:rPr>
                      <w:spacing w:val="2"/>
                    </w:rPr>
                    <w:t>i</w:t>
                  </w:r>
                  <w:r>
                    <w:t>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tr</w:t>
                  </w:r>
                  <w:r>
                    <w:rPr>
                      <w:spacing w:val="-1"/>
                    </w:rPr>
                    <w:t>u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653" type="#_x0000_t202" style="position:absolute;margin-left:140.85pt;margin-top:231.85pt;width:384.35pt;height:11.95pt;z-index:-5028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proofErr w:type="gramStart"/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proofErr w:type="gramEnd"/>
                  <w:r>
                    <w:rPr>
                      <w:spacing w:val="-1"/>
                    </w:rPr>
                    <w:t xml:space="preserve"> </w:t>
                  </w:r>
                  <w:r>
                    <w:t>is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-1"/>
                    </w:rPr>
                    <w:t>y</w:t>
                  </w:r>
                  <w:r>
                    <w:t>e</w:t>
                  </w:r>
                  <w:r>
                    <w:rPr>
                      <w:spacing w:val="1"/>
                    </w:rPr>
                    <w:t>a</w:t>
                  </w:r>
                  <w:r>
                    <w:t>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t>l</w:t>
                  </w:r>
                  <w:r>
                    <w:rPr>
                      <w:spacing w:val="1"/>
                    </w:rPr>
                    <w:t>d</w:t>
                  </w:r>
                  <w:r>
                    <w:t>.</w:t>
                  </w:r>
                  <w:r>
                    <w:rPr>
                      <w:spacing w:val="48"/>
                    </w:rPr>
                    <w:t xml:space="preserve"> </w:t>
                  </w:r>
                  <w:r>
                    <w:t>No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1"/>
                    </w:rPr>
                    <w:t>m</w:t>
                  </w:r>
                  <w:r>
                    <w:t>al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2"/>
                    </w:rPr>
                    <w:t>i</w:t>
                  </w:r>
                  <w:r>
                    <w:t>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-1"/>
                    </w:rPr>
                    <w:t>ng</w:t>
                  </w:r>
                  <w:r>
                    <w:t>l</w:t>
                  </w:r>
                  <w:r>
                    <w:rPr>
                      <w:spacing w:val="2"/>
                    </w:rP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t>d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is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4"/>
                    </w:rPr>
                    <w:t>f</w:t>
                  </w:r>
                  <w:r>
                    <w:rPr>
                      <w:spacing w:val="1"/>
                    </w:rPr>
                    <w:t>r</w:t>
                  </w:r>
                  <w:r>
                    <w:t>e</w:t>
                  </w:r>
                  <w:r>
                    <w:rPr>
                      <w:spacing w:val="1"/>
                    </w:rPr>
                    <w:t>e</w:t>
                  </w:r>
                  <w:r>
                    <w:t>.</w:t>
                  </w:r>
                  <w:r>
                    <w:rPr>
                      <w:spacing w:val="47"/>
                    </w:rPr>
                    <w:t xml:space="preserve"> </w:t>
                  </w:r>
                  <w:r>
                    <w:rPr>
                      <w:spacing w:val="3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li</w:t>
                  </w:r>
                  <w:r>
                    <w:rPr>
                      <w:spacing w:val="-2"/>
                    </w:rPr>
                    <w:t>f</w:t>
                  </w:r>
                  <w:r>
                    <w:t>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3"/>
                    </w:rPr>
                    <w:t>o</w:t>
                  </w:r>
                  <w:r>
                    <w:t>f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3"/>
                    </w:rPr>
                    <w:t>a</w:t>
                  </w:r>
                  <w:r>
                    <w:t>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"/>
                    </w:rPr>
                    <w:t>n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4"/>
                    </w:rPr>
                    <w:t>m</w:t>
                  </w:r>
                  <w:r>
                    <w:t>al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m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1"/>
                    </w:rPr>
                    <w:t>s</w:t>
                  </w:r>
                  <w:r>
                    <w:t>e</w:t>
                  </w:r>
                  <w:r>
                    <w:rPr>
                      <w:spacing w:val="3"/>
                    </w:rPr>
                    <w:t>r</w:t>
                  </w:r>
                  <w:r>
                    <w:t>y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3"/>
                    </w:rP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t>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s</w:t>
                  </w:r>
                  <w:r>
                    <w:t>l</w:t>
                  </w:r>
                  <w:r>
                    <w:rPr>
                      <w:spacing w:val="2"/>
                    </w:rPr>
                    <w:t>a</w:t>
                  </w:r>
                  <w:r>
                    <w:rPr>
                      <w:spacing w:val="-1"/>
                    </w:rPr>
                    <w:t>v</w:t>
                  </w:r>
                  <w:r>
                    <w:t>e</w:t>
                  </w:r>
                  <w:r>
                    <w:rPr>
                      <w:spacing w:val="3"/>
                    </w:rPr>
                    <w:t>r</w:t>
                  </w:r>
                  <w:r>
                    <w:rPr>
                      <w:spacing w:val="-1"/>
                    </w:rPr>
                    <w:t>y</w:t>
                  </w:r>
                  <w:r>
                    <w:t>: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at</w:t>
                  </w:r>
                </w:p>
              </w:txbxContent>
            </v:textbox>
            <w10:wrap anchorx="page" anchory="page"/>
          </v:shape>
        </w:pict>
      </w:r>
      <w:r>
        <w:pict>
          <v:shape id="_x0000_s1652" type="#_x0000_t202" style="position:absolute;margin-left:140.85pt;margin-top:208.9pt;width:384.05pt;height:11.95pt;z-index:-5029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proofErr w:type="gramStart"/>
                  <w:r>
                    <w:rPr>
                      <w:spacing w:val="-2"/>
                    </w:rPr>
                    <w:t>w</w:t>
                  </w:r>
                  <w:r>
                    <w:t>i</w:t>
                  </w:r>
                  <w:r>
                    <w:rPr>
                      <w:spacing w:val="2"/>
                    </w:rPr>
                    <w:t>t</w:t>
                  </w:r>
                  <w:r>
                    <w:t>h</w:t>
                  </w:r>
                  <w:proofErr w:type="gramEnd"/>
                  <w:r>
                    <w:rPr>
                      <w:spacing w:val="12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t>i</w:t>
                  </w:r>
                  <w:r>
                    <w:rPr>
                      <w:spacing w:val="1"/>
                    </w:rPr>
                    <w:t>d</w:t>
                  </w:r>
                  <w:r>
                    <w:t>e</w:t>
                  </w:r>
                  <w:r>
                    <w:rPr>
                      <w:spacing w:val="1"/>
                    </w:rPr>
                    <w:t>ou</w:t>
                  </w:r>
                  <w:r>
                    <w:t>s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c</w:t>
                  </w:r>
                  <w:r>
                    <w:rPr>
                      <w:spacing w:val="1"/>
                    </w:rPr>
                    <w:t>r</w:t>
                  </w:r>
                  <w:r>
                    <w:rPr>
                      <w:spacing w:val="-1"/>
                    </w:rPr>
                    <w:t>u</w:t>
                  </w:r>
                  <w:r>
                    <w:rPr>
                      <w:spacing w:val="3"/>
                    </w:rPr>
                    <w:t>e</w:t>
                  </w:r>
                  <w:r>
                    <w:t>l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4"/>
                    </w:rPr>
                    <w:t>y</w:t>
                  </w:r>
                  <w:r>
                    <w:t xml:space="preserve">. </w:t>
                  </w:r>
                  <w:r>
                    <w:rPr>
                      <w:spacing w:val="26"/>
                    </w:rPr>
                    <w:t xml:space="preserve"> </w:t>
                  </w:r>
                  <w:r>
                    <w:t>No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"/>
                    </w:rPr>
                    <w:t>n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1"/>
                    </w:rPr>
                    <w:t>m</w:t>
                  </w:r>
                  <w:r>
                    <w:t>al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rPr>
                      <w:spacing w:val="2"/>
                    </w:rPr>
                    <w:t>i</w:t>
                  </w:r>
                  <w:r>
                    <w:t>n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rPr>
                      <w:spacing w:val="3"/>
                    </w:rPr>
                    <w:t>E</w:t>
                  </w:r>
                  <w:r>
                    <w:rPr>
                      <w:spacing w:val="1"/>
                    </w:rPr>
                    <w:t>n</w:t>
                  </w:r>
                  <w:r>
                    <w:rPr>
                      <w:spacing w:val="-1"/>
                    </w:rPr>
                    <w:t>g</w:t>
                  </w:r>
                  <w:r>
                    <w:t>la</w:t>
                  </w:r>
                  <w:r>
                    <w:rPr>
                      <w:spacing w:val="-1"/>
                    </w:rPr>
                    <w:t>n</w:t>
                  </w:r>
                  <w:r>
                    <w:t>d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rPr>
                      <w:spacing w:val="1"/>
                    </w:rPr>
                    <w:t>k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3"/>
                    </w:rPr>
                    <w:t>o</w:t>
                  </w:r>
                  <w:r>
                    <w:rPr>
                      <w:spacing w:val="-2"/>
                    </w:rPr>
                    <w:t>w</w:t>
                  </w:r>
                  <w:r>
                    <w:t>s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rPr>
                      <w:spacing w:val="1"/>
                    </w:rPr>
                    <w:t>m</w:t>
                  </w:r>
                  <w:r>
                    <w:t>e</w:t>
                  </w:r>
                  <w:r>
                    <w:rPr>
                      <w:spacing w:val="1"/>
                    </w:rP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t>i</w:t>
                  </w:r>
                  <w:r>
                    <w:rPr>
                      <w:spacing w:val="1"/>
                    </w:rPr>
                    <w:t>n</w:t>
                  </w:r>
                  <w:r>
                    <w:t>g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3"/>
                    </w:rPr>
                    <w:t>o</w:t>
                  </w:r>
                  <w:r>
                    <w:t>f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t>a</w:t>
                  </w:r>
                  <w:r>
                    <w:rPr>
                      <w:spacing w:val="1"/>
                    </w:rPr>
                    <w:t>pp</w:t>
                  </w:r>
                  <w:r>
                    <w:t>i</w:t>
                  </w:r>
                  <w:r>
                    <w:rPr>
                      <w:spacing w:val="-1"/>
                    </w:rPr>
                    <w:t>n</w:t>
                  </w:r>
                  <w:r>
                    <w:t>e</w:t>
                  </w:r>
                  <w:r>
                    <w:rPr>
                      <w:spacing w:val="2"/>
                    </w:rPr>
                    <w:t>s</w:t>
                  </w:r>
                  <w:r>
                    <w:t>s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t>r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lei</w:t>
                  </w:r>
                  <w:r>
                    <w:rPr>
                      <w:spacing w:val="2"/>
                    </w:rPr>
                    <w:t>s</w:t>
                  </w:r>
                  <w:r>
                    <w:rPr>
                      <w:spacing w:val="-1"/>
                    </w:rPr>
                    <w:t>u</w:t>
                  </w:r>
                  <w:r>
                    <w:rPr>
                      <w:spacing w:val="1"/>
                    </w:rPr>
                    <w:t>r</w:t>
                  </w:r>
                  <w:r>
                    <w:t>e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>f</w:t>
                  </w:r>
                  <w:r>
                    <w:t>ter</w:t>
                  </w:r>
                </w:p>
              </w:txbxContent>
            </v:textbox>
            <w10:wrap anchorx="page" anchory="page"/>
          </v:shape>
        </w:pict>
      </w:r>
      <w:r>
        <w:pict>
          <v:shape id="_x0000_s1651" type="#_x0000_t202" style="position:absolute;margin-left:140.85pt;margin-top:185.9pt;width:384.1pt;height:11.95pt;z-index:-5030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proofErr w:type="gramStart"/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u</w:t>
                  </w:r>
                  <w:r>
                    <w:t>r</w:t>
                  </w:r>
                  <w:proofErr w:type="gramEnd"/>
                  <w:r>
                    <w:rPr>
                      <w:spacing w:val="17"/>
                    </w:rPr>
                    <w:t xml:space="preserve"> </w:t>
                  </w:r>
                  <w:r>
                    <w:rPr>
                      <w:spacing w:val="-1"/>
                    </w:rPr>
                    <w:t>s</w:t>
                  </w:r>
                  <w:r>
                    <w:t>tr</w:t>
                  </w:r>
                  <w:r>
                    <w:rPr>
                      <w:spacing w:val="3"/>
                    </w:rPr>
                    <w:t>e</w:t>
                  </w:r>
                  <w:r>
                    <w:rPr>
                      <w:spacing w:val="-1"/>
                    </w:rPr>
                    <w:t>ng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;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t>d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rPr>
                      <w:spacing w:val="-1"/>
                    </w:rPr>
                    <w:t>v</w:t>
                  </w:r>
                  <w:r>
                    <w:t>e</w:t>
                  </w:r>
                  <w:r>
                    <w:rPr>
                      <w:spacing w:val="3"/>
                    </w:rPr>
                    <w:t>r</w:t>
                  </w:r>
                  <w:r>
                    <w:t>y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1"/>
                    </w:rPr>
                    <w:t>n</w:t>
                  </w:r>
                  <w:r>
                    <w:rPr>
                      <w:spacing w:val="2"/>
                    </w:rPr>
                    <w:t>s</w:t>
                  </w:r>
                  <w:r>
                    <w:t>ta</w:t>
                  </w:r>
                  <w:r>
                    <w:rPr>
                      <w:spacing w:val="-1"/>
                    </w:rPr>
                    <w:t>n</w:t>
                  </w:r>
                  <w:r>
                    <w:t>t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at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u</w:t>
                  </w:r>
                  <w:r>
                    <w:t>r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rPr>
                      <w:spacing w:val="1"/>
                    </w:rPr>
                    <w:t>u</w:t>
                  </w:r>
                  <w:r>
                    <w:rPr>
                      <w:spacing w:val="-1"/>
                    </w:rPr>
                    <w:t>s</w:t>
                  </w:r>
                  <w:r>
                    <w:t>e</w:t>
                  </w:r>
                  <w:r>
                    <w:rPr>
                      <w:spacing w:val="1"/>
                    </w:rPr>
                    <w:t>f</w:t>
                  </w:r>
                  <w:r>
                    <w:rPr>
                      <w:spacing w:val="-1"/>
                    </w:rPr>
                    <w:t>u</w:t>
                  </w:r>
                  <w:r>
                    <w:rPr>
                      <w:spacing w:val="2"/>
                    </w:rPr>
                    <w:t>l</w:t>
                  </w:r>
                  <w:r>
                    <w:rPr>
                      <w:spacing w:val="-1"/>
                    </w:rPr>
                    <w:t>n</w:t>
                  </w:r>
                  <w:r>
                    <w:t>e</w:t>
                  </w:r>
                  <w:r>
                    <w:rPr>
                      <w:spacing w:val="2"/>
                    </w:rPr>
                    <w:t>s</w:t>
                  </w:r>
                  <w:r>
                    <w:t>s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t>as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rPr>
                      <w:spacing w:val="3"/>
                    </w:rPr>
                    <w:t>c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4"/>
                    </w:rPr>
                    <w:t>m</w:t>
                  </w:r>
                  <w:r>
                    <w:t>e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rPr>
                      <w:spacing w:val="3"/>
                    </w:rPr>
                    <w:t>a</w:t>
                  </w:r>
                  <w:r>
                    <w:t>n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rPr>
                      <w:spacing w:val="3"/>
                    </w:rPr>
                    <w:t>e</w:t>
                  </w:r>
                  <w:r>
                    <w:rPr>
                      <w:spacing w:val="-1"/>
                    </w:rPr>
                    <w:t>n</w:t>
                  </w:r>
                  <w:r>
                    <w:t>d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t>e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"/>
                    </w:rPr>
                    <w:t>r</w:t>
                  </w:r>
                  <w:r>
                    <w:t>e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rPr>
                      <w:spacing w:val="-1"/>
                    </w:rPr>
                    <w:t>s</w:t>
                  </w:r>
                  <w:r>
                    <w:t>la</w:t>
                  </w:r>
                  <w:r>
                    <w:rPr>
                      <w:spacing w:val="1"/>
                    </w:rPr>
                    <w:t>ugh</w:t>
                  </w:r>
                  <w:r>
                    <w:t>te</w:t>
                  </w:r>
                  <w:r>
                    <w:rPr>
                      <w:spacing w:val="1"/>
                    </w:rPr>
                    <w:t>r</w:t>
                  </w:r>
                  <w:r>
                    <w:rPr>
                      <w:spacing w:val="-2"/>
                    </w:rPr>
                    <w:t>e</w:t>
                  </w:r>
                  <w:r>
                    <w:t>d</w:t>
                  </w:r>
                </w:p>
              </w:txbxContent>
            </v:textbox>
            <w10:wrap anchorx="page" anchory="page"/>
          </v:shape>
        </w:pict>
      </w:r>
      <w:r>
        <w:pict>
          <v:shape id="_x0000_s1650" type="#_x0000_t202" style="position:absolute;margin-left:140.85pt;margin-top:162.85pt;width:384.45pt;height:11.95pt;z-index:-5031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proofErr w:type="gramStart"/>
                  <w:r>
                    <w:rPr>
                      <w:spacing w:val="1"/>
                    </w:rPr>
                    <w:t>br</w:t>
                  </w:r>
                  <w:r>
                    <w:t>e</w:t>
                  </w:r>
                  <w:r>
                    <w:rPr>
                      <w:spacing w:val="1"/>
                    </w:rPr>
                    <w:t>a</w:t>
                  </w:r>
                  <w:r>
                    <w:t>th</w:t>
                  </w:r>
                  <w:proofErr w:type="gramEnd"/>
                  <w:r>
                    <w:rPr>
                      <w:spacing w:val="-6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u</w:t>
                  </w:r>
                  <w:r>
                    <w:t>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1"/>
                    </w:rPr>
                    <w:t>bod</w:t>
                  </w:r>
                  <w:r>
                    <w:t>ies,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t>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2"/>
                    </w:rPr>
                    <w:t>s</w:t>
                  </w:r>
                  <w:r>
                    <w:t>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t>f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1"/>
                    </w:rPr>
                    <w:t>u</w:t>
                  </w:r>
                  <w:r>
                    <w:t xml:space="preserve">s </w:t>
                  </w:r>
                  <w:r>
                    <w:rPr>
                      <w:spacing w:val="-2"/>
                    </w:rPr>
                    <w:t>w</w:t>
                  </w:r>
                  <w:r>
                    <w:rPr>
                      <w:spacing w:val="-1"/>
                    </w:rPr>
                    <w:t>h</w:t>
                  </w:r>
                  <w:r>
                    <w:t>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"/>
                    </w:rPr>
                    <w:t>r</w:t>
                  </w:r>
                  <w:r>
                    <w:t>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</w:t>
                  </w:r>
                  <w:r>
                    <w:rPr>
                      <w:spacing w:val="1"/>
                    </w:rPr>
                    <w:t>ap</w:t>
                  </w:r>
                  <w:r>
                    <w:t>a</w:t>
                  </w:r>
                  <w:r>
                    <w:rPr>
                      <w:spacing w:val="1"/>
                    </w:rPr>
                    <w:t>b</w:t>
                  </w:r>
                  <w:r>
                    <w:t>le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t>f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3"/>
                    </w:rPr>
                    <w:t>a</w:t>
                  </w:r>
                  <w:r>
                    <w:rPr>
                      <w:spacing w:val="1"/>
                    </w:rPr>
                    <w:t>r</w:t>
                  </w:r>
                  <w:r>
                    <w:t>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-2"/>
                    </w:rPr>
                    <w:t>f</w:t>
                  </w:r>
                  <w:r>
                    <w:rPr>
                      <w:spacing w:val="1"/>
                    </w:rPr>
                    <w:t>or</w:t>
                  </w:r>
                  <w:r>
                    <w:t>c</w:t>
                  </w:r>
                  <w:r>
                    <w:rPr>
                      <w:spacing w:val="1"/>
                    </w:rPr>
                    <w:t>e</w:t>
                  </w:r>
                  <w:r>
                    <w:t>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9"/>
                    </w:rPr>
                    <w:t>t</w:t>
                  </w:r>
                  <w:r>
                    <w:t>o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-5"/>
                    </w:rPr>
                    <w:t>w</w:t>
                  </w:r>
                  <w:r>
                    <w:rPr>
                      <w:spacing w:val="1"/>
                    </w:rPr>
                    <w:t>or</w:t>
                  </w:r>
                  <w:r>
                    <w:t>k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last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1"/>
                    </w:rPr>
                    <w:t>o</w:t>
                  </w:r>
                  <w:r>
                    <w:t>m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t>f</w:t>
                  </w:r>
                </w:p>
              </w:txbxContent>
            </v:textbox>
            <w10:wrap anchorx="page" anchory="page"/>
          </v:shape>
        </w:pict>
      </w:r>
      <w:r>
        <w:pict>
          <v:shape id="_x0000_s1649" type="#_x0000_t202" style="position:absolute;margin-left:140.85pt;margin-top:139.9pt;width:384.2pt;height:11.95pt;z-index:-5032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proofErr w:type="gramStart"/>
                  <w:r>
                    <w:rPr>
                      <w:spacing w:val="-1"/>
                    </w:rPr>
                    <w:t>m</w:t>
                  </w:r>
                  <w:r>
                    <w:t>i</w:t>
                  </w:r>
                  <w:r>
                    <w:rPr>
                      <w:spacing w:val="-1"/>
                    </w:rPr>
                    <w:t>s</w:t>
                  </w:r>
                  <w:r>
                    <w:t>e</w:t>
                  </w:r>
                  <w:r>
                    <w:rPr>
                      <w:spacing w:val="1"/>
                    </w:rPr>
                    <w:t>r</w:t>
                  </w:r>
                  <w:r>
                    <w:t>a</w:t>
                  </w:r>
                  <w:r>
                    <w:rPr>
                      <w:spacing w:val="1"/>
                    </w:rPr>
                    <w:t>b</w:t>
                  </w:r>
                  <w:r>
                    <w:t>le</w:t>
                  </w:r>
                  <w:proofErr w:type="gramEnd"/>
                  <w:r>
                    <w:t>,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la</w:t>
                  </w:r>
                  <w:r>
                    <w:rPr>
                      <w:spacing w:val="1"/>
                    </w:rPr>
                    <w:t>bor</w:t>
                  </w:r>
                  <w:r>
                    <w:t>i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u</w:t>
                  </w:r>
                  <w:r>
                    <w:t>s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t>d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rPr>
                      <w:spacing w:val="-1"/>
                    </w:rPr>
                    <w:t>sh</w:t>
                  </w:r>
                  <w:r>
                    <w:rPr>
                      <w:spacing w:val="1"/>
                    </w:rPr>
                    <w:t>or</w:t>
                  </w:r>
                  <w:r>
                    <w:rPr>
                      <w:spacing w:val="2"/>
                    </w:rPr>
                    <w:t>t</w:t>
                  </w:r>
                  <w:r>
                    <w:t xml:space="preserve">. 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rPr>
                      <w:spacing w:val="1"/>
                    </w:rPr>
                    <w:t>W</w:t>
                  </w:r>
                  <w:r>
                    <w:t>e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"/>
                    </w:rPr>
                    <w:t>r</w:t>
                  </w:r>
                  <w:r>
                    <w:t>e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1"/>
                    </w:rPr>
                    <w:t>bor</w:t>
                  </w:r>
                  <w:r>
                    <w:rPr>
                      <w:spacing w:val="-1"/>
                    </w:rPr>
                    <w:t>n</w:t>
                  </w:r>
                  <w:r>
                    <w:t>,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spacing w:val="-5"/>
                    </w:rPr>
                    <w:t>w</w:t>
                  </w:r>
                  <w:r>
                    <w:t>e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"/>
                    </w:rPr>
                    <w:t>r</w:t>
                  </w:r>
                  <w:r>
                    <w:t>e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rPr>
                      <w:spacing w:val="-1"/>
                    </w:rPr>
                    <w:t>g</w:t>
                  </w:r>
                  <w:r>
                    <w:t>i</w:t>
                  </w:r>
                  <w:r>
                    <w:rPr>
                      <w:spacing w:val="-1"/>
                    </w:rPr>
                    <w:t>v</w:t>
                  </w:r>
                  <w:r>
                    <w:rPr>
                      <w:spacing w:val="3"/>
                    </w:rPr>
                    <w:t>e</w:t>
                  </w:r>
                  <w:r>
                    <w:t>n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rPr>
                      <w:spacing w:val="2"/>
                    </w:rPr>
                    <w:t>j</w:t>
                  </w:r>
                  <w:r>
                    <w:rPr>
                      <w:spacing w:val="-1"/>
                    </w:rPr>
                    <w:t>us</w:t>
                  </w:r>
                  <w:r>
                    <w:t>t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spacing w:val="-1"/>
                    </w:rPr>
                    <w:t>s</w:t>
                  </w:r>
                  <w:r>
                    <w:t>o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rPr>
                      <w:spacing w:val="-1"/>
                    </w:rPr>
                    <w:t>mu</w:t>
                  </w:r>
                  <w:r>
                    <w:rPr>
                      <w:spacing w:val="3"/>
                    </w:rPr>
                    <w:t>c</w:t>
                  </w:r>
                  <w:r>
                    <w:t>h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rPr>
                      <w:spacing w:val="-2"/>
                    </w:rPr>
                    <w:t>f</w:t>
                  </w:r>
                  <w:r>
                    <w:rPr>
                      <w:spacing w:val="1"/>
                    </w:rPr>
                    <w:t>oo</w:t>
                  </w:r>
                  <w:r>
                    <w:t>d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as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rPr>
                      <w:spacing w:val="-5"/>
                    </w:rPr>
                    <w:t>w</w:t>
                  </w:r>
                  <w:r>
                    <w:t>ill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rPr>
                      <w:spacing w:val="-1"/>
                    </w:rPr>
                    <w:t>k</w:t>
                  </w:r>
                  <w:r>
                    <w:t>e</w:t>
                  </w:r>
                  <w:r>
                    <w:rPr>
                      <w:spacing w:val="3"/>
                    </w:rPr>
                    <w:t>e</w:t>
                  </w:r>
                  <w:r>
                    <w:t>p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</w:p>
              </w:txbxContent>
            </v:textbox>
            <w10:wrap anchorx="page" anchory="page"/>
          </v:shape>
        </w:pict>
      </w:r>
      <w:r>
        <w:pict>
          <v:shape id="_x0000_s1648" type="#_x0000_t202" style="position:absolute;margin-left:148.4pt;margin-top:116.9pt;width:376.6pt;height:11.95pt;z-index:-5033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r>
                    <w:rPr>
                      <w:spacing w:val="-2"/>
                      <w:w w:val="74"/>
                    </w:rPr>
                    <w:t>„</w:t>
                  </w:r>
                  <w:r>
                    <w:rPr>
                      <w:w w:val="99"/>
                    </w:rPr>
                    <w:t>N</w:t>
                  </w:r>
                  <w:r>
                    <w:rPr>
                      <w:spacing w:val="4"/>
                      <w:w w:val="99"/>
                    </w:rPr>
                    <w:t>o</w:t>
                  </w:r>
                  <w:r>
                    <w:rPr>
                      <w:spacing w:val="-5"/>
                      <w:w w:val="99"/>
                    </w:rPr>
                    <w:t>w</w:t>
                  </w:r>
                  <w:proofErr w:type="gramStart"/>
                  <w:r>
                    <w:rPr>
                      <w:w w:val="99"/>
                    </w:rPr>
                    <w:t>,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</w:t>
                  </w:r>
                  <w:r>
                    <w:rPr>
                      <w:spacing w:val="4"/>
                    </w:rPr>
                    <w:t>o</w:t>
                  </w:r>
                  <w:r>
                    <w:rPr>
                      <w:spacing w:val="-4"/>
                    </w:rPr>
                    <w:t>m</w:t>
                  </w:r>
                  <w:r>
                    <w:rPr>
                      <w:spacing w:val="1"/>
                    </w:rPr>
                    <w:t>r</w:t>
                  </w:r>
                  <w:r>
                    <w:t>a</w:t>
                  </w:r>
                  <w:r>
                    <w:rPr>
                      <w:spacing w:val="1"/>
                    </w:rPr>
                    <w:t>d</w:t>
                  </w:r>
                  <w:r>
                    <w:t>es</w:t>
                  </w:r>
                  <w:proofErr w:type="gramEnd"/>
                  <w:r>
                    <w:t>,</w:t>
                  </w:r>
                  <w:r>
                    <w:rPr>
                      <w:spacing w:val="43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rPr>
                      <w:spacing w:val="1"/>
                    </w:rPr>
                    <w:t>h</w:t>
                  </w:r>
                  <w:r>
                    <w:t>at</w:t>
                  </w:r>
                  <w:r>
                    <w:rPr>
                      <w:spacing w:val="44"/>
                    </w:rPr>
                    <w:t xml:space="preserve"> </w:t>
                  </w:r>
                  <w:r>
                    <w:t>is</w:t>
                  </w:r>
                  <w:r>
                    <w:rPr>
                      <w:spacing w:val="46"/>
                    </w:rP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47"/>
                    </w:rPr>
                    <w:t xml:space="preserve"> </w:t>
                  </w:r>
                  <w:r>
                    <w:rPr>
                      <w:spacing w:val="-1"/>
                    </w:rPr>
                    <w:t>n</w:t>
                  </w:r>
                  <w:r>
                    <w:t>a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u</w:t>
                  </w:r>
                  <w:r>
                    <w:rPr>
                      <w:spacing w:val="1"/>
                    </w:rPr>
                    <w:t>r</w:t>
                  </w:r>
                  <w:r>
                    <w:t>e</w:t>
                  </w:r>
                  <w:r>
                    <w:rPr>
                      <w:spacing w:val="44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t>f</w:t>
                  </w:r>
                  <w:r>
                    <w:rPr>
                      <w:spacing w:val="45"/>
                    </w:rP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is</w:t>
                  </w:r>
                  <w:r>
                    <w:rPr>
                      <w:spacing w:val="44"/>
                    </w:rPr>
                    <w:t xml:space="preserve"> </w:t>
                  </w:r>
                  <w:r>
                    <w:t>l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2"/>
                    </w:rPr>
                    <w:t>f</w:t>
                  </w:r>
                  <w:r>
                    <w:t>e</w:t>
                  </w:r>
                  <w:r>
                    <w:rPr>
                      <w:spacing w:val="46"/>
                    </w:rPr>
                    <w:t xml:space="preserve"> </w:t>
                  </w:r>
                  <w:r>
                    <w:rPr>
                      <w:spacing w:val="3"/>
                    </w:rPr>
                    <w:t>o</w:t>
                  </w:r>
                  <w:r>
                    <w:t>f</w:t>
                  </w:r>
                  <w:r>
                    <w:rPr>
                      <w:spacing w:val="45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u</w:t>
                  </w:r>
                  <w:r>
                    <w:rPr>
                      <w:spacing w:val="1"/>
                    </w:rPr>
                    <w:t>r</w:t>
                  </w:r>
                  <w:r>
                    <w:rPr>
                      <w:spacing w:val="-1"/>
                    </w:rPr>
                    <w:t>s</w:t>
                  </w:r>
                  <w:r>
                    <w:t xml:space="preserve">?  </w:t>
                  </w:r>
                  <w:r>
                    <w:rPr>
                      <w:spacing w:val="45"/>
                    </w:rPr>
                    <w:t xml:space="preserve"> </w:t>
                  </w:r>
                  <w:r>
                    <w:rPr>
                      <w:spacing w:val="-2"/>
                    </w:rPr>
                    <w:t>L</w:t>
                  </w:r>
                  <w:r>
                    <w:t>et</w:t>
                  </w:r>
                  <w:r>
                    <w:rPr>
                      <w:spacing w:val="45"/>
                    </w:rPr>
                    <w:t xml:space="preserve"> </w:t>
                  </w:r>
                  <w:r>
                    <w:rPr>
                      <w:spacing w:val="-1"/>
                    </w:rPr>
                    <w:t>u</w:t>
                  </w:r>
                  <w:r>
                    <w:t>s</w:t>
                  </w:r>
                  <w:r>
                    <w:rPr>
                      <w:spacing w:val="48"/>
                    </w:rPr>
                    <w:t xml:space="preserve"> </w:t>
                  </w:r>
                  <w:r>
                    <w:rPr>
                      <w:spacing w:val="-2"/>
                    </w:rPr>
                    <w:t>f</w:t>
                  </w:r>
                  <w:r>
                    <w:t>a</w:t>
                  </w:r>
                  <w:r>
                    <w:rPr>
                      <w:spacing w:val="1"/>
                    </w:rPr>
                    <w:t>c</w:t>
                  </w:r>
                  <w:r>
                    <w:t>e</w:t>
                  </w:r>
                  <w:r>
                    <w:rPr>
                      <w:spacing w:val="46"/>
                    </w:rPr>
                    <w:t xml:space="preserve"> </w:t>
                  </w:r>
                  <w:r>
                    <w:t>it,</w:t>
                  </w:r>
                  <w:r>
                    <w:rPr>
                      <w:spacing w:val="46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u</w:t>
                  </w:r>
                  <w:r>
                    <w:t>r</w:t>
                  </w:r>
                  <w:r>
                    <w:rPr>
                      <w:spacing w:val="46"/>
                    </w:rPr>
                    <w:t xml:space="preserve"> </w:t>
                  </w:r>
                  <w:r>
                    <w:t>l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1"/>
                    </w:rPr>
                    <w:t>v</w:t>
                  </w:r>
                  <w:r>
                    <w:t>es</w:t>
                  </w:r>
                  <w:r>
                    <w:rPr>
                      <w:spacing w:val="46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"/>
                    </w:rPr>
                    <w:t>r</w:t>
                  </w:r>
                  <w:r>
                    <w:t>e</w:t>
                  </w:r>
                </w:p>
              </w:txbxContent>
            </v:textbox>
            <w10:wrap anchorx="page" anchory="page"/>
          </v:shape>
        </w:pict>
      </w:r>
      <w:r>
        <w:pict>
          <v:shape id="_x0000_s1647" type="#_x0000_t202" style="position:absolute;margin-left:140.85pt;margin-top:93.85pt;width:29.65pt;height:11.95pt;z-index:-5034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proofErr w:type="gramStart"/>
                  <w:r>
                    <w:t>to</w:t>
                  </w:r>
                  <w:proofErr w:type="gramEnd"/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-4"/>
                    </w:rPr>
                    <w:t>y</w:t>
                  </w:r>
                  <w:r>
                    <w:rPr>
                      <w:spacing w:val="3"/>
                    </w:rPr>
                    <w:t>o</w:t>
                  </w:r>
                  <w:r>
                    <w:rPr>
                      <w:spacing w:val="-1"/>
                    </w:rPr>
                    <w:t>u</w:t>
                  </w:r>
                  <w: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646" type="#_x0000_t202" style="position:absolute;margin-left:140.85pt;margin-top:70.9pt;width:384.15pt;height:11.95pt;z-index:-5035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proofErr w:type="gramStart"/>
                  <w:r>
                    <w:rPr>
                      <w:spacing w:val="-1"/>
                    </w:rPr>
                    <w:t>n</w:t>
                  </w:r>
                  <w:r>
                    <w:t>at</w:t>
                  </w:r>
                  <w:r>
                    <w:rPr>
                      <w:spacing w:val="-1"/>
                    </w:rPr>
                    <w:t>u</w:t>
                  </w:r>
                  <w:r>
                    <w:rPr>
                      <w:spacing w:val="1"/>
                    </w:rPr>
                    <w:t>r</w:t>
                  </w:r>
                  <w:r>
                    <w:t>e</w:t>
                  </w:r>
                  <w:proofErr w:type="gramEnd"/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3"/>
                    </w:rPr>
                    <w:t>o</w:t>
                  </w:r>
                  <w:r>
                    <w:t>f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l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2"/>
                    </w:rPr>
                    <w:t>f</w:t>
                  </w:r>
                  <w:r>
                    <w:t>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t>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2"/>
                    </w:rPr>
                    <w:t>i</w:t>
                  </w:r>
                  <w:r>
                    <w:t>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1"/>
                    </w:rPr>
                    <w:t>ar</w:t>
                  </w:r>
                  <w:r>
                    <w:rPr>
                      <w:spacing w:val="2"/>
                    </w:rPr>
                    <w:t>t</w:t>
                  </w:r>
                  <w:r>
                    <w:t>h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 xml:space="preserve">as </w:t>
                  </w:r>
                  <w:r>
                    <w:rPr>
                      <w:spacing w:val="-2"/>
                    </w:rPr>
                    <w:t>w</w:t>
                  </w:r>
                  <w:r>
                    <w:t>ell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3"/>
                    </w:rPr>
                    <w:t>a</w:t>
                  </w:r>
                  <w:r>
                    <w:rPr>
                      <w:spacing w:val="1"/>
                    </w:rPr>
                    <w:t>n</w:t>
                  </w:r>
                  <w:r>
                    <w:t>y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1"/>
                    </w:rPr>
                    <w:t>m</w:t>
                  </w:r>
                  <w:r>
                    <w:t>al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3"/>
                    </w:rPr>
                    <w:t>o</w:t>
                  </w:r>
                  <w:r>
                    <w:t>w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l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1"/>
                    </w:rPr>
                    <w:t>v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1"/>
                    </w:rPr>
                    <w:t>ng</w:t>
                  </w:r>
                  <w:r>
                    <w:t>.</w:t>
                  </w:r>
                  <w:r>
                    <w:rPr>
                      <w:spacing w:val="46"/>
                    </w:rPr>
                    <w:t xml:space="preserve"> </w:t>
                  </w:r>
                  <w:r>
                    <w:rPr>
                      <w:spacing w:val="1"/>
                    </w:rPr>
                    <w:t>I</w:t>
                  </w:r>
                  <w:r>
                    <w:t>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is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2"/>
                    </w:rPr>
                    <w:t>b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u</w:t>
                  </w:r>
                  <w:r>
                    <w:t>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is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3"/>
                    </w:rPr>
                    <w:t>a</w:t>
                  </w:r>
                  <w:r>
                    <w:t>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t>i</w:t>
                  </w:r>
                  <w:r>
                    <w:rPr>
                      <w:spacing w:val="1"/>
                    </w:rPr>
                    <w:t>s</w:t>
                  </w:r>
                  <w:r>
                    <w:t>h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s</w:t>
                  </w:r>
                  <w:r>
                    <w:rPr>
                      <w:spacing w:val="1"/>
                    </w:rPr>
                    <w:t>p</w:t>
                  </w:r>
                  <w:r>
                    <w:t>e</w:t>
                  </w:r>
                  <w:r>
                    <w:rPr>
                      <w:spacing w:val="1"/>
                    </w:rPr>
                    <w:t>a</w:t>
                  </w:r>
                  <w:r>
                    <w:t>k</w:t>
                  </w:r>
                </w:p>
              </w:txbxContent>
            </v:textbox>
            <w10:wrap anchorx="page" anchory="page"/>
          </v:shape>
        </w:pict>
      </w:r>
      <w:r>
        <w:pict>
          <v:shape id="_x0000_s1645" type="#_x0000_t202" style="position:absolute;margin-left:493.5pt;margin-top:35.55pt;width:14pt;height:14pt;z-index:-5036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35</w:t>
                  </w:r>
                </w:p>
              </w:txbxContent>
            </v:textbox>
            <w10:wrap anchorx="page" anchory="page"/>
          </v:shape>
        </w:pict>
      </w:r>
    </w:p>
    <w:p w:rsidR="006818BE" w:rsidRDefault="006818BE">
      <w:pPr>
        <w:sectPr w:rsidR="006818BE">
          <w:pgSz w:w="11920" w:h="16840"/>
          <w:pgMar w:top="1560" w:right="1680" w:bottom="280" w:left="1680" w:header="720" w:footer="720" w:gutter="0"/>
          <w:cols w:space="720"/>
        </w:sectPr>
      </w:pPr>
    </w:p>
    <w:p w:rsidR="006818BE" w:rsidRDefault="00CE340F">
      <w:r>
        <w:lastRenderedPageBreak/>
        <w:pict>
          <v:shape id="_x0000_s1644" type="#_x0000_t202" style="position:absolute;margin-left:69.95pt;margin-top:232.1pt;width:455.7pt;height:531.65pt;z-index:-5008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728" w:right="-30"/>
                    <w:rPr>
                      <w:sz w:val="24"/>
                      <w:szCs w:val="24"/>
                    </w:rPr>
                  </w:pPr>
                  <w:r>
                    <w:rPr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sz w:val="24"/>
                      <w:szCs w:val="24"/>
                    </w:rPr>
                    <w:t>irst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4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pacing w:val="-1"/>
                      <w:sz w:val="24"/>
                      <w:szCs w:val="24"/>
                    </w:rPr>
                    <w:t>ac</w:t>
                  </w:r>
                  <w:r>
                    <w:rPr>
                      <w:spacing w:val="3"/>
                      <w:sz w:val="24"/>
                      <w:szCs w:val="24"/>
                    </w:rPr>
                    <w:t>k</w:t>
                  </w:r>
                  <w:r>
                    <w:rPr>
                      <w:spacing w:val="-1"/>
                      <w:sz w:val="24"/>
                      <w:szCs w:val="24"/>
                    </w:rPr>
                    <w:t>-a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2"/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>white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rt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pacing w:val="4"/>
                      <w:sz w:val="24"/>
                      <w:szCs w:val="24"/>
                    </w:rPr>
                    <w:t>a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si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u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 xml:space="preserve">on. 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Old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jor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lev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2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</w:t>
                  </w:r>
                </w:p>
                <w:p w:rsidR="00CE340F" w:rsidRDefault="00CE340F">
                  <w:pPr>
                    <w:spacing w:before="9" w:line="120" w:lineRule="exact"/>
                    <w:rPr>
                      <w:sz w:val="13"/>
                      <w:szCs w:val="13"/>
                    </w:rPr>
                  </w:pPr>
                </w:p>
                <w:p w:rsidR="00CE340F" w:rsidRDefault="00CE340F">
                  <w:pPr>
                    <w:spacing w:line="360" w:lineRule="auto"/>
                    <w:ind w:left="20" w:right="-21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ju</w:t>
                  </w:r>
                  <w:r>
                    <w:rPr>
                      <w:spacing w:val="3"/>
                      <w:sz w:val="24"/>
                      <w:szCs w:val="24"/>
                    </w:rPr>
                    <w:t>x</w:t>
                  </w:r>
                  <w:r>
                    <w:rPr>
                      <w:sz w:val="24"/>
                      <w:szCs w:val="24"/>
                    </w:rPr>
                    <w:t>tapos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proofErr w:type="gramEnd"/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ni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humans. 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“</w:t>
                  </w:r>
                  <w:r>
                    <w:rPr>
                      <w:sz w:val="24"/>
                      <w:szCs w:val="24"/>
                    </w:rPr>
                    <w:t>All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vi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ife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ours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spring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3"/>
                      <w:sz w:val="24"/>
                      <w:szCs w:val="24"/>
                    </w:rPr>
                    <w:t>f</w:t>
                  </w:r>
                  <w:r>
                    <w:rPr>
                      <w:sz w:val="24"/>
                      <w:szCs w:val="24"/>
                    </w:rPr>
                    <w:t>rom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5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y of human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pacing w:val="2"/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”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his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ost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ma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k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ble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2"/>
                      <w:sz w:val="24"/>
                      <w:szCs w:val="24"/>
                    </w:rPr>
                    <w:t>h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. </w:t>
                  </w:r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Until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that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nin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e 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no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si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 xml:space="preserve">f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y g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ve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dis</w:t>
                  </w:r>
                  <w:r>
                    <w:rPr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"/>
                      <w:sz w:val="24"/>
                      <w:szCs w:val="24"/>
                    </w:rPr>
                    <w:t>f</w:t>
                  </w:r>
                  <w:r>
                    <w:rPr>
                      <w:spacing w:val="-1"/>
                      <w:sz w:val="24"/>
                      <w:szCs w:val="24"/>
                    </w:rPr>
                    <w:t>ac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but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Old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Major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ives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he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re</w:t>
                  </w:r>
                  <w:r>
                    <w:rPr>
                      <w:sz w:val="24"/>
                      <w:szCs w:val="24"/>
                    </w:rPr>
                    <w:t>ss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that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ni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ls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2"/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ea</w:t>
                  </w:r>
                  <w:r>
                    <w:rPr>
                      <w:spacing w:val="5"/>
                      <w:sz w:val="24"/>
                      <w:szCs w:val="24"/>
                    </w:rPr>
                    <w:t>d</w:t>
                  </w:r>
                  <w:r>
                    <w:rPr>
                      <w:sz w:val="24"/>
                      <w:szCs w:val="24"/>
                    </w:rPr>
                    <w:t xml:space="preserve">y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onsid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suicide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pacing w:val="2"/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3"/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ca</w:t>
                  </w:r>
                  <w:r>
                    <w:rPr>
                      <w:spacing w:val="2"/>
                      <w:sz w:val="24"/>
                      <w:szCs w:val="24"/>
                    </w:rPr>
                    <w:t>p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f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rm. </w:t>
                  </w:r>
                  <w:r>
                    <w:rPr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his</w:t>
                  </w:r>
                  <w:r>
                    <w:rPr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Cul</w:t>
                  </w:r>
                  <w:r>
                    <w:rPr>
                      <w:spacing w:val="1"/>
                      <w:sz w:val="24"/>
                      <w:szCs w:val="24"/>
                      <w:u w:val="single" w:color="000000"/>
                    </w:rPr>
                    <w:t>t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u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r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ms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u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that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ideol</w:t>
                  </w:r>
                  <w:r>
                    <w:rPr>
                      <w:spacing w:val="2"/>
                      <w:sz w:val="24"/>
                      <w:szCs w:val="24"/>
                    </w:rPr>
                    <w:t>og</w:t>
                  </w:r>
                  <w:r>
                    <w:rPr>
                      <w:sz w:val="24"/>
                      <w:szCs w:val="24"/>
                    </w:rPr>
                    <w:t>y is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bout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“</w:t>
                  </w:r>
                  <w:r>
                    <w:rPr>
                      <w:sz w:val="24"/>
                      <w:szCs w:val="24"/>
                    </w:rPr>
                    <w:t>wid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rea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fe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ud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ssu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pt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ons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whi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usual</w:t>
                  </w:r>
                  <w:r>
                    <w:rPr>
                      <w:spacing w:val="2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 m</w:t>
                  </w:r>
                  <w:r>
                    <w:rPr>
                      <w:spacing w:val="2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rk,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pacing w:val="4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y dis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inctive</w:t>
                  </w:r>
                  <w:r>
                    <w:rPr>
                      <w:spacing w:val="2"/>
                      <w:sz w:val="24"/>
                      <w:szCs w:val="24"/>
                    </w:rPr>
                    <w:t>l</w:t>
                  </w:r>
                  <w:r>
                    <w:rPr>
                      <w:spacing w:val="-7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ul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u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rticul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lass</w:t>
                  </w:r>
                  <w:r>
                    <w:rPr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or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pacing w:val="3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ou</w:t>
                  </w:r>
                  <w:r>
                    <w:rPr>
                      <w:spacing w:val="2"/>
                      <w:sz w:val="24"/>
                      <w:szCs w:val="24"/>
                    </w:rPr>
                    <w:t>p</w:t>
                  </w:r>
                  <w:r>
                    <w:rPr>
                      <w:sz w:val="24"/>
                      <w:szCs w:val="24"/>
                    </w:rPr>
                    <w:t>”</w:t>
                  </w:r>
                  <w:r>
                    <w:rPr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(27</w:t>
                  </w:r>
                  <w:r>
                    <w:rPr>
                      <w:spacing w:val="-1"/>
                      <w:sz w:val="24"/>
                      <w:szCs w:val="24"/>
                    </w:rPr>
                    <w:t>)</w:t>
                  </w:r>
                  <w:r>
                    <w:rPr>
                      <w:sz w:val="24"/>
                      <w:szCs w:val="24"/>
                    </w:rPr>
                    <w:t xml:space="preserve">.   </w:t>
                  </w:r>
                  <w:r>
                    <w:rPr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pacing w:val="2"/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ac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inst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Mr. </w:t>
                  </w:r>
                  <w:r>
                    <w:rPr>
                      <w:spacing w:val="2"/>
                      <w:sz w:val="24"/>
                      <w:szCs w:val="24"/>
                    </w:rPr>
                    <w:t>J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s,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Old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Major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ee</w:t>
                  </w:r>
                  <w:r>
                    <w:rPr>
                      <w:sz w:val="24"/>
                      <w:szCs w:val="24"/>
                    </w:rPr>
                    <w:t>ds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onvince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ni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ls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that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y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ll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long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ne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rticul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roup, with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one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om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3"/>
                      <w:sz w:val="24"/>
                      <w:szCs w:val="24"/>
                    </w:rPr>
                    <w:t>m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 xml:space="preserve">. </w:t>
                  </w:r>
                  <w:r>
                    <w:rPr>
                      <w:spacing w:val="3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ac</w:t>
                  </w:r>
                  <w:r>
                    <w:rPr>
                      <w:sz w:val="24"/>
                      <w:szCs w:val="24"/>
                    </w:rPr>
                    <w:t>hie</w:t>
                  </w:r>
                  <w:r>
                    <w:rPr>
                      <w:spacing w:val="2"/>
                      <w:sz w:val="24"/>
                      <w:szCs w:val="24"/>
                    </w:rPr>
                    <w:t>v</w:t>
                  </w:r>
                  <w:r>
                    <w:rPr>
                      <w:sz w:val="24"/>
                      <w:szCs w:val="24"/>
                    </w:rPr>
                    <w:t>e his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Old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Major then 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pacing w:val="-1"/>
                      <w:sz w:val="24"/>
                      <w:szCs w:val="24"/>
                    </w:rPr>
                    <w:t>cc</w:t>
                  </w:r>
                  <w:r>
                    <w:rPr>
                      <w:sz w:val="24"/>
                      <w:szCs w:val="24"/>
                    </w:rPr>
                    <w:t>uses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the humans of not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ontributing to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ac</w:t>
                  </w:r>
                  <w:r>
                    <w:rPr>
                      <w:sz w:val="24"/>
                      <w:szCs w:val="24"/>
                    </w:rPr>
                    <w:t>tu</w:t>
                  </w:r>
                  <w:r>
                    <w:rPr>
                      <w:spacing w:val="2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odu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oods,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oppos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ni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ls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whi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6"/>
                      <w:sz w:val="24"/>
                      <w:szCs w:val="24"/>
                    </w:rPr>
                    <w:t>v</w:t>
                  </w:r>
                  <w:r>
                    <w:rPr>
                      <w:sz w:val="24"/>
                      <w:szCs w:val="24"/>
                    </w:rPr>
                    <w:t>ide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 f</w:t>
                  </w:r>
                  <w:r>
                    <w:rPr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rm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with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or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3"/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ea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o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plou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nd. 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pacing w:val="4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y soon,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how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r,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it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turns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o</w:t>
                  </w:r>
                  <w:r>
                    <w:rPr>
                      <w:sz w:val="24"/>
                      <w:szCs w:val="24"/>
                    </w:rPr>
                    <w:t>ut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that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man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his own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rt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farming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le: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4"/>
                      <w:sz w:val="24"/>
                      <w:szCs w:val="24"/>
                    </w:rPr>
                    <w:t>“</w:t>
                  </w:r>
                  <w:r>
                    <w:rPr>
                      <w:spacing w:val="-2"/>
                      <w:sz w:val="24"/>
                      <w:szCs w:val="24"/>
                    </w:rPr>
                    <w:t>B</w:t>
                  </w:r>
                  <w:r>
                    <w:rPr>
                      <w:sz w:val="24"/>
                      <w:szCs w:val="24"/>
                    </w:rPr>
                    <w:t>ut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mo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nt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thr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ows,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who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ee</w:t>
                  </w:r>
                  <w:r>
                    <w:rPr>
                      <w:spacing w:val="3"/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un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5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y for</w:t>
                  </w:r>
                  <w:r>
                    <w:rPr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some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me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st,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u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loud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lowin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 xml:space="preserve">. </w:t>
                  </w:r>
                  <w:r>
                    <w:rPr>
                      <w:spacing w:val="4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not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5"/>
                      <w:sz w:val="24"/>
                      <w:szCs w:val="24"/>
                    </w:rPr>
                    <w:t>k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for</w:t>
                  </w:r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spacing w:val="-4"/>
                      <w:sz w:val="24"/>
                      <w:szCs w:val="24"/>
                    </w:rPr>
                    <w:t>y</w:t>
                  </w:r>
                  <w:r>
                    <w:rPr>
                      <w:spacing w:val="2"/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>four</w:t>
                  </w:r>
                  <w:r>
                    <w:rPr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hours,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 their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udd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rs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a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most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bursting”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(</w:t>
                  </w:r>
                  <w:r>
                    <w:rPr>
                      <w:spacing w:val="2"/>
                      <w:sz w:val="24"/>
                      <w:szCs w:val="24"/>
                      <w:u w:val="single" w:color="000000"/>
                    </w:rPr>
                    <w:t>A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F</w:t>
                  </w:r>
                  <w:r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16).</w:t>
                  </w:r>
                </w:p>
                <w:p w:rsidR="00CE340F" w:rsidRDefault="00CE340F">
                  <w:pPr>
                    <w:spacing w:before="4" w:line="360" w:lineRule="auto"/>
                    <w:ind w:left="20" w:right="-18" w:firstLine="708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ll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re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nts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Old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Major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rismatic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pur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 id</w:t>
                  </w:r>
                  <w:r>
                    <w:rPr>
                      <w:spacing w:val="2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st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c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r. 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B</w:t>
                  </w:r>
                  <w:r>
                    <w:rPr>
                      <w:sz w:val="24"/>
                      <w:szCs w:val="24"/>
                    </w:rPr>
                    <w:t>ut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that do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not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f</w:t>
                  </w:r>
                  <w:r>
                    <w:rPr>
                      <w:spacing w:val="-1"/>
                      <w:sz w:val="24"/>
                      <w:szCs w:val="24"/>
                    </w:rPr>
                    <w:t>ac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we</w:t>
                  </w:r>
                  <w:r>
                    <w:rPr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st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rtly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doubt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Old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Majo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 w:rsidR="00492DF7">
                    <w:rPr>
                      <w:sz w:val="24"/>
                      <w:szCs w:val="24"/>
                    </w:rPr>
                    <w:t>’</w:t>
                  </w:r>
                  <w:r>
                    <w:rPr>
                      <w:sz w:val="24"/>
                      <w:szCs w:val="24"/>
                    </w:rPr>
                    <w:t>s p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si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 xml:space="preserve">ion. </w:t>
                  </w:r>
                  <w:r>
                    <w:rPr>
                      <w:spacing w:val="5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All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y th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ou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his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"/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eec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we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 bl</w:t>
                  </w:r>
                  <w:r>
                    <w:rPr>
                      <w:spacing w:val="2"/>
                      <w:sz w:val="24"/>
                      <w:szCs w:val="24"/>
                    </w:rPr>
                    <w:t>a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pacing w:val="3"/>
                      <w:sz w:val="24"/>
                      <w:szCs w:val="24"/>
                    </w:rPr>
                    <w:t>k</w:t>
                  </w:r>
                  <w:r>
                    <w:rPr>
                      <w:spacing w:val="-1"/>
                      <w:sz w:val="24"/>
                      <w:szCs w:val="24"/>
                    </w:rPr>
                    <w:t>-a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2"/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>white po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tr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 t</w:t>
                  </w:r>
                  <w:r>
                    <w:rPr>
                      <w:spacing w:val="3"/>
                      <w:sz w:val="24"/>
                      <w:szCs w:val="24"/>
                    </w:rPr>
                    <w:t>h</w:t>
                  </w:r>
                  <w:r>
                    <w:rPr>
                      <w:sz w:val="24"/>
                      <w:szCs w:val="24"/>
                    </w:rPr>
                    <w:t>e si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u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2"/>
                      <w:sz w:val="24"/>
                      <w:szCs w:val="24"/>
                    </w:rPr>
                    <w:t>x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with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fl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nt </w:t>
                  </w:r>
                  <w:proofErr w:type="spellStart"/>
                  <w:r>
                    <w:rPr>
                      <w:sz w:val="24"/>
                      <w:szCs w:val="24"/>
                    </w:rPr>
                    <w:t>ov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ons</w:t>
                  </w:r>
                  <w:proofErr w:type="spellEnd"/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(</w:t>
                  </w:r>
                  <w:r>
                    <w:rPr>
                      <w:spacing w:val="-1"/>
                      <w:sz w:val="24"/>
                      <w:szCs w:val="24"/>
                    </w:rPr>
                    <w:t>“</w:t>
                  </w:r>
                  <w:r>
                    <w:rPr>
                      <w:sz w:val="24"/>
                      <w:szCs w:val="24"/>
                    </w:rPr>
                    <w:t>No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ni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land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fr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4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.” </w:t>
                  </w:r>
                  <w:r>
                    <w:rPr>
                      <w:spacing w:val="3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“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2"/>
                      <w:sz w:val="24"/>
                      <w:szCs w:val="24"/>
                    </w:rPr>
                    <w:t>h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if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3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mal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4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 xml:space="preserve">y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 slav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4"/>
                      <w:sz w:val="24"/>
                      <w:szCs w:val="24"/>
                    </w:rPr>
                    <w:t>r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.</w:t>
                  </w:r>
                  <w:r>
                    <w:rPr>
                      <w:spacing w:val="-1"/>
                      <w:sz w:val="24"/>
                      <w:szCs w:val="24"/>
                    </w:rPr>
                    <w:t>”</w:t>
                  </w:r>
                  <w:r>
                    <w:rPr>
                      <w:sz w:val="24"/>
                      <w:szCs w:val="24"/>
                    </w:rPr>
                    <w:t xml:space="preserve">).   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rth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les</w:t>
                  </w:r>
                  <w:r>
                    <w:rPr>
                      <w:spacing w:val="2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his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spe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port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nt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influ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5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mals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Man</w:t>
                  </w:r>
                  <w:r>
                    <w:rPr>
                      <w:spacing w:val="-1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 xml:space="preserve">r </w:t>
                  </w:r>
                  <w:r>
                    <w:rPr>
                      <w:spacing w:val="-1"/>
                      <w:sz w:val="24"/>
                      <w:szCs w:val="24"/>
                    </w:rPr>
                    <w:t>Fa</w:t>
                  </w:r>
                  <w:r>
                    <w:rPr>
                      <w:sz w:val="24"/>
                      <w:szCs w:val="24"/>
                    </w:rPr>
                    <w:t xml:space="preserve">rm. </w:t>
                  </w:r>
                  <w:r>
                    <w:rPr>
                      <w:spacing w:val="3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3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re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pt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u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b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3"/>
                      <w:sz w:val="24"/>
                      <w:szCs w:val="24"/>
                    </w:rPr>
                    <w:t>h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bo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 w:rsidR="00492DF7">
                    <w:rPr>
                      <w:sz w:val="24"/>
                      <w:szCs w:val="24"/>
                    </w:rPr>
                    <w:t>’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sp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ec</w:t>
                  </w:r>
                  <w:r>
                    <w:rPr>
                      <w:sz w:val="24"/>
                      <w:szCs w:val="24"/>
                    </w:rPr>
                    <w:t>h,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3"/>
                      <w:sz w:val="24"/>
                      <w:szCs w:val="24"/>
                    </w:rPr>
                    <w:t>j</w:t>
                  </w:r>
                  <w:r>
                    <w:rPr>
                      <w:sz w:val="24"/>
                      <w:szCs w:val="24"/>
                    </w:rPr>
                    <w:t>ust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ke</w:t>
                  </w:r>
                  <w:r>
                    <w:rPr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ll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hi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lf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ta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ted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v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 soci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sm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3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tr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in. 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pp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for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uni</w:t>
                  </w:r>
                  <w:r>
                    <w:rPr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will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k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2"/>
                      <w:sz w:val="24"/>
                      <w:szCs w:val="24"/>
                    </w:rPr>
                    <w:t>d</w:t>
                  </w:r>
                  <w:r>
                    <w:rPr>
                      <w:sz w:val="24"/>
                      <w:szCs w:val="24"/>
                    </w:rPr>
                    <w:t>s of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ni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ls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2"/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4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y d</w:t>
                  </w:r>
                  <w:r>
                    <w:rPr>
                      <w:spacing w:val="-1"/>
                      <w:sz w:val="24"/>
                      <w:szCs w:val="24"/>
                    </w:rPr>
                    <w:t>ec</w:t>
                  </w:r>
                  <w:r>
                    <w:rPr>
                      <w:sz w:val="24"/>
                      <w:szCs w:val="24"/>
                    </w:rPr>
                    <w:t>ide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st</w:t>
                  </w:r>
                  <w:r>
                    <w:rPr>
                      <w:spacing w:val="2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rt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their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b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pacing w:val="5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inst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Mr.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J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3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osph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re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of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pacing w:val="-1"/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>fo</w:t>
                  </w:r>
                  <w:r>
                    <w:rPr>
                      <w:spacing w:val="-2"/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a</w:t>
                  </w:r>
                  <w:r>
                    <w:rPr>
                      <w:sz w:val="24"/>
                      <w:szCs w:val="24"/>
                    </w:rPr>
                    <w:t>nd on</w:t>
                  </w:r>
                  <w:r>
                    <w:rPr>
                      <w:spacing w:val="2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>fo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-a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l.</w:t>
                  </w:r>
                </w:p>
                <w:p w:rsidR="00CE340F" w:rsidRDefault="00CE340F">
                  <w:pPr>
                    <w:spacing w:before="6" w:line="359" w:lineRule="auto"/>
                    <w:ind w:left="20" w:right="-10" w:firstLine="708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sz w:val="24"/>
                      <w:szCs w:val="24"/>
                    </w:rPr>
                    <w:t>or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2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rst</w:t>
                  </w:r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me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his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nor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F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2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ideolo</w:t>
                  </w:r>
                  <w:r>
                    <w:rPr>
                      <w:spacing w:val="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omes</w:t>
                  </w:r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3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 xml:space="preserve">ssue.   The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ni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ls 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re 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2"/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re  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 xml:space="preserve">f 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a 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d 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si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u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 xml:space="preserve">on, 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wh</w:t>
                  </w:r>
                  <w:r>
                    <w:rPr>
                      <w:spacing w:val="2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 xml:space="preserve">h 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is 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a 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c</w:t>
                  </w:r>
                  <w:r>
                    <w:rPr>
                      <w:sz w:val="24"/>
                      <w:szCs w:val="24"/>
                    </w:rPr>
                    <w:t>ru</w:t>
                  </w:r>
                  <w:r>
                    <w:rPr>
                      <w:spacing w:val="-2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 xml:space="preserve">ial 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lem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nt 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in 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stablishing  a</w:t>
                  </w:r>
                </w:p>
                <w:p w:rsidR="00CE340F" w:rsidRDefault="00CE340F">
                  <w:pPr>
                    <w:spacing w:before="7"/>
                    <w:ind w:left="20" w:right="-10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volu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ion</w:t>
                  </w:r>
                  <w:proofErr w:type="gramEnd"/>
                  <w:r>
                    <w:rPr>
                      <w:sz w:val="24"/>
                      <w:szCs w:val="24"/>
                    </w:rPr>
                    <w:t>:</w:t>
                  </w:r>
                  <w:r>
                    <w:rPr>
                      <w:spacing w:val="40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“</w:t>
                  </w:r>
                  <w:r>
                    <w:rPr>
                      <w:spacing w:val="2"/>
                      <w:w w:val="75"/>
                      <w:sz w:val="24"/>
                      <w:szCs w:val="24"/>
                    </w:rPr>
                    <w:t>„</w:t>
                  </w:r>
                  <w:r>
                    <w:rPr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ol</w:t>
                  </w:r>
                  <w:r>
                    <w:rPr>
                      <w:spacing w:val="3"/>
                      <w:sz w:val="24"/>
                      <w:szCs w:val="24"/>
                    </w:rPr>
                    <w:t>o</w:t>
                  </w:r>
                  <w:r>
                    <w:rPr>
                      <w:spacing w:val="2"/>
                      <w:sz w:val="24"/>
                      <w:szCs w:val="24"/>
                    </w:rPr>
                    <w:t>g</w:t>
                  </w:r>
                  <w:r>
                    <w:rPr>
                      <w:spacing w:val="-4"/>
                      <w:sz w:val="24"/>
                      <w:szCs w:val="24"/>
                    </w:rPr>
                    <w:t>y</w:t>
                  </w:r>
                  <w:r>
                    <w:rPr>
                      <w:w w:val="75"/>
                      <w:sz w:val="24"/>
                      <w:szCs w:val="24"/>
                    </w:rPr>
                    <w:t>‟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then</w:t>
                  </w:r>
                  <w:r>
                    <w:rPr>
                      <w:spacing w:val="3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rts</w:t>
                  </w:r>
                  <w:r>
                    <w:rPr>
                      <w:spacing w:val="3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3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3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"/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ec</w:t>
                  </w:r>
                  <w:r>
                    <w:rPr>
                      <w:sz w:val="24"/>
                      <w:szCs w:val="24"/>
                    </w:rPr>
                    <w:t>ific</w:t>
                  </w:r>
                  <w:r>
                    <w:rPr>
                      <w:spacing w:val="40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3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ca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3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di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pacing w:val="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nsi</w:t>
                  </w:r>
                  <w:r>
                    <w:rPr>
                      <w:spacing w:val="3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n:</w:t>
                  </w:r>
                  <w:r>
                    <w:rPr>
                      <w:spacing w:val="3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3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omp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ic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ted</w:t>
                  </w:r>
                </w:p>
              </w:txbxContent>
            </v:textbox>
            <w10:wrap anchorx="page" anchory="page"/>
          </v:shape>
        </w:pict>
      </w:r>
      <w:r>
        <w:pict>
          <v:shape id="_x0000_s1643" type="#_x0000_t202" style="position:absolute;margin-left:140.85pt;margin-top:208.9pt;width:111.9pt;height:11.95pt;z-index:-5009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proofErr w:type="gramStart"/>
                  <w:r>
                    <w:rPr>
                      <w:spacing w:val="2"/>
                    </w:rPr>
                    <w:t>j</w:t>
                  </w:r>
                  <w:r>
                    <w:rPr>
                      <w:spacing w:val="-1"/>
                    </w:rPr>
                    <w:t>us</w:t>
                  </w:r>
                  <w:r>
                    <w:t>tice</w:t>
                  </w:r>
                  <w:proofErr w:type="gramEnd"/>
                  <w:r>
                    <w:rPr>
                      <w:spacing w:val="-2"/>
                    </w:rPr>
                    <w:t xml:space="preserve"> w</w:t>
                  </w:r>
                  <w:r>
                    <w:t>ill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1"/>
                    </w:rPr>
                    <w:t>b</w:t>
                  </w:r>
                  <w:r>
                    <w:t>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1"/>
                    </w:rPr>
                    <w:t>do</w:t>
                  </w:r>
                  <w:r>
                    <w:rPr>
                      <w:spacing w:val="-1"/>
                    </w:rPr>
                    <w:t>n</w:t>
                  </w:r>
                  <w:r>
                    <w:t>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1"/>
                    </w:rPr>
                    <w:t>(</w:t>
                  </w:r>
                  <w:r>
                    <w:rPr>
                      <w:spacing w:val="-2"/>
                      <w:u w:val="single" w:color="000000"/>
                    </w:rPr>
                    <w:t>A</w:t>
                  </w:r>
                  <w:r>
                    <w:rPr>
                      <w:u w:val="single" w:color="000000"/>
                    </w:rPr>
                    <w:t>F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1"/>
                    </w:rPr>
                    <w:t>5)</w:t>
                  </w:r>
                  <w: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642" type="#_x0000_t202" style="position:absolute;margin-left:140.85pt;margin-top:185.9pt;width:384.2pt;height:11.95pt;z-index:-5010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proofErr w:type="gramStart"/>
                  <w:r>
                    <w:t>a</w:t>
                  </w:r>
                  <w:proofErr w:type="gramEnd"/>
                  <w:r>
                    <w:rPr>
                      <w:spacing w:val="12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1"/>
                    </w:rPr>
                    <w:t>u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1"/>
                    </w:rPr>
                    <w:t>dr</w:t>
                  </w:r>
                  <w:r>
                    <w:t>ed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rPr>
                      <w:spacing w:val="-4"/>
                    </w:rPr>
                    <w:t>y</w:t>
                  </w:r>
                  <w:r>
                    <w:t>e</w:t>
                  </w:r>
                  <w:r>
                    <w:rPr>
                      <w:spacing w:val="1"/>
                    </w:rPr>
                    <w:t>ar</w:t>
                  </w:r>
                  <w:r>
                    <w:rPr>
                      <w:spacing w:val="2"/>
                    </w:rPr>
                    <w:t>s</w:t>
                  </w:r>
                  <w:r>
                    <w:t>,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1"/>
                    </w:rPr>
                    <w:t>b</w:t>
                  </w:r>
                  <w:r>
                    <w:rPr>
                      <w:spacing w:val="-1"/>
                    </w:rPr>
                    <w:t>u</w:t>
                  </w:r>
                  <w:r>
                    <w:t>t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rPr>
                      <w:spacing w:val="1"/>
                    </w:rPr>
                    <w:t>k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3"/>
                    </w:rPr>
                    <w:t>o</w:t>
                  </w:r>
                  <w:r>
                    <w:rPr>
                      <w:spacing w:val="-5"/>
                    </w:rPr>
                    <w:t>w</w:t>
                  </w:r>
                  <w:r>
                    <w:t>,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as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rPr>
                      <w:spacing w:val="-1"/>
                    </w:rPr>
                    <w:t>su</w:t>
                  </w:r>
                  <w:r>
                    <w:rPr>
                      <w:spacing w:val="1"/>
                    </w:rPr>
                    <w:t>r</w:t>
                  </w:r>
                  <w:r>
                    <w:t>e</w:t>
                  </w:r>
                  <w:r>
                    <w:rPr>
                      <w:spacing w:val="2"/>
                    </w:rPr>
                    <w:t>l</w:t>
                  </w:r>
                  <w:r>
                    <w:t>y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3"/>
                    </w:rPr>
                    <w:t>a</w:t>
                  </w:r>
                  <w:r>
                    <w:t>s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rPr>
                      <w:spacing w:val="-1"/>
                    </w:rPr>
                    <w:t>s</w:t>
                  </w:r>
                  <w:r>
                    <w:t>ee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2"/>
                    </w:rPr>
                    <w:t>i</w:t>
                  </w:r>
                  <w:r>
                    <w:t>s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spacing w:val="-1"/>
                    </w:rPr>
                    <w:t>s</w:t>
                  </w:r>
                  <w:r>
                    <w:t>tr</w:t>
                  </w:r>
                  <w:r>
                    <w:rPr>
                      <w:spacing w:val="3"/>
                    </w:rPr>
                    <w:t>a</w:t>
                  </w:r>
                  <w:r>
                    <w:t>w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3"/>
                    </w:rPr>
                    <w:t>b</w:t>
                  </w:r>
                  <w:r>
                    <w:t>e</w:t>
                  </w:r>
                  <w:r>
                    <w:rPr>
                      <w:spacing w:val="-1"/>
                    </w:rPr>
                    <w:t>n</w:t>
                  </w:r>
                  <w:r>
                    <w:t>e</w:t>
                  </w:r>
                  <w:r>
                    <w:rPr>
                      <w:spacing w:val="1"/>
                    </w:rPr>
                    <w:t>a</w:t>
                  </w:r>
                  <w:r>
                    <w:t>th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rPr>
                      <w:spacing w:val="1"/>
                    </w:rPr>
                    <w:t>m</w:t>
                  </w:r>
                  <w:r>
                    <w:t>y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-2"/>
                    </w:rPr>
                    <w:t>f</w:t>
                  </w:r>
                  <w:r>
                    <w:t>e</w:t>
                  </w:r>
                  <w:r>
                    <w:rPr>
                      <w:spacing w:val="1"/>
                    </w:rPr>
                    <w:t>e</w:t>
                  </w:r>
                  <w:r>
                    <w:t>t,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at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spacing w:val="-1"/>
                    </w:rPr>
                    <w:t>s</w:t>
                  </w:r>
                  <w:r>
                    <w:rPr>
                      <w:spacing w:val="1"/>
                    </w:rPr>
                    <w:t>oo</w:t>
                  </w:r>
                  <w:r>
                    <w:rPr>
                      <w:spacing w:val="-1"/>
                    </w:rPr>
                    <w:t>n</w:t>
                  </w:r>
                  <w:r>
                    <w:t>er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t>r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later</w:t>
                  </w:r>
                </w:p>
              </w:txbxContent>
            </v:textbox>
            <w10:wrap anchorx="page" anchory="page"/>
          </v:shape>
        </w:pict>
      </w:r>
      <w:r>
        <w:pict>
          <v:shape id="_x0000_s1641" type="#_x0000_t202" style="position:absolute;margin-left:140.85pt;margin-top:162.85pt;width:384.15pt;height:11.95pt;z-index:-5011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proofErr w:type="gramStart"/>
                  <w:r>
                    <w:t>c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4"/>
                    </w:rPr>
                    <w:t>m</w:t>
                  </w:r>
                  <w:r>
                    <w:rPr>
                      <w:spacing w:val="1"/>
                    </w:rPr>
                    <w:t>r</w:t>
                  </w:r>
                  <w:r>
                    <w:t>a</w:t>
                  </w:r>
                  <w:r>
                    <w:rPr>
                      <w:spacing w:val="1"/>
                    </w:rPr>
                    <w:t>d</w:t>
                  </w:r>
                  <w:r>
                    <w:t>es</w:t>
                  </w:r>
                  <w:proofErr w:type="gramEnd"/>
                  <w:r>
                    <w:t>: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R</w:t>
                  </w:r>
                  <w:r>
                    <w:t>e</w:t>
                  </w:r>
                  <w:r>
                    <w:rPr>
                      <w:spacing w:val="1"/>
                    </w:rPr>
                    <w:t>b</w:t>
                  </w:r>
                  <w:r>
                    <w:t>elli</w:t>
                  </w:r>
                  <w:r>
                    <w:rPr>
                      <w:spacing w:val="3"/>
                    </w:rPr>
                    <w:t>o</w:t>
                  </w:r>
                  <w:r>
                    <w:rPr>
                      <w:spacing w:val="-1"/>
                    </w:rPr>
                    <w:t>n</w:t>
                  </w:r>
                  <w:r>
                    <w:t>!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1"/>
                    </w:rPr>
                    <w:t>d</w:t>
                  </w:r>
                  <w:r>
                    <w:t>o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1"/>
                    </w:rPr>
                    <w:t>o</w:t>
                  </w:r>
                  <w:r>
                    <w:t>t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-1"/>
                    </w:rPr>
                    <w:t>kn</w:t>
                  </w:r>
                  <w:r>
                    <w:rPr>
                      <w:spacing w:val="3"/>
                    </w:rPr>
                    <w:t>o</w:t>
                  </w:r>
                  <w:r>
                    <w:t>w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3"/>
                    </w:rPr>
                    <w:t>e</w:t>
                  </w:r>
                  <w:r>
                    <w:t>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at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-1"/>
                    </w:rPr>
                    <w:t>R</w:t>
                  </w:r>
                  <w:r>
                    <w:t>e</w:t>
                  </w:r>
                  <w:r>
                    <w:rPr>
                      <w:spacing w:val="1"/>
                    </w:rPr>
                    <w:t>b</w:t>
                  </w:r>
                  <w:r>
                    <w:t>elli</w:t>
                  </w:r>
                  <w:r>
                    <w:rPr>
                      <w:spacing w:val="1"/>
                    </w:rPr>
                    <w:t>o</w:t>
                  </w:r>
                  <w:r>
                    <w:t>n</w:t>
                  </w:r>
                  <w:r>
                    <w:rPr>
                      <w:spacing w:val="-2"/>
                    </w:rPr>
                    <w:t xml:space="preserve"> w</w:t>
                  </w:r>
                  <w:r>
                    <w:t>i</w:t>
                  </w:r>
                  <w:r>
                    <w:rPr>
                      <w:spacing w:val="2"/>
                    </w:rPr>
                    <w:t>l</w:t>
                  </w:r>
                  <w:r>
                    <w:t>l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</w:t>
                  </w:r>
                  <w:r>
                    <w:rPr>
                      <w:spacing w:val="4"/>
                    </w:rPr>
                    <w:t>o</w:t>
                  </w:r>
                  <w:r>
                    <w:rPr>
                      <w:spacing w:val="-4"/>
                    </w:rPr>
                    <w:t>m</w:t>
                  </w:r>
                  <w:r>
                    <w:t>e,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it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-1"/>
                    </w:rPr>
                    <w:t>m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1"/>
                    </w:rPr>
                    <w:t>g</w:t>
                  </w:r>
                  <w:r>
                    <w:rPr>
                      <w:spacing w:val="-1"/>
                    </w:rPr>
                    <w:t>h</w:t>
                  </w:r>
                  <w:r>
                    <w:t>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1"/>
                    </w:rPr>
                    <w:t>b</w:t>
                  </w:r>
                  <w:r>
                    <w:t>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2"/>
                    </w:rPr>
                    <w:t>i</w:t>
                  </w:r>
                  <w:r>
                    <w:t>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t>e</w:t>
                  </w:r>
                  <w:r>
                    <w:rPr>
                      <w:spacing w:val="3"/>
                    </w:rPr>
                    <w:t>e</w:t>
                  </w:r>
                  <w:r>
                    <w:t xml:space="preserve">k </w:t>
                  </w:r>
                  <w:r>
                    <w:rPr>
                      <w:spacing w:val="1"/>
                    </w:rPr>
                    <w:t>o</w:t>
                  </w:r>
                  <w:r>
                    <w:t>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in</w:t>
                  </w:r>
                </w:p>
              </w:txbxContent>
            </v:textbox>
            <w10:wrap anchorx="page" anchory="page"/>
          </v:shape>
        </w:pict>
      </w:r>
      <w:r>
        <w:pict>
          <v:shape id="_x0000_s1640" type="#_x0000_t202" style="position:absolute;margin-left:140.85pt;margin-top:139.9pt;width:384.05pt;height:11.95pt;z-index:-5012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proofErr w:type="gramStart"/>
                  <w:r>
                    <w:rPr>
                      <w:spacing w:val="-1"/>
                    </w:rPr>
                    <w:t>n</w:t>
                  </w:r>
                  <w:r>
                    <w:t>i</w:t>
                  </w:r>
                  <w:r>
                    <w:rPr>
                      <w:spacing w:val="1"/>
                    </w:rPr>
                    <w:t>g</w:t>
                  </w:r>
                  <w:r>
                    <w:rPr>
                      <w:spacing w:val="-1"/>
                    </w:rPr>
                    <w:t>h</w:t>
                  </w:r>
                  <w:r>
                    <w:t>t</w:t>
                  </w:r>
                  <w:proofErr w:type="gramEnd"/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3"/>
                    </w:rP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t>d</w:t>
                  </w:r>
                  <w:r>
                    <w:rPr>
                      <w:spacing w:val="1"/>
                    </w:rPr>
                    <w:t xml:space="preserve"> d</w:t>
                  </w:r>
                  <w:r>
                    <w:rPr>
                      <w:spacing w:val="3"/>
                    </w:rPr>
                    <w:t>a</w:t>
                  </w:r>
                  <w:r>
                    <w:rPr>
                      <w:spacing w:val="-4"/>
                    </w:rPr>
                    <w:t>y</w:t>
                  </w:r>
                  <w:r>
                    <w:t xml:space="preserve">, </w:t>
                  </w:r>
                  <w:r>
                    <w:rPr>
                      <w:spacing w:val="1"/>
                    </w:rPr>
                    <w:t>bod</w:t>
                  </w:r>
                  <w:r>
                    <w:t>y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3"/>
                    </w:rP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t>d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s</w:t>
                  </w:r>
                  <w:r>
                    <w:rPr>
                      <w:spacing w:val="1"/>
                    </w:rPr>
                    <w:t>ou</w:t>
                  </w:r>
                  <w:r>
                    <w:t>l,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-2"/>
                    </w:rPr>
                    <w:t>f</w:t>
                  </w:r>
                  <w:r>
                    <w:rPr>
                      <w:spacing w:val="1"/>
                    </w:rPr>
                    <w:t>o</w:t>
                  </w:r>
                  <w:r>
                    <w:t>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1"/>
                    </w:rPr>
                    <w:t xml:space="preserve"> o</w:t>
                  </w:r>
                  <w:r>
                    <w:rPr>
                      <w:spacing w:val="-1"/>
                    </w:rPr>
                    <w:t>v</w:t>
                  </w:r>
                  <w:r>
                    <w:t>e</w:t>
                  </w:r>
                  <w:r>
                    <w:rPr>
                      <w:spacing w:val="1"/>
                    </w:rPr>
                    <w:t>r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1"/>
                    </w:rPr>
                    <w:t>r</w:t>
                  </w:r>
                  <w:r>
                    <w:rPr>
                      <w:spacing w:val="3"/>
                    </w:rPr>
                    <w:t>o</w:t>
                  </w:r>
                  <w:r>
                    <w:t>w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3"/>
                    </w:rPr>
                    <w:t>o</w:t>
                  </w:r>
                  <w:r>
                    <w:t>f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1"/>
                    </w:rPr>
                    <w:t xml:space="preserve"> hu</w:t>
                  </w:r>
                  <w:r>
                    <w:rPr>
                      <w:spacing w:val="-1"/>
                    </w:rPr>
                    <w:t>m</w:t>
                  </w:r>
                  <w:r>
                    <w:rPr>
                      <w:spacing w:val="3"/>
                    </w:rPr>
                    <w:t>a</w:t>
                  </w:r>
                  <w:r>
                    <w:t>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1"/>
                    </w:rPr>
                    <w:t>r</w:t>
                  </w:r>
                  <w:r>
                    <w:t>a</w:t>
                  </w:r>
                  <w:r>
                    <w:rPr>
                      <w:spacing w:val="1"/>
                    </w:rPr>
                    <w:t>c</w:t>
                  </w:r>
                  <w:r>
                    <w:t>e!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3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at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is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1"/>
                    </w:rPr>
                    <w:t>m</w:t>
                  </w:r>
                  <w:r>
                    <w:t>y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m</w:t>
                  </w:r>
                  <w:r>
                    <w:t>es</w:t>
                  </w:r>
                  <w:r>
                    <w:rPr>
                      <w:spacing w:val="-1"/>
                    </w:rPr>
                    <w:t>s</w:t>
                  </w:r>
                  <w:r>
                    <w:rPr>
                      <w:spacing w:val="3"/>
                    </w:rPr>
                    <w:t>a</w:t>
                  </w:r>
                  <w:r>
                    <w:rPr>
                      <w:spacing w:val="-1"/>
                    </w:rPr>
                    <w:t>g</w:t>
                  </w:r>
                  <w:r>
                    <w:t>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-4"/>
                    </w:rPr>
                    <w:t>y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u</w:t>
                  </w:r>
                  <w:r>
                    <w:t>,</w:t>
                  </w:r>
                </w:p>
              </w:txbxContent>
            </v:textbox>
            <w10:wrap anchorx="page" anchory="page"/>
          </v:shape>
        </w:pict>
      </w:r>
      <w:r>
        <w:pict>
          <v:shape id="_x0000_s1639" type="#_x0000_t202" style="position:absolute;margin-left:140.85pt;margin-top:116.9pt;width:384.35pt;height:11.95pt;z-index:-5013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proofErr w:type="gramStart"/>
                  <w:r>
                    <w:rPr>
                      <w:spacing w:val="3"/>
                    </w:rPr>
                    <w:t>o</w:t>
                  </w:r>
                  <w:r>
                    <w:rPr>
                      <w:spacing w:val="-2"/>
                    </w:rPr>
                    <w:t>w</w:t>
                  </w:r>
                  <w:r>
                    <w:rPr>
                      <w:spacing w:val="-1"/>
                    </w:rPr>
                    <w:t>n</w:t>
                  </w:r>
                  <w:proofErr w:type="gramEnd"/>
                  <w:r>
                    <w:t xml:space="preserve">. 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rPr>
                      <w:spacing w:val="-2"/>
                    </w:rPr>
                    <w:t>A</w:t>
                  </w:r>
                  <w:r>
                    <w:rPr>
                      <w:spacing w:val="2"/>
                    </w:rPr>
                    <w:t>l</w:t>
                  </w:r>
                  <w:r>
                    <w:rPr>
                      <w:spacing w:val="-4"/>
                    </w:rPr>
                    <w:t>m</w:t>
                  </w:r>
                  <w:r>
                    <w:rPr>
                      <w:spacing w:val="3"/>
                    </w:rPr>
                    <w:t>o</w:t>
                  </w:r>
                  <w:r>
                    <w:rPr>
                      <w:spacing w:val="-1"/>
                    </w:rPr>
                    <w:t>s</w:t>
                  </w:r>
                  <w:r>
                    <w:t>t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v</w:t>
                  </w:r>
                  <w:r>
                    <w:t>e</w:t>
                  </w:r>
                  <w:r>
                    <w:rPr>
                      <w:spacing w:val="1"/>
                    </w:rPr>
                    <w:t>r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1"/>
                    </w:rPr>
                    <w:t>g</w:t>
                  </w:r>
                  <w:r>
                    <w:rPr>
                      <w:spacing w:val="-1"/>
                    </w:rPr>
                    <w:t>h</w:t>
                  </w:r>
                  <w:r>
                    <w:t>t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t>e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c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u</w:t>
                  </w:r>
                  <w:r>
                    <w:t>ld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spacing w:val="1"/>
                    </w:rPr>
                    <w:t>b</w:t>
                  </w:r>
                  <w:r>
                    <w:t>e</w:t>
                  </w:r>
                  <w:r>
                    <w:rPr>
                      <w:spacing w:val="5"/>
                    </w:rPr>
                    <w:t>c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4"/>
                    </w:rPr>
                    <w:t>m</w:t>
                  </w:r>
                  <w:r>
                    <w:t>e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rPr>
                      <w:spacing w:val="1"/>
                    </w:rPr>
                    <w:t>r</w:t>
                  </w:r>
                  <w:r>
                    <w:t>ich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t>d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rPr>
                      <w:spacing w:val="-2"/>
                    </w:rPr>
                    <w:t>f</w:t>
                  </w:r>
                  <w:r>
                    <w:rPr>
                      <w:spacing w:val="1"/>
                    </w:rPr>
                    <w:t>r</w:t>
                  </w:r>
                  <w:r>
                    <w:t>e</w:t>
                  </w:r>
                  <w:r>
                    <w:rPr>
                      <w:spacing w:val="1"/>
                    </w:rPr>
                    <w:t>e</w:t>
                  </w:r>
                  <w:r>
                    <w:t xml:space="preserve">. 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rPr>
                      <w:spacing w:val="1"/>
                    </w:rPr>
                    <w:t>W</w:t>
                  </w:r>
                  <w:r>
                    <w:rPr>
                      <w:spacing w:val="-1"/>
                    </w:rPr>
                    <w:t>h</w:t>
                  </w:r>
                  <w:r>
                    <w:t>at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3"/>
                    </w:rPr>
                    <w:t>e</w:t>
                  </w:r>
                  <w:r>
                    <w:t>n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rPr>
                      <w:spacing w:val="-1"/>
                    </w:rPr>
                    <w:t>mus</w:t>
                  </w:r>
                  <w:r>
                    <w:t>t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t>e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rPr>
                      <w:spacing w:val="1"/>
                    </w:rPr>
                    <w:t>do</w:t>
                  </w:r>
                  <w:r>
                    <w:t xml:space="preserve">? 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rPr>
                      <w:spacing w:val="1"/>
                    </w:rPr>
                    <w:t>W</w:t>
                  </w:r>
                  <w:r>
                    <w:rPr>
                      <w:spacing w:val="-1"/>
                    </w:rPr>
                    <w:t>hy</w:t>
                  </w:r>
                  <w:r>
                    <w:t>,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rPr>
                      <w:spacing w:val="-5"/>
                    </w:rPr>
                    <w:t>w</w:t>
                  </w:r>
                  <w:r>
                    <w:rPr>
                      <w:spacing w:val="1"/>
                    </w:rPr>
                    <w:t>or</w:t>
                  </w:r>
                  <w:r>
                    <w:t>k</w:t>
                  </w:r>
                </w:p>
              </w:txbxContent>
            </v:textbox>
            <w10:wrap anchorx="page" anchory="page"/>
          </v:shape>
        </w:pict>
      </w:r>
      <w:r>
        <w:pict>
          <v:shape id="_x0000_s1638" type="#_x0000_t202" style="position:absolute;margin-left:140.85pt;margin-top:93.85pt;width:384.05pt;height:11.95pt;z-index:-5014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proofErr w:type="gramStart"/>
                  <w:r>
                    <w:rPr>
                      <w:spacing w:val="2"/>
                    </w:rPr>
                    <w:t>t</w:t>
                  </w:r>
                  <w:r>
                    <w:rPr>
                      <w:spacing w:val="-4"/>
                    </w:rPr>
                    <w:t>y</w:t>
                  </w:r>
                  <w:r>
                    <w:rPr>
                      <w:spacing w:val="1"/>
                    </w:rPr>
                    <w:t>r</w:t>
                  </w:r>
                  <w:r>
                    <w:t>a</w:t>
                  </w:r>
                  <w:r>
                    <w:rPr>
                      <w:spacing w:val="1"/>
                    </w:rPr>
                    <w:t>nn</w:t>
                  </w:r>
                  <w:r>
                    <w:t>y</w:t>
                  </w:r>
                  <w:proofErr w:type="gramEnd"/>
                  <w:r>
                    <w:rPr>
                      <w:spacing w:val="7"/>
                    </w:rPr>
                    <w:t xml:space="preserve"> </w:t>
                  </w:r>
                  <w:r>
                    <w:rPr>
                      <w:spacing w:val="3"/>
                    </w:rPr>
                    <w:t>o</w:t>
                  </w:r>
                  <w:r>
                    <w:t>f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rPr>
                      <w:spacing w:val="1"/>
                    </w:rPr>
                    <w:t>hu</w:t>
                  </w:r>
                  <w:r>
                    <w:rPr>
                      <w:spacing w:val="-4"/>
                    </w:rPr>
                    <w:t>m</w:t>
                  </w:r>
                  <w:r>
                    <w:rPr>
                      <w:spacing w:val="3"/>
                    </w:rPr>
                    <w:t>a</w:t>
                  </w:r>
                  <w:r>
                    <w:t>n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rPr>
                      <w:spacing w:val="1"/>
                    </w:rPr>
                    <w:t>b</w:t>
                  </w:r>
                  <w:r>
                    <w:t>ei</w:t>
                  </w:r>
                  <w:r>
                    <w:rPr>
                      <w:spacing w:val="1"/>
                    </w:rPr>
                    <w:t>n</w:t>
                  </w:r>
                  <w:r>
                    <w:rPr>
                      <w:spacing w:val="-1"/>
                    </w:rPr>
                    <w:t>gs</w:t>
                  </w:r>
                  <w:r>
                    <w:t xml:space="preserve">? </w:t>
                  </w:r>
                  <w:r>
                    <w:rPr>
                      <w:spacing w:val="30"/>
                    </w:rPr>
                    <w:t xml:space="preserve"> </w:t>
                  </w:r>
                  <w:r>
                    <w:t>O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2"/>
                    </w:rPr>
                    <w:t>l</w:t>
                  </w:r>
                  <w:r>
                    <w:t>y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rPr>
                      <w:spacing w:val="-1"/>
                    </w:rPr>
                    <w:t>g</w:t>
                  </w:r>
                  <w:r>
                    <w:t>et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rPr>
                      <w:spacing w:val="1"/>
                    </w:rPr>
                    <w:t>r</w:t>
                  </w:r>
                  <w:r>
                    <w:t>id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t>f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M</w:t>
                  </w:r>
                  <w:r>
                    <w:rPr>
                      <w:spacing w:val="1"/>
                    </w:rP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t>,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t>d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rPr>
                      <w:spacing w:val="1"/>
                    </w:rPr>
                    <w:t>prod</w:t>
                  </w:r>
                  <w:r>
                    <w:rPr>
                      <w:spacing w:val="-1"/>
                    </w:rPr>
                    <w:t>u</w:t>
                  </w:r>
                  <w:r>
                    <w:t>ce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t>f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u</w:t>
                  </w:r>
                  <w:r>
                    <w:t>r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t>la</w:t>
                  </w:r>
                  <w:r>
                    <w:rPr>
                      <w:spacing w:val="1"/>
                    </w:rPr>
                    <w:t>bo</w:t>
                  </w:r>
                  <w:r>
                    <w:rPr>
                      <w:spacing w:val="-1"/>
                    </w:rPr>
                    <w:t>u</w:t>
                  </w:r>
                  <w:r>
                    <w:t>r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rPr>
                      <w:spacing w:val="-5"/>
                    </w:rPr>
                    <w:t>w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u</w:t>
                  </w:r>
                  <w:r>
                    <w:t>ld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rPr>
                      <w:spacing w:val="1"/>
                    </w:rPr>
                    <w:t>b</w:t>
                  </w:r>
                  <w:r>
                    <w:t>e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u</w:t>
                  </w:r>
                  <w:r>
                    <w:t>r</w:t>
                  </w:r>
                </w:p>
              </w:txbxContent>
            </v:textbox>
            <w10:wrap anchorx="page" anchory="page"/>
          </v:shape>
        </w:pict>
      </w:r>
      <w:r>
        <w:pict>
          <v:shape id="_x0000_s1637" type="#_x0000_t202" style="position:absolute;margin-left:140.85pt;margin-top:70.9pt;width:384.2pt;height:11.95pt;z-index:-5015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r>
                    <w:rPr>
                      <w:spacing w:val="-2"/>
                      <w:w w:val="74"/>
                    </w:rPr>
                    <w:t>„</w:t>
                  </w:r>
                  <w:proofErr w:type="gramStart"/>
                  <w:r>
                    <w:rPr>
                      <w:spacing w:val="1"/>
                      <w:w w:val="99"/>
                    </w:rPr>
                    <w:t>I</w:t>
                  </w:r>
                  <w:r>
                    <w:rPr>
                      <w:w w:val="99"/>
                    </w:rPr>
                    <w:t>s</w:t>
                  </w:r>
                  <w:r>
                    <w:t xml:space="preserve"> </w:t>
                  </w:r>
                  <w:r>
                    <w:rPr>
                      <w:spacing w:val="-22"/>
                    </w:rPr>
                    <w:t xml:space="preserve"> </w:t>
                  </w:r>
                  <w:r>
                    <w:t>it</w:t>
                  </w:r>
                  <w:proofErr w:type="gramEnd"/>
                  <w:r>
                    <w:rPr>
                      <w:spacing w:val="28"/>
                    </w:rPr>
                    <w:t xml:space="preserve"> 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1"/>
                    </w:rPr>
                    <w:t>o</w:t>
                  </w:r>
                  <w:r>
                    <w:t>t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t>c</w:t>
                  </w:r>
                  <w:r>
                    <w:rPr>
                      <w:spacing w:val="3"/>
                    </w:rPr>
                    <w:t>r</w:t>
                  </w:r>
                  <w:r>
                    <w:rPr>
                      <w:spacing w:val="-4"/>
                    </w:rPr>
                    <w:t>y</w:t>
                  </w:r>
                  <w:r>
                    <w:rPr>
                      <w:spacing w:val="-1"/>
                    </w:rPr>
                    <w:t>s</w:t>
                  </w:r>
                  <w:r>
                    <w:t>tal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t>cle</w:t>
                  </w:r>
                  <w:r>
                    <w:rPr>
                      <w:spacing w:val="1"/>
                    </w:rPr>
                    <w:t>ar</w:t>
                  </w:r>
                  <w:r>
                    <w:t>,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3"/>
                    </w:rPr>
                    <w:t>e</w:t>
                  </w:r>
                  <w:r>
                    <w:rPr>
                      <w:spacing w:val="-1"/>
                    </w:rPr>
                    <w:t>n</w:t>
                  </w:r>
                  <w:r>
                    <w:t>,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t>c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4"/>
                    </w:rPr>
                    <w:t>m</w:t>
                  </w:r>
                  <w:r>
                    <w:rPr>
                      <w:spacing w:val="1"/>
                    </w:rPr>
                    <w:t>r</w:t>
                  </w:r>
                  <w:r>
                    <w:t>a</w:t>
                  </w:r>
                  <w:r>
                    <w:rPr>
                      <w:spacing w:val="1"/>
                    </w:rPr>
                    <w:t>d</w:t>
                  </w:r>
                  <w:r>
                    <w:t>es,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3"/>
                    </w:rPr>
                    <w:t>a</w:t>
                  </w:r>
                  <w:r>
                    <w:t>t</w:t>
                  </w:r>
                  <w:r>
                    <w:rPr>
                      <w:spacing w:val="26"/>
                    </w:rPr>
                    <w:t xml:space="preserve"> </w:t>
                  </w:r>
                  <w:r>
                    <w:t>all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-1"/>
                    </w:rPr>
                    <w:t>v</w:t>
                  </w:r>
                  <w:r>
                    <w:t>i</w:t>
                  </w:r>
                  <w:r>
                    <w:rPr>
                      <w:spacing w:val="2"/>
                    </w:rPr>
                    <w:t>l</w:t>
                  </w:r>
                  <w:r>
                    <w:t>s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t>f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2"/>
                    </w:rPr>
                    <w:t>i</w:t>
                  </w:r>
                  <w:r>
                    <w:t>s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t>li</w:t>
                  </w:r>
                  <w:r>
                    <w:rPr>
                      <w:spacing w:val="-2"/>
                    </w:rPr>
                    <w:t>f</w:t>
                  </w:r>
                  <w:r>
                    <w:t>e</w:t>
                  </w:r>
                  <w:r>
                    <w:rPr>
                      <w:spacing w:val="26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t>f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u</w:t>
                  </w:r>
                  <w:r>
                    <w:rPr>
                      <w:spacing w:val="1"/>
                    </w:rPr>
                    <w:t>r</w:t>
                  </w:r>
                  <w:r>
                    <w:t>s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rPr>
                      <w:spacing w:val="-1"/>
                    </w:rPr>
                    <w:t>s</w:t>
                  </w:r>
                  <w:r>
                    <w:rPr>
                      <w:spacing w:val="1"/>
                    </w:rPr>
                    <w:t>pr</w:t>
                  </w:r>
                  <w:r>
                    <w:t>i</w:t>
                  </w:r>
                  <w:r>
                    <w:rPr>
                      <w:spacing w:val="1"/>
                    </w:rPr>
                    <w:t>n</w:t>
                  </w:r>
                  <w:r>
                    <w:t>g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rPr>
                      <w:spacing w:val="-2"/>
                    </w:rPr>
                    <w:t>f</w:t>
                  </w:r>
                  <w:r>
                    <w:rPr>
                      <w:spacing w:val="1"/>
                    </w:rPr>
                    <w:t>r</w:t>
                  </w:r>
                  <w:r>
                    <w:rPr>
                      <w:spacing w:val="3"/>
                    </w:rPr>
                    <w:t>o</w:t>
                  </w:r>
                  <w:r>
                    <w:t>m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</w:p>
              </w:txbxContent>
            </v:textbox>
            <w10:wrap anchorx="page" anchory="page"/>
          </v:shape>
        </w:pict>
      </w:r>
      <w:r>
        <w:pict>
          <v:shape id="_x0000_s1636" type="#_x0000_t202" style="position:absolute;margin-left:493.5pt;margin-top:35.55pt;width:14pt;height:14pt;z-index:-5016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36</w:t>
                  </w:r>
                </w:p>
              </w:txbxContent>
            </v:textbox>
            <w10:wrap anchorx="page" anchory="page"/>
          </v:shape>
        </w:pict>
      </w:r>
    </w:p>
    <w:p w:rsidR="006818BE" w:rsidRDefault="006818BE">
      <w:pPr>
        <w:sectPr w:rsidR="006818BE">
          <w:pgSz w:w="11920" w:h="16840"/>
          <w:pgMar w:top="1560" w:right="1680" w:bottom="280" w:left="1680" w:header="720" w:footer="720" w:gutter="0"/>
          <w:cols w:space="720"/>
        </w:sectPr>
      </w:pPr>
    </w:p>
    <w:p w:rsidR="006818BE" w:rsidRDefault="00CE340F">
      <w:r>
        <w:lastRenderedPageBreak/>
        <w:pict>
          <v:shape id="_x0000_s1635" type="#_x0000_t202" style="position:absolute;margin-left:140.85pt;margin-top:757.5pt;width:384.2pt;height:11.95pt;z-index:-4995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proofErr w:type="gramStart"/>
                  <w: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t>d</w:t>
                  </w:r>
                  <w:proofErr w:type="gramEnd"/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-5"/>
                    </w:rPr>
                    <w:t>w</w:t>
                  </w:r>
                  <w:r>
                    <w:rPr>
                      <w:spacing w:val="1"/>
                    </w:rPr>
                    <w:t>r</w:t>
                  </w:r>
                  <w:r>
                    <w:t>ite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2"/>
                    </w:rPr>
                    <w:t>f</w:t>
                  </w:r>
                  <w:r>
                    <w:rPr>
                      <w:spacing w:val="1"/>
                    </w:rPr>
                    <w:t>r</w:t>
                  </w:r>
                  <w:r>
                    <w:rPr>
                      <w:spacing w:val="3"/>
                    </w:rPr>
                    <w:t>o</w:t>
                  </w:r>
                  <w:r>
                    <w:t>m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3"/>
                    </w:rPr>
                    <w:t>a</w:t>
                  </w:r>
                  <w:r>
                    <w:t>n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3"/>
                    </w:rPr>
                    <w:t>l</w:t>
                  </w:r>
                  <w:r>
                    <w:t>d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-1"/>
                    </w:rPr>
                    <w:t>s</w:t>
                  </w:r>
                  <w:r>
                    <w:rPr>
                      <w:spacing w:val="1"/>
                    </w:rPr>
                    <w:t>p</w:t>
                  </w:r>
                  <w:r>
                    <w:t>elli</w:t>
                  </w:r>
                  <w:r>
                    <w:rPr>
                      <w:spacing w:val="-1"/>
                    </w:rPr>
                    <w:t>n</w:t>
                  </w:r>
                  <w:r>
                    <w:t xml:space="preserve">g </w:t>
                  </w:r>
                  <w:r>
                    <w:rPr>
                      <w:spacing w:val="1"/>
                    </w:rPr>
                    <w:t>boo</w:t>
                  </w:r>
                  <w:r>
                    <w:t xml:space="preserve">k </w:t>
                  </w:r>
                  <w:r>
                    <w:rPr>
                      <w:spacing w:val="-2"/>
                    </w:rPr>
                    <w:t>w</w:t>
                  </w:r>
                  <w:r>
                    <w:rPr>
                      <w:spacing w:val="-1"/>
                    </w:rPr>
                    <w:t>h</w:t>
                  </w:r>
                  <w:r>
                    <w:t>ich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t>ad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1"/>
                    </w:rPr>
                    <w:t>b</w:t>
                  </w:r>
                  <w:r>
                    <w:t>el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ng</w:t>
                  </w:r>
                  <w:r>
                    <w:t>ed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1"/>
                    </w:rPr>
                    <w:t xml:space="preserve"> </w:t>
                  </w:r>
                  <w:proofErr w:type="spellStart"/>
                  <w:r>
                    <w:t>Mr</w:t>
                  </w:r>
                  <w:proofErr w:type="spellEnd"/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-1"/>
                      <w:w w:val="95"/>
                    </w:rPr>
                    <w:t>J</w:t>
                  </w:r>
                  <w:r>
                    <w:rPr>
                      <w:spacing w:val="1"/>
                      <w:w w:val="95"/>
                    </w:rPr>
                    <w:t>o</w:t>
                  </w:r>
                  <w:r>
                    <w:rPr>
                      <w:spacing w:val="-1"/>
                      <w:w w:val="95"/>
                    </w:rPr>
                    <w:t>n</w:t>
                  </w:r>
                  <w:r w:rsidR="00492DF7">
                    <w:rPr>
                      <w:w w:val="95"/>
                    </w:rPr>
                    <w:t>es’</w:t>
                  </w:r>
                  <w:r>
                    <w:rPr>
                      <w:w w:val="95"/>
                    </w:rPr>
                    <w:t>s</w:t>
                  </w:r>
                  <w:r>
                    <w:rPr>
                      <w:spacing w:val="12"/>
                      <w:w w:val="95"/>
                    </w:rPr>
                    <w:t xml:space="preserve"> </w:t>
                  </w:r>
                  <w:r>
                    <w:t>c</w:t>
                  </w:r>
                  <w:r>
                    <w:rPr>
                      <w:spacing w:val="-1"/>
                    </w:rPr>
                    <w:t>h</w:t>
                  </w:r>
                  <w:r>
                    <w:t>il</w:t>
                  </w:r>
                  <w:r>
                    <w:rPr>
                      <w:spacing w:val="1"/>
                    </w:rPr>
                    <w:t>dr</w:t>
                  </w:r>
                  <w:r>
                    <w:t>en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3"/>
                    </w:rP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t>d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rPr>
                      <w:spacing w:val="-1"/>
                    </w:rPr>
                    <w:t>h</w:t>
                  </w:r>
                  <w:r>
                    <w:t>i</w:t>
                  </w:r>
                  <w:r>
                    <w:rPr>
                      <w:spacing w:val="2"/>
                    </w:rPr>
                    <w:t>c</w:t>
                  </w:r>
                  <w:r>
                    <w:t>h</w:t>
                  </w:r>
                  <w:r>
                    <w:rPr>
                      <w:spacing w:val="-1"/>
                    </w:rPr>
                    <w:t xml:space="preserve"> h</w:t>
                  </w:r>
                  <w:r>
                    <w:t>ad</w:t>
                  </w:r>
                </w:p>
              </w:txbxContent>
            </v:textbox>
            <w10:wrap anchorx="page" anchory="page"/>
          </v:shape>
        </w:pict>
      </w:r>
      <w:r>
        <w:pict>
          <v:shape id="_x0000_s1634" type="#_x0000_t202" style="position:absolute;margin-left:148.3pt;margin-top:734.5pt;width:376.75pt;height:11.95pt;z-index:-4996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r>
                    <w:rPr>
                      <w:spacing w:val="3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rPr>
                      <w:spacing w:val="1"/>
                    </w:rPr>
                    <w:t>p</w:t>
                  </w:r>
                  <w:r>
                    <w:t>i</w:t>
                  </w:r>
                  <w:r>
                    <w:rPr>
                      <w:spacing w:val="-1"/>
                    </w:rPr>
                    <w:t>g</w:t>
                  </w:r>
                  <w:r>
                    <w:t>s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3"/>
                    </w:rPr>
                    <w:t>o</w:t>
                  </w:r>
                  <w:r>
                    <w:t>w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rPr>
                      <w:spacing w:val="1"/>
                    </w:rPr>
                    <w:t>r</w:t>
                  </w:r>
                  <w:r>
                    <w:t>e</w:t>
                  </w:r>
                  <w:r>
                    <w:rPr>
                      <w:spacing w:val="-1"/>
                    </w:rPr>
                    <w:t>v</w:t>
                  </w:r>
                  <w:r>
                    <w:t>e</w:t>
                  </w:r>
                  <w:r>
                    <w:rPr>
                      <w:spacing w:val="1"/>
                    </w:rPr>
                    <w:t>a</w:t>
                  </w:r>
                  <w:r>
                    <w:t>led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at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rPr>
                      <w:spacing w:val="1"/>
                    </w:rPr>
                    <w:t>d</w:t>
                  </w:r>
                  <w:r>
                    <w:rPr>
                      <w:spacing w:val="-1"/>
                    </w:rPr>
                    <w:t>u</w:t>
                  </w:r>
                  <w:r>
                    <w:rPr>
                      <w:spacing w:val="1"/>
                    </w:rPr>
                    <w:t>r</w:t>
                  </w:r>
                  <w:r>
                    <w:t>i</w:t>
                  </w:r>
                  <w:r>
                    <w:rPr>
                      <w:spacing w:val="1"/>
                    </w:rPr>
                    <w:t>n</w:t>
                  </w:r>
                  <w:r>
                    <w:t>g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rPr>
                      <w:spacing w:val="1"/>
                    </w:rPr>
                    <w:t>p</w:t>
                  </w:r>
                  <w:r>
                    <w:rPr>
                      <w:spacing w:val="3"/>
                    </w:rPr>
                    <w:t>a</w:t>
                  </w:r>
                  <w:r>
                    <w:rPr>
                      <w:spacing w:val="-1"/>
                    </w:rPr>
                    <w:t>s</w:t>
                  </w:r>
                  <w:r>
                    <w:t>t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1"/>
                    </w:rPr>
                    <w:t>r</w:t>
                  </w:r>
                  <w:r>
                    <w:t>ee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rPr>
                      <w:spacing w:val="-4"/>
                    </w:rPr>
                    <w:t>m</w:t>
                  </w:r>
                  <w:r>
                    <w:rPr>
                      <w:spacing w:val="3"/>
                    </w:rPr>
                    <w:t>o</w:t>
                  </w:r>
                  <w:r>
                    <w:rPr>
                      <w:spacing w:val="-1"/>
                    </w:rPr>
                    <w:t>n</w:t>
                  </w:r>
                  <w:r>
                    <w:t>t</w:t>
                  </w:r>
                  <w:r>
                    <w:rPr>
                      <w:spacing w:val="1"/>
                    </w:rPr>
                    <w:t>h</w:t>
                  </w:r>
                  <w:r>
                    <w:t>s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3"/>
                    </w:rPr>
                    <w:t>e</w:t>
                  </w:r>
                  <w:r>
                    <w:t>y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t>ad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2"/>
                    </w:rPr>
                    <w:t>a</w:t>
                  </w:r>
                  <w:r>
                    <w:rPr>
                      <w:spacing w:val="-1"/>
                    </w:rPr>
                    <w:t>u</w:t>
                  </w:r>
                  <w:r>
                    <w:rPr>
                      <w:spacing w:val="1"/>
                    </w:rPr>
                    <w:t>g</w:t>
                  </w:r>
                  <w:r>
                    <w:rPr>
                      <w:spacing w:val="-1"/>
                    </w:rPr>
                    <w:t>h</w:t>
                  </w:r>
                  <w:r>
                    <w:t>t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3"/>
                    </w:rPr>
                    <w:t>e</w:t>
                  </w:r>
                  <w:r>
                    <w:rPr>
                      <w:spacing w:val="-1"/>
                    </w:rPr>
                    <w:t>ms</w:t>
                  </w:r>
                  <w:r>
                    <w:t>e</w:t>
                  </w:r>
                  <w:r>
                    <w:rPr>
                      <w:spacing w:val="2"/>
                    </w:rPr>
                    <w:t>l</w:t>
                  </w:r>
                  <w:r>
                    <w:rPr>
                      <w:spacing w:val="-1"/>
                    </w:rPr>
                    <w:t>v</w:t>
                  </w:r>
                  <w:r>
                    <w:t>es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rPr>
                      <w:spacing w:val="1"/>
                    </w:rPr>
                    <w:t>r</w:t>
                  </w:r>
                  <w:r>
                    <w:t>e</w:t>
                  </w:r>
                  <w:r>
                    <w:rPr>
                      <w:spacing w:val="1"/>
                    </w:rPr>
                    <w:t>a</w:t>
                  </w:r>
                  <w:r>
                    <w:t>d</w:t>
                  </w:r>
                </w:p>
              </w:txbxContent>
            </v:textbox>
            <w10:wrap anchorx="page" anchory="page"/>
          </v:shape>
        </w:pict>
      </w:r>
      <w:r>
        <w:pict>
          <v:shape id="_x0000_s1633" type="#_x0000_t202" style="position:absolute;margin-left:140.85pt;margin-top:711.55pt;width:323.45pt;height:11.95pt;z-index:-4997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proofErr w:type="gramStart"/>
                  <w:r>
                    <w:rPr>
                      <w:spacing w:val="1"/>
                    </w:rPr>
                    <w:t>b</w:t>
                  </w:r>
                  <w:r>
                    <w:t>e</w:t>
                  </w:r>
                  <w:r>
                    <w:rPr>
                      <w:spacing w:val="-1"/>
                    </w:rPr>
                    <w:t>g</w:t>
                  </w:r>
                  <w:r>
                    <w:t>in</w:t>
                  </w:r>
                  <w:proofErr w:type="gramEnd"/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-1"/>
                    </w:rPr>
                    <w:t xml:space="preserve"> h</w:t>
                  </w:r>
                  <w:r>
                    <w:rPr>
                      <w:spacing w:val="3"/>
                    </w:rPr>
                    <w:t>a</w:t>
                  </w:r>
                  <w:r>
                    <w:t>y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t>a</w:t>
                  </w:r>
                  <w:r>
                    <w:rPr>
                      <w:spacing w:val="3"/>
                    </w:rPr>
                    <w:t>r</w:t>
                  </w:r>
                  <w:r>
                    <w:rPr>
                      <w:spacing w:val="-1"/>
                    </w:rPr>
                    <w:t>v</w:t>
                  </w:r>
                  <w:r>
                    <w:t>est.</w:t>
                  </w:r>
                  <w:r>
                    <w:rPr>
                      <w:spacing w:val="44"/>
                    </w:rPr>
                    <w:t xml:space="preserve"> </w:t>
                  </w:r>
                  <w:r>
                    <w:rPr>
                      <w:spacing w:val="1"/>
                    </w:rPr>
                    <w:t>B</w:t>
                  </w:r>
                  <w:r>
                    <w:rPr>
                      <w:spacing w:val="-1"/>
                    </w:rPr>
                    <w:t>u</w:t>
                  </w:r>
                  <w:r>
                    <w:t>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3"/>
                    </w:rPr>
                    <w:t>e</w:t>
                  </w:r>
                  <w:r>
                    <w:rPr>
                      <w:spacing w:val="1"/>
                    </w:rPr>
                    <w:t>r</w:t>
                  </w:r>
                  <w:r>
                    <w:t>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1"/>
                    </w:rPr>
                    <w:t>o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m</w:t>
                  </w:r>
                  <w:r>
                    <w:t>atter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 xml:space="preserve">at </w:t>
                  </w:r>
                  <w:r>
                    <w:rPr>
                      <w:spacing w:val="-1"/>
                    </w:rPr>
                    <w:t>m</w:t>
                  </w:r>
                  <w:r>
                    <w:rPr>
                      <w:spacing w:val="1"/>
                    </w:rPr>
                    <w:t>u</w:t>
                  </w:r>
                  <w:r>
                    <w:rPr>
                      <w:spacing w:val="-1"/>
                    </w:rPr>
                    <w:t>s</w:t>
                  </w:r>
                  <w:r>
                    <w:t>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1"/>
                    </w:rPr>
                    <w:t>b</w:t>
                  </w:r>
                  <w:r>
                    <w:t>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atte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1"/>
                    </w:rPr>
                    <w:t>d</w:t>
                  </w:r>
                  <w:r>
                    <w:t>ed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-2"/>
                    </w:rPr>
                    <w:t>f</w:t>
                  </w:r>
                  <w:r>
                    <w:t>ir</w:t>
                  </w:r>
                  <w:r>
                    <w:rPr>
                      <w:spacing w:val="-1"/>
                    </w:rPr>
                    <w:t>s</w:t>
                  </w:r>
                  <w:r>
                    <w:t>t.‟</w:t>
                  </w:r>
                </w:p>
              </w:txbxContent>
            </v:textbox>
            <w10:wrap anchorx="page" anchory="page"/>
          </v:shape>
        </w:pict>
      </w:r>
      <w:r>
        <w:pict>
          <v:shape id="_x0000_s1632" type="#_x0000_t202" style="position:absolute;margin-left:69.95pt;margin-top:605.95pt;width:455.45pt;height:94.5pt;z-index:-4998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14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om</w:t>
                  </w:r>
                  <w:proofErr w:type="gramEnd"/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that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point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osph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re</w:t>
                  </w:r>
                  <w:r>
                    <w:rPr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be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c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ived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Man</w:t>
                  </w:r>
                  <w:r>
                    <w:rPr>
                      <w:spacing w:val="6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F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rm. </w:t>
                  </w:r>
                  <w:r>
                    <w:rPr>
                      <w:spacing w:val="5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pi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do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their</w:t>
                  </w:r>
                </w:p>
                <w:p w:rsidR="00CE340F" w:rsidRDefault="00CE340F">
                  <w:pPr>
                    <w:spacing w:before="9" w:line="120" w:lineRule="exact"/>
                    <w:rPr>
                      <w:sz w:val="13"/>
                      <w:szCs w:val="13"/>
                    </w:rPr>
                  </w:pPr>
                </w:p>
                <w:p w:rsidR="00CE340F" w:rsidRDefault="00CE340F">
                  <w:pPr>
                    <w:spacing w:line="360" w:lineRule="auto"/>
                    <w:ind w:left="20" w:right="-21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ut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ost</w:t>
                  </w:r>
                  <w:proofErr w:type="gramEnd"/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ond</w:t>
                  </w:r>
                  <w:r>
                    <w:rPr>
                      <w:spacing w:val="3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ons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whi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y u</w:t>
                  </w:r>
                  <w:r>
                    <w:rPr>
                      <w:spacing w:val="2"/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ve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4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y to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ea</w:t>
                  </w:r>
                  <w:r>
                    <w:rPr>
                      <w:sz w:val="24"/>
                      <w:szCs w:val="24"/>
                    </w:rPr>
                    <w:t>te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omp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te</w:t>
                  </w:r>
                  <w:r>
                    <w:rPr>
                      <w:spacing w:val="5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 n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w </w:t>
                  </w:r>
                  <w:r>
                    <w:rPr>
                      <w:spacing w:val="2"/>
                      <w:sz w:val="24"/>
                      <w:szCs w:val="24"/>
                    </w:rPr>
                    <w:t>s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 xml:space="preserve">stem.  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sz w:val="24"/>
                      <w:szCs w:val="24"/>
                    </w:rPr>
                    <w:t>ter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thr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mon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hs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rd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k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b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those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pi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s,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ideolo</w:t>
                  </w:r>
                  <w:r>
                    <w:rPr>
                      <w:spacing w:val="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y is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sz w:val="24"/>
                      <w:szCs w:val="24"/>
                    </w:rPr>
                    <w:t>fi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ial</w:t>
                  </w:r>
                  <w:r>
                    <w:rPr>
                      <w:spacing w:val="5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 ins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d:</w:t>
                  </w:r>
                </w:p>
                <w:p w:rsidR="00CE340F" w:rsidRDefault="00CE340F">
                  <w:pPr>
                    <w:spacing w:before="2"/>
                    <w:ind w:left="1590" w:right="-25"/>
                  </w:pPr>
                  <w:r>
                    <w:rPr>
                      <w:spacing w:val="-2"/>
                      <w:w w:val="74"/>
                    </w:rPr>
                    <w:t>„</w:t>
                  </w:r>
                  <w:r>
                    <w:rPr>
                      <w:spacing w:val="-1"/>
                      <w:w w:val="99"/>
                    </w:rPr>
                    <w:t>C</w:t>
                  </w:r>
                  <w:r>
                    <w:rPr>
                      <w:spacing w:val="3"/>
                      <w:w w:val="99"/>
                    </w:rPr>
                    <w:t>o</w:t>
                  </w:r>
                  <w:r>
                    <w:rPr>
                      <w:spacing w:val="-4"/>
                      <w:w w:val="99"/>
                    </w:rPr>
                    <w:t>m</w:t>
                  </w:r>
                  <w:r>
                    <w:rPr>
                      <w:spacing w:val="1"/>
                      <w:w w:val="99"/>
                    </w:rPr>
                    <w:t>r</w:t>
                  </w:r>
                  <w:r>
                    <w:rPr>
                      <w:w w:val="99"/>
                    </w:rPr>
                    <w:t>a</w:t>
                  </w:r>
                  <w:r>
                    <w:rPr>
                      <w:spacing w:val="1"/>
                      <w:w w:val="99"/>
                    </w:rPr>
                    <w:t>d</w:t>
                  </w:r>
                  <w:r>
                    <w:rPr>
                      <w:w w:val="99"/>
                    </w:rPr>
                    <w:t>es</w:t>
                  </w:r>
                  <w:proofErr w:type="gramStart"/>
                  <w:r>
                    <w:rPr>
                      <w:spacing w:val="2"/>
                      <w:w w:val="99"/>
                    </w:rPr>
                    <w:t>,</w:t>
                  </w:r>
                  <w:r>
                    <w:rPr>
                      <w:w w:val="74"/>
                    </w:rPr>
                    <w:t>‟</w:t>
                  </w:r>
                  <w:proofErr w:type="gramEnd"/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-1"/>
                    </w:rPr>
                    <w:t>s</w:t>
                  </w:r>
                  <w:r>
                    <w:t>aid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2"/>
                    </w:rPr>
                    <w:t>S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3"/>
                    </w:rPr>
                    <w:t>o</w:t>
                  </w:r>
                  <w:r>
                    <w:rPr>
                      <w:spacing w:val="-2"/>
                    </w:rPr>
                    <w:t>w</w:t>
                  </w:r>
                  <w:r>
                    <w:rPr>
                      <w:spacing w:val="1"/>
                    </w:rPr>
                    <w:t>b</w:t>
                  </w:r>
                  <w:r>
                    <w:t>all,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-2"/>
                      <w:w w:val="87"/>
                    </w:rPr>
                    <w:t>„</w:t>
                  </w:r>
                  <w:r>
                    <w:rPr>
                      <w:w w:val="87"/>
                    </w:rPr>
                    <w:t>it</w:t>
                  </w:r>
                  <w:r>
                    <w:rPr>
                      <w:spacing w:val="17"/>
                      <w:w w:val="87"/>
                    </w:rPr>
                    <w:t xml:space="preserve"> </w:t>
                  </w:r>
                  <w:r>
                    <w:rPr>
                      <w:spacing w:val="2"/>
                    </w:rPr>
                    <w:t>i</w:t>
                  </w:r>
                  <w:r>
                    <w:t>s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3"/>
                    </w:rPr>
                    <w:t>h</w:t>
                  </w:r>
                  <w:r>
                    <w:t>a</w:t>
                  </w:r>
                  <w:r>
                    <w:rPr>
                      <w:spacing w:val="2"/>
                    </w:rPr>
                    <w:t>l</w:t>
                  </w:r>
                  <w:r>
                    <w:rPr>
                      <w:spacing w:val="1"/>
                    </w:rPr>
                    <w:t>f</w:t>
                  </w:r>
                  <w:r>
                    <w:rPr>
                      <w:spacing w:val="-2"/>
                    </w:rPr>
                    <w:t>-</w:t>
                  </w:r>
                  <w:r>
                    <w:rPr>
                      <w:spacing w:val="1"/>
                    </w:rPr>
                    <w:t>p</w:t>
                  </w:r>
                  <w:r>
                    <w:t>ast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-1"/>
                    </w:rPr>
                    <w:t>s</w:t>
                  </w:r>
                  <w:r>
                    <w:rPr>
                      <w:spacing w:val="2"/>
                    </w:rPr>
                    <w:t>i</w:t>
                  </w:r>
                  <w:r>
                    <w:t>x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t>d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t>e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t>a</w:t>
                  </w:r>
                  <w:r>
                    <w:rPr>
                      <w:spacing w:val="1"/>
                    </w:rPr>
                    <w:t>v</w:t>
                  </w:r>
                  <w:r>
                    <w:t>e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l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n</w:t>
                  </w:r>
                  <w:r>
                    <w:t>g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1"/>
                    </w:rPr>
                    <w:t>d</w:t>
                  </w:r>
                  <w:r>
                    <w:rPr>
                      <w:spacing w:val="3"/>
                    </w:rPr>
                    <w:t>a</w:t>
                  </w:r>
                  <w:r>
                    <w:t>y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1"/>
                    </w:rPr>
                    <w:t>b</w:t>
                  </w:r>
                  <w:r>
                    <w:t>e</w:t>
                  </w:r>
                  <w:r>
                    <w:rPr>
                      <w:spacing w:val="-1"/>
                    </w:rPr>
                    <w:t>f</w:t>
                  </w:r>
                  <w:r>
                    <w:rPr>
                      <w:spacing w:val="1"/>
                    </w:rPr>
                    <w:t>or</w:t>
                  </w:r>
                  <w:r>
                    <w:t>e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-1"/>
                    </w:rPr>
                    <w:t>us</w:t>
                  </w:r>
                  <w:r>
                    <w:t xml:space="preserve">. 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rPr>
                      <w:spacing w:val="3"/>
                    </w:rPr>
                    <w:t>T</w:t>
                  </w:r>
                  <w:r>
                    <w:rPr>
                      <w:spacing w:val="1"/>
                    </w:rPr>
                    <w:t>od</w:t>
                  </w:r>
                  <w:r>
                    <w:t>ay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t>e</w:t>
                  </w:r>
                </w:p>
              </w:txbxContent>
            </v:textbox>
            <w10:wrap anchorx="page" anchory="page"/>
          </v:shape>
        </w:pict>
      </w:r>
      <w:r>
        <w:pict>
          <v:shape id="_x0000_s1631" type="#_x0000_t202" style="position:absolute;margin-left:69.95pt;margin-top:440.35pt;width:455.6pt;height:159pt;z-index:-4999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728" w:right="-29"/>
                    <w:rPr>
                      <w:sz w:val="24"/>
                      <w:szCs w:val="24"/>
                    </w:rPr>
                  </w:pPr>
                  <w:r>
                    <w:rPr>
                      <w:spacing w:val="-1"/>
                      <w:sz w:val="24"/>
                      <w:szCs w:val="24"/>
                    </w:rPr>
                    <w:t>“</w:t>
                  </w:r>
                  <w:r>
                    <w:rPr>
                      <w:sz w:val="24"/>
                      <w:szCs w:val="24"/>
                    </w:rPr>
                    <w:t>An</w:t>
                  </w:r>
                  <w:r>
                    <w:rPr>
                      <w:spacing w:val="4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unpr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pacing w:val="3"/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di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ted</w:t>
                  </w:r>
                  <w:r>
                    <w:rPr>
                      <w:spacing w:val="4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spacing w:val="3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nt</w:t>
                  </w:r>
                  <w:r>
                    <w:rPr>
                      <w:spacing w:val="4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ntual</w:t>
                  </w:r>
                  <w:r>
                    <w:rPr>
                      <w:spacing w:val="5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4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3"/>
                      <w:sz w:val="24"/>
                      <w:szCs w:val="24"/>
                    </w:rPr>
                    <w:t>n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4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4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4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volt</w:t>
                  </w:r>
                  <w:r>
                    <w:rPr>
                      <w:spacing w:val="4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…</w:t>
                  </w:r>
                  <w:r>
                    <w:rPr>
                      <w:spacing w:val="4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Tho</w:t>
                  </w:r>
                  <w:r>
                    <w:rPr>
                      <w:spacing w:val="2"/>
                      <w:sz w:val="24"/>
                      <w:szCs w:val="24"/>
                    </w:rPr>
                    <w:t>u</w:t>
                  </w:r>
                  <w:r>
                    <w:rPr>
                      <w:sz w:val="24"/>
                      <w:szCs w:val="24"/>
                    </w:rPr>
                    <w:t>gh</w:t>
                  </w:r>
                  <w:r>
                    <w:rPr>
                      <w:spacing w:val="4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4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d</w:t>
                  </w:r>
                </w:p>
                <w:p w:rsidR="00CE340F" w:rsidRDefault="00CE340F">
                  <w:pPr>
                    <w:spacing w:before="10" w:line="120" w:lineRule="exact"/>
                    <w:rPr>
                      <w:sz w:val="13"/>
                      <w:szCs w:val="13"/>
                    </w:rPr>
                  </w:pPr>
                </w:p>
                <w:p w:rsidR="00CE340F" w:rsidRDefault="00CE340F">
                  <w:pPr>
                    <w:spacing w:line="359" w:lineRule="auto"/>
                    <w:ind w:left="20" w:right="-2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no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3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si</w:t>
                  </w:r>
                  <w:r>
                    <w:rPr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ta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ce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30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ni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ls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turn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3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J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men,</w:t>
                  </w:r>
                  <w:r>
                    <w:rPr>
                      <w:spacing w:val="30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ta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k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them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3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re th</w:t>
                  </w:r>
                  <w:r>
                    <w:rPr>
                      <w:spacing w:val="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y know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4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y 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ve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d</w:t>
                  </w:r>
                  <w:r>
                    <w:rPr>
                      <w:sz w:val="24"/>
                      <w:szCs w:val="24"/>
                    </w:rPr>
                    <w:t>riv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them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te</w:t>
                  </w:r>
                  <w:r>
                    <w:rPr>
                      <w:spacing w:val="3"/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>skelt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om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f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2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”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(</w:t>
                  </w:r>
                  <w:r>
                    <w:rPr>
                      <w:spacing w:val="-1"/>
                      <w:sz w:val="24"/>
                      <w:szCs w:val="24"/>
                    </w:rPr>
                    <w:t>H</w:t>
                  </w:r>
                  <w:r>
                    <w:rPr>
                      <w:sz w:val="24"/>
                      <w:szCs w:val="24"/>
                    </w:rPr>
                    <w:t>ol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14</w:t>
                  </w:r>
                  <w:r>
                    <w:rPr>
                      <w:spacing w:val="3"/>
                      <w:sz w:val="24"/>
                      <w:szCs w:val="24"/>
                    </w:rPr>
                    <w:t>0</w:t>
                  </w:r>
                  <w:r>
                    <w:rPr>
                      <w:spacing w:val="-1"/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>41). 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ll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str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tu</w:t>
                  </w:r>
                  <w:r>
                    <w:rPr>
                      <w:spacing w:val="2"/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lness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with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whi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>hole 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ion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tak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pla</w:t>
                  </w:r>
                  <w:r>
                    <w:rPr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. 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He o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 xml:space="preserve">e </w:t>
                  </w:r>
                  <w:r>
                    <w:rPr>
                      <w:spacing w:val="2"/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id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that he 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ot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idea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for the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ble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ee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3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“</w:t>
                  </w:r>
                  <w:r>
                    <w:rPr>
                      <w:sz w:val="24"/>
                      <w:szCs w:val="24"/>
                    </w:rPr>
                    <w:t>a 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le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pacing w:val="-7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rh</w:t>
                  </w:r>
                  <w:r>
                    <w:rPr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ps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ten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pacing w:val="4"/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rs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old,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iv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ng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 hu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rt</w:t>
                  </w:r>
                  <w:r>
                    <w:rPr>
                      <w:spacing w:val="-1"/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>ho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pacing w:val="2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lo</w:t>
                  </w:r>
                  <w:r>
                    <w:rPr>
                      <w:spacing w:val="3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ow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th,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whippi</w:t>
                  </w:r>
                  <w:r>
                    <w:rPr>
                      <w:spacing w:val="3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g it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it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tried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turn. 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6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7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ru</w:t>
                  </w:r>
                  <w:r>
                    <w:rPr>
                      <w:spacing w:val="-2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k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me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that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if on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such</w:t>
                  </w:r>
                  <w:r>
                    <w:rPr>
                      <w:spacing w:val="2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ni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ls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ec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me</w:t>
                  </w:r>
                  <w:r>
                    <w:rPr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2"/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re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str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gth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we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should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h</w:t>
                  </w:r>
                  <w:r>
                    <w:rPr>
                      <w:spacing w:val="5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ve</w:t>
                  </w:r>
                  <w:r>
                    <w:rPr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no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p</w:t>
                  </w:r>
                  <w:r>
                    <w:rPr>
                      <w:sz w:val="24"/>
                      <w:szCs w:val="24"/>
                    </w:rPr>
                    <w:t>ow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2"/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3"/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m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…”</w:t>
                  </w:r>
                </w:p>
                <w:p w:rsidR="00CE340F" w:rsidRDefault="00CE340F">
                  <w:pPr>
                    <w:spacing w:before="6"/>
                    <w:ind w:left="20" w:right="-8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(</w:t>
                  </w:r>
                  <w:r>
                    <w:rPr>
                      <w:spacing w:val="-1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we</w:t>
                  </w:r>
                  <w:r>
                    <w:rPr>
                      <w:sz w:val="24"/>
                      <w:szCs w:val="24"/>
                    </w:rPr>
                    <w:t>ll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Col</w:t>
                  </w:r>
                  <w:r>
                    <w:rPr>
                      <w:spacing w:val="1"/>
                      <w:sz w:val="24"/>
                      <w:szCs w:val="24"/>
                      <w:u w:val="single" w:color="000000"/>
                    </w:rPr>
                    <w:t>l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ec</w:t>
                  </w:r>
                  <w:r>
                    <w:rPr>
                      <w:spacing w:val="3"/>
                      <w:sz w:val="24"/>
                      <w:szCs w:val="24"/>
                      <w:u w:val="single" w:color="000000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e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d</w:t>
                  </w:r>
                  <w:r>
                    <w:rPr>
                      <w:spacing w:val="2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Ess</w:t>
                  </w:r>
                  <w:r>
                    <w:rPr>
                      <w:spacing w:val="4"/>
                      <w:sz w:val="24"/>
                      <w:szCs w:val="24"/>
                      <w:u w:val="single" w:color="000000"/>
                    </w:rPr>
                    <w:t>a</w:t>
                  </w:r>
                  <w:r>
                    <w:rPr>
                      <w:spacing w:val="-5"/>
                      <w:sz w:val="24"/>
                      <w:szCs w:val="24"/>
                      <w:u w:val="single" w:color="000000"/>
                    </w:rPr>
                    <w:t>y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s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II</w:t>
                  </w:r>
                  <w:r>
                    <w:rPr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: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45</w:t>
                  </w:r>
                  <w:r>
                    <w:rPr>
                      <w:spacing w:val="2"/>
                      <w:sz w:val="24"/>
                      <w:szCs w:val="24"/>
                    </w:rPr>
                    <w:t>8</w:t>
                  </w:r>
                  <w:r>
                    <w:rPr>
                      <w:spacing w:val="-1"/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>59</w:t>
                  </w:r>
                  <w:r>
                    <w:rPr>
                      <w:spacing w:val="-1"/>
                      <w:sz w:val="24"/>
                      <w:szCs w:val="24"/>
                    </w:rPr>
                    <w:t>)</w:t>
                  </w:r>
                  <w:r>
                    <w:rPr>
                      <w:sz w:val="24"/>
                      <w:szCs w:val="24"/>
                    </w:rPr>
                    <w:t xml:space="preserve">. 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vol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ni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ls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do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ome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onscious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</w:p>
              </w:txbxContent>
            </v:textbox>
            <w10:wrap anchorx="page" anchory="page"/>
          </v:shape>
        </w:pict>
      </w:r>
      <w:r>
        <w:pict>
          <v:shape id="_x0000_s1630" type="#_x0000_t202" style="position:absolute;margin-left:69.95pt;margin-top:402.8pt;width:121.6pt;height:14pt;z-index:-5000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6.3 </w:t>
                  </w:r>
                  <w:r>
                    <w:rPr>
                      <w:spacing w:val="-3"/>
                      <w:sz w:val="24"/>
                      <w:szCs w:val="24"/>
                      <w:u w:val="single" w:color="000000"/>
                    </w:rPr>
                    <w:t>I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nstalli</w:t>
                  </w:r>
                  <w:r>
                    <w:rPr>
                      <w:spacing w:val="3"/>
                      <w:sz w:val="24"/>
                      <w:szCs w:val="24"/>
                      <w:u w:val="single" w:color="000000"/>
                    </w:rPr>
                    <w:t>n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g</w:t>
                  </w:r>
                  <w:r>
                    <w:rPr>
                      <w:spacing w:val="-2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Animalism</w:t>
                  </w:r>
                </w:p>
              </w:txbxContent>
            </v:textbox>
            <w10:wrap anchorx="page" anchory="page"/>
          </v:shape>
        </w:pict>
      </w:r>
      <w:r>
        <w:pict>
          <v:shape id="_x0000_s1629" type="#_x0000_t202" style="position:absolute;margin-left:69.95pt;margin-top:245.9pt;width:455.35pt;height:117.6pt;z-index:-5001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728" w:right="-36"/>
                    <w:rPr>
                      <w:sz w:val="24"/>
                      <w:szCs w:val="24"/>
                    </w:rPr>
                  </w:pPr>
                  <w:r>
                    <w:rPr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5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3"/>
                      <w:sz w:val="24"/>
                      <w:szCs w:val="24"/>
                    </w:rPr>
                    <w:t>m</w:t>
                  </w:r>
                  <w:r>
                    <w:rPr>
                      <w:spacing w:val="4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5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2"/>
                      <w:sz w:val="24"/>
                      <w:szCs w:val="24"/>
                    </w:rPr>
                    <w:t>v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ome</w:t>
                  </w:r>
                  <w:r>
                    <w:rPr>
                      <w:spacing w:val="5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le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5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ft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5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Old</w:t>
                  </w:r>
                  <w:r>
                    <w:rPr>
                      <w:spacing w:val="5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Majo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 w:rsidR="00492DF7">
                    <w:rPr>
                      <w:sz w:val="24"/>
                      <w:szCs w:val="24"/>
                    </w:rPr>
                    <w:t>’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spacing w:val="2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eec</w:t>
                  </w:r>
                  <w:r>
                    <w:rPr>
                      <w:sz w:val="24"/>
                      <w:szCs w:val="24"/>
                    </w:rPr>
                    <w:t xml:space="preserve">h 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whi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h</w:t>
                  </w:r>
                  <w:proofErr w:type="gramEnd"/>
                  <w:r>
                    <w:rPr>
                      <w:spacing w:val="5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ideol</w:t>
                  </w:r>
                  <w:r>
                    <w:rPr>
                      <w:spacing w:val="2"/>
                      <w:sz w:val="24"/>
                      <w:szCs w:val="24"/>
                    </w:rPr>
                    <w:t>og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5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ee</w:t>
                  </w:r>
                  <w:r>
                    <w:rPr>
                      <w:sz w:val="24"/>
                      <w:szCs w:val="24"/>
                    </w:rPr>
                    <w:t>ds</w:t>
                  </w:r>
                  <w:r>
                    <w:rPr>
                      <w:spacing w:val="5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5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b</w:t>
                  </w:r>
                  <w:r>
                    <w:rPr>
                      <w:sz w:val="24"/>
                      <w:szCs w:val="24"/>
                    </w:rPr>
                    <w:t>e</w:t>
                  </w:r>
                </w:p>
                <w:p w:rsidR="00CE340F" w:rsidRDefault="00CE340F">
                  <w:pPr>
                    <w:spacing w:before="9" w:line="120" w:lineRule="exact"/>
                    <w:rPr>
                      <w:sz w:val="13"/>
                      <w:szCs w:val="13"/>
                    </w:rPr>
                  </w:pPr>
                </w:p>
                <w:p w:rsidR="00CE340F" w:rsidRDefault="00CE340F">
                  <w:pPr>
                    <w:spacing w:line="359" w:lineRule="auto"/>
                    <w:ind w:left="20" w:right="-19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pursu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proofErr w:type="gramEnd"/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but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it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5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 did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mo</w:t>
                  </w:r>
                  <w:r>
                    <w:rPr>
                      <w:spacing w:val="2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igent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ni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ls.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maj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ri</w:t>
                  </w:r>
                  <w:r>
                    <w:rPr>
                      <w:spacing w:val="2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y is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ll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un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re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, making it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rd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ea</w:t>
                  </w:r>
                  <w:r>
                    <w:rPr>
                      <w:sz w:val="24"/>
                      <w:szCs w:val="24"/>
                    </w:rPr>
                    <w:t>te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sis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for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 xml:space="preserve">ion. 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x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 that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2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mals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re p</w:t>
                  </w:r>
                  <w:r>
                    <w:rPr>
                      <w:spacing w:val="-1"/>
                      <w:sz w:val="24"/>
                      <w:szCs w:val="24"/>
                    </w:rPr>
                    <w:t>re</w:t>
                  </w:r>
                  <w:r>
                    <w:rPr>
                      <w:spacing w:val="2"/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ri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 xml:space="preserve">g </w:t>
                  </w:r>
                  <w:r>
                    <w:rPr>
                      <w:spacing w:val="-1"/>
                      <w:sz w:val="24"/>
                      <w:szCs w:val="24"/>
                    </w:rPr>
                    <w:t>ce</w:t>
                  </w:r>
                  <w:r>
                    <w:rPr>
                      <w:sz w:val="24"/>
                      <w:szCs w:val="24"/>
                    </w:rPr>
                    <w:t>rt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s,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but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2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2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no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pl</w:t>
                  </w:r>
                  <w:r>
                    <w:rPr>
                      <w:spacing w:val="3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3"/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2"/>
                      <w:sz w:val="24"/>
                      <w:szCs w:val="24"/>
                    </w:rPr>
                    <w:t>p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out. </w:t>
                  </w:r>
                  <w:r>
                    <w:rPr>
                      <w:spacing w:val="4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3"/>
                      <w:sz w:val="24"/>
                      <w:szCs w:val="24"/>
                    </w:rPr>
                    <w:t>B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s,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pacing w:val="2"/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ll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medi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te</w:t>
                  </w:r>
                  <w:r>
                    <w:rPr>
                      <w:spacing w:val="2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hin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s that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pacing w:val="2"/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3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3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"/>
                      <w:sz w:val="24"/>
                      <w:szCs w:val="24"/>
                    </w:rPr>
                    <w:t>u</w:t>
                  </w:r>
                  <w:r>
                    <w:rPr>
                      <w:spacing w:val="-1"/>
                      <w:sz w:val="24"/>
                      <w:szCs w:val="24"/>
                    </w:rPr>
                    <w:t>cce</w:t>
                  </w:r>
                  <w:r>
                    <w:rPr>
                      <w:sz w:val="24"/>
                      <w:szCs w:val="24"/>
                    </w:rPr>
                    <w:t>ssful</w:t>
                  </w:r>
                  <w:r>
                    <w:rPr>
                      <w:spacing w:val="3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rth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3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3"/>
                      <w:sz w:val="24"/>
                      <w:szCs w:val="24"/>
                    </w:rPr>
                    <w:t>h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old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ideol</w:t>
                  </w:r>
                  <w:r>
                    <w:rPr>
                      <w:spacing w:val="2"/>
                      <w:sz w:val="24"/>
                      <w:szCs w:val="24"/>
                    </w:rPr>
                    <w:t>og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will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be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 xml:space="preserve">mall. </w:t>
                  </w:r>
                  <w:r>
                    <w:rPr>
                      <w:spacing w:val="5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Old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Maj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r</w:t>
                  </w:r>
                  <w:r w:rsidR="00492DF7">
                    <w:rPr>
                      <w:spacing w:val="-1"/>
                      <w:sz w:val="24"/>
                      <w:szCs w:val="24"/>
                    </w:rPr>
                    <w:t>’</w:t>
                  </w:r>
                  <w:r>
                    <w:rPr>
                      <w:sz w:val="24"/>
                      <w:szCs w:val="24"/>
                    </w:rPr>
                    <w:t>s</w:t>
                  </w:r>
                </w:p>
                <w:p w:rsidR="00CE340F" w:rsidRDefault="00CE340F">
                  <w:pPr>
                    <w:spacing w:before="6"/>
                    <w:ind w:left="20" w:right="3564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rea</w:t>
                  </w:r>
                  <w:r>
                    <w:rPr>
                      <w:sz w:val="24"/>
                      <w:szCs w:val="24"/>
                    </w:rPr>
                    <w:t>m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about the o</w:t>
                  </w:r>
                  <w:r>
                    <w:rPr>
                      <w:spacing w:val="2"/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ll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r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ion wi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l be 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rd to 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hiev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628" type="#_x0000_t202" style="position:absolute;margin-left:140.85pt;margin-top:222.7pt;width:155.6pt;height:11.95pt;z-index:-5002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proofErr w:type="gramStart"/>
                  <w:r>
                    <w:rPr>
                      <w:spacing w:val="-2"/>
                    </w:rPr>
                    <w:t>w</w:t>
                  </w:r>
                  <w:r>
                    <w:rPr>
                      <w:spacing w:val="3"/>
                    </w:rPr>
                    <w:t>a</w:t>
                  </w:r>
                  <w:r>
                    <w:t>s</w:t>
                  </w:r>
                  <w:proofErr w:type="gramEnd"/>
                  <w:r>
                    <w:rPr>
                      <w:spacing w:val="-3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eir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1"/>
                    </w:rPr>
                    <w:t>d</w:t>
                  </w:r>
                  <w:r>
                    <w:rPr>
                      <w:spacing w:val="-1"/>
                    </w:rPr>
                    <w:t>u</w:t>
                  </w:r>
                  <w:r>
                    <w:rPr>
                      <w:spacing w:val="2"/>
                    </w:rPr>
                    <w:t>t</w:t>
                  </w:r>
                  <w:r>
                    <w:t>y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1"/>
                    </w:rPr>
                    <w:t>pr</w:t>
                  </w:r>
                  <w:r>
                    <w:t>e</w:t>
                  </w:r>
                  <w:r>
                    <w:rPr>
                      <w:spacing w:val="1"/>
                    </w:rPr>
                    <w:t>p</w:t>
                  </w:r>
                  <w:r>
                    <w:t>a</w:t>
                  </w:r>
                  <w:r>
                    <w:rPr>
                      <w:spacing w:val="1"/>
                    </w:rPr>
                    <w:t>r</w:t>
                  </w:r>
                  <w:r>
                    <w:t>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2"/>
                    </w:rPr>
                    <w:t>f</w:t>
                  </w:r>
                  <w:r>
                    <w:rPr>
                      <w:spacing w:val="1"/>
                    </w:rPr>
                    <w:t>o</w:t>
                  </w:r>
                  <w:r>
                    <w:t>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it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5"/>
                    </w:rPr>
                    <w:t>(</w:t>
                  </w:r>
                  <w:r>
                    <w:rPr>
                      <w:spacing w:val="-2"/>
                      <w:u w:val="single" w:color="000000"/>
                    </w:rPr>
                    <w:t>A</w:t>
                  </w:r>
                  <w:r>
                    <w:rPr>
                      <w:u w:val="single" w:color="000000"/>
                    </w:rPr>
                    <w:t>F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1"/>
                    </w:rPr>
                    <w:t>9)</w:t>
                  </w:r>
                  <w: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627" type="#_x0000_t202" style="position:absolute;margin-left:140.85pt;margin-top:199.7pt;width:384.05pt;height:11.95pt;z-index:-5003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proofErr w:type="gramStart"/>
                  <w:r>
                    <w:rPr>
                      <w:spacing w:val="-1"/>
                    </w:rPr>
                    <w:t>n</w:t>
                  </w:r>
                  <w:r>
                    <w:t>o</w:t>
                  </w:r>
                  <w:proofErr w:type="gramEnd"/>
                  <w:r>
                    <w:rPr>
                      <w:spacing w:val="18"/>
                    </w:rPr>
                    <w:t xml:space="preserve"> </w:t>
                  </w:r>
                  <w:r>
                    <w:rPr>
                      <w:spacing w:val="1"/>
                    </w:rPr>
                    <w:t>r</w:t>
                  </w:r>
                  <w:r>
                    <w:t>e</w:t>
                  </w:r>
                  <w:r>
                    <w:rPr>
                      <w:spacing w:val="1"/>
                    </w:rPr>
                    <w:t>a</w:t>
                  </w:r>
                  <w:r>
                    <w:rPr>
                      <w:spacing w:val="-1"/>
                    </w:rPr>
                    <w:t>s</w:t>
                  </w:r>
                  <w:r>
                    <w:rPr>
                      <w:spacing w:val="1"/>
                    </w:rPr>
                    <w:t>o</w:t>
                  </w:r>
                  <w:r>
                    <w:t>n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rPr>
                      <w:spacing w:val="-2"/>
                    </w:rPr>
                    <w:t>f</w:t>
                  </w:r>
                  <w:r>
                    <w:rPr>
                      <w:spacing w:val="1"/>
                    </w:rPr>
                    <w:t>o</w:t>
                  </w:r>
                  <w:r>
                    <w:t>r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1"/>
                    </w:rPr>
                    <w:t>k</w:t>
                  </w:r>
                  <w:r>
                    <w:t>i</w:t>
                  </w:r>
                  <w:r>
                    <w:rPr>
                      <w:spacing w:val="1"/>
                    </w:rPr>
                    <w:t>n</w:t>
                  </w:r>
                  <w:r>
                    <w:t>g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3"/>
                    </w:rPr>
                    <w:t>a</w:t>
                  </w:r>
                  <w:r>
                    <w:t>t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t>it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rPr>
                      <w:spacing w:val="3"/>
                    </w:rPr>
                    <w:t>o</w:t>
                  </w:r>
                  <w:r>
                    <w:rPr>
                      <w:spacing w:val="-1"/>
                    </w:rPr>
                    <w:t>u</w:t>
                  </w:r>
                  <w:r>
                    <w:t>ld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rPr>
                      <w:spacing w:val="1"/>
                    </w:rPr>
                    <w:t>b</w:t>
                  </w:r>
                  <w:r>
                    <w:t>e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rPr>
                      <w:spacing w:val="-5"/>
                    </w:rPr>
                    <w:t>w</w:t>
                  </w:r>
                  <w:r>
                    <w:t>i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in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eir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rPr>
                      <w:spacing w:val="3"/>
                    </w:rPr>
                    <w:t>o</w:t>
                  </w:r>
                  <w:r>
                    <w:rPr>
                      <w:spacing w:val="-2"/>
                    </w:rPr>
                    <w:t>w</w:t>
                  </w:r>
                  <w:r>
                    <w:t>n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t>l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1"/>
                    </w:rPr>
                    <w:t>f</w:t>
                  </w:r>
                  <w:r>
                    <w:t>et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4"/>
                    </w:rPr>
                    <w:t>m</w:t>
                  </w:r>
                  <w:r>
                    <w:t>e,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rPr>
                      <w:spacing w:val="1"/>
                    </w:rPr>
                    <w:t>b</w:t>
                  </w:r>
                  <w:r>
                    <w:rPr>
                      <w:spacing w:val="-1"/>
                    </w:rPr>
                    <w:t>u</w:t>
                  </w:r>
                  <w:r>
                    <w:t>t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3"/>
                    </w:rPr>
                    <w:t>e</w:t>
                  </w:r>
                  <w:r>
                    <w:t>y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rPr>
                      <w:spacing w:val="-1"/>
                    </w:rPr>
                    <w:t>s</w:t>
                  </w:r>
                  <w:r>
                    <w:rPr>
                      <w:spacing w:val="5"/>
                    </w:rPr>
                    <w:t>a</w:t>
                  </w:r>
                  <w:r>
                    <w:t>w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cle</w:t>
                  </w:r>
                  <w:r>
                    <w:rPr>
                      <w:spacing w:val="1"/>
                    </w:rPr>
                    <w:t>ar</w:t>
                  </w:r>
                  <w:r>
                    <w:rPr>
                      <w:spacing w:val="2"/>
                    </w:rPr>
                    <w:t>l</w:t>
                  </w:r>
                  <w:r>
                    <w:t>y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1"/>
                    </w:rPr>
                    <w:t>h</w:t>
                  </w:r>
                  <w:r>
                    <w:t>at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t>it</w:t>
                  </w:r>
                </w:p>
              </w:txbxContent>
            </v:textbox>
            <w10:wrap anchorx="page" anchory="page"/>
          </v:shape>
        </w:pict>
      </w:r>
      <w:r>
        <w:pict>
          <v:shape id="_x0000_s1626" type="#_x0000_t202" style="position:absolute;margin-left:140.85pt;margin-top:176.65pt;width:384.1pt;height:11.95pt;z-index:-5004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proofErr w:type="gramStart"/>
                  <w:r>
                    <w:rPr>
                      <w:spacing w:val="1"/>
                    </w:rPr>
                    <w:t>o</w:t>
                  </w:r>
                  <w:r>
                    <w:t>n</w:t>
                  </w:r>
                  <w:proofErr w:type="gramEnd"/>
                  <w:r>
                    <w:rPr>
                      <w:spacing w:val="2"/>
                    </w:rPr>
                    <w:t xml:space="preserve"> </w:t>
                  </w:r>
                  <w:r>
                    <w:t>l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2"/>
                    </w:rPr>
                    <w:t>f</w:t>
                  </w:r>
                  <w:r>
                    <w:t xml:space="preserve">e. 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3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3"/>
                    </w:rPr>
                    <w:t>e</w:t>
                  </w:r>
                  <w:r>
                    <w:t>y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1"/>
                    </w:rPr>
                    <w:t>d</w:t>
                  </w:r>
                  <w:r>
                    <w:t>id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1"/>
                    </w:rPr>
                    <w:t>o</w:t>
                  </w:r>
                  <w:r>
                    <w:t>t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-1"/>
                    </w:rPr>
                    <w:t>kn</w:t>
                  </w:r>
                  <w:r>
                    <w:rPr>
                      <w:spacing w:val="3"/>
                    </w:rPr>
                    <w:t>o</w:t>
                  </w:r>
                  <w:r>
                    <w:t>w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w</w:t>
                  </w:r>
                  <w:r>
                    <w:rPr>
                      <w:spacing w:val="-1"/>
                    </w:rPr>
                    <w:t>h</w:t>
                  </w:r>
                  <w:r>
                    <w:t>en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-1"/>
                    </w:rPr>
                    <w:t>R</w:t>
                  </w:r>
                  <w:r>
                    <w:t>e</w:t>
                  </w:r>
                  <w:r>
                    <w:rPr>
                      <w:spacing w:val="1"/>
                    </w:rPr>
                    <w:t>b</w:t>
                  </w:r>
                  <w:r>
                    <w:t>elli</w:t>
                  </w:r>
                  <w:r>
                    <w:rPr>
                      <w:spacing w:val="1"/>
                    </w:rPr>
                    <w:t>o</w:t>
                  </w:r>
                  <w:r>
                    <w:t>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1"/>
                    </w:rPr>
                    <w:t>pr</w:t>
                  </w:r>
                  <w:r>
                    <w:t>e</w:t>
                  </w:r>
                  <w:r>
                    <w:rPr>
                      <w:spacing w:val="1"/>
                    </w:rPr>
                    <w:t>d</w:t>
                  </w:r>
                  <w:r>
                    <w:t>icted</w:t>
                  </w:r>
                  <w:r>
                    <w:rPr>
                      <w:spacing w:val="-1"/>
                    </w:rPr>
                    <w:t xml:space="preserve"> b</w:t>
                  </w:r>
                  <w:r>
                    <w:t>y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M</w:t>
                  </w:r>
                  <w:r>
                    <w:rPr>
                      <w:spacing w:val="1"/>
                    </w:rPr>
                    <w:t>a</w:t>
                  </w:r>
                  <w:r>
                    <w:rPr>
                      <w:spacing w:val="2"/>
                    </w:rPr>
                    <w:t>j</w:t>
                  </w:r>
                  <w:r>
                    <w:rPr>
                      <w:spacing w:val="1"/>
                    </w:rPr>
                    <w:t>o</w:t>
                  </w:r>
                  <w:r>
                    <w:t>r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-5"/>
                    </w:rPr>
                    <w:t>w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u</w:t>
                  </w:r>
                  <w:r>
                    <w:t>ld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2"/>
                    </w:rPr>
                    <w:t>a</w:t>
                  </w:r>
                  <w:r>
                    <w:rPr>
                      <w:spacing w:val="-1"/>
                    </w:rPr>
                    <w:t>k</w:t>
                  </w:r>
                  <w:r>
                    <w:t>e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1"/>
                    </w:rPr>
                    <w:t>p</w:t>
                  </w:r>
                  <w:r>
                    <w:t>lac</w:t>
                  </w:r>
                  <w:r>
                    <w:rPr>
                      <w:spacing w:val="1"/>
                    </w:rPr>
                    <w:t>e</w:t>
                  </w:r>
                  <w:r>
                    <w:t xml:space="preserve">,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ey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t>ad</w:t>
                  </w:r>
                </w:p>
              </w:txbxContent>
            </v:textbox>
            <w10:wrap anchorx="page" anchory="page"/>
          </v:shape>
        </w:pict>
      </w:r>
      <w:r>
        <w:pict>
          <v:shape id="_x0000_s1625" type="#_x0000_t202" style="position:absolute;margin-left:69.95pt;margin-top:112.6pt;width:455.25pt;height:53.1pt;z-index:-5005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ideolo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2"/>
                      <w:sz w:val="24"/>
                      <w:szCs w:val="24"/>
                    </w:rPr>
                    <w:t>c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proofErr w:type="gramEnd"/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 xml:space="preserve">inciples </w:t>
                  </w:r>
                  <w:r>
                    <w:rPr>
                      <w:spacing w:val="3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4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om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sing</w:t>
                  </w:r>
                  <w:r>
                    <w:rPr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volu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ion,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we</w:t>
                  </w:r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find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it</w:t>
                  </w:r>
                  <w:r>
                    <w:rPr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dif</w:t>
                  </w:r>
                  <w:r>
                    <w:rPr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sz w:val="24"/>
                      <w:szCs w:val="24"/>
                    </w:rPr>
                    <w:t>icult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ec</w:t>
                  </w:r>
                  <w:r>
                    <w:rPr>
                      <w:sz w:val="24"/>
                      <w:szCs w:val="24"/>
                    </w:rPr>
                    <w:t>ome</w:t>
                  </w:r>
                </w:p>
                <w:p w:rsidR="00CE340F" w:rsidRDefault="00CE340F">
                  <w:pPr>
                    <w:spacing w:before="7" w:line="120" w:lineRule="exact"/>
                    <w:rPr>
                      <w:sz w:val="13"/>
                      <w:szCs w:val="13"/>
                    </w:rPr>
                  </w:pPr>
                </w:p>
                <w:p w:rsidR="00CE340F" w:rsidRDefault="00CE340F">
                  <w:pPr>
                    <w:ind w:left="20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ee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5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</w:t>
                  </w:r>
                  <w:proofErr w:type="gramEnd"/>
                  <w:r>
                    <w:rPr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ec</w:t>
                  </w:r>
                  <w:r>
                    <w:rPr>
                      <w:sz w:val="24"/>
                      <w:szCs w:val="24"/>
                    </w:rPr>
                    <w:t>static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bout 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he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si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u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on.</w:t>
                  </w:r>
                </w:p>
                <w:p w:rsidR="00CE340F" w:rsidRDefault="00CE340F">
                  <w:pPr>
                    <w:spacing w:before="8" w:line="120" w:lineRule="exact"/>
                    <w:rPr>
                      <w:sz w:val="13"/>
                      <w:szCs w:val="13"/>
                    </w:rPr>
                  </w:pPr>
                </w:p>
                <w:p w:rsidR="00CE340F" w:rsidRDefault="00CE340F">
                  <w:pPr>
                    <w:ind w:left="1438" w:right="-26"/>
                  </w:pPr>
                  <w:r>
                    <w:rPr>
                      <w:w w:val="99"/>
                    </w:rPr>
                    <w:t>M</w:t>
                  </w:r>
                  <w:r>
                    <w:rPr>
                      <w:spacing w:val="1"/>
                      <w:w w:val="99"/>
                    </w:rPr>
                    <w:t>a</w:t>
                  </w:r>
                  <w:r>
                    <w:rPr>
                      <w:spacing w:val="2"/>
                      <w:w w:val="99"/>
                    </w:rPr>
                    <w:t>j</w:t>
                  </w:r>
                  <w:r>
                    <w:rPr>
                      <w:spacing w:val="1"/>
                      <w:w w:val="99"/>
                    </w:rPr>
                    <w:t>or</w:t>
                  </w:r>
                  <w:r w:rsidR="00492DF7">
                    <w:rPr>
                      <w:spacing w:val="-2"/>
                      <w:w w:val="74"/>
                    </w:rPr>
                    <w:t>’</w:t>
                  </w:r>
                  <w:r>
                    <w:rPr>
                      <w:w w:val="99"/>
                    </w:rPr>
                    <w:t>s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s</w:t>
                  </w:r>
                  <w:r>
                    <w:rPr>
                      <w:spacing w:val="1"/>
                    </w:rPr>
                    <w:t>p</w:t>
                  </w:r>
                  <w:r>
                    <w:t>e</w:t>
                  </w:r>
                  <w:r>
                    <w:rPr>
                      <w:spacing w:val="1"/>
                    </w:rPr>
                    <w:t>e</w:t>
                  </w:r>
                  <w:r>
                    <w:t>ch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t>ad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1"/>
                    </w:rPr>
                    <w:t>g</w:t>
                  </w:r>
                  <w:r>
                    <w:t>i</w:t>
                  </w:r>
                  <w:r>
                    <w:rPr>
                      <w:spacing w:val="-1"/>
                    </w:rPr>
                    <w:t>v</w:t>
                  </w:r>
                  <w:r>
                    <w:rPr>
                      <w:spacing w:val="3"/>
                    </w:rPr>
                    <w:t>e</w:t>
                  </w:r>
                  <w:r>
                    <w:t>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4"/>
                    </w:rPr>
                    <w:t>m</w:t>
                  </w:r>
                  <w:r>
                    <w:rPr>
                      <w:spacing w:val="1"/>
                    </w:rPr>
                    <w:t>or</w:t>
                  </w:r>
                  <w:r>
                    <w:t>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1"/>
                    </w:rPr>
                    <w:t>n</w:t>
                  </w:r>
                  <w:r>
                    <w:t>tell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1"/>
                    </w:rPr>
                    <w:t>g</w:t>
                  </w:r>
                  <w:r>
                    <w:rPr>
                      <w:spacing w:val="3"/>
                    </w:rPr>
                    <w:t>e</w:t>
                  </w:r>
                  <w:r>
                    <w:rPr>
                      <w:spacing w:val="-1"/>
                    </w:rPr>
                    <w:t>n</w:t>
                  </w:r>
                  <w:r>
                    <w:t>t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1"/>
                    </w:rP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1"/>
                    </w:rPr>
                    <w:t>m</w:t>
                  </w:r>
                  <w:r>
                    <w:t>a</w:t>
                  </w:r>
                  <w:r>
                    <w:rPr>
                      <w:spacing w:val="2"/>
                    </w:rPr>
                    <w:t>l</w:t>
                  </w:r>
                  <w:r>
                    <w:t>s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t>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-2"/>
                    </w:rPr>
                    <w:t>f</w:t>
                  </w:r>
                  <w:r>
                    <w:t>a</w:t>
                  </w:r>
                  <w:r>
                    <w:rPr>
                      <w:spacing w:val="3"/>
                    </w:rPr>
                    <w:t>r</w:t>
                  </w:r>
                  <w:r>
                    <w:t>m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 c</w:t>
                  </w:r>
                  <w:r>
                    <w:rPr>
                      <w:spacing w:val="4"/>
                    </w:rPr>
                    <w:t>o</w:t>
                  </w:r>
                  <w:r>
                    <w:rPr>
                      <w:spacing w:val="-4"/>
                    </w:rPr>
                    <w:t>m</w:t>
                  </w:r>
                  <w:r>
                    <w:rPr>
                      <w:spacing w:val="1"/>
                    </w:rPr>
                    <w:t>p</w:t>
                  </w:r>
                  <w:r>
                    <w:t>let</w:t>
                  </w:r>
                  <w:r>
                    <w:rPr>
                      <w:spacing w:val="3"/>
                    </w:rPr>
                    <w:t>e</w:t>
                  </w:r>
                  <w:r>
                    <w:rPr>
                      <w:spacing w:val="2"/>
                    </w:rPr>
                    <w:t>l</w:t>
                  </w:r>
                  <w:r>
                    <w:t>y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3"/>
                    </w:rPr>
                    <w:t>e</w:t>
                  </w:r>
                  <w:r>
                    <w:t>w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1"/>
                    </w:rPr>
                    <w:t>ou</w:t>
                  </w:r>
                  <w:r>
                    <w:t>tl</w:t>
                  </w:r>
                  <w:r>
                    <w:rPr>
                      <w:spacing w:val="1"/>
                    </w:rPr>
                    <w:t>oo</w:t>
                  </w:r>
                  <w:r>
                    <w:t>k</w:t>
                  </w:r>
                </w:p>
              </w:txbxContent>
            </v:textbox>
            <w10:wrap anchorx="page" anchory="page"/>
          </v:shape>
        </w:pict>
      </w:r>
      <w:r>
        <w:pict>
          <v:shape id="_x0000_s1624" type="#_x0000_t202" style="position:absolute;margin-left:69.95pt;margin-top:71.2pt;width:455.5pt;height:34.65pt;z-index:-5006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ce</w:t>
                  </w:r>
                  <w:r>
                    <w:rPr>
                      <w:sz w:val="24"/>
                      <w:szCs w:val="24"/>
                    </w:rPr>
                    <w:t>ss</w:t>
                  </w:r>
                  <w:proofErr w:type="gramEnd"/>
                  <w:r>
                    <w:rPr>
                      <w:spacing w:val="4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with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4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whi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4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men</w:t>
                  </w:r>
                  <w:r>
                    <w:rPr>
                      <w:spacing w:val="4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„be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ome‟</w:t>
                  </w:r>
                  <w:r>
                    <w:rPr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(</w:t>
                  </w:r>
                  <w:r>
                    <w:rPr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)</w:t>
                  </w:r>
                  <w:r>
                    <w:rPr>
                      <w:spacing w:val="4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ons</w:t>
                  </w:r>
                  <w:r>
                    <w:rPr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ious</w:t>
                  </w:r>
                  <w:r>
                    <w:rPr>
                      <w:spacing w:val="5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4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their</w:t>
                  </w:r>
                  <w:r>
                    <w:rPr>
                      <w:spacing w:val="4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sts</w:t>
                  </w:r>
                  <w:r>
                    <w:rPr>
                      <w:spacing w:val="4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4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their</w:t>
                  </w:r>
                  <w:r>
                    <w:rPr>
                      <w:spacing w:val="4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onfli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3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”</w:t>
                  </w:r>
                </w:p>
                <w:p w:rsidR="00CE340F" w:rsidRDefault="00CE340F">
                  <w:pPr>
                    <w:spacing w:before="7" w:line="120" w:lineRule="exact"/>
                    <w:rPr>
                      <w:sz w:val="13"/>
                      <w:szCs w:val="13"/>
                    </w:rPr>
                  </w:pPr>
                </w:p>
                <w:p w:rsidR="00CE340F" w:rsidRDefault="00CE340F">
                  <w:pPr>
                    <w:ind w:left="20" w:right="-35"/>
                    <w:rPr>
                      <w:sz w:val="24"/>
                      <w:szCs w:val="24"/>
                    </w:rPr>
                  </w:pPr>
                  <w:r>
                    <w:rPr>
                      <w:spacing w:val="-1"/>
                      <w:sz w:val="24"/>
                      <w:szCs w:val="24"/>
                    </w:rPr>
                    <w:t>(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Ma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r</w:t>
                  </w:r>
                  <w:r>
                    <w:rPr>
                      <w:spacing w:val="2"/>
                      <w:sz w:val="24"/>
                      <w:szCs w:val="24"/>
                      <w:u w:val="single" w:color="000000"/>
                    </w:rPr>
                    <w:t>x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ism</w:t>
                  </w:r>
                  <w:r>
                    <w:rPr>
                      <w:spacing w:val="3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a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nd</w:t>
                  </w:r>
                  <w:r>
                    <w:rPr>
                      <w:spacing w:val="5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spacing w:val="-5"/>
                      <w:sz w:val="24"/>
                      <w:szCs w:val="24"/>
                      <w:u w:val="single" w:color="000000"/>
                    </w:rPr>
                    <w:t>L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i</w:t>
                  </w:r>
                  <w:r>
                    <w:rPr>
                      <w:spacing w:val="3"/>
                      <w:sz w:val="24"/>
                      <w:szCs w:val="24"/>
                      <w:u w:val="single" w:color="000000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e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  <w:u w:val="single" w:color="000000"/>
                    </w:rPr>
                    <w:t>a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tu</w:t>
                  </w:r>
                  <w:r>
                    <w:rPr>
                      <w:spacing w:val="2"/>
                      <w:sz w:val="24"/>
                      <w:szCs w:val="24"/>
                      <w:u w:val="single" w:color="000000"/>
                    </w:rPr>
                    <w:t>r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e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68). 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B</w:t>
                  </w:r>
                  <w:r>
                    <w:rPr>
                      <w:sz w:val="24"/>
                      <w:szCs w:val="24"/>
                    </w:rPr>
                    <w:t>ut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ho</w:t>
                  </w:r>
                  <w:r>
                    <w:rPr>
                      <w:spacing w:val="2"/>
                      <w:sz w:val="24"/>
                      <w:szCs w:val="24"/>
                    </w:rPr>
                    <w:t>u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w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re 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inclined</w:t>
                  </w:r>
                  <w:proofErr w:type="gramEnd"/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find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wing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5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</w:p>
              </w:txbxContent>
            </v:textbox>
            <w10:wrap anchorx="page" anchory="page"/>
          </v:shape>
        </w:pict>
      </w:r>
      <w:r>
        <w:pict>
          <v:shape id="_x0000_s1623" type="#_x0000_t202" style="position:absolute;margin-left:493.5pt;margin-top:35.55pt;width:14pt;height:14pt;z-index:-5007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37</w:t>
                  </w:r>
                </w:p>
              </w:txbxContent>
            </v:textbox>
            <w10:wrap anchorx="page" anchory="page"/>
          </v:shape>
        </w:pict>
      </w:r>
    </w:p>
    <w:p w:rsidR="006818BE" w:rsidRDefault="006818BE">
      <w:pPr>
        <w:sectPr w:rsidR="006818BE">
          <w:pgSz w:w="11920" w:h="16840"/>
          <w:pgMar w:top="1560" w:right="1680" w:bottom="280" w:left="1680" w:header="720" w:footer="720" w:gutter="0"/>
          <w:cols w:space="720"/>
        </w:sectPr>
      </w:pPr>
    </w:p>
    <w:p w:rsidR="006818BE" w:rsidRDefault="00CE340F">
      <w:r>
        <w:lastRenderedPageBreak/>
        <w:pict>
          <v:shape id="_x0000_s1622" type="#_x0000_t202" style="position:absolute;margin-left:69.95pt;margin-top:635.85pt;width:455.45pt;height:96.85pt;z-index:-4963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14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ul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ous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pacing w:val="-7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pi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2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rs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ideol</w:t>
                  </w:r>
                  <w:r>
                    <w:rPr>
                      <w:spacing w:val="2"/>
                      <w:sz w:val="24"/>
                      <w:szCs w:val="24"/>
                    </w:rPr>
                    <w:t>og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re</w:t>
                  </w:r>
                  <w:r>
                    <w:rPr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om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unic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ted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6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ll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ni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ls. </w:t>
                  </w:r>
                  <w:r>
                    <w:rPr>
                      <w:spacing w:val="4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we</w:t>
                  </w:r>
                </w:p>
                <w:p w:rsidR="00CE340F" w:rsidRDefault="00CE340F">
                  <w:pPr>
                    <w:spacing w:before="7" w:line="120" w:lineRule="exact"/>
                    <w:rPr>
                      <w:sz w:val="13"/>
                      <w:szCs w:val="13"/>
                    </w:rPr>
                  </w:pPr>
                </w:p>
                <w:p w:rsidR="00CE340F" w:rsidRDefault="00CE340F">
                  <w:pPr>
                    <w:spacing w:line="360" w:lineRule="auto"/>
                    <w:ind w:left="20" w:right="-21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ompa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e</w:t>
                  </w:r>
                  <w:proofErr w:type="gramEnd"/>
                  <w:r>
                    <w:rPr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it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Old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Majo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 w:rsidR="00492DF7">
                    <w:rPr>
                      <w:sz w:val="24"/>
                      <w:szCs w:val="24"/>
                    </w:rPr>
                    <w:t>’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spe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h,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we</w:t>
                  </w:r>
                  <w:r>
                    <w:rPr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must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lude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that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Co</w:t>
                  </w:r>
                  <w:r>
                    <w:rPr>
                      <w:spacing w:val="3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mandm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nts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re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n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labo</w:t>
                  </w:r>
                  <w:r>
                    <w:rPr>
                      <w:spacing w:val="-1"/>
                      <w:sz w:val="24"/>
                      <w:szCs w:val="24"/>
                    </w:rPr>
                    <w:t>ra</w:t>
                  </w:r>
                  <w:r>
                    <w:rPr>
                      <w:sz w:val="24"/>
                      <w:szCs w:val="24"/>
                    </w:rPr>
                    <w:t>te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5"/>
                      <w:sz w:val="24"/>
                      <w:szCs w:val="24"/>
                    </w:rPr>
                    <w:t>s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 xml:space="preserve">stem. 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spe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Old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Major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talk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bout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noth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ng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more t</w:t>
                  </w:r>
                  <w:r>
                    <w:rPr>
                      <w:spacing w:val="3"/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e the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ni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ls f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om</w:t>
                  </w:r>
                  <w:r>
                    <w:rPr>
                      <w:spacing w:val="5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mankind.  </w:t>
                  </w:r>
                  <w:r>
                    <w:rPr>
                      <w:spacing w:val="4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5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4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om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ndments</w:t>
                  </w:r>
                  <w:r>
                    <w:rPr>
                      <w:spacing w:val="5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1,</w:t>
                  </w:r>
                  <w:r>
                    <w:rPr>
                      <w:spacing w:val="5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2</w:t>
                  </w:r>
                  <w:r>
                    <w:rPr>
                      <w:spacing w:val="50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5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7</w:t>
                  </w:r>
                  <w:r>
                    <w:rPr>
                      <w:spacing w:val="50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re</w:t>
                  </w:r>
                  <w:r>
                    <w:rPr>
                      <w:spacing w:val="4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5"/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ec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6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4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lat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50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5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5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Old</w:t>
                  </w:r>
                  <w:r>
                    <w:rPr>
                      <w:spacing w:val="5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Major</w:t>
                  </w:r>
                </w:p>
                <w:p w:rsidR="00CE340F" w:rsidRDefault="00CE340F">
                  <w:pPr>
                    <w:spacing w:before="6"/>
                    <w:ind w:left="20" w:right="-10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laimed</w:t>
                  </w:r>
                  <w:proofErr w:type="gramEnd"/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his</w:t>
                  </w:r>
                  <w:r>
                    <w:rPr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"/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eec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(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AF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3</w:t>
                  </w:r>
                  <w:r>
                    <w:rPr>
                      <w:spacing w:val="-1"/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>5</w:t>
                  </w:r>
                  <w:r>
                    <w:rPr>
                      <w:spacing w:val="-1"/>
                      <w:sz w:val="24"/>
                      <w:szCs w:val="24"/>
                    </w:rPr>
                    <w:t>)</w:t>
                  </w:r>
                  <w:r>
                    <w:rPr>
                      <w:sz w:val="24"/>
                      <w:szCs w:val="24"/>
                    </w:rPr>
                    <w:t xml:space="preserve">. </w:t>
                  </w:r>
                  <w:r>
                    <w:rPr>
                      <w:spacing w:val="4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All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dir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main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ne</w:t>
                  </w:r>
                  <w:r>
                    <w:rPr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with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old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bo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</w:t>
                  </w:r>
                </w:p>
              </w:txbxContent>
            </v:textbox>
            <w10:wrap anchorx="page" anchory="page"/>
          </v:shape>
        </w:pict>
      </w:r>
      <w:r>
        <w:pict>
          <v:shape id="_x0000_s1621" type="#_x0000_t202" style="position:absolute;margin-left:484.4pt;margin-top:594.45pt;width:41pt;height:34.65pt;z-index:-4964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5"/>
                    <w:rPr>
                      <w:sz w:val="24"/>
                      <w:szCs w:val="24"/>
                    </w:rPr>
                  </w:pPr>
                  <w:r>
                    <w:rPr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rm</w:t>
                  </w:r>
                  <w:r>
                    <w:rPr>
                      <w:spacing w:val="5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</w:p>
                <w:p w:rsidR="00CE340F" w:rsidRDefault="00CE340F">
                  <w:pPr>
                    <w:spacing w:before="7" w:line="120" w:lineRule="exact"/>
                    <w:rPr>
                      <w:sz w:val="13"/>
                      <w:szCs w:val="13"/>
                    </w:rPr>
                  </w:pPr>
                </w:p>
                <w:p w:rsidR="00CE340F" w:rsidRDefault="00CE340F">
                  <w:pPr>
                    <w:ind w:left="47" w:right="-36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re</w:t>
                  </w:r>
                  <w:proofErr w:type="gramEnd"/>
                  <w:r>
                    <w:rPr>
                      <w:spacing w:val="4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ut.</w:t>
                  </w:r>
                </w:p>
              </w:txbxContent>
            </v:textbox>
            <w10:wrap anchorx="page" anchory="page"/>
          </v:shape>
        </w:pict>
      </w:r>
      <w:r>
        <w:pict>
          <v:shape id="_x0000_s1620" type="#_x0000_t202" style="position:absolute;margin-left:69.95pt;margin-top:594.45pt;width:412.3pt;height:34.65pt;z-index:-4965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72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5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fi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st</w:t>
                  </w:r>
                  <w:r>
                    <w:rPr>
                      <w:spacing w:val="5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pacing w:val="2"/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5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2"/>
                      <w:sz w:val="24"/>
                      <w:szCs w:val="24"/>
                    </w:rPr>
                    <w:t>u</w:t>
                  </w:r>
                  <w:r>
                    <w:rPr>
                      <w:sz w:val="24"/>
                      <w:szCs w:val="24"/>
                    </w:rPr>
                    <w:t>ght</w:t>
                  </w:r>
                  <w:r>
                    <w:rPr>
                      <w:spacing w:val="5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5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5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rm</w:t>
                  </w:r>
                  <w:r>
                    <w:rPr>
                      <w:spacing w:val="5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re</w:t>
                  </w:r>
                  <w:r>
                    <w:rPr>
                      <w:spacing w:val="5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ll</w:t>
                  </w:r>
                  <w:r>
                    <w:rPr>
                      <w:spacing w:val="5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mo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ional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5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n.  </w:t>
                  </w:r>
                  <w:r>
                    <w:rPr>
                      <w:spacing w:val="4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or</w:t>
                  </w:r>
                </w:p>
                <w:p w:rsidR="00CE340F" w:rsidRDefault="00CE340F">
                  <w:pPr>
                    <w:spacing w:before="7" w:line="120" w:lineRule="exact"/>
                    <w:rPr>
                      <w:sz w:val="13"/>
                      <w:szCs w:val="13"/>
                    </w:rPr>
                  </w:pPr>
                </w:p>
                <w:p w:rsidR="00CE340F" w:rsidRDefault="00CE340F">
                  <w:pPr>
                    <w:ind w:left="20" w:right="-36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pla</w:t>
                  </w:r>
                  <w:r>
                    <w:rPr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proofErr w:type="gramEnd"/>
                  <w:r>
                    <w:rPr>
                      <w:spacing w:val="50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b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4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4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5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3"/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:</w:t>
                  </w:r>
                  <w:r>
                    <w:rPr>
                      <w:spacing w:val="5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Animal</w:t>
                  </w:r>
                  <w:r>
                    <w:rPr>
                      <w:spacing w:val="50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Fa</w:t>
                  </w:r>
                  <w:r>
                    <w:rPr>
                      <w:sz w:val="24"/>
                      <w:szCs w:val="24"/>
                    </w:rPr>
                    <w:t xml:space="preserve">rm.  </w:t>
                  </w:r>
                  <w:r>
                    <w:rPr>
                      <w:spacing w:val="4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All</w:t>
                  </w:r>
                  <w:r>
                    <w:rPr>
                      <w:spacing w:val="5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bonds</w:t>
                  </w:r>
                  <w:r>
                    <w:rPr>
                      <w:spacing w:val="5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with</w:t>
                  </w:r>
                  <w:r>
                    <w:rPr>
                      <w:spacing w:val="5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5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old</w:t>
                  </w:r>
                  <w:r>
                    <w:rPr>
                      <w:spacing w:val="4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slav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2"/>
                      <w:sz w:val="24"/>
                      <w:szCs w:val="24"/>
                    </w:rPr>
                    <w:t>-</w:t>
                  </w:r>
                  <w:r>
                    <w:rPr>
                      <w:spacing w:val="5"/>
                      <w:sz w:val="24"/>
                      <w:szCs w:val="24"/>
                    </w:rPr>
                    <w:t>s</w:t>
                  </w:r>
                  <w:r>
                    <w:rPr>
                      <w:spacing w:val="-7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m</w:t>
                  </w:r>
                </w:p>
              </w:txbxContent>
            </v:textbox>
            <w10:wrap anchorx="page" anchory="page"/>
          </v:shape>
        </w:pict>
      </w:r>
      <w:r>
        <w:pict>
          <v:shape id="_x0000_s1619" type="#_x0000_t202" style="position:absolute;margin-left:335.95pt;margin-top:553.85pt;width:33.45pt;height:11.95pt;z-index:-4966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r>
                    <w:rPr>
                      <w:i/>
                      <w:spacing w:val="1"/>
                    </w:rPr>
                    <w:t>(</w:t>
                  </w:r>
                  <w:r>
                    <w:rPr>
                      <w:i/>
                      <w:spacing w:val="1"/>
                      <w:u w:val="single" w:color="000000"/>
                    </w:rPr>
                    <w:t>A</w:t>
                  </w:r>
                  <w:r>
                    <w:rPr>
                      <w:i/>
                      <w:u w:val="single" w:color="000000"/>
                    </w:rPr>
                    <w:t>F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15)</w:t>
                  </w:r>
                </w:p>
              </w:txbxContent>
            </v:textbox>
            <w10:wrap anchorx="page" anchory="page"/>
          </v:shape>
        </w:pict>
      </w:r>
      <w:r>
        <w:pict>
          <v:shape id="_x0000_s1618" type="#_x0000_t202" style="position:absolute;margin-left:231.95pt;margin-top:553.85pt;width:91pt;height:11.95pt;z-index:-4967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r>
                    <w:rPr>
                      <w:i/>
                    </w:rPr>
                    <w:t>All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an</w:t>
                  </w:r>
                  <w:r>
                    <w:rPr>
                      <w:i/>
                    </w:rPr>
                    <w:t>im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ls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  <w:spacing w:val="2"/>
                    </w:rPr>
                    <w:t>a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qua</w:t>
                  </w:r>
                  <w:r>
                    <w:rPr>
                      <w:i/>
                    </w:rPr>
                    <w:t>l.</w:t>
                  </w:r>
                </w:p>
              </w:txbxContent>
            </v:textbox>
            <w10:wrap anchorx="page" anchory="page"/>
          </v:shape>
        </w:pict>
      </w:r>
      <w:r>
        <w:pict>
          <v:shape id="_x0000_s1617" type="#_x0000_t202" style="position:absolute;margin-left:213.95pt;margin-top:553.85pt;width:9.6pt;height:11.95pt;z-index:-4968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r>
                    <w:rPr>
                      <w:i/>
                      <w:spacing w:val="1"/>
                    </w:rPr>
                    <w:t>7.</w:t>
                  </w:r>
                </w:p>
              </w:txbxContent>
            </v:textbox>
            <w10:wrap anchorx="page" anchory="page"/>
          </v:shape>
        </w:pict>
      </w:r>
      <w:r>
        <w:pict>
          <v:shape id="_x0000_s1616" type="#_x0000_t202" style="position:absolute;margin-left:231.95pt;margin-top:530.95pt;width:154.45pt;height:11.95pt;z-index:-4969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r>
                    <w:rPr>
                      <w:i/>
                      <w:spacing w:val="-1"/>
                    </w:rPr>
                    <w:t>N</w:t>
                  </w: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an</w:t>
                  </w:r>
                  <w:r>
                    <w:rPr>
                      <w:i/>
                    </w:rPr>
                    <w:t>im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</w:rPr>
                    <w:t>s</w:t>
                  </w:r>
                  <w:r>
                    <w:rPr>
                      <w:i/>
                      <w:spacing w:val="1"/>
                    </w:rPr>
                    <w:t>ha</w:t>
                  </w:r>
                  <w:r>
                    <w:rPr>
                      <w:i/>
                    </w:rPr>
                    <w:t>ll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</w:rPr>
                    <w:t>kill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an</w:t>
                  </w:r>
                  <w:r>
                    <w:rPr>
                      <w:i/>
                    </w:rPr>
                    <w:t>y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h</w:t>
                  </w:r>
                  <w:r>
                    <w:rPr>
                      <w:i/>
                    </w:rPr>
                    <w:t>er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an</w:t>
                  </w:r>
                  <w:r>
                    <w:rPr>
                      <w:i/>
                    </w:rPr>
                    <w:t>im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l.</w:t>
                  </w:r>
                </w:p>
              </w:txbxContent>
            </v:textbox>
            <w10:wrap anchorx="page" anchory="page"/>
          </v:shape>
        </w:pict>
      </w:r>
      <w:r>
        <w:pict>
          <v:shape id="_x0000_s1615" type="#_x0000_t202" style="position:absolute;margin-left:213.95pt;margin-top:530.95pt;width:9.6pt;height:11.95pt;z-index:-4970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r>
                    <w:rPr>
                      <w:i/>
                      <w:spacing w:val="1"/>
                    </w:rPr>
                    <w:t>6.</w:t>
                  </w:r>
                </w:p>
              </w:txbxContent>
            </v:textbox>
            <w10:wrap anchorx="page" anchory="page"/>
          </v:shape>
        </w:pict>
      </w:r>
      <w:r>
        <w:pict>
          <v:shape id="_x0000_s1614" type="#_x0000_t202" style="position:absolute;margin-left:231.95pt;margin-top:507.9pt;width:124.5pt;height:11.95pt;z-index:-4971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r>
                    <w:rPr>
                      <w:i/>
                      <w:spacing w:val="-1"/>
                    </w:rPr>
                    <w:t>N</w:t>
                  </w: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an</w:t>
                  </w:r>
                  <w:r>
                    <w:rPr>
                      <w:i/>
                    </w:rPr>
                    <w:t>im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</w:rPr>
                    <w:t>s</w:t>
                  </w:r>
                  <w:r>
                    <w:rPr>
                      <w:i/>
                      <w:spacing w:val="1"/>
                    </w:rPr>
                    <w:t>ha</w:t>
                  </w:r>
                  <w:r>
                    <w:rPr>
                      <w:i/>
                    </w:rPr>
                    <w:t>ll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d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k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lc</w:t>
                  </w:r>
                  <w:r>
                    <w:rPr>
                      <w:i/>
                      <w:spacing w:val="-1"/>
                    </w:rPr>
                    <w:t>o</w:t>
                  </w:r>
                  <w:r>
                    <w:rPr>
                      <w:i/>
                      <w:spacing w:val="1"/>
                    </w:rPr>
                    <w:t>ho</w:t>
                  </w:r>
                  <w:r>
                    <w:rPr>
                      <w:i/>
                    </w:rPr>
                    <w:t>l.</w:t>
                  </w:r>
                </w:p>
              </w:txbxContent>
            </v:textbox>
            <w10:wrap anchorx="page" anchory="page"/>
          </v:shape>
        </w:pict>
      </w:r>
      <w:r>
        <w:pict>
          <v:shape id="_x0000_s1613" type="#_x0000_t202" style="position:absolute;margin-left:213.95pt;margin-top:507.9pt;width:9.6pt;height:11.95pt;z-index:-4972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r>
                    <w:rPr>
                      <w:i/>
                      <w:spacing w:val="1"/>
                    </w:rPr>
                    <w:t>5.</w:t>
                  </w:r>
                </w:p>
              </w:txbxContent>
            </v:textbox>
            <w10:wrap anchorx="page" anchory="page"/>
          </v:shape>
        </w:pict>
      </w:r>
      <w:r>
        <w:pict>
          <v:shape id="_x0000_s1612" type="#_x0000_t202" style="position:absolute;margin-left:231.95pt;margin-top:485pt;width:126.05pt;height:11.95pt;z-index:-4973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r>
                    <w:rPr>
                      <w:i/>
                      <w:spacing w:val="-1"/>
                    </w:rPr>
                    <w:t>N</w:t>
                  </w: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an</w:t>
                  </w:r>
                  <w:r>
                    <w:rPr>
                      <w:i/>
                    </w:rPr>
                    <w:t>im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</w:rPr>
                    <w:t>s</w:t>
                  </w:r>
                  <w:r>
                    <w:rPr>
                      <w:i/>
                      <w:spacing w:val="1"/>
                    </w:rPr>
                    <w:t>ha</w:t>
                  </w:r>
                  <w:r>
                    <w:rPr>
                      <w:i/>
                    </w:rPr>
                    <w:t>ll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</w:rPr>
                    <w:t>s</w:t>
                  </w:r>
                  <w:r>
                    <w:rPr>
                      <w:i/>
                      <w:spacing w:val="-1"/>
                    </w:rPr>
                    <w:t>l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e</w:t>
                  </w:r>
                  <w:r>
                    <w:rPr>
                      <w:i/>
                    </w:rPr>
                    <w:t>p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>in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</w:rPr>
                    <w:t>a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b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-1"/>
                    </w:rPr>
                    <w:t>d</w:t>
                  </w:r>
                  <w:r>
                    <w:rPr>
                      <w:i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611" type="#_x0000_t202" style="position:absolute;margin-left:213.95pt;margin-top:485pt;width:9.6pt;height:11.95pt;z-index:-4974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r>
                    <w:rPr>
                      <w:i/>
                      <w:spacing w:val="1"/>
                    </w:rPr>
                    <w:t>4.</w:t>
                  </w:r>
                </w:p>
              </w:txbxContent>
            </v:textbox>
            <w10:wrap anchorx="page" anchory="page"/>
          </v:shape>
        </w:pict>
      </w:r>
      <w:r>
        <w:pict>
          <v:shape id="_x0000_s1610" type="#_x0000_t202" style="position:absolute;margin-left:231.95pt;margin-top:461.9pt;width:121.65pt;height:11.95pt;z-index:-4975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r>
                    <w:rPr>
                      <w:i/>
                      <w:spacing w:val="-1"/>
                    </w:rPr>
                    <w:t>N</w:t>
                  </w: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an</w:t>
                  </w:r>
                  <w:r>
                    <w:rPr>
                      <w:i/>
                    </w:rPr>
                    <w:t>im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</w:rPr>
                    <w:t>s</w:t>
                  </w:r>
                  <w:r>
                    <w:rPr>
                      <w:i/>
                      <w:spacing w:val="1"/>
                    </w:rPr>
                    <w:t>ha</w:t>
                  </w:r>
                  <w:r>
                    <w:rPr>
                      <w:i/>
                    </w:rPr>
                    <w:t>ll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w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r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</w:rPr>
                    <w:t>cl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h</w:t>
                  </w:r>
                  <w:r>
                    <w:rPr>
                      <w:i/>
                    </w:rPr>
                    <w:t>es.</w:t>
                  </w:r>
                </w:p>
              </w:txbxContent>
            </v:textbox>
            <w10:wrap anchorx="page" anchory="page"/>
          </v:shape>
        </w:pict>
      </w:r>
      <w:r>
        <w:pict>
          <v:shape id="_x0000_s1609" type="#_x0000_t202" style="position:absolute;margin-left:213.95pt;margin-top:461.9pt;width:9.6pt;height:11.95pt;z-index:-4976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r>
                    <w:rPr>
                      <w:i/>
                      <w:spacing w:val="1"/>
                    </w:rPr>
                    <w:t>3.</w:t>
                  </w:r>
                </w:p>
              </w:txbxContent>
            </v:textbox>
            <w10:wrap anchorx="page" anchory="page"/>
          </v:shape>
        </w:pict>
      </w:r>
      <w:r>
        <w:pict>
          <v:shape id="_x0000_s1608" type="#_x0000_t202" style="position:absolute;margin-left:231.95pt;margin-top:438.9pt;width:225.35pt;height:11.95pt;z-index:-4977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r>
                    <w:rPr>
                      <w:i/>
                      <w:spacing w:val="-3"/>
                    </w:rPr>
                    <w:t>W</w:t>
                  </w:r>
                  <w:r>
                    <w:rPr>
                      <w:i/>
                      <w:spacing w:val="1"/>
                    </w:rPr>
                    <w:t>ha</w:t>
                  </w:r>
                  <w:r>
                    <w:rPr>
                      <w:i/>
                    </w:rPr>
                    <w:t>tev</w:t>
                  </w:r>
                  <w:r>
                    <w:rPr>
                      <w:i/>
                      <w:spacing w:val="1"/>
                    </w:rPr>
                    <w:t>e</w:t>
                  </w:r>
                  <w:r>
                    <w:rPr>
                      <w:i/>
                    </w:rPr>
                    <w:t>r</w:t>
                  </w:r>
                  <w:r>
                    <w:rPr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go</w:t>
                  </w:r>
                  <w:r>
                    <w:rPr>
                      <w:i/>
                    </w:rPr>
                    <w:t>es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upo</w:t>
                  </w:r>
                  <w:r>
                    <w:rPr>
                      <w:i/>
                    </w:rPr>
                    <w:t>n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>f</w:t>
                  </w:r>
                  <w:r>
                    <w:rPr>
                      <w:i/>
                      <w:spacing w:val="1"/>
                    </w:rPr>
                    <w:t>ou</w:t>
                  </w:r>
                  <w:r>
                    <w:rPr>
                      <w:i/>
                    </w:rPr>
                    <w:t>r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>le</w:t>
                  </w:r>
                  <w:r>
                    <w:rPr>
                      <w:i/>
                      <w:spacing w:val="1"/>
                    </w:rPr>
                    <w:t>g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,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r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ha</w:t>
                  </w:r>
                  <w:r>
                    <w:rPr>
                      <w:i/>
                    </w:rPr>
                    <w:t>s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w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1"/>
                    </w:rPr>
                    <w:t>ng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,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</w:rPr>
                    <w:t>is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</w:rPr>
                    <w:t>a f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ie</w:t>
                  </w:r>
                  <w:r>
                    <w:rPr>
                      <w:i/>
                      <w:spacing w:val="1"/>
                    </w:rPr>
                    <w:t>nd</w:t>
                  </w:r>
                  <w:r>
                    <w:rPr>
                      <w:i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607" type="#_x0000_t202" style="position:absolute;margin-left:213.95pt;margin-top:438.9pt;width:9.6pt;height:11.95pt;z-index:-4978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r>
                    <w:rPr>
                      <w:i/>
                      <w:spacing w:val="1"/>
                    </w:rPr>
                    <w:t>2.</w:t>
                  </w:r>
                </w:p>
              </w:txbxContent>
            </v:textbox>
            <w10:wrap anchorx="page" anchory="page"/>
          </v:shape>
        </w:pict>
      </w:r>
      <w:r>
        <w:pict>
          <v:shape id="_x0000_s1606" type="#_x0000_t202" style="position:absolute;margin-left:231.95pt;margin-top:415.95pt;width:171.3pt;height:11.95pt;z-index:-4979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r>
                    <w:rPr>
                      <w:i/>
                      <w:spacing w:val="-3"/>
                    </w:rPr>
                    <w:t>W</w:t>
                  </w:r>
                  <w:r>
                    <w:rPr>
                      <w:i/>
                      <w:spacing w:val="1"/>
                    </w:rPr>
                    <w:t>ha</w:t>
                  </w:r>
                  <w:r>
                    <w:rPr>
                      <w:i/>
                    </w:rPr>
                    <w:t>tev</w:t>
                  </w:r>
                  <w:r>
                    <w:rPr>
                      <w:i/>
                      <w:spacing w:val="1"/>
                    </w:rPr>
                    <w:t>e</w:t>
                  </w:r>
                  <w:r>
                    <w:rPr>
                      <w:i/>
                    </w:rPr>
                    <w:t>r</w:t>
                  </w:r>
                  <w:r>
                    <w:rPr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go</w:t>
                  </w:r>
                  <w:r>
                    <w:rPr>
                      <w:i/>
                    </w:rPr>
                    <w:t>es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upo</w:t>
                  </w:r>
                  <w:r>
                    <w:rPr>
                      <w:i/>
                    </w:rPr>
                    <w:t>n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-1"/>
                    </w:rPr>
                    <w:t>w</w:t>
                  </w: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</w:rPr>
                    <w:t>le</w:t>
                  </w:r>
                  <w:r>
                    <w:rPr>
                      <w:i/>
                      <w:spacing w:val="1"/>
                    </w:rPr>
                    <w:t>g</w:t>
                  </w:r>
                  <w:r>
                    <w:rPr>
                      <w:i/>
                    </w:rPr>
                    <w:t>s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>is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n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em</w:t>
                  </w:r>
                  <w:r>
                    <w:rPr>
                      <w:i/>
                      <w:spacing w:val="1"/>
                    </w:rPr>
                    <w:t>y</w:t>
                  </w:r>
                  <w:r>
                    <w:rPr>
                      <w:i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605" type="#_x0000_t202" style="position:absolute;margin-left:213.95pt;margin-top:415.95pt;width:9.6pt;height:11.95pt;z-index:-4980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r>
                    <w:rPr>
                      <w:i/>
                      <w:spacing w:val="1"/>
                    </w:rPr>
                    <w:t>1.</w:t>
                  </w:r>
                </w:p>
              </w:txbxContent>
            </v:textbox>
            <w10:wrap anchorx="page" anchory="page"/>
          </v:shape>
        </w:pict>
      </w:r>
      <w:r>
        <w:pict>
          <v:shape id="_x0000_s1604" type="#_x0000_t202" style="position:absolute;margin-left:237pt;margin-top:369.9pt;width:145.85pt;height:11.95pt;z-index:-4981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r>
                    <w:rPr>
                      <w:spacing w:val="3"/>
                    </w:rPr>
                    <w:t>T</w:t>
                  </w:r>
                  <w:r>
                    <w:t>HE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SEV</w:t>
                  </w:r>
                  <w:r>
                    <w:rPr>
                      <w:spacing w:val="1"/>
                    </w:rPr>
                    <w:t>E</w:t>
                  </w:r>
                  <w:r>
                    <w:t>N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COMM</w:t>
                  </w:r>
                  <w:r>
                    <w:rPr>
                      <w:spacing w:val="-2"/>
                    </w:rPr>
                    <w:t>A</w:t>
                  </w:r>
                  <w:r>
                    <w:t>N</w:t>
                  </w:r>
                  <w:r>
                    <w:rPr>
                      <w:spacing w:val="3"/>
                    </w:rPr>
                    <w:t>D</w:t>
                  </w:r>
                  <w:r>
                    <w:t>M</w:t>
                  </w:r>
                  <w:r>
                    <w:rPr>
                      <w:spacing w:val="1"/>
                    </w:rPr>
                    <w:t>E</w:t>
                  </w:r>
                  <w:r>
                    <w:t>N</w:t>
                  </w:r>
                  <w:r>
                    <w:rPr>
                      <w:spacing w:val="3"/>
                    </w:rPr>
                    <w:t>T</w:t>
                  </w:r>
                  <w:r>
                    <w:t>S</w:t>
                  </w:r>
                </w:p>
              </w:txbxContent>
            </v:textbox>
            <w10:wrap anchorx="page" anchory="page"/>
          </v:shape>
        </w:pict>
      </w:r>
      <w:r>
        <w:pict>
          <v:shape id="_x0000_s1603" type="#_x0000_t202" style="position:absolute;margin-left:193.45pt;margin-top:300.9pt;width:59.65pt;height:11.95pt;z-index:-4982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r>
                    <w:rPr>
                      <w:spacing w:val="3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3"/>
                    </w:rPr>
                    <w:t>e</w:t>
                  </w:r>
                  <w:r>
                    <w:t>y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1"/>
                    </w:rPr>
                    <w:t>r</w:t>
                  </w:r>
                  <w:r>
                    <w:t>an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1"/>
                    </w:rPr>
                    <w:t>h</w:t>
                  </w:r>
                  <w:r>
                    <w:rPr>
                      <w:spacing w:val="-1"/>
                    </w:rPr>
                    <w:t>us</w:t>
                  </w:r>
                  <w:r>
                    <w:t>:</w:t>
                  </w:r>
                </w:p>
              </w:txbxContent>
            </v:textbox>
            <w10:wrap anchorx="page" anchory="page"/>
          </v:shape>
        </w:pict>
      </w:r>
      <w:r>
        <w:pict>
          <v:shape id="_x0000_s1602" type="#_x0000_t202" style="position:absolute;margin-left:140.85pt;margin-top:300.9pt;width:49.55pt;height:11.95pt;z-index:-4983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proofErr w:type="gramStart"/>
                  <w:r>
                    <w:rPr>
                      <w:spacing w:val="-1"/>
                    </w:rPr>
                    <w:t>y</w:t>
                  </w:r>
                  <w:r>
                    <w:t>a</w:t>
                  </w:r>
                  <w:r>
                    <w:rPr>
                      <w:spacing w:val="1"/>
                    </w:rPr>
                    <w:t>rd</w:t>
                  </w:r>
                  <w:r>
                    <w:t>s</w:t>
                  </w:r>
                  <w:proofErr w:type="gramEnd"/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3"/>
                    </w:rPr>
                    <w:t>a</w:t>
                  </w:r>
                  <w:r>
                    <w:rPr>
                      <w:spacing w:val="-2"/>
                    </w:rPr>
                    <w:t>w</w:t>
                  </w:r>
                  <w:r>
                    <w:rPr>
                      <w:spacing w:val="3"/>
                    </w:rPr>
                    <w:t>a</w:t>
                  </w:r>
                  <w:r>
                    <w:rPr>
                      <w:spacing w:val="-4"/>
                    </w:rPr>
                    <w:t>y</w:t>
                  </w:r>
                  <w: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601" type="#_x0000_t202" style="position:absolute;margin-left:140.85pt;margin-top:277.95pt;width:384.2pt;height:11.95pt;z-index:-4984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proofErr w:type="gramStart"/>
                  <w:r>
                    <w:t>c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mm</w:t>
                  </w:r>
                  <w:r>
                    <w:rPr>
                      <w:spacing w:val="3"/>
                    </w:rP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3"/>
                    </w:rPr>
                    <w:t>d</w:t>
                  </w:r>
                  <w:r>
                    <w:rPr>
                      <w:spacing w:val="-4"/>
                    </w:rPr>
                    <w:t>m</w:t>
                  </w:r>
                  <w:r>
                    <w:rPr>
                      <w:spacing w:val="3"/>
                    </w:rPr>
                    <w:t>e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2"/>
                    </w:rPr>
                    <w:t>t</w:t>
                  </w:r>
                  <w:r>
                    <w:t>s</w:t>
                  </w:r>
                  <w:proofErr w:type="gramEnd"/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t>e</w:t>
                  </w:r>
                  <w:r>
                    <w:rPr>
                      <w:spacing w:val="1"/>
                    </w:rPr>
                    <w:t>r</w:t>
                  </w:r>
                  <w:r>
                    <w:t>e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rPr>
                      <w:spacing w:val="1"/>
                    </w:rPr>
                    <w:t>r</w:t>
                  </w:r>
                  <w:r>
                    <w:t>itt</w:t>
                  </w:r>
                  <w:r>
                    <w:rPr>
                      <w:spacing w:val="2"/>
                    </w:rPr>
                    <w:t>e</w:t>
                  </w:r>
                  <w:r>
                    <w:t>n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t>n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t>ta</w:t>
                  </w:r>
                  <w:r>
                    <w:rPr>
                      <w:spacing w:val="1"/>
                    </w:rPr>
                    <w:t>rr</w:t>
                  </w:r>
                  <w:r>
                    <w:t>ed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rPr>
                      <w:spacing w:val="-5"/>
                    </w:rPr>
                    <w:t>w</w:t>
                  </w:r>
                  <w:r>
                    <w:t>all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rPr>
                      <w:spacing w:val="-1"/>
                    </w:rPr>
                    <w:t>g</w:t>
                  </w:r>
                  <w:r>
                    <w:rPr>
                      <w:spacing w:val="1"/>
                    </w:rPr>
                    <w:t>r</w:t>
                  </w:r>
                  <w:r>
                    <w:t>e</w:t>
                  </w:r>
                  <w:r>
                    <w:rPr>
                      <w:spacing w:val="1"/>
                    </w:rPr>
                    <w:t>a</w:t>
                  </w:r>
                  <w:r>
                    <w:t>t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rPr>
                      <w:spacing w:val="3"/>
                    </w:rPr>
                    <w:t>h</w:t>
                  </w:r>
                  <w:r>
                    <w:t>ite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lette</w:t>
                  </w:r>
                  <w:r>
                    <w:rPr>
                      <w:spacing w:val="1"/>
                    </w:rPr>
                    <w:t>r</w:t>
                  </w:r>
                  <w:r>
                    <w:t>s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at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c</w:t>
                  </w:r>
                  <w:r>
                    <w:rPr>
                      <w:spacing w:val="4"/>
                    </w:rPr>
                    <w:t>o</w:t>
                  </w:r>
                  <w:r>
                    <w:rPr>
                      <w:spacing w:val="-1"/>
                    </w:rPr>
                    <w:t>u</w:t>
                  </w:r>
                  <w:r>
                    <w:t>ld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rPr>
                      <w:spacing w:val="1"/>
                    </w:rPr>
                    <w:t>b</w:t>
                  </w:r>
                  <w:r>
                    <w:t>e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rPr>
                      <w:spacing w:val="1"/>
                    </w:rPr>
                    <w:t>r</w:t>
                  </w:r>
                  <w:r>
                    <w:t>e</w:t>
                  </w:r>
                  <w:r>
                    <w:rPr>
                      <w:spacing w:val="1"/>
                    </w:rPr>
                    <w:t>a</w:t>
                  </w:r>
                  <w:r>
                    <w:t>d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ir</w:t>
                  </w:r>
                  <w:r>
                    <w:rPr>
                      <w:spacing w:val="2"/>
                    </w:rPr>
                    <w:t>t</w:t>
                  </w:r>
                  <w:r>
                    <w:t>y</w:t>
                  </w:r>
                </w:p>
              </w:txbxContent>
            </v:textbox>
            <w10:wrap anchorx="page" anchory="page"/>
          </v:shape>
        </w:pict>
      </w:r>
      <w:r>
        <w:pict>
          <v:shape id="_x0000_s1600" type="#_x0000_t202" style="position:absolute;margin-left:140.85pt;margin-top:254.9pt;width:384.7pt;height:11.95pt;z-index:-4985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proofErr w:type="gramStart"/>
                  <w:r>
                    <w:t>cl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4"/>
                    </w:rPr>
                    <w:t>m</w:t>
                  </w:r>
                  <w:r>
                    <w:rPr>
                      <w:spacing w:val="1"/>
                    </w:rPr>
                    <w:t>b</w:t>
                  </w:r>
                  <w:r>
                    <w:t>ed</w:t>
                  </w:r>
                  <w:proofErr w:type="gramEnd"/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-1"/>
                    </w:rPr>
                    <w:t>u</w:t>
                  </w:r>
                  <w:r>
                    <w:t>p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t>d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rPr>
                      <w:spacing w:val="-1"/>
                    </w:rPr>
                    <w:t>s</w:t>
                  </w:r>
                  <w:r>
                    <w:t>et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rPr>
                      <w:spacing w:val="1"/>
                    </w:rPr>
                    <w:t>or</w:t>
                  </w:r>
                  <w:r>
                    <w:rPr>
                      <w:spacing w:val="-1"/>
                    </w:rPr>
                    <w:t>k</w:t>
                  </w:r>
                  <w:r>
                    <w:t>,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t>i</w:t>
                  </w:r>
                  <w:r>
                    <w:rPr>
                      <w:spacing w:val="2"/>
                    </w:rPr>
                    <w:t>t</w:t>
                  </w:r>
                  <w:r>
                    <w:t>h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S</w:t>
                  </w:r>
                  <w:r>
                    <w:rPr>
                      <w:spacing w:val="3"/>
                    </w:rPr>
                    <w:t>q</w:t>
                  </w:r>
                  <w:r>
                    <w:rPr>
                      <w:spacing w:val="-1"/>
                    </w:rPr>
                    <w:t>u</w:t>
                  </w:r>
                  <w:r>
                    <w:t>e</w:t>
                  </w:r>
                  <w:r>
                    <w:rPr>
                      <w:spacing w:val="1"/>
                    </w:rPr>
                    <w:t>a</w:t>
                  </w:r>
                  <w:r>
                    <w:t>ler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rPr>
                      <w:spacing w:val="-2"/>
                    </w:rPr>
                    <w:t>f</w:t>
                  </w:r>
                  <w:r>
                    <w:rPr>
                      <w:spacing w:val="3"/>
                    </w:rPr>
                    <w:t>e</w:t>
                  </w:r>
                  <w:r>
                    <w:t>w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rPr>
                      <w:spacing w:val="1"/>
                    </w:rPr>
                    <w:t>run</w:t>
                  </w:r>
                  <w:r>
                    <w:rPr>
                      <w:spacing w:val="-1"/>
                    </w:rPr>
                    <w:t>g</w:t>
                  </w:r>
                  <w:r>
                    <w:t>s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1"/>
                    </w:rPr>
                    <w:t>b</w:t>
                  </w:r>
                  <w:r>
                    <w:t>e</w:t>
                  </w:r>
                  <w:r>
                    <w:rPr>
                      <w:spacing w:val="2"/>
                    </w:rPr>
                    <w:t>l</w:t>
                  </w:r>
                  <w:r>
                    <w:rPr>
                      <w:spacing w:val="3"/>
                    </w:rPr>
                    <w:t>o</w:t>
                  </w:r>
                  <w:r>
                    <w:t>w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1"/>
                    </w:rPr>
                    <w:t>h</w:t>
                  </w:r>
                  <w:r>
                    <w:rPr>
                      <w:spacing w:val="2"/>
                    </w:rPr>
                    <w:t>i</w:t>
                  </w:r>
                  <w:r>
                    <w:t>m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1"/>
                    </w:rPr>
                    <w:t>o</w:t>
                  </w:r>
                  <w:r>
                    <w:t>l</w:t>
                  </w:r>
                  <w:r>
                    <w:rPr>
                      <w:spacing w:val="1"/>
                    </w:rPr>
                    <w:t>d</w:t>
                  </w:r>
                  <w:r>
                    <w:t>i</w:t>
                  </w:r>
                  <w:r>
                    <w:rPr>
                      <w:spacing w:val="1"/>
                    </w:rPr>
                    <w:t>n</w:t>
                  </w:r>
                  <w:r>
                    <w:t>g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rPr>
                      <w:spacing w:val="1"/>
                      <w:w w:val="99"/>
                    </w:rPr>
                    <w:t>p</w:t>
                  </w:r>
                  <w:r>
                    <w:rPr>
                      <w:w w:val="99"/>
                    </w:rPr>
                    <w:t>a</w:t>
                  </w:r>
                  <w:r>
                    <w:rPr>
                      <w:spacing w:val="2"/>
                      <w:w w:val="99"/>
                    </w:rPr>
                    <w:t>i</w:t>
                  </w:r>
                  <w:r>
                    <w:rPr>
                      <w:spacing w:val="-1"/>
                      <w:w w:val="99"/>
                    </w:rPr>
                    <w:t>n</w:t>
                  </w:r>
                  <w:r>
                    <w:rPr>
                      <w:w w:val="99"/>
                    </w:rPr>
                    <w:t>t</w:t>
                  </w:r>
                  <w:r>
                    <w:rPr>
                      <w:spacing w:val="-37"/>
                    </w:rPr>
                    <w:t xml:space="preserve"> </w:t>
                  </w:r>
                  <w:r>
                    <w:rPr>
                      <w:spacing w:val="-2"/>
                    </w:rPr>
                    <w:t>-</w:t>
                  </w:r>
                  <w:r>
                    <w:rPr>
                      <w:spacing w:val="1"/>
                    </w:rPr>
                    <w:t>po</w:t>
                  </w:r>
                  <w:r>
                    <w:t xml:space="preserve">t. 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rPr>
                      <w:spacing w:val="3"/>
                    </w:rPr>
                    <w:t>T</w:t>
                  </w:r>
                  <w:r>
                    <w:rPr>
                      <w:spacing w:val="-4"/>
                    </w:rPr>
                    <w:t>h</w:t>
                  </w:r>
                  <w:r>
                    <w:t>e</w:t>
                  </w:r>
                </w:p>
              </w:txbxContent>
            </v:textbox>
            <w10:wrap anchorx="page" anchory="page"/>
          </v:shape>
        </w:pict>
      </w:r>
      <w:r>
        <w:pict>
          <v:shape id="_x0000_s1599" type="#_x0000_t202" style="position:absolute;margin-left:140.85pt;margin-top:231.85pt;width:384.5pt;height:11.95pt;z-index:-4986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proofErr w:type="gramStart"/>
                  <w:r>
                    <w:t>a</w:t>
                  </w:r>
                  <w:r>
                    <w:rPr>
                      <w:spacing w:val="-1"/>
                    </w:rPr>
                    <w:t>f</w:t>
                  </w:r>
                  <w:r>
                    <w:t>te</w:t>
                  </w:r>
                  <w:r>
                    <w:rPr>
                      <w:spacing w:val="1"/>
                    </w:rPr>
                    <w:t>r</w:t>
                  </w:r>
                  <w:proofErr w:type="gramEnd"/>
                  <w:r>
                    <w:t>.</w:t>
                  </w:r>
                  <w:r>
                    <w:rPr>
                      <w:spacing w:val="47"/>
                    </w:rPr>
                    <w:t xml:space="preserve"> </w:t>
                  </w:r>
                  <w:r>
                    <w:rPr>
                      <w:spacing w:val="1"/>
                    </w:rPr>
                    <w:t>W</w:t>
                  </w:r>
                  <w:r>
                    <w:t>ith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s</w:t>
                  </w:r>
                  <w:r>
                    <w:rPr>
                      <w:spacing w:val="3"/>
                    </w:rPr>
                    <w:t>o</w:t>
                  </w:r>
                  <w:r>
                    <w:rPr>
                      <w:spacing w:val="-4"/>
                    </w:rPr>
                    <w:t>m</w:t>
                  </w:r>
                  <w:r>
                    <w:t>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1"/>
                    </w:rPr>
                    <w:t>d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1"/>
                    </w:rPr>
                    <w:t>f</w:t>
                  </w:r>
                  <w:r>
                    <w:rPr>
                      <w:spacing w:val="-2"/>
                    </w:rPr>
                    <w:t>f</w:t>
                  </w:r>
                  <w:r>
                    <w:t>ic</w:t>
                  </w:r>
                  <w:r>
                    <w:rPr>
                      <w:spacing w:val="1"/>
                    </w:rPr>
                    <w:t>u</w:t>
                  </w:r>
                  <w:r>
                    <w:t>l</w:t>
                  </w:r>
                  <w:r>
                    <w:rPr>
                      <w:spacing w:val="2"/>
                    </w:rPr>
                    <w:t>t</w:t>
                  </w:r>
                  <w:r>
                    <w:t>y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3"/>
                    </w:rPr>
                    <w:t>(</w:t>
                  </w:r>
                  <w:r>
                    <w:rPr>
                      <w:spacing w:val="1"/>
                    </w:rPr>
                    <w:t>fo</w:t>
                  </w:r>
                  <w:r>
                    <w:t>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is</w:t>
                  </w:r>
                  <w:r>
                    <w:rPr>
                      <w:spacing w:val="-1"/>
                    </w:rPr>
                    <w:t xml:space="preserve"> n</w:t>
                  </w:r>
                  <w:r>
                    <w:rPr>
                      <w:spacing w:val="1"/>
                    </w:rPr>
                    <w:t>o</w:t>
                  </w:r>
                  <w:r>
                    <w:t>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1"/>
                    </w:rPr>
                    <w:t>e</w:t>
                  </w:r>
                  <w:r>
                    <w:t>a</w:t>
                  </w:r>
                  <w:r>
                    <w:rPr>
                      <w:spacing w:val="2"/>
                    </w:rPr>
                    <w:t>s</w:t>
                  </w:r>
                  <w:r>
                    <w:t>y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2"/>
                    </w:rPr>
                    <w:t>f</w:t>
                  </w:r>
                  <w:r>
                    <w:rPr>
                      <w:spacing w:val="1"/>
                    </w:rPr>
                    <w:t>o</w:t>
                  </w:r>
                  <w:r>
                    <w:t>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 xml:space="preserve">a </w:t>
                  </w:r>
                  <w:r>
                    <w:rPr>
                      <w:spacing w:val="1"/>
                    </w:rPr>
                    <w:t>p</w:t>
                  </w:r>
                  <w:r>
                    <w:t>ig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1"/>
                    </w:rPr>
                    <w:t>b</w:t>
                  </w:r>
                  <w:r>
                    <w:t>a</w:t>
                  </w:r>
                  <w:r>
                    <w:rPr>
                      <w:spacing w:val="2"/>
                    </w:rPr>
                    <w:t>l</w:t>
                  </w:r>
                  <w: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t>ce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1"/>
                    </w:rPr>
                    <w:t>h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1"/>
                    </w:rPr>
                    <w:t>m</w:t>
                  </w:r>
                  <w:r>
                    <w:rPr>
                      <w:spacing w:val="8"/>
                    </w:rPr>
                    <w:t>s</w:t>
                  </w:r>
                  <w:r>
                    <w:t>e</w:t>
                  </w:r>
                  <w:r>
                    <w:rPr>
                      <w:spacing w:val="2"/>
                    </w:rPr>
                    <w:t>l</w:t>
                  </w:r>
                  <w:r>
                    <w:t>f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t>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 la</w:t>
                  </w:r>
                  <w:r>
                    <w:rPr>
                      <w:spacing w:val="1"/>
                    </w:rPr>
                    <w:t>dd</w:t>
                  </w:r>
                  <w:r>
                    <w:t>e</w:t>
                  </w:r>
                  <w:r>
                    <w:rPr>
                      <w:spacing w:val="1"/>
                    </w:rPr>
                    <w:t>r</w:t>
                  </w:r>
                  <w:r>
                    <w:t>)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S</w:t>
                  </w:r>
                  <w:r>
                    <w:rPr>
                      <w:spacing w:val="-2"/>
                    </w:rPr>
                    <w:t>n</w:t>
                  </w:r>
                  <w:r>
                    <w:rPr>
                      <w:spacing w:val="3"/>
                    </w:rPr>
                    <w:t>o</w:t>
                  </w:r>
                  <w:r>
                    <w:rPr>
                      <w:spacing w:val="-2"/>
                    </w:rPr>
                    <w:t>w</w:t>
                  </w:r>
                  <w:r>
                    <w:rPr>
                      <w:spacing w:val="1"/>
                    </w:rPr>
                    <w:t>b</w:t>
                  </w:r>
                  <w:r>
                    <w:t>all</w:t>
                  </w:r>
                </w:p>
              </w:txbxContent>
            </v:textbox>
            <w10:wrap anchorx="page" anchory="page"/>
          </v:shape>
        </w:pict>
      </w:r>
      <w:r>
        <w:pict>
          <v:shape id="_x0000_s1598" type="#_x0000_t202" style="position:absolute;margin-left:140.85pt;margin-top:208.9pt;width:384.2pt;height:11.95pt;z-index:-4987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proofErr w:type="gramStart"/>
                  <w:r>
                    <w:rPr>
                      <w:spacing w:val="-2"/>
                    </w:rPr>
                    <w:t>w</w:t>
                  </w:r>
                  <w:r>
                    <w:rPr>
                      <w:spacing w:val="3"/>
                    </w:rPr>
                    <w:t>o</w:t>
                  </w:r>
                  <w:r>
                    <w:rPr>
                      <w:spacing w:val="-1"/>
                    </w:rPr>
                    <w:t>u</w:t>
                  </w:r>
                  <w:r>
                    <w:t>ld</w:t>
                  </w:r>
                  <w:proofErr w:type="gramEnd"/>
                  <w:r>
                    <w:rPr>
                      <w:spacing w:val="18"/>
                    </w:rPr>
                    <w:t xml:space="preserve"> </w:t>
                  </w:r>
                  <w:r>
                    <w:rPr>
                      <w:spacing w:val="-2"/>
                    </w:rPr>
                    <w:t>f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3"/>
                    </w:rPr>
                    <w:t>r</w:t>
                  </w:r>
                  <w:r>
                    <w:t>m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rPr>
                      <w:spacing w:val="3"/>
                    </w:rPr>
                    <w:t>a</w:t>
                  </w:r>
                  <w:r>
                    <w:t>n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rPr>
                      <w:spacing w:val="1"/>
                    </w:rPr>
                    <w:t>u</w:t>
                  </w:r>
                  <w:r>
                    <w:rPr>
                      <w:spacing w:val="-1"/>
                    </w:rPr>
                    <w:t>n</w:t>
                  </w:r>
                  <w:r>
                    <w:t>alte</w:t>
                  </w:r>
                  <w:r>
                    <w:rPr>
                      <w:spacing w:val="1"/>
                    </w:rPr>
                    <w:t>r</w:t>
                  </w:r>
                  <w:r>
                    <w:t>a</w:t>
                  </w:r>
                  <w:r>
                    <w:rPr>
                      <w:spacing w:val="1"/>
                    </w:rPr>
                    <w:t>b</w:t>
                  </w:r>
                  <w:r>
                    <w:t>le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l</w:t>
                  </w:r>
                  <w:r>
                    <w:rPr>
                      <w:spacing w:val="2"/>
                    </w:rPr>
                    <w:t>a</w:t>
                  </w:r>
                  <w:r>
                    <w:t>w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rPr>
                      <w:spacing w:val="3"/>
                    </w:rPr>
                    <w:t>b</w:t>
                  </w:r>
                  <w:r>
                    <w:t>y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rPr>
                      <w:spacing w:val="1"/>
                    </w:rPr>
                    <w:t>h</w:t>
                  </w:r>
                  <w:r>
                    <w:t>ich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rPr>
                      <w:spacing w:val="3"/>
                    </w:rPr>
                    <w:t>a</w:t>
                  </w:r>
                  <w:r>
                    <w:t>ll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1"/>
                    </w:rPr>
                    <w:t>m</w:t>
                  </w:r>
                  <w:r>
                    <w:t>a</w:t>
                  </w:r>
                  <w:r>
                    <w:rPr>
                      <w:spacing w:val="2"/>
                    </w:rPr>
                    <w:t>l</w:t>
                  </w:r>
                  <w:r>
                    <w:t>s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rPr>
                      <w:spacing w:val="3"/>
                    </w:rPr>
                    <w:t>o</w:t>
                  </w:r>
                  <w:r>
                    <w:t>n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1"/>
                    </w:rPr>
                    <w:t>m</w:t>
                  </w:r>
                  <w:r>
                    <w:t>al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t>Fa</w:t>
                  </w:r>
                  <w:r>
                    <w:rPr>
                      <w:spacing w:val="3"/>
                    </w:rPr>
                    <w:t>r</w:t>
                  </w:r>
                  <w:r>
                    <w:t>m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rPr>
                      <w:spacing w:val="-1"/>
                    </w:rPr>
                    <w:t>m</w:t>
                  </w:r>
                  <w:r>
                    <w:rPr>
                      <w:spacing w:val="1"/>
                    </w:rPr>
                    <w:t>u</w:t>
                  </w:r>
                  <w:r>
                    <w:rPr>
                      <w:spacing w:val="-1"/>
                    </w:rPr>
                    <w:t>s</w:t>
                  </w:r>
                  <w:r>
                    <w:t>t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t>l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1"/>
                    </w:rPr>
                    <w:t>v</w:t>
                  </w:r>
                  <w:r>
                    <w:t>e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rPr>
                      <w:spacing w:val="-2"/>
                    </w:rPr>
                    <w:t>f</w:t>
                  </w:r>
                  <w:r>
                    <w:rPr>
                      <w:spacing w:val="1"/>
                    </w:rPr>
                    <w:t>o</w:t>
                  </w:r>
                  <w:r>
                    <w:t>r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-1"/>
                    </w:rPr>
                    <w:t>v</w:t>
                  </w:r>
                  <w:r>
                    <w:t>er</w:t>
                  </w:r>
                </w:p>
              </w:txbxContent>
            </v:textbox>
            <w10:wrap anchorx="page" anchory="page"/>
          </v:shape>
        </w:pict>
      </w:r>
      <w:r>
        <w:pict>
          <v:shape id="_x0000_s1597" type="#_x0000_t202" style="position:absolute;margin-left:140.85pt;margin-top:185.9pt;width:384.4pt;height:11.95pt;z-index:-4988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r>
                    <w:rPr>
                      <w:spacing w:val="-1"/>
                    </w:rPr>
                    <w:t>C</w:t>
                  </w:r>
                  <w:r>
                    <w:rPr>
                      <w:spacing w:val="3"/>
                    </w:rPr>
                    <w:t>o</w:t>
                  </w:r>
                  <w:r>
                    <w:rPr>
                      <w:spacing w:val="-1"/>
                    </w:rPr>
                    <w:t>mm</w:t>
                  </w:r>
                  <w:r>
                    <w:rPr>
                      <w:spacing w:val="3"/>
                    </w:rP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3"/>
                    </w:rPr>
                    <w:t>d</w:t>
                  </w:r>
                  <w:r>
                    <w:rPr>
                      <w:spacing w:val="-4"/>
                    </w:rPr>
                    <w:t>m</w:t>
                  </w:r>
                  <w:r>
                    <w:rPr>
                      <w:spacing w:val="3"/>
                    </w:rPr>
                    <w:t>e</w:t>
                  </w:r>
                  <w:r>
                    <w:rPr>
                      <w:spacing w:val="-1"/>
                    </w:rPr>
                    <w:t>n</w:t>
                  </w:r>
                  <w:r>
                    <w:t xml:space="preserve">ts.  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rPr>
                      <w:spacing w:val="3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ese</w:t>
                  </w:r>
                  <w:r>
                    <w:rPr>
                      <w:spacing w:val="34"/>
                    </w:rPr>
                    <w:t xml:space="preserve"> </w:t>
                  </w:r>
                  <w:r>
                    <w:t>Se</w:t>
                  </w:r>
                  <w:r>
                    <w:rPr>
                      <w:spacing w:val="1"/>
                    </w:rPr>
                    <w:t>v</w:t>
                  </w:r>
                  <w:r>
                    <w:t>en</w:t>
                  </w:r>
                  <w:r>
                    <w:rPr>
                      <w:spacing w:val="33"/>
                    </w:rPr>
                    <w:t xml:space="preserve"> </w:t>
                  </w:r>
                  <w:r>
                    <w:rPr>
                      <w:spacing w:val="-1"/>
                    </w:rPr>
                    <w:t>C</w:t>
                  </w:r>
                  <w:r>
                    <w:rPr>
                      <w:spacing w:val="3"/>
                    </w:rPr>
                    <w:t>o</w:t>
                  </w:r>
                  <w:r>
                    <w:rPr>
                      <w:spacing w:val="-1"/>
                    </w:rPr>
                    <w:t>mm</w:t>
                  </w:r>
                  <w:r>
                    <w:rPr>
                      <w:spacing w:val="3"/>
                    </w:rP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3"/>
                    </w:rPr>
                    <w:t>d</w:t>
                  </w:r>
                  <w:r>
                    <w:rPr>
                      <w:spacing w:val="-4"/>
                    </w:rPr>
                    <w:t>m</w:t>
                  </w:r>
                  <w:r>
                    <w:rPr>
                      <w:spacing w:val="3"/>
                    </w:rPr>
                    <w:t>e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2"/>
                    </w:rPr>
                    <w:t>t</w:t>
                  </w:r>
                  <w:r>
                    <w:t>s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rPr>
                      <w:spacing w:val="-5"/>
                    </w:rPr>
                    <w:t>w</w:t>
                  </w:r>
                  <w:r>
                    <w:rPr>
                      <w:spacing w:val="3"/>
                    </w:rPr>
                    <w:t>o</w:t>
                  </w:r>
                  <w:r>
                    <w:rPr>
                      <w:spacing w:val="-1"/>
                    </w:rPr>
                    <w:t>u</w:t>
                  </w:r>
                  <w:r>
                    <w:t>ld</w:t>
                  </w:r>
                  <w:r>
                    <w:rPr>
                      <w:spacing w:val="34"/>
                    </w:rPr>
                    <w:t xml:space="preserve"> </w:t>
                  </w:r>
                  <w:r>
                    <w:rPr>
                      <w:spacing w:val="1"/>
                    </w:rPr>
                    <w:t>n</w:t>
                  </w:r>
                  <w:r>
                    <w:rPr>
                      <w:spacing w:val="3"/>
                    </w:rPr>
                    <w:t>o</w:t>
                  </w:r>
                  <w:r>
                    <w:t>w</w:t>
                  </w:r>
                  <w:r>
                    <w:rPr>
                      <w:spacing w:val="31"/>
                    </w:rPr>
                    <w:t xml:space="preserve"> </w:t>
                  </w:r>
                  <w:r>
                    <w:rPr>
                      <w:spacing w:val="1"/>
                    </w:rPr>
                    <w:t>b</w:t>
                  </w:r>
                  <w:r>
                    <w:t>e</w:t>
                  </w:r>
                  <w:r>
                    <w:rPr>
                      <w:spacing w:val="37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-1"/>
                    </w:rPr>
                    <w:t>ns</w:t>
                  </w:r>
                  <w:r>
                    <w:t>c</w:t>
                  </w:r>
                  <w:r>
                    <w:rPr>
                      <w:spacing w:val="1"/>
                    </w:rPr>
                    <w:t>r</w:t>
                  </w:r>
                  <w:r>
                    <w:t>i</w:t>
                  </w:r>
                  <w:r>
                    <w:rPr>
                      <w:spacing w:val="1"/>
                    </w:rPr>
                    <w:t>b</w:t>
                  </w:r>
                  <w:r>
                    <w:t>ed</w:t>
                  </w:r>
                  <w:r>
                    <w:rPr>
                      <w:spacing w:val="33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t>n</w:t>
                  </w:r>
                  <w:r>
                    <w:rPr>
                      <w:spacing w:val="35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39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t>al</w:t>
                  </w:r>
                  <w:r>
                    <w:rPr>
                      <w:spacing w:val="2"/>
                    </w:rPr>
                    <w:t>l</w:t>
                  </w:r>
                  <w:r>
                    <w:t>;</w:t>
                  </w:r>
                  <w:r>
                    <w:rPr>
                      <w:spacing w:val="37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3"/>
                    </w:rPr>
                    <w:t>e</w:t>
                  </w:r>
                  <w:r>
                    <w:t>y</w:t>
                  </w:r>
                </w:p>
              </w:txbxContent>
            </v:textbox>
            <w10:wrap anchorx="page" anchory="page"/>
          </v:shape>
        </w:pict>
      </w:r>
      <w:r>
        <w:pict>
          <v:shape id="_x0000_s1596" type="#_x0000_t202" style="position:absolute;margin-left:140.85pt;margin-top:162.85pt;width:384.5pt;height:11.95pt;z-index:-4989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1"/>
                    </w:rPr>
                    <w:t>r</w:t>
                  </w:r>
                  <w:r>
                    <w:t xml:space="preserve">ee 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-1"/>
                    </w:rPr>
                    <w:t>m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 xml:space="preserve">s 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 xml:space="preserve">e 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1"/>
                    </w:rPr>
                    <w:t>p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1"/>
                    </w:rPr>
                    <w:t>g</w:t>
                  </w:r>
                  <w:r>
                    <w:t xml:space="preserve">s 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t xml:space="preserve">ad 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-1"/>
                    </w:rPr>
                    <w:t>su</w:t>
                  </w:r>
                  <w:r>
                    <w:t>c</w:t>
                  </w:r>
                  <w:r>
                    <w:rPr>
                      <w:spacing w:val="1"/>
                    </w:rPr>
                    <w:t>c</w:t>
                  </w:r>
                  <w:r>
                    <w:t>e</w:t>
                  </w:r>
                  <w:r>
                    <w:rPr>
                      <w:spacing w:val="1"/>
                    </w:rPr>
                    <w:t>ed</w:t>
                  </w:r>
                  <w:r>
                    <w:t>ed</w:t>
                  </w:r>
                  <w:r>
                    <w:rPr>
                      <w:spacing w:val="49"/>
                    </w:rPr>
                    <w:t xml:space="preserve"> </w:t>
                  </w:r>
                  <w:r>
                    <w:rPr>
                      <w:spacing w:val="2"/>
                    </w:rPr>
                    <w:t>i</w:t>
                  </w:r>
                  <w:r>
                    <w:t xml:space="preserve">n 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1"/>
                    </w:rPr>
                    <w:t>r</w:t>
                  </w:r>
                  <w:r>
                    <w:t>e</w:t>
                  </w:r>
                  <w:r>
                    <w:rPr>
                      <w:spacing w:val="1"/>
                    </w:rPr>
                    <w:t>d</w:t>
                  </w:r>
                  <w:r>
                    <w:rPr>
                      <w:spacing w:val="-1"/>
                    </w:rPr>
                    <w:t>u</w:t>
                  </w:r>
                  <w:r>
                    <w:t>c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1"/>
                    </w:rPr>
                    <w:t>n</w:t>
                  </w:r>
                  <w:r>
                    <w:t>g</w:t>
                  </w:r>
                  <w:r>
                    <w:rPr>
                      <w:spacing w:val="47"/>
                    </w:rP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 xml:space="preserve">e 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3"/>
                    </w:rPr>
                    <w:t>p</w:t>
                  </w:r>
                  <w:r>
                    <w:rPr>
                      <w:spacing w:val="1"/>
                    </w:rPr>
                    <w:t>r</w:t>
                  </w:r>
                  <w:r>
                    <w:t>i</w:t>
                  </w:r>
                  <w:r>
                    <w:rPr>
                      <w:spacing w:val="-1"/>
                    </w:rPr>
                    <w:t>n</w:t>
                  </w:r>
                  <w:r>
                    <w:t>ci</w:t>
                  </w:r>
                  <w:r>
                    <w:rPr>
                      <w:spacing w:val="1"/>
                    </w:rPr>
                    <w:t>p</w:t>
                  </w:r>
                  <w:r>
                    <w:t>les</w:t>
                  </w:r>
                  <w:r>
                    <w:rPr>
                      <w:spacing w:val="47"/>
                    </w:rPr>
                    <w:t xml:space="preserve"> </w:t>
                  </w:r>
                  <w:r>
                    <w:rPr>
                      <w:spacing w:val="3"/>
                    </w:rPr>
                    <w:t>o</w:t>
                  </w:r>
                  <w:r>
                    <w:t xml:space="preserve">f 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1"/>
                    </w:rPr>
                    <w:t>m</w:t>
                  </w:r>
                  <w:r>
                    <w:t>al</w:t>
                  </w:r>
                  <w:r>
                    <w:rPr>
                      <w:spacing w:val="11"/>
                    </w:rPr>
                    <w:t>i</w:t>
                  </w:r>
                  <w:r>
                    <w:rPr>
                      <w:spacing w:val="2"/>
                    </w:rPr>
                    <w:t>s</w:t>
                  </w:r>
                  <w:r>
                    <w:t>m</w:t>
                  </w:r>
                  <w:r>
                    <w:rPr>
                      <w:spacing w:val="45"/>
                    </w:rPr>
                    <w:t xml:space="preserve"> </w:t>
                  </w:r>
                  <w:r>
                    <w:t xml:space="preserve">to 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rPr>
                      <w:spacing w:val="2"/>
                    </w:rPr>
                    <w:t>S</w:t>
                  </w:r>
                  <w:r>
                    <w:t>e</w:t>
                  </w:r>
                  <w:r>
                    <w:rPr>
                      <w:spacing w:val="-1"/>
                    </w:rPr>
                    <w:t>v</w:t>
                  </w:r>
                  <w:r>
                    <w:t>en</w:t>
                  </w:r>
                </w:p>
              </w:txbxContent>
            </v:textbox>
            <w10:wrap anchorx="page" anchory="page"/>
          </v:shape>
        </w:pict>
      </w:r>
      <w:r>
        <w:pict>
          <v:shape id="_x0000_s1595" type="#_x0000_t202" style="position:absolute;margin-left:140.85pt;margin-top:139.9pt;width:384.1pt;height:11.95pt;z-index:-4990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proofErr w:type="gramStart"/>
                  <w:r>
                    <w:rPr>
                      <w:spacing w:val="1"/>
                    </w:rPr>
                    <w:t>b</w:t>
                  </w:r>
                  <w:r>
                    <w:t>e</w:t>
                  </w:r>
                  <w:proofErr w:type="gramEnd"/>
                  <w:r>
                    <w:rPr>
                      <w:spacing w:val="11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3"/>
                    </w:rPr>
                    <w:t>a</w:t>
                  </w:r>
                  <w:r>
                    <w:rPr>
                      <w:spacing w:val="-4"/>
                    </w:rPr>
                    <w:t>m</w:t>
                  </w:r>
                  <w:r>
                    <w:t>e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rPr>
                      <w:spacing w:val="-2"/>
                    </w:rPr>
                    <w:t>f</w:t>
                  </w:r>
                  <w:r>
                    <w:rPr>
                      <w:spacing w:val="1"/>
                    </w:rPr>
                    <w:t>r</w:t>
                  </w:r>
                  <w:r>
                    <w:rPr>
                      <w:spacing w:val="3"/>
                    </w:rPr>
                    <w:t>o</w:t>
                  </w:r>
                  <w:r>
                    <w:t>m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3"/>
                    </w:rPr>
                    <w:t>o</w:t>
                  </w:r>
                  <w:r>
                    <w:t>w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rPr>
                      <w:spacing w:val="1"/>
                    </w:rPr>
                    <w:t>on</w:t>
                  </w:r>
                  <w:r>
                    <w:rPr>
                      <w:spacing w:val="-2"/>
                    </w:rPr>
                    <w:t>w</w:t>
                  </w:r>
                  <w:r>
                    <w:t>a</w:t>
                  </w:r>
                  <w:r>
                    <w:rPr>
                      <w:spacing w:val="3"/>
                    </w:rPr>
                    <w:t>r</w:t>
                  </w:r>
                  <w:r>
                    <w:rPr>
                      <w:spacing w:val="1"/>
                    </w:rPr>
                    <w:t>d</w:t>
                  </w:r>
                  <w:r>
                    <w:rPr>
                      <w:spacing w:val="-1"/>
                    </w:rPr>
                    <w:t>s</w:t>
                  </w:r>
                  <w:r>
                    <w:t>.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…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rPr>
                      <w:spacing w:val="3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3"/>
                    </w:rPr>
                    <w:t>e</w:t>
                  </w:r>
                  <w:r>
                    <w:t>y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1"/>
                    </w:rPr>
                    <w:t>[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rPr>
                      <w:spacing w:val="1"/>
                    </w:rPr>
                    <w:t>p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1"/>
                    </w:rPr>
                    <w:t>gs</w:t>
                  </w:r>
                  <w:r>
                    <w:t>]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spacing w:val="3"/>
                    </w:rPr>
                    <w:t>e</w:t>
                  </w:r>
                  <w:r>
                    <w:rPr>
                      <w:spacing w:val="-1"/>
                    </w:rPr>
                    <w:t>x</w:t>
                  </w:r>
                  <w:r>
                    <w:rPr>
                      <w:spacing w:val="1"/>
                    </w:rPr>
                    <w:t>p</w:t>
                  </w:r>
                  <w:r>
                    <w:t>lai</w:t>
                  </w:r>
                  <w:r>
                    <w:rPr>
                      <w:spacing w:val="1"/>
                    </w:rPr>
                    <w:t>n</w:t>
                  </w:r>
                  <w:r>
                    <w:t>ed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at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spacing w:val="3"/>
                    </w:rPr>
                    <w:t>b</w:t>
                  </w:r>
                  <w:r>
                    <w:t>y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eir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spacing w:val="-1"/>
                    </w:rPr>
                    <w:t>s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u</w:t>
                  </w:r>
                  <w:r>
                    <w:rPr>
                      <w:spacing w:val="1"/>
                    </w:rPr>
                    <w:t>d</w:t>
                  </w:r>
                  <w:r>
                    <w:t>ies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3"/>
                    </w:rPr>
                    <w:t>o</w:t>
                  </w:r>
                  <w:r>
                    <w:t>f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rPr>
                      <w:spacing w:val="1"/>
                    </w:rPr>
                    <w:t>p</w:t>
                  </w:r>
                  <w:r>
                    <w:t>ast</w:t>
                  </w:r>
                </w:p>
              </w:txbxContent>
            </v:textbox>
            <w10:wrap anchorx="page" anchory="page"/>
          </v:shape>
        </w:pict>
      </w:r>
      <w:r>
        <w:pict>
          <v:shape id="_x0000_s1594" type="#_x0000_t202" style="position:absolute;margin-left:140.85pt;margin-top:116.9pt;width:384.55pt;height:11.95pt;z-index:-4991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r>
                    <w:rPr>
                      <w:spacing w:val="1"/>
                    </w:rPr>
                    <w:t>M</w:t>
                  </w:r>
                  <w:r>
                    <w:rPr>
                      <w:spacing w:val="-3"/>
                      <w:sz w:val="16"/>
                      <w:szCs w:val="16"/>
                    </w:rPr>
                    <w:t>A</w:t>
                  </w:r>
                  <w:r>
                    <w:rPr>
                      <w:spacing w:val="1"/>
                      <w:sz w:val="16"/>
                      <w:szCs w:val="16"/>
                    </w:rPr>
                    <w:t>N</w:t>
                  </w:r>
                  <w:r>
                    <w:rPr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sz w:val="16"/>
                      <w:szCs w:val="16"/>
                    </w:rPr>
                    <w:t>R</w:t>
                  </w:r>
                  <w:r>
                    <w:rPr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2"/>
                    </w:rPr>
                    <w:t>F</w:t>
                  </w:r>
                  <w:r>
                    <w:rPr>
                      <w:spacing w:val="-3"/>
                      <w:sz w:val="16"/>
                      <w:szCs w:val="16"/>
                    </w:rPr>
                    <w:t>A</w:t>
                  </w:r>
                  <w:r>
                    <w:rPr>
                      <w:spacing w:val="1"/>
                      <w:sz w:val="16"/>
                      <w:szCs w:val="16"/>
                    </w:rPr>
                    <w:t>R</w:t>
                  </w:r>
                  <w:r>
                    <w:rPr>
                      <w:sz w:val="16"/>
                      <w:szCs w:val="16"/>
                    </w:rPr>
                    <w:t>M</w:t>
                  </w:r>
                  <w:r>
                    <w:rPr>
                      <w:spacing w:val="4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-2"/>
                    </w:rPr>
                    <w:t>f</w:t>
                  </w:r>
                  <w:r>
                    <w:rPr>
                      <w:spacing w:val="1"/>
                    </w:rPr>
                    <w:t>r</w:t>
                  </w:r>
                  <w:r>
                    <w:rPr>
                      <w:spacing w:val="3"/>
                    </w:rPr>
                    <w:t>o</w:t>
                  </w:r>
                  <w:r>
                    <w:t>m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1"/>
                    </w:rPr>
                    <w:t>o</w:t>
                  </w:r>
                  <w:r>
                    <w:t>p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1"/>
                    </w:rPr>
                    <w:t>b</w:t>
                  </w:r>
                  <w:r>
                    <w:rPr>
                      <w:spacing w:val="-2"/>
                    </w:rPr>
                    <w:t>a</w:t>
                  </w:r>
                  <w:r>
                    <w:t>r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t>f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-1"/>
                    </w:rPr>
                    <w:t>g</w:t>
                  </w:r>
                  <w:r>
                    <w:t>ate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t>d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its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1"/>
                    </w:rPr>
                    <w:t>p</w:t>
                  </w:r>
                  <w:r>
                    <w:t>lace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-1"/>
                    </w:rPr>
                    <w:t>p</w:t>
                  </w:r>
                  <w:r>
                    <w:t>ai</w:t>
                  </w:r>
                  <w:r>
                    <w:rPr>
                      <w:spacing w:val="-1"/>
                    </w:rPr>
                    <w:t>n</w:t>
                  </w:r>
                  <w:r>
                    <w:t>ted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-2"/>
                    </w:rPr>
                    <w:t>A</w:t>
                  </w:r>
                  <w:r>
                    <w:rPr>
                      <w:spacing w:val="4"/>
                      <w:sz w:val="16"/>
                      <w:szCs w:val="16"/>
                    </w:rPr>
                    <w:t>N</w:t>
                  </w:r>
                  <w:r>
                    <w:rPr>
                      <w:spacing w:val="-5"/>
                      <w:sz w:val="16"/>
                      <w:szCs w:val="16"/>
                    </w:rPr>
                    <w:t>I</w:t>
                  </w:r>
                  <w:r>
                    <w:rPr>
                      <w:spacing w:val="3"/>
                      <w:sz w:val="16"/>
                      <w:szCs w:val="16"/>
                    </w:rPr>
                    <w:t>M</w:t>
                  </w:r>
                  <w:r>
                    <w:rPr>
                      <w:spacing w:val="-1"/>
                      <w:sz w:val="16"/>
                      <w:szCs w:val="16"/>
                    </w:rPr>
                    <w:t>A</w:t>
                  </w:r>
                  <w:r>
                    <w:rPr>
                      <w:sz w:val="16"/>
                      <w:szCs w:val="16"/>
                    </w:rPr>
                    <w:t>L</w:t>
                  </w:r>
                  <w:r>
                    <w:rPr>
                      <w:spacing w:val="3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2"/>
                    </w:rPr>
                    <w:t>F</w:t>
                  </w:r>
                  <w:r>
                    <w:rPr>
                      <w:spacing w:val="-3"/>
                      <w:sz w:val="16"/>
                      <w:szCs w:val="16"/>
                    </w:rPr>
                    <w:t>A</w:t>
                  </w:r>
                  <w:r>
                    <w:rPr>
                      <w:spacing w:val="1"/>
                      <w:sz w:val="16"/>
                      <w:szCs w:val="16"/>
                    </w:rPr>
                    <w:t>R</w:t>
                  </w:r>
                  <w:r>
                    <w:rPr>
                      <w:spacing w:val="2"/>
                      <w:sz w:val="16"/>
                      <w:szCs w:val="16"/>
                    </w:rPr>
                    <w:t>M</w:t>
                  </w:r>
                  <w:r>
                    <w:t xml:space="preserve">. 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3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is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t>as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to</w:t>
                  </w:r>
                </w:p>
              </w:txbxContent>
            </v:textbox>
            <w10:wrap anchorx="page" anchory="page"/>
          </v:shape>
        </w:pict>
      </w:r>
      <w:r>
        <w:pict>
          <v:shape id="_x0000_s1593" type="#_x0000_t202" style="position:absolute;margin-left:140.85pt;margin-top:93.85pt;width:384.2pt;height:11.95pt;z-index:-4992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proofErr w:type="gramStart"/>
                  <w:r>
                    <w:rPr>
                      <w:spacing w:val="-2"/>
                    </w:rPr>
                    <w:t>w</w:t>
                  </w:r>
                  <w:r>
                    <w:rPr>
                      <w:spacing w:val="3"/>
                    </w:rPr>
                    <w:t>a</w:t>
                  </w:r>
                  <w:r>
                    <w:t>y</w:t>
                  </w:r>
                  <w:proofErr w:type="gramEnd"/>
                  <w:r>
                    <w:rPr>
                      <w:spacing w:val="10"/>
                    </w:rPr>
                    <w:t xml:space="preserve"> </w:t>
                  </w:r>
                  <w:r>
                    <w:rPr>
                      <w:spacing w:val="1"/>
                    </w:rPr>
                    <w:t>d</w:t>
                  </w:r>
                  <w:r>
                    <w:rPr>
                      <w:spacing w:val="3"/>
                    </w:rPr>
                    <w:t>o</w:t>
                  </w:r>
                  <w:r>
                    <w:rPr>
                      <w:spacing w:val="-2"/>
                    </w:rPr>
                    <w:t>w</w:t>
                  </w:r>
                  <w:r>
                    <w:t>n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rPr>
                      <w:spacing w:val="-2"/>
                    </w:rPr>
                    <w:t>f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1"/>
                    </w:rPr>
                    <w:t>v</w:t>
                  </w:r>
                  <w:r>
                    <w:rPr>
                      <w:spacing w:val="3"/>
                    </w:rPr>
                    <w:t>e</w:t>
                  </w:r>
                  <w:r>
                    <w:rPr>
                      <w:spacing w:val="-2"/>
                    </w:rPr>
                    <w:t>-</w:t>
                  </w:r>
                  <w:r>
                    <w:rPr>
                      <w:spacing w:val="1"/>
                    </w:rPr>
                    <w:t>b</w:t>
                  </w:r>
                  <w:r>
                    <w:t>a</w:t>
                  </w:r>
                  <w:r>
                    <w:rPr>
                      <w:spacing w:val="1"/>
                    </w:rPr>
                    <w:t>rr</w:t>
                  </w:r>
                  <w:r>
                    <w:t>ed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spacing w:val="-1"/>
                    </w:rPr>
                    <w:t>g</w:t>
                  </w:r>
                  <w:r>
                    <w:t>ate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at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rPr>
                      <w:spacing w:val="-1"/>
                    </w:rPr>
                    <w:t>g</w:t>
                  </w:r>
                  <w:r>
                    <w:rPr>
                      <w:spacing w:val="3"/>
                    </w:rPr>
                    <w:t>a</w:t>
                  </w:r>
                  <w:r>
                    <w:rPr>
                      <w:spacing w:val="-1"/>
                    </w:rPr>
                    <w:t>v</w:t>
                  </w:r>
                  <w:r>
                    <w:t>e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t>n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rPr>
                      <w:spacing w:val="-1"/>
                    </w:rPr>
                    <w:t>m</w:t>
                  </w:r>
                  <w:r>
                    <w:t>a</w:t>
                  </w:r>
                  <w:r>
                    <w:rPr>
                      <w:spacing w:val="2"/>
                    </w:rPr>
                    <w:t>i</w:t>
                  </w:r>
                  <w:r>
                    <w:t>n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spacing w:val="1"/>
                    </w:rPr>
                    <w:t>ro</w:t>
                  </w:r>
                  <w:r>
                    <w:t>a</w:t>
                  </w:r>
                  <w:r>
                    <w:rPr>
                      <w:spacing w:val="1"/>
                    </w:rPr>
                    <w:t>d</w:t>
                  </w:r>
                  <w:r>
                    <w:t xml:space="preserve">. 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rPr>
                      <w:spacing w:val="3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en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rPr>
                      <w:spacing w:val="2"/>
                    </w:rPr>
                    <w:t>S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3"/>
                    </w:rPr>
                    <w:t>o</w:t>
                  </w:r>
                  <w:r>
                    <w:rPr>
                      <w:spacing w:val="-5"/>
                    </w:rPr>
                    <w:t>w</w:t>
                  </w:r>
                  <w:r>
                    <w:rPr>
                      <w:spacing w:val="1"/>
                    </w:rPr>
                    <w:t>b</w:t>
                  </w:r>
                  <w:r>
                    <w:t>a</w:t>
                  </w:r>
                  <w:r>
                    <w:rPr>
                      <w:spacing w:val="2"/>
                    </w:rPr>
                    <w:t>l</w:t>
                  </w:r>
                  <w:r>
                    <w:t>l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…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rPr>
                      <w:spacing w:val="1"/>
                    </w:rPr>
                    <w:t>p</w:t>
                  </w:r>
                  <w:r>
                    <w:t>ai</w:t>
                  </w:r>
                  <w:r>
                    <w:rPr>
                      <w:spacing w:val="-1"/>
                    </w:rPr>
                    <w:t>n</w:t>
                  </w:r>
                  <w:r>
                    <w:t>t</w:t>
                  </w:r>
                  <w:r>
                    <w:rPr>
                      <w:spacing w:val="2"/>
                    </w:rPr>
                    <w:t>e</w:t>
                  </w:r>
                  <w:r>
                    <w:t>d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u</w:t>
                  </w:r>
                  <w:r>
                    <w:t>t</w:t>
                  </w:r>
                </w:p>
              </w:txbxContent>
            </v:textbox>
            <w10:wrap anchorx="page" anchory="page"/>
          </v:shape>
        </w:pict>
      </w:r>
      <w:r>
        <w:pict>
          <v:shape id="_x0000_s1592" type="#_x0000_t202" style="position:absolute;margin-left:140.85pt;margin-top:70.9pt;width:384.2pt;height:11.95pt;z-index:-4993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proofErr w:type="gramStart"/>
                  <w:r>
                    <w:rPr>
                      <w:spacing w:val="1"/>
                    </w:rPr>
                    <w:t>b</w:t>
                  </w:r>
                  <w:r>
                    <w:t>e</w:t>
                  </w:r>
                  <w:r>
                    <w:rPr>
                      <w:spacing w:val="1"/>
                    </w:rPr>
                    <w:t>e</w:t>
                  </w:r>
                  <w:r>
                    <w:t>n</w:t>
                  </w:r>
                  <w:proofErr w:type="gramEnd"/>
                  <w:r>
                    <w:rPr>
                      <w:spacing w:val="7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1"/>
                    </w:rPr>
                    <w:t>r</w:t>
                  </w:r>
                  <w:r>
                    <w:rPr>
                      <w:spacing w:val="3"/>
                    </w:rPr>
                    <w:t>o</w:t>
                  </w:r>
                  <w:r>
                    <w:rPr>
                      <w:spacing w:val="-2"/>
                    </w:rPr>
                    <w:t>w</w:t>
                  </w:r>
                  <w:r>
                    <w:t>n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rPr>
                      <w:spacing w:val="1"/>
                    </w:rPr>
                    <w:t>r</w:t>
                  </w:r>
                  <w:r>
                    <w:rPr>
                      <w:spacing w:val="-1"/>
                    </w:rPr>
                    <w:t>u</w:t>
                  </w:r>
                  <w:r>
                    <w:rPr>
                      <w:spacing w:val="1"/>
                    </w:rPr>
                    <w:t>bb</w:t>
                  </w:r>
                  <w:r>
                    <w:t>i</w:t>
                  </w:r>
                  <w:r>
                    <w:rPr>
                      <w:spacing w:val="-1"/>
                    </w:rPr>
                    <w:t>s</w:t>
                  </w:r>
                  <w:r>
                    <w:t>h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3"/>
                    </w:rPr>
                    <w:t>e</w:t>
                  </w:r>
                  <w:r>
                    <w:t>a</w:t>
                  </w:r>
                  <w:r>
                    <w:rPr>
                      <w:spacing w:val="1"/>
                    </w:rPr>
                    <w:t>p</w:t>
                  </w:r>
                  <w:r>
                    <w:t xml:space="preserve">. 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t>N</w:t>
                  </w:r>
                  <w:r>
                    <w:rPr>
                      <w:spacing w:val="-2"/>
                    </w:rPr>
                    <w:t>a</w:t>
                  </w:r>
                  <w:r>
                    <w:rPr>
                      <w:spacing w:val="1"/>
                    </w:rPr>
                    <w:t>po</w:t>
                  </w:r>
                  <w:r>
                    <w:t>le</w:t>
                  </w:r>
                  <w:r>
                    <w:rPr>
                      <w:spacing w:val="1"/>
                    </w:rPr>
                    <w:t>o</w:t>
                  </w:r>
                  <w:r>
                    <w:t>n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-1"/>
                    </w:rPr>
                    <w:t>s</w:t>
                  </w:r>
                  <w:r>
                    <w:t>e</w:t>
                  </w:r>
                  <w:r>
                    <w:rPr>
                      <w:spacing w:val="-1"/>
                    </w:rPr>
                    <w:t>n</w:t>
                  </w:r>
                  <w:r>
                    <w:t>t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spacing w:val="-2"/>
                    </w:rPr>
                    <w:t>f</w:t>
                  </w:r>
                  <w:r>
                    <w:rPr>
                      <w:spacing w:val="1"/>
                    </w:rPr>
                    <w:t>o</w:t>
                  </w:r>
                  <w:r>
                    <w:t>r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rPr>
                      <w:spacing w:val="1"/>
                    </w:rPr>
                    <w:t>po</w:t>
                  </w:r>
                  <w:r>
                    <w:t>ts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t>f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spacing w:val="1"/>
                    </w:rPr>
                    <w:t>b</w:t>
                  </w:r>
                  <w:r>
                    <w:t>lack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t>d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rPr>
                      <w:spacing w:val="-5"/>
                    </w:rPr>
                    <w:t>w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2"/>
                    </w:rPr>
                    <w:t>i</w:t>
                  </w:r>
                  <w:r>
                    <w:t>te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1"/>
                    </w:rPr>
                    <w:t>p</w:t>
                  </w:r>
                  <w:r>
                    <w:t>ai</w:t>
                  </w:r>
                  <w:r>
                    <w:rPr>
                      <w:spacing w:val="-1"/>
                    </w:rPr>
                    <w:t>n</w:t>
                  </w:r>
                  <w:r>
                    <w:t>t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t>d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led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</w:p>
              </w:txbxContent>
            </v:textbox>
            <w10:wrap anchorx="page" anchory="page"/>
          </v:shape>
        </w:pict>
      </w:r>
      <w:r>
        <w:pict>
          <v:shape id="_x0000_s1591" type="#_x0000_t202" style="position:absolute;margin-left:493.5pt;margin-top:35.55pt;width:14pt;height:14pt;z-index:-4994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38</w:t>
                  </w:r>
                </w:p>
              </w:txbxContent>
            </v:textbox>
            <w10:wrap anchorx="page" anchory="page"/>
          </v:shape>
        </w:pict>
      </w:r>
    </w:p>
    <w:p w:rsidR="006818BE" w:rsidRDefault="006818BE">
      <w:pPr>
        <w:sectPr w:rsidR="006818BE">
          <w:pgSz w:w="11920" w:h="16840"/>
          <w:pgMar w:top="1560" w:right="1680" w:bottom="280" w:left="1680" w:header="720" w:footer="720" w:gutter="0"/>
          <w:cols w:space="720"/>
        </w:sectPr>
      </w:pPr>
    </w:p>
    <w:p w:rsidR="006818BE" w:rsidRDefault="00CE340F">
      <w:r>
        <w:lastRenderedPageBreak/>
        <w:pict>
          <v:shape id="_x0000_s1590" type="#_x0000_t202" style="position:absolute;margin-left:69.95pt;margin-top:319.65pt;width:455.6pt;height:427.95pt;z-index:-4960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9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du</w:t>
                  </w:r>
                  <w:r>
                    <w:rPr>
                      <w:spacing w:val="-1"/>
                      <w:sz w:val="24"/>
                      <w:szCs w:val="24"/>
                    </w:rPr>
                    <w:t>ce</w:t>
                  </w:r>
                  <w:r>
                    <w:rPr>
                      <w:sz w:val="24"/>
                      <w:szCs w:val="24"/>
                    </w:rPr>
                    <w:t>d</w:t>
                  </w:r>
                  <w:proofErr w:type="gramEnd"/>
                  <w:r>
                    <w:rPr>
                      <w:spacing w:val="4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4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4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ideol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2"/>
                      <w:sz w:val="24"/>
                      <w:szCs w:val="24"/>
                    </w:rPr>
                    <w:t>c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4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fi</w:t>
                  </w:r>
                  <w:r>
                    <w:rPr>
                      <w:spacing w:val="-3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ment,</w:t>
                  </w:r>
                  <w:r>
                    <w:rPr>
                      <w:spacing w:val="4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it</w:t>
                  </w:r>
                  <w:r>
                    <w:rPr>
                      <w:spacing w:val="4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ac</w:t>
                  </w:r>
                  <w:r>
                    <w:rPr>
                      <w:sz w:val="24"/>
                      <w:szCs w:val="24"/>
                    </w:rPr>
                    <w:t>tual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4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ields</w:t>
                  </w:r>
                  <w:r>
                    <w:rPr>
                      <w:spacing w:val="4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ui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 xml:space="preserve">.  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4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ni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ls</w:t>
                  </w:r>
                  <w:r>
                    <w:rPr>
                      <w:spacing w:val="4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re</w:t>
                  </w:r>
                  <w:r>
                    <w:rPr>
                      <w:spacing w:val="4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man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3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4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</w:p>
                <w:p w:rsidR="00CE340F" w:rsidRDefault="00CE340F">
                  <w:pPr>
                    <w:spacing w:before="7" w:line="120" w:lineRule="exact"/>
                    <w:rPr>
                      <w:sz w:val="13"/>
                      <w:szCs w:val="13"/>
                    </w:rPr>
                  </w:pPr>
                </w:p>
                <w:p w:rsidR="00CE340F" w:rsidRDefault="00CE340F">
                  <w:pPr>
                    <w:spacing w:line="360" w:lineRule="auto"/>
                    <w:ind w:left="20" w:right="-21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hous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hold</w:t>
                  </w:r>
                  <w:proofErr w:type="gramEnd"/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than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Mr</w:t>
                  </w:r>
                  <w:proofErr w:type="spellEnd"/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J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did: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“</w:t>
                  </w:r>
                  <w:r>
                    <w:rPr>
                      <w:sz w:val="24"/>
                      <w:szCs w:val="24"/>
                    </w:rPr>
                    <w:t>How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3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sw</w:t>
                  </w:r>
                  <w:r>
                    <w:rPr>
                      <w:spacing w:val="-1"/>
                      <w:sz w:val="24"/>
                      <w:szCs w:val="24"/>
                    </w:rPr>
                    <w:t>ea</w:t>
                  </w:r>
                  <w:r>
                    <w:rPr>
                      <w:sz w:val="24"/>
                      <w:szCs w:val="24"/>
                    </w:rPr>
                    <w:t>ted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he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4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y in!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B</w:t>
                  </w:r>
                  <w:r>
                    <w:rPr>
                      <w:sz w:val="24"/>
                      <w:szCs w:val="24"/>
                    </w:rPr>
                    <w:t>ut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their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ts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re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rd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d,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f</w:t>
                  </w:r>
                  <w:r>
                    <w:rPr>
                      <w:sz w:val="24"/>
                      <w:szCs w:val="24"/>
                    </w:rPr>
                    <w:t>or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rv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st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big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succ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than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y 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ho</w:t>
                  </w:r>
                  <w:r>
                    <w:rPr>
                      <w:spacing w:val="2"/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7"/>
                      <w:sz w:val="24"/>
                      <w:szCs w:val="24"/>
                    </w:rPr>
                    <w:t>d</w:t>
                  </w:r>
                  <w:r>
                    <w:rPr>
                      <w:sz w:val="24"/>
                      <w:szCs w:val="24"/>
                    </w:rPr>
                    <w:t xml:space="preserve">” </w:t>
                  </w:r>
                  <w:r>
                    <w:rPr>
                      <w:spacing w:val="-1"/>
                      <w:sz w:val="24"/>
                      <w:szCs w:val="24"/>
                    </w:rPr>
                    <w:t>(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A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F</w:t>
                  </w:r>
                  <w:r>
                    <w:rPr>
                      <w:sz w:val="24"/>
                      <w:szCs w:val="24"/>
                    </w:rPr>
                    <w:t>17).</w:t>
                  </w:r>
                </w:p>
                <w:p w:rsidR="00CE340F" w:rsidRDefault="00CE340F">
                  <w:pPr>
                    <w:spacing w:before="6" w:line="359" w:lineRule="auto"/>
                    <w:ind w:left="20" w:right="-18" w:firstLine="708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osp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ts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Animal</w:t>
                  </w:r>
                  <w:r>
                    <w:rPr>
                      <w:spacing w:val="3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sm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then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ee</w:t>
                  </w:r>
                  <w:r>
                    <w:rPr>
                      <w:sz w:val="24"/>
                      <w:szCs w:val="24"/>
                    </w:rPr>
                    <w:t>m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4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p</w:t>
                  </w:r>
                  <w:r>
                    <w:rPr>
                      <w:sz w:val="24"/>
                      <w:szCs w:val="24"/>
                    </w:rPr>
                    <w:t>romis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but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Co</w:t>
                  </w:r>
                  <w:r>
                    <w:rPr>
                      <w:spacing w:val="3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mandm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nts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re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not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pure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mb</w:t>
                  </w:r>
                  <w:r>
                    <w:rPr>
                      <w:spacing w:val="3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2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ment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Old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Majo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 w:rsidR="00492DF7">
                    <w:rPr>
                      <w:sz w:val="24"/>
                      <w:szCs w:val="24"/>
                    </w:rPr>
                    <w:t>’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ea</w:t>
                  </w:r>
                  <w:r>
                    <w:rPr>
                      <w:sz w:val="24"/>
                      <w:szCs w:val="24"/>
                    </w:rPr>
                    <w:t>ls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we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re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inclined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. 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2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 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nth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last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om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ndment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stat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that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ll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-2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ls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qu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l,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hough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should be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the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point</w:t>
                  </w:r>
                  <w:r>
                    <w:rPr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their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pacing w:val="2"/>
                      <w:sz w:val="24"/>
                      <w:szCs w:val="24"/>
                    </w:rPr>
                    <w:t>p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ra</w:t>
                  </w:r>
                  <w:r>
                    <w:rPr>
                      <w:sz w:val="24"/>
                      <w:szCs w:val="24"/>
                    </w:rPr>
                    <w:t>m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proofErr w:type="spellEnd"/>
                  <w:r>
                    <w:rPr>
                      <w:sz w:val="24"/>
                      <w:szCs w:val="24"/>
                    </w:rPr>
                    <w:t>.   One</w:t>
                  </w:r>
                  <w:r>
                    <w:rPr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ould</w:t>
                  </w:r>
                  <w:r>
                    <w:rPr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poss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pacing w:val="2"/>
                      <w:sz w:val="24"/>
                      <w:szCs w:val="24"/>
                    </w:rPr>
                    <w:t>u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that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nth</w:t>
                  </w:r>
                  <w:r>
                    <w:rPr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om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ndment ou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ht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be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ul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-3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mph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2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2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whi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ca</w:t>
                  </w:r>
                  <w:r>
                    <w:rPr>
                      <w:sz w:val="24"/>
                      <w:szCs w:val="24"/>
                    </w:rPr>
                    <w:t>se</w:t>
                  </w:r>
                  <w:r>
                    <w:rPr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it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would</w:t>
                  </w:r>
                  <w:r>
                    <w:rPr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</w:t>
                  </w:r>
                  <w:r>
                    <w:rPr>
                      <w:spacing w:val="-3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ke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nse.   Anoth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 p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oblem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with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Com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ndments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that most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them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 xml:space="preserve">y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-1"/>
                      <w:sz w:val="24"/>
                      <w:szCs w:val="24"/>
                    </w:rPr>
                    <w:t>ce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with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 dis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inction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tw</w:t>
                  </w:r>
                  <w:r>
                    <w:rPr>
                      <w:spacing w:val="-1"/>
                      <w:sz w:val="24"/>
                      <w:szCs w:val="24"/>
                    </w:rPr>
                    <w:t>ee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man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ni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l,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whi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st</w:t>
                  </w:r>
                  <w:r>
                    <w:rPr>
                      <w:spacing w:val="2"/>
                      <w:sz w:val="24"/>
                      <w:szCs w:val="24"/>
                    </w:rPr>
                    <w:t>a</w:t>
                  </w:r>
                  <w:r>
                    <w:rPr>
                      <w:spacing w:val="-7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lose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Old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Majo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 w:rsidR="00492DF7">
                    <w:rPr>
                      <w:sz w:val="24"/>
                      <w:szCs w:val="24"/>
                    </w:rPr>
                    <w:t>’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2"/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tem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nt,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but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whi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 xml:space="preserve">h </w:t>
                  </w:r>
                  <w:r>
                    <w:rPr>
                      <w:spacing w:val="-1"/>
                      <w:sz w:val="24"/>
                      <w:szCs w:val="24"/>
                    </w:rPr>
                    <w:t>ca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lf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si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b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r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d</w:t>
                  </w:r>
                  <w:r>
                    <w:rPr>
                      <w:sz w:val="24"/>
                      <w:szCs w:val="24"/>
                    </w:rPr>
                    <w:t>u</w:t>
                  </w:r>
                  <w:r>
                    <w:rPr>
                      <w:spacing w:val="-1"/>
                      <w:sz w:val="24"/>
                      <w:szCs w:val="24"/>
                    </w:rPr>
                    <w:t>ce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“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>one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shall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b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ve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ke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huma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”</w:t>
                  </w:r>
                  <w:r>
                    <w:rPr>
                      <w:sz w:val="24"/>
                      <w:szCs w:val="24"/>
                    </w:rPr>
                    <w:t xml:space="preserve">. 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3"/>
                      <w:sz w:val="24"/>
                      <w:szCs w:val="24"/>
                    </w:rPr>
                    <w:t>B</w:t>
                  </w:r>
                  <w:r>
                    <w:rPr>
                      <w:sz w:val="24"/>
                      <w:szCs w:val="24"/>
                    </w:rPr>
                    <w:t>y 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phr</w:t>
                  </w:r>
                  <w:r>
                    <w:rPr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si</w:t>
                  </w:r>
                  <w:r>
                    <w:rPr>
                      <w:spacing w:val="3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g the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me idea 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mes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the </w:t>
                  </w:r>
                  <w:r>
                    <w:rPr>
                      <w:spacing w:val="-2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mpr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ss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iven that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ll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ni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ls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other than p</w:t>
                  </w:r>
                  <w:r>
                    <w:rPr>
                      <w:spacing w:val="-2"/>
                      <w:sz w:val="24"/>
                      <w:szCs w:val="24"/>
                    </w:rPr>
                    <w:t>ig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e too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dumb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o und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rst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dif</w:t>
                  </w:r>
                  <w:r>
                    <w:rPr>
                      <w:spacing w:val="1"/>
                      <w:sz w:val="24"/>
                      <w:szCs w:val="24"/>
                    </w:rPr>
                    <w:t>f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e b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tw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ni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ls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h</w:t>
                  </w:r>
                  <w:r>
                    <w:rPr>
                      <w:sz w:val="24"/>
                      <w:szCs w:val="24"/>
                    </w:rPr>
                    <w:t xml:space="preserve">umans. 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This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then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no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6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ne with wh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 Old M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jor p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laimed.</w:t>
                  </w:r>
                </w:p>
                <w:p w:rsidR="00CE340F" w:rsidRDefault="00CE340F">
                  <w:pPr>
                    <w:spacing w:before="6" w:line="360" w:lineRule="auto"/>
                    <w:ind w:left="20" w:right="-16" w:firstLine="708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pi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nnou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4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oud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that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4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y </w:t>
                  </w:r>
                  <w:r>
                    <w:rPr>
                      <w:spacing w:val="2"/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ve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ble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sum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up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Animalism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in </w:t>
                  </w:r>
                  <w:r>
                    <w:rPr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Com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ndments. 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Ho</w:t>
                  </w:r>
                  <w:r>
                    <w:rPr>
                      <w:spacing w:val="-1"/>
                      <w:sz w:val="24"/>
                      <w:szCs w:val="24"/>
                    </w:rPr>
                    <w:t>we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r,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du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3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whole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ideol</w:t>
                  </w:r>
                  <w:r>
                    <w:rPr>
                      <w:spacing w:val="2"/>
                      <w:sz w:val="24"/>
                      <w:szCs w:val="24"/>
                    </w:rPr>
                    <w:t>og</w:t>
                  </w:r>
                  <w:r>
                    <w:rPr>
                      <w:sz w:val="24"/>
                      <w:szCs w:val="24"/>
                    </w:rPr>
                    <w:t>y to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5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 xml:space="preserve">y </w:t>
                  </w:r>
                  <w:r>
                    <w:rPr>
                      <w:spacing w:val="2"/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pacing w:val="2"/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sic</w:t>
                  </w:r>
                  <w:proofErr w:type="spellEnd"/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poin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s,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it is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le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that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"/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ec</w:t>
                  </w:r>
                  <w:r>
                    <w:rPr>
                      <w:sz w:val="24"/>
                      <w:szCs w:val="24"/>
                    </w:rPr>
                    <w:t>ific</w:t>
                  </w:r>
                  <w:r>
                    <w:rPr>
                      <w:spacing w:val="2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lem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nts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3"/>
                      <w:sz w:val="24"/>
                      <w:szCs w:val="24"/>
                    </w:rPr>
                    <w:t>h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23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ra</w:t>
                  </w:r>
                  <w:r>
                    <w:rPr>
                      <w:spacing w:val="3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me</w:t>
                  </w:r>
                  <w:proofErr w:type="spellEnd"/>
                  <w:r>
                    <w:rPr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ve</w:t>
                  </w:r>
                  <w:r>
                    <w:rPr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f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d. </w:t>
                  </w:r>
                  <w:r>
                    <w:rPr>
                      <w:spacing w:val="5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Old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jor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inde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did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not 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ive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much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il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bout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his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ide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s,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whi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now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other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3"/>
                      <w:sz w:val="24"/>
                      <w:szCs w:val="24"/>
                    </w:rPr>
                    <w:t>i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with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much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2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y of in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rp</w:t>
                  </w:r>
                  <w:r>
                    <w:rPr>
                      <w:spacing w:val="-1"/>
                      <w:sz w:val="24"/>
                      <w:szCs w:val="24"/>
                    </w:rPr>
                    <w:t>re</w:t>
                  </w:r>
                  <w:r>
                    <w:rPr>
                      <w:sz w:val="24"/>
                      <w:szCs w:val="24"/>
                    </w:rPr>
                    <w:t>tation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poss</w:t>
                  </w:r>
                  <w:r>
                    <w:rPr>
                      <w:spacing w:val="-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 xml:space="preserve">ble. </w:t>
                  </w:r>
                  <w:r>
                    <w:rPr>
                      <w:spacing w:val="4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This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ds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si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pacing w:val="-2"/>
                      <w:sz w:val="24"/>
                      <w:szCs w:val="24"/>
                    </w:rPr>
                    <w:t>u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whi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pi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re</w:t>
                  </w:r>
                  <w:r>
                    <w:rPr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1"/>
                      <w:sz w:val="24"/>
                      <w:szCs w:val="24"/>
                    </w:rPr>
                    <w:t>f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5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1"/>
                      <w:sz w:val="24"/>
                      <w:szCs w:val="24"/>
                    </w:rPr>
                    <w:t>ar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e</w:t>
                  </w:r>
                </w:p>
                <w:p w:rsidR="00CE340F" w:rsidRDefault="00CE340F">
                  <w:pPr>
                    <w:spacing w:before="3"/>
                    <w:ind w:left="20" w:right="1235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do not have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 be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their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pacing w:val="2"/>
                      <w:sz w:val="24"/>
                      <w:szCs w:val="24"/>
                    </w:rPr>
                    <w:t>u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rd ag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inst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5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ion f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 xml:space="preserve">om 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he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other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a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3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mals.</w:t>
                  </w:r>
                </w:p>
              </w:txbxContent>
            </v:textbox>
            <w10:wrap anchorx="page" anchory="page"/>
          </v:shape>
        </w:pict>
      </w:r>
      <w:r>
        <w:pict>
          <v:shape id="_x0000_s1589" type="#_x0000_t202" style="position:absolute;margin-left:69.95pt;margin-top:71.2pt;width:455.75pt;height:241.7pt;z-index:-4961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22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stood</w:t>
                  </w:r>
                  <w:proofErr w:type="gramEnd"/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but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strict</w:t>
                  </w:r>
                  <w:r>
                    <w:rPr>
                      <w:spacing w:val="5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sp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king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3"/>
                      <w:sz w:val="24"/>
                      <w:szCs w:val="24"/>
                    </w:rPr>
                    <w:t>h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other</w:t>
                  </w:r>
                  <w:r>
                    <w:rPr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om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dments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re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riv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ons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>hich</w:t>
                  </w:r>
                  <w:r>
                    <w:rPr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other</w:t>
                  </w:r>
                  <w:r>
                    <w:rPr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3"/>
                      <w:sz w:val="24"/>
                      <w:szCs w:val="24"/>
                    </w:rPr>
                    <w:t>i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s</w:t>
                  </w:r>
                </w:p>
                <w:p w:rsidR="00CE340F" w:rsidRDefault="00CE340F">
                  <w:pPr>
                    <w:spacing w:before="7" w:line="120" w:lineRule="exact"/>
                    <w:rPr>
                      <w:sz w:val="13"/>
                      <w:szCs w:val="13"/>
                    </w:rPr>
                  </w:pPr>
                </w:p>
                <w:p w:rsidR="00CE340F" w:rsidRDefault="00CE340F">
                  <w:pPr>
                    <w:ind w:left="20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made</w:t>
                  </w:r>
                  <w:proofErr w:type="gramEnd"/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5"/>
                      <w:sz w:val="24"/>
                      <w:szCs w:val="24"/>
                    </w:rPr>
                    <w:t>b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thems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lves.</w:t>
                  </w:r>
                </w:p>
                <w:p w:rsidR="00CE340F" w:rsidRDefault="00CE340F">
                  <w:pPr>
                    <w:spacing w:before="9" w:line="120" w:lineRule="exact"/>
                    <w:rPr>
                      <w:sz w:val="13"/>
                      <w:szCs w:val="13"/>
                    </w:rPr>
                  </w:pPr>
                </w:p>
                <w:p w:rsidR="00CE340F" w:rsidRDefault="00CE340F">
                  <w:pPr>
                    <w:spacing w:line="360" w:lineRule="auto"/>
                    <w:ind w:left="20" w:right="-21" w:firstLine="708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ri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nowball</w:t>
                  </w:r>
                  <w:r>
                    <w:rPr>
                      <w:spacing w:val="3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poleo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 w:rsidR="00492DF7">
                    <w:rPr>
                      <w:sz w:val="24"/>
                      <w:szCs w:val="24"/>
                    </w:rPr>
                    <w:t>’</w:t>
                  </w:r>
                  <w:r>
                    <w:rPr>
                      <w:sz w:val="24"/>
                      <w:szCs w:val="24"/>
                    </w:rPr>
                    <w:t xml:space="preserve">s </w:t>
                  </w:r>
                  <w:r>
                    <w:rPr>
                      <w:spacing w:val="1"/>
                      <w:sz w:val="24"/>
                      <w:szCs w:val="24"/>
                    </w:rPr>
                    <w:t>ar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uments,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ni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ls</w:t>
                  </w:r>
                  <w:r>
                    <w:rPr>
                      <w:spacing w:val="3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ea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30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make</w:t>
                  </w:r>
                  <w:r>
                    <w:rPr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3"/>
                      <w:sz w:val="24"/>
                      <w:szCs w:val="24"/>
                    </w:rPr>
                    <w:t>h</w:t>
                  </w:r>
                  <w:r>
                    <w:rPr>
                      <w:sz w:val="24"/>
                      <w:szCs w:val="24"/>
                    </w:rPr>
                    <w:t>e 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5"/>
                      <w:sz w:val="24"/>
                      <w:szCs w:val="24"/>
                    </w:rPr>
                    <w:t>s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stem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 xml:space="preserve">k. 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All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u</w:t>
                  </w:r>
                  <w:r>
                    <w:rPr>
                      <w:sz w:val="24"/>
                      <w:szCs w:val="24"/>
                    </w:rPr>
                    <w:t>ni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make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st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out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si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u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on,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4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y si</w:t>
                  </w:r>
                  <w:r>
                    <w:rPr>
                      <w:spacing w:val="3"/>
                      <w:sz w:val="24"/>
                      <w:szCs w:val="24"/>
                    </w:rPr>
                    <w:t>n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le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3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is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onvinc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3"/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4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y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d</w:t>
                  </w:r>
                  <w:r>
                    <w:rPr>
                      <w:sz w:val="24"/>
                      <w:szCs w:val="24"/>
                    </w:rPr>
                    <w:t>oing th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for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2"/>
                      <w:sz w:val="24"/>
                      <w:szCs w:val="24"/>
                    </w:rPr>
                    <w:t>i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ht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sons. 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ideol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ic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"/>
                      <w:sz w:val="24"/>
                      <w:szCs w:val="24"/>
                    </w:rPr>
                    <w:t>p</w:t>
                  </w:r>
                  <w:r>
                    <w:rPr>
                      <w:sz w:val="24"/>
                      <w:szCs w:val="24"/>
                    </w:rPr>
                    <w:t>irit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that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re</w:t>
                  </w:r>
                  <w:r>
                    <w:rPr>
                      <w:spacing w:val="2"/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 this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point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unse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during</w:t>
                  </w:r>
                  <w:r>
                    <w:rPr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J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s‟</w:t>
                  </w:r>
                  <w:r>
                    <w:rPr>
                      <w:spacing w:val="-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s:</w:t>
                  </w:r>
                  <w:r>
                    <w:rPr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“</w:t>
                  </w:r>
                  <w:r>
                    <w:rPr>
                      <w:sz w:val="24"/>
                      <w:szCs w:val="24"/>
                    </w:rPr>
                    <w:t>All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that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7"/>
                      <w:sz w:val="24"/>
                      <w:szCs w:val="24"/>
                    </w:rPr>
                    <w:t>y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ni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ls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k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ke</w:t>
                  </w:r>
                  <w:r>
                    <w:rPr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slav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s. </w:t>
                  </w:r>
                  <w:r>
                    <w:rPr>
                      <w:spacing w:val="-2"/>
                      <w:sz w:val="24"/>
                      <w:szCs w:val="24"/>
                    </w:rPr>
                    <w:t>B</w:t>
                  </w:r>
                  <w:r>
                    <w:rPr>
                      <w:sz w:val="24"/>
                      <w:szCs w:val="24"/>
                    </w:rPr>
                    <w:t>ut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y </w:t>
                  </w:r>
                  <w:r>
                    <w:rPr>
                      <w:spacing w:val="2"/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re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5"/>
                      <w:sz w:val="24"/>
                      <w:szCs w:val="24"/>
                    </w:rPr>
                    <w:t>p</w:t>
                  </w:r>
                  <w:r>
                    <w:rPr>
                      <w:sz w:val="24"/>
                      <w:szCs w:val="24"/>
                    </w:rPr>
                    <w:t>y in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their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k;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y g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u</w:t>
                  </w:r>
                  <w:r>
                    <w:rPr>
                      <w:spacing w:val="2"/>
                      <w:sz w:val="24"/>
                      <w:szCs w:val="24"/>
                    </w:rPr>
                    <w:t>d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no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or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ac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2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fi</w:t>
                  </w:r>
                  <w:r>
                    <w:rPr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ll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that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4"/>
                      <w:sz w:val="24"/>
                      <w:szCs w:val="24"/>
                    </w:rPr>
                    <w:t>r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that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4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y did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for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fit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3"/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mselv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those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8"/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ir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kind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who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would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ome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ft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them,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for</w:t>
                  </w:r>
                  <w:r>
                    <w:rPr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ac</w:t>
                  </w:r>
                  <w:r>
                    <w:rPr>
                      <w:sz w:val="24"/>
                      <w:szCs w:val="24"/>
                    </w:rPr>
                    <w:t>k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id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ving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human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pacing w:val="4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”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(</w:t>
                  </w:r>
                  <w:r>
                    <w:rPr>
                      <w:spacing w:val="2"/>
                      <w:sz w:val="24"/>
                      <w:szCs w:val="24"/>
                      <w:u w:val="single" w:color="000000"/>
                    </w:rPr>
                    <w:t>A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F</w:t>
                  </w:r>
                  <w:r>
                    <w:rPr>
                      <w:spacing w:val="2"/>
                      <w:sz w:val="24"/>
                      <w:szCs w:val="24"/>
                    </w:rPr>
                    <w:t>,</w:t>
                  </w:r>
                  <w:r>
                    <w:rPr>
                      <w:sz w:val="24"/>
                      <w:szCs w:val="24"/>
                    </w:rPr>
                    <w:t xml:space="preserve">40). </w:t>
                  </w:r>
                  <w:r>
                    <w:rPr>
                      <w:spacing w:val="4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This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king 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ke</w:t>
                  </w:r>
                  <w:r>
                    <w:rPr>
                      <w:spacing w:val="4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slav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4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“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4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rt</w:t>
                  </w:r>
                  <w:r>
                    <w:rPr>
                      <w:spacing w:val="4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4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he</w:t>
                  </w:r>
                  <w:r>
                    <w:rPr>
                      <w:spacing w:val="4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dox</w:t>
                  </w:r>
                  <w:r>
                    <w:rPr>
                      <w:spacing w:val="4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4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ll</w:t>
                  </w:r>
                  <w:r>
                    <w:rPr>
                      <w:spacing w:val="4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that</w:t>
                  </w:r>
                  <w:r>
                    <w:rPr>
                      <w:spacing w:val="4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om</w:t>
                  </w:r>
                  <w:r>
                    <w:rPr>
                      <w:spacing w:val="4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4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spai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ing</w:t>
                  </w:r>
                  <w:r>
                    <w:rPr>
                      <w:spacing w:val="4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se</w:t>
                  </w:r>
                  <w:r>
                    <w:rPr>
                      <w:spacing w:val="4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he</w:t>
                  </w:r>
                  <w:r>
                    <w:rPr>
                      <w:spacing w:val="4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4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ble</w:t>
                  </w:r>
                  <w:r>
                    <w:rPr>
                      <w:spacing w:val="4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to 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5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5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medi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te</w:t>
                  </w:r>
                  <w:r>
                    <w:rPr>
                      <w:spacing w:val="5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5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ca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5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humani</w:t>
                  </w:r>
                  <w:r>
                    <w:rPr>
                      <w:spacing w:val="5"/>
                      <w:sz w:val="24"/>
                      <w:szCs w:val="24"/>
                    </w:rPr>
                    <w:t>t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:</w:t>
                  </w:r>
                  <w:r>
                    <w:rPr>
                      <w:spacing w:val="5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5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om</w:t>
                  </w:r>
                  <w:r>
                    <w:rPr>
                      <w:spacing w:val="2"/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5"/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ship</w:t>
                  </w:r>
                  <w:r>
                    <w:rPr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"/>
                      <w:sz w:val="24"/>
                      <w:szCs w:val="24"/>
                    </w:rPr>
                    <w:t>u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-1"/>
                      <w:sz w:val="24"/>
                      <w:szCs w:val="24"/>
                    </w:rPr>
                    <w:t>fe</w:t>
                  </w:r>
                  <w:r>
                    <w:rPr>
                      <w:sz w:val="24"/>
                      <w:szCs w:val="24"/>
                    </w:rPr>
                    <w:t>ri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”</w:t>
                  </w:r>
                  <w:r>
                    <w:rPr>
                      <w:spacing w:val="5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(Wi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ms,</w:t>
                  </w:r>
                </w:p>
                <w:p w:rsidR="00CE340F" w:rsidRDefault="00CE340F">
                  <w:pPr>
                    <w:spacing w:before="4"/>
                    <w:ind w:left="20" w:right="-32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u w:val="single" w:color="000000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e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o</w:t>
                  </w:r>
                  <w:r>
                    <w:rPr>
                      <w:spacing w:val="1"/>
                      <w:sz w:val="24"/>
                      <w:szCs w:val="24"/>
                      <w:u w:val="single" w:color="000000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  <w:u w:val="single" w:color="000000"/>
                    </w:rPr>
                    <w:t>g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e</w:t>
                  </w:r>
                  <w:r>
                    <w:rPr>
                      <w:spacing w:val="4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r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e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ll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73</w:t>
                  </w:r>
                  <w:r>
                    <w:rPr>
                      <w:spacing w:val="-1"/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>7</w:t>
                  </w:r>
                  <w:r>
                    <w:rPr>
                      <w:spacing w:val="2"/>
                      <w:sz w:val="24"/>
                      <w:szCs w:val="24"/>
                    </w:rPr>
                    <w:t>4</w:t>
                  </w:r>
                  <w:r>
                    <w:rPr>
                      <w:sz w:val="24"/>
                      <w:szCs w:val="24"/>
                    </w:rPr>
                    <w:t xml:space="preserve">). 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And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with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omr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"/>
                      <w:sz w:val="24"/>
                      <w:szCs w:val="24"/>
                    </w:rPr>
                    <w:t>h</w:t>
                  </w:r>
                  <w:r>
                    <w:rPr>
                      <w:sz w:val="24"/>
                      <w:szCs w:val="24"/>
                    </w:rPr>
                    <w:t>ip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suf</w:t>
                  </w:r>
                  <w:r>
                    <w:rPr>
                      <w:spacing w:val="-1"/>
                      <w:sz w:val="24"/>
                      <w:szCs w:val="24"/>
                    </w:rPr>
                    <w:t>fe</w:t>
                  </w:r>
                  <w:r>
                    <w:rPr>
                      <w:sz w:val="24"/>
                      <w:szCs w:val="24"/>
                    </w:rPr>
                    <w:t>ri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g t</w:t>
                  </w:r>
                  <w:r>
                    <w:rPr>
                      <w:spacing w:val="3"/>
                      <w:sz w:val="24"/>
                      <w:szCs w:val="24"/>
                    </w:rPr>
                    <w:t>h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s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stem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not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</w:t>
                  </w:r>
                </w:p>
              </w:txbxContent>
            </v:textbox>
            <w10:wrap anchorx="page" anchory="page"/>
          </v:shape>
        </w:pict>
      </w:r>
      <w:r>
        <w:pict>
          <v:shape id="_x0000_s1588" type="#_x0000_t202" style="position:absolute;margin-left:493.5pt;margin-top:35.55pt;width:14pt;height:14pt;z-index:-4962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39</w:t>
                  </w:r>
                </w:p>
              </w:txbxContent>
            </v:textbox>
            <w10:wrap anchorx="page" anchory="page"/>
          </v:shape>
        </w:pict>
      </w:r>
    </w:p>
    <w:p w:rsidR="006818BE" w:rsidRDefault="006818BE">
      <w:pPr>
        <w:sectPr w:rsidR="006818BE">
          <w:pgSz w:w="11920" w:h="16840"/>
          <w:pgMar w:top="1560" w:right="1680" w:bottom="280" w:left="1680" w:header="720" w:footer="720" w:gutter="0"/>
          <w:cols w:space="720"/>
        </w:sectPr>
      </w:pPr>
    </w:p>
    <w:p w:rsidR="006818BE" w:rsidRDefault="00CE340F">
      <w:r>
        <w:lastRenderedPageBreak/>
        <w:pict>
          <v:shape id="_x0000_s1587" type="#_x0000_t202" style="position:absolute;margin-left:69.95pt;margin-top:71.2pt;width:455.75pt;height:697.15pt;z-index:-4958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728" w:right="-2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Du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ing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last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2"/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mon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hs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pi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ve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le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rned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thems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lves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ea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. 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W</w:t>
                  </w:r>
                  <w:r>
                    <w:rPr>
                      <w:spacing w:val="5"/>
                      <w:sz w:val="24"/>
                      <w:szCs w:val="24"/>
                    </w:rPr>
                    <w:t>h</w:t>
                  </w:r>
                  <w:r>
                    <w:rPr>
                      <w:sz w:val="24"/>
                      <w:szCs w:val="24"/>
                    </w:rPr>
                    <w:t>y</w:t>
                  </w:r>
                </w:p>
                <w:p w:rsidR="00CE340F" w:rsidRDefault="00CE340F">
                  <w:pPr>
                    <w:spacing w:before="7" w:line="120" w:lineRule="exact"/>
                    <w:rPr>
                      <w:sz w:val="13"/>
                      <w:szCs w:val="13"/>
                    </w:rPr>
                  </w:pPr>
                </w:p>
                <w:p w:rsidR="00CE340F" w:rsidRDefault="00CE340F">
                  <w:pPr>
                    <w:spacing w:line="360" w:lineRule="auto"/>
                    <w:ind w:left="20" w:right="-18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y</w:t>
                  </w:r>
                  <w:proofErr w:type="gramEnd"/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ve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done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3"/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x</w:t>
                  </w:r>
                  <w:r>
                    <w:rPr>
                      <w:sz w:val="24"/>
                      <w:szCs w:val="24"/>
                    </w:rPr>
                    <w:t>plain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3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 xml:space="preserve">.   </w:t>
                  </w:r>
                  <w:r>
                    <w:rPr>
                      <w:spacing w:val="-6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3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inst</w:t>
                  </w:r>
                  <w:r>
                    <w:rPr>
                      <w:spacing w:val="30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ll</w:t>
                  </w:r>
                  <w:r>
                    <w:rPr>
                      <w:spacing w:val="3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ide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ls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that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Old Major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Ani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sm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mbo</w:t>
                  </w:r>
                  <w:r>
                    <w:rPr>
                      <w:spacing w:val="3"/>
                      <w:sz w:val="24"/>
                      <w:szCs w:val="24"/>
                    </w:rPr>
                    <w:t>d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 xml:space="preserve">. </w:t>
                  </w:r>
                  <w:r>
                    <w:rPr>
                      <w:spacing w:val="30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3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te</w:t>
                  </w:r>
                  <w:r>
                    <w:rPr>
                      <w:spacing w:val="-1"/>
                      <w:sz w:val="24"/>
                      <w:szCs w:val="24"/>
                    </w:rPr>
                    <w:t>ra</w:t>
                  </w:r>
                  <w:r>
                    <w:rPr>
                      <w:sz w:val="24"/>
                      <w:szCs w:val="24"/>
                    </w:rPr>
                    <w:t>te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3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e dis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inction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ee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mankind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 b</w:t>
                  </w:r>
                  <w:r>
                    <w:rPr>
                      <w:spacing w:val="-1"/>
                      <w:sz w:val="24"/>
                      <w:szCs w:val="24"/>
                    </w:rPr>
                    <w:t>ea</w:t>
                  </w:r>
                  <w:r>
                    <w:rPr>
                      <w:sz w:val="24"/>
                      <w:szCs w:val="24"/>
                    </w:rPr>
                    <w:t>st</w:t>
                  </w:r>
                  <w:r>
                    <w:rPr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 xml:space="preserve">. 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Animals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onv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2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with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eac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othe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but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3"/>
                      <w:sz w:val="24"/>
                      <w:szCs w:val="24"/>
                    </w:rPr>
                    <w:t>h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do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it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5"/>
                      <w:sz w:val="24"/>
                      <w:szCs w:val="24"/>
                    </w:rPr>
                    <w:t>b</w:t>
                  </w:r>
                  <w:r>
                    <w:rPr>
                      <w:sz w:val="24"/>
                      <w:szCs w:val="24"/>
                    </w:rPr>
                    <w:t>y s</w:t>
                  </w:r>
                  <w:r>
                    <w:rPr>
                      <w:spacing w:val="2"/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eec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ee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for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 xml:space="preserve">ritten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om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unic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rticul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ted. 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rning to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pigs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tr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their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own ideolo</w:t>
                  </w:r>
                  <w:r>
                    <w:rPr>
                      <w:spacing w:val="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 xml:space="preserve">y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re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2"/>
                      <w:sz w:val="24"/>
                      <w:szCs w:val="24"/>
                    </w:rPr>
                    <w:t>v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ac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3"/>
                      <w:sz w:val="24"/>
                      <w:szCs w:val="24"/>
                    </w:rPr>
                    <w:t>u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 ins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 xml:space="preserve">. 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Ho</w:t>
                  </w:r>
                  <w:r>
                    <w:rPr>
                      <w:spacing w:val="-1"/>
                      <w:sz w:val="24"/>
                      <w:szCs w:val="24"/>
                    </w:rPr>
                    <w:t>we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r,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not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pacing w:val="4"/>
                      <w:sz w:val="24"/>
                      <w:szCs w:val="24"/>
                    </w:rPr>
                    <w:t>r</w:t>
                  </w:r>
                  <w:r>
                    <w:rPr>
                      <w:spacing w:val="-7"/>
                      <w:sz w:val="24"/>
                      <w:szCs w:val="24"/>
                    </w:rPr>
                    <w:t>y</w:t>
                  </w:r>
                  <w:r>
                    <w:rPr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hing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trouble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 strif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. </w:t>
                  </w:r>
                  <w:r>
                    <w:rPr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2"/>
                      <w:sz w:val="24"/>
                      <w:szCs w:val="24"/>
                    </w:rPr>
                    <w:t>h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3"/>
                      <w:sz w:val="24"/>
                      <w:szCs w:val="24"/>
                    </w:rPr>
                    <w:t>i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do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not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i</w:t>
                  </w:r>
                  <w:r>
                    <w:rPr>
                      <w:sz w:val="24"/>
                      <w:szCs w:val="24"/>
                    </w:rPr>
                    <w:t>ntend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pacing w:val="3"/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5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 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te</w:t>
                  </w:r>
                  <w:r>
                    <w:rPr>
                      <w:spacing w:val="-1"/>
                      <w:sz w:val="24"/>
                      <w:szCs w:val="24"/>
                    </w:rPr>
                    <w:t>ra</w:t>
                  </w:r>
                  <w:r>
                    <w:rPr>
                      <w:sz w:val="24"/>
                      <w:szCs w:val="24"/>
                    </w:rPr>
                    <w:t>te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b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3"/>
                      <w:sz w:val="24"/>
                      <w:szCs w:val="24"/>
                    </w:rPr>
                    <w:t>n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4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y i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medi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te</w:t>
                  </w:r>
                  <w:r>
                    <w:rPr>
                      <w:spacing w:val="2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 sta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t their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qu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st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make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1"/>
                      <w:sz w:val="24"/>
                      <w:szCs w:val="24"/>
                    </w:rPr>
                    <w:t>er</w:t>
                  </w:r>
                  <w:r>
                    <w:rPr>
                      <w:sz w:val="24"/>
                      <w:szCs w:val="24"/>
                    </w:rPr>
                    <w:t xml:space="preserve">y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ni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te</w:t>
                  </w:r>
                  <w:r>
                    <w:rPr>
                      <w:spacing w:val="-1"/>
                      <w:sz w:val="24"/>
                      <w:szCs w:val="24"/>
                    </w:rPr>
                    <w:t>ra</w:t>
                  </w:r>
                  <w:r>
                    <w:rPr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: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“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ea</w:t>
                  </w:r>
                  <w:r>
                    <w:rPr>
                      <w:sz w:val="24"/>
                      <w:szCs w:val="24"/>
                    </w:rPr>
                    <w:t>di</w:t>
                  </w:r>
                  <w:r>
                    <w:rPr>
                      <w:spacing w:val="3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g and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3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 xml:space="preserve">g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las</w:t>
                  </w:r>
                  <w:r>
                    <w:rPr>
                      <w:spacing w:val="2"/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s,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how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r,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a 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ea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su</w:t>
                  </w:r>
                  <w:r>
                    <w:rPr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spacing w:val="-1"/>
                      <w:sz w:val="24"/>
                      <w:szCs w:val="24"/>
                    </w:rPr>
                    <w:t>ce</w:t>
                  </w:r>
                  <w:r>
                    <w:rPr>
                      <w:sz w:val="24"/>
                      <w:szCs w:val="24"/>
                    </w:rPr>
                    <w:t xml:space="preserve">ss. 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3"/>
                      <w:sz w:val="24"/>
                      <w:szCs w:val="24"/>
                    </w:rPr>
                    <w:t>B</w:t>
                  </w:r>
                  <w:r>
                    <w:rPr>
                      <w:sz w:val="24"/>
                      <w:szCs w:val="24"/>
                    </w:rPr>
                    <w:t>y the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2"/>
                      <w:sz w:val="24"/>
                      <w:szCs w:val="24"/>
                    </w:rPr>
                    <w:t>u</w:t>
                  </w:r>
                  <w:r>
                    <w:rPr>
                      <w:sz w:val="24"/>
                      <w:szCs w:val="24"/>
                    </w:rPr>
                    <w:t>tu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ost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ni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rm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te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some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re</w:t>
                  </w:r>
                  <w:r>
                    <w:rPr>
                      <w:spacing w:val="9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” </w:t>
                  </w:r>
                  <w:r>
                    <w:rPr>
                      <w:spacing w:val="-1"/>
                      <w:sz w:val="24"/>
                      <w:szCs w:val="24"/>
                    </w:rPr>
                    <w:t>(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AF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2</w:t>
                  </w:r>
                  <w:r>
                    <w:rPr>
                      <w:spacing w:val="2"/>
                      <w:sz w:val="24"/>
                      <w:szCs w:val="24"/>
                    </w:rPr>
                    <w:t>0</w:t>
                  </w:r>
                  <w:r>
                    <w:rPr>
                      <w:sz w:val="24"/>
                      <w:szCs w:val="24"/>
                    </w:rPr>
                    <w:t xml:space="preserve">). </w:t>
                  </w:r>
                  <w:r>
                    <w:rPr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Due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wk</w:t>
                  </w:r>
                  <w:r>
                    <w:rPr>
                      <w:spacing w:val="-1"/>
                      <w:sz w:val="24"/>
                      <w:szCs w:val="24"/>
                    </w:rPr>
                    <w:t>w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rd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si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u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re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ted: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stablish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ideolo</w:t>
                  </w:r>
                  <w:r>
                    <w:rPr>
                      <w:spacing w:val="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y t</w:t>
                  </w:r>
                  <w:r>
                    <w:rPr>
                      <w:spacing w:val="3"/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 oppos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5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5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4"/>
                      <w:sz w:val="24"/>
                      <w:szCs w:val="24"/>
                    </w:rPr>
                    <w:t>r</w:t>
                  </w:r>
                  <w:r>
                    <w:rPr>
                      <w:spacing w:val="-7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4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lat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5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5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mankind,</w:t>
                  </w:r>
                  <w:r>
                    <w:rPr>
                      <w:spacing w:val="5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4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turn</w:t>
                  </w:r>
                  <w:r>
                    <w:rPr>
                      <w:spacing w:val="5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5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5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mo</w:t>
                  </w:r>
                  <w:r>
                    <w:rPr>
                      <w:spacing w:val="-2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5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ra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te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ic</w:t>
                  </w:r>
                  <w:r>
                    <w:rPr>
                      <w:spacing w:val="5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tu</w:t>
                  </w:r>
                  <w:r>
                    <w:rPr>
                      <w:spacing w:val="2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4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 human</w:t>
                  </w:r>
                  <w:r>
                    <w:rPr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s.   I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2"/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ea</w:t>
                  </w:r>
                  <w:r>
                    <w:rPr>
                      <w:spacing w:val="2"/>
                      <w:sz w:val="24"/>
                      <w:szCs w:val="24"/>
                    </w:rPr>
                    <w:t>d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poin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out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that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3"/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Com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ndments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w</w:t>
                  </w:r>
                  <w:r>
                    <w:rPr>
                      <w:spacing w:val="2"/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pacing w:val="5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 xml:space="preserve">y </w:t>
                  </w:r>
                  <w:proofErr w:type="gramStart"/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-1"/>
                      <w:sz w:val="24"/>
                      <w:szCs w:val="24"/>
                    </w:rPr>
                    <w:t>ce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d 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with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 the</w:t>
                  </w:r>
                  <w:r>
                    <w:rPr>
                      <w:spacing w:val="5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dis</w:t>
                  </w:r>
                  <w:r>
                    <w:rPr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inctions  b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tw</w:t>
                  </w:r>
                  <w:r>
                    <w:rPr>
                      <w:spacing w:val="-1"/>
                      <w:sz w:val="24"/>
                      <w:szCs w:val="24"/>
                    </w:rPr>
                    <w:t>ee</w:t>
                  </w:r>
                  <w:r>
                    <w:rPr>
                      <w:sz w:val="24"/>
                      <w:szCs w:val="24"/>
                    </w:rPr>
                    <w:t xml:space="preserve">n 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man 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60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ni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l.    T</w:t>
                  </w:r>
                  <w:r>
                    <w:rPr>
                      <w:spacing w:val="2"/>
                      <w:sz w:val="24"/>
                      <w:szCs w:val="24"/>
                    </w:rPr>
                    <w:t>h</w:t>
                  </w:r>
                  <w:r>
                    <w:rPr>
                      <w:spacing w:val="4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5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onst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nt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5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</w:rPr>
                    <w:t>f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59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sz w:val="24"/>
                      <w:szCs w:val="24"/>
                    </w:rPr>
                    <w:t xml:space="preserve">to 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lo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s,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lcohol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ds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op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but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these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sz w:val="24"/>
                      <w:szCs w:val="24"/>
                    </w:rPr>
                    <w:t>ten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do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2"/>
                      <w:sz w:val="24"/>
                      <w:szCs w:val="24"/>
                    </w:rPr>
                    <w:t>v</w:t>
                  </w:r>
                  <w:r>
                    <w:rPr>
                      <w:sz w:val="24"/>
                      <w:szCs w:val="24"/>
                    </w:rPr>
                    <w:t>e some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kind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of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ounte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pacing w:val="2"/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rt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with the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ni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ls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(m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ve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othes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but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ni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ls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ve their fu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men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sle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ds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but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ni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ls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 xml:space="preserve">e </w:t>
                  </w:r>
                  <w:r>
                    <w:rPr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n str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w,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…). </w:t>
                  </w:r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And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one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point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whi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 d</w:t>
                  </w:r>
                  <w:r>
                    <w:rPr>
                      <w:spacing w:val="3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nt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om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h</w:t>
                  </w:r>
                  <w:r>
                    <w:rPr>
                      <w:sz w:val="24"/>
                      <w:szCs w:val="24"/>
                    </w:rPr>
                    <w:t>umans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do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not 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5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y p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 xml:space="preserve">oblem. 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This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f</w:t>
                  </w:r>
                  <w:r>
                    <w:rPr>
                      <w:spacing w:val="-1"/>
                      <w:sz w:val="24"/>
                      <w:szCs w:val="24"/>
                    </w:rPr>
                    <w:t>ea</w:t>
                  </w:r>
                  <w:r>
                    <w:rPr>
                      <w:sz w:val="24"/>
                      <w:szCs w:val="24"/>
                    </w:rPr>
                    <w:t>ture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medi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te</w:t>
                  </w:r>
                  <w:r>
                    <w:rPr>
                      <w:spacing w:val="5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 ta</w:t>
                  </w:r>
                  <w:r>
                    <w:rPr>
                      <w:spacing w:val="2"/>
                      <w:sz w:val="24"/>
                      <w:szCs w:val="24"/>
                    </w:rPr>
                    <w:t>k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up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inc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rpo</w:t>
                  </w:r>
                  <w:r>
                    <w:rPr>
                      <w:spacing w:val="-1"/>
                      <w:sz w:val="24"/>
                      <w:szCs w:val="24"/>
                    </w:rPr>
                    <w:t>ra</w:t>
                  </w:r>
                  <w:r>
                    <w:rPr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b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3"/>
                      <w:sz w:val="24"/>
                      <w:szCs w:val="24"/>
                    </w:rPr>
                    <w:t>h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3"/>
                      <w:sz w:val="24"/>
                      <w:szCs w:val="24"/>
                    </w:rPr>
                    <w:t>i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then 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ssed on to the oth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r </w:t>
                  </w:r>
                  <w:r>
                    <w:rPr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3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mals.</w:t>
                  </w:r>
                </w:p>
                <w:p w:rsidR="00CE340F" w:rsidRDefault="00CE340F">
                  <w:pPr>
                    <w:spacing w:before="6" w:line="359" w:lineRule="auto"/>
                    <w:ind w:left="20" w:right="-18" w:firstLine="708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Anoth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 point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be ma</w:t>
                  </w:r>
                  <w:r>
                    <w:rPr>
                      <w:spacing w:val="-3"/>
                      <w:sz w:val="24"/>
                      <w:szCs w:val="24"/>
                    </w:rPr>
                    <w:t>d</w:t>
                  </w:r>
                  <w:r>
                    <w:rPr>
                      <w:sz w:val="24"/>
                      <w:szCs w:val="24"/>
                    </w:rPr>
                    <w:t>e is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that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the </w:t>
                  </w:r>
                  <w:r>
                    <w:rPr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Co</w:t>
                  </w:r>
                  <w:r>
                    <w:rPr>
                      <w:spacing w:val="-2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mandm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nts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re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“a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un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ble law </w:t>
                  </w:r>
                  <w:r>
                    <w:rPr>
                      <w:spacing w:val="5"/>
                      <w:sz w:val="24"/>
                      <w:szCs w:val="24"/>
                    </w:rPr>
                    <w:t>b</w:t>
                  </w:r>
                  <w:r>
                    <w:rPr>
                      <w:sz w:val="24"/>
                      <w:szCs w:val="24"/>
                    </w:rPr>
                    <w:t>y whi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ll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ni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ls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Animal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Fa</w:t>
                  </w:r>
                  <w:r>
                    <w:rPr>
                      <w:sz w:val="24"/>
                      <w:szCs w:val="24"/>
                    </w:rPr>
                    <w:t>rm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must</w:t>
                  </w:r>
                  <w:r>
                    <w:rPr>
                      <w:spacing w:val="2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2"/>
                      <w:sz w:val="24"/>
                      <w:szCs w:val="24"/>
                    </w:rPr>
                    <w:t>v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3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ft</w:t>
                  </w:r>
                  <w:r>
                    <w:rPr>
                      <w:spacing w:val="1"/>
                      <w:sz w:val="24"/>
                      <w:szCs w:val="24"/>
                    </w:rPr>
                    <w:t>er</w:t>
                  </w:r>
                  <w:r>
                    <w:rPr>
                      <w:spacing w:val="-1"/>
                      <w:sz w:val="24"/>
                      <w:szCs w:val="24"/>
                    </w:rPr>
                    <w:t>”</w:t>
                  </w:r>
                  <w:r>
                    <w:rPr>
                      <w:sz w:val="24"/>
                      <w:szCs w:val="24"/>
                    </w:rPr>
                    <w:t>.   The</w:t>
                  </w:r>
                  <w:r>
                    <w:rPr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f</w:t>
                  </w:r>
                  <w:r>
                    <w:rPr>
                      <w:spacing w:val="-1"/>
                      <w:sz w:val="24"/>
                      <w:szCs w:val="24"/>
                    </w:rPr>
                    <w:t>ac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that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law</w:t>
                  </w:r>
                  <w:r>
                    <w:rPr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 un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ble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4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2"/>
                      <w:sz w:val="24"/>
                      <w:szCs w:val="24"/>
                    </w:rPr>
                    <w:t>u</w:t>
                  </w:r>
                  <w:r>
                    <w:rPr>
                      <w:sz w:val="24"/>
                      <w:szCs w:val="24"/>
                    </w:rPr>
                    <w:t>bious</w:t>
                  </w:r>
                  <w:r>
                    <w:rPr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stat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ment.   </w:t>
                  </w:r>
                  <w:r>
                    <w:rPr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sz w:val="24"/>
                      <w:szCs w:val="24"/>
                    </w:rPr>
                    <w:t>or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if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ll</w:t>
                  </w:r>
                  <w:r>
                    <w:rPr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ni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ls</w:t>
                  </w:r>
                  <w:r>
                    <w:rPr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re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qu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l,</w:t>
                  </w:r>
                  <w:r>
                    <w:rPr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ould</w:t>
                  </w:r>
                  <w:r>
                    <w:rPr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be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no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om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ndments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unless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the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ni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ls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2"/>
                      <w:sz w:val="24"/>
                      <w:szCs w:val="24"/>
                    </w:rPr>
                    <w:t>p</w:t>
                  </w:r>
                  <w:r>
                    <w:rPr>
                      <w:sz w:val="24"/>
                      <w:szCs w:val="24"/>
                    </w:rPr>
                    <w:t>ro</w:t>
                  </w:r>
                  <w:r>
                    <w:rPr>
                      <w:spacing w:val="1"/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 them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2"/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3"/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ee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 xml:space="preserve">. 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 xml:space="preserve">e 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in the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pi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port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pacing w:val="4"/>
                      <w:sz w:val="24"/>
                      <w:szCs w:val="24"/>
                    </w:rPr>
                    <w:t>a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5"/>
                      <w:sz w:val="24"/>
                      <w:szCs w:val="24"/>
                    </w:rPr>
                    <w:t>b</w:t>
                  </w:r>
                  <w:r>
                    <w:rPr>
                      <w:sz w:val="24"/>
                      <w:szCs w:val="24"/>
                    </w:rPr>
                    <w:t>y 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ll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not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3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mp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te</w:t>
                  </w:r>
                  <w:r>
                    <w:rPr>
                      <w:spacing w:val="2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 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ble. 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3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y 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ve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laid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wn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 law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ni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ls,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“</w:t>
                  </w:r>
                  <w:r>
                    <w:rPr>
                      <w:sz w:val="24"/>
                      <w:szCs w:val="24"/>
                    </w:rPr>
                    <w:t>for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he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fit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pacing w:val="-1"/>
                      <w:sz w:val="24"/>
                      <w:szCs w:val="24"/>
                    </w:rPr>
                    <w:t>”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it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lr</w:t>
                  </w:r>
                  <w:r>
                    <w:rPr>
                      <w:spacing w:val="-1"/>
                      <w:sz w:val="24"/>
                      <w:szCs w:val="24"/>
                    </w:rPr>
                    <w:t>ea</w:t>
                  </w:r>
                  <w:r>
                    <w:rPr>
                      <w:spacing w:val="5"/>
                      <w:sz w:val="24"/>
                      <w:szCs w:val="24"/>
                    </w:rPr>
                    <w:t>d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pacing w:val="-1"/>
                      <w:sz w:val="24"/>
                      <w:szCs w:val="24"/>
                    </w:rPr>
                    <w:t>ea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that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nnot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discuss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d. The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a</w:t>
                  </w:r>
                  <w:r>
                    <w:rPr>
                      <w:sz w:val="24"/>
                      <w:szCs w:val="24"/>
                    </w:rPr>
                    <w:t>ni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ls a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e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fo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ce</w:t>
                  </w:r>
                  <w:r>
                    <w:rPr>
                      <w:sz w:val="24"/>
                      <w:szCs w:val="24"/>
                    </w:rPr>
                    <w:t xml:space="preserve">d </w:t>
                  </w:r>
                  <w:r>
                    <w:rPr>
                      <w:spacing w:val="5"/>
                      <w:sz w:val="24"/>
                      <w:szCs w:val="24"/>
                    </w:rPr>
                    <w:t>b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 p</w:t>
                  </w:r>
                  <w:r>
                    <w:rPr>
                      <w:spacing w:val="2"/>
                      <w:sz w:val="24"/>
                      <w:szCs w:val="24"/>
                    </w:rPr>
                    <w:t>i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 xml:space="preserve">s to 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 xml:space="preserve">ive </w:t>
                  </w:r>
                  <w:r>
                    <w:rPr>
                      <w:spacing w:val="2"/>
                      <w:sz w:val="24"/>
                      <w:szCs w:val="24"/>
                    </w:rPr>
                    <w:t>b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these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la</w:t>
                  </w:r>
                  <w:r>
                    <w:rPr>
                      <w:spacing w:val="-1"/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“</w:t>
                  </w:r>
                  <w:r>
                    <w:rPr>
                      <w:spacing w:val="1"/>
                      <w:sz w:val="24"/>
                      <w:szCs w:val="24"/>
                    </w:rPr>
                    <w:t>f</w:t>
                  </w:r>
                  <w:r>
                    <w:rPr>
                      <w:sz w:val="24"/>
                      <w:szCs w:val="24"/>
                    </w:rPr>
                    <w:t>or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e</w:t>
                  </w:r>
                  <w:r>
                    <w:rPr>
                      <w:spacing w:val="2"/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 aft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”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  <w:p w:rsidR="00CE340F" w:rsidRDefault="00CE340F">
                  <w:pPr>
                    <w:spacing w:before="6" w:line="360" w:lineRule="auto"/>
                    <w:ind w:left="20" w:right="-21" w:firstLine="708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Old</w:t>
                  </w:r>
                  <w:r>
                    <w:rPr>
                      <w:spacing w:val="4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Majo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 w:rsidR="00492DF7">
                    <w:rPr>
                      <w:sz w:val="24"/>
                      <w:szCs w:val="24"/>
                    </w:rPr>
                    <w:t>’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spe</w:t>
                  </w:r>
                  <w:r>
                    <w:rPr>
                      <w:spacing w:val="-1"/>
                      <w:sz w:val="24"/>
                      <w:szCs w:val="24"/>
                    </w:rPr>
                    <w:t>ec</w:t>
                  </w:r>
                  <w:r>
                    <w:rPr>
                      <w:spacing w:val="1"/>
                      <w:sz w:val="24"/>
                      <w:szCs w:val="24"/>
                    </w:rPr>
                    <w:t>h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4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4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40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nd,</w:t>
                  </w:r>
                  <w:r>
                    <w:rPr>
                      <w:spacing w:val="4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ca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4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be</w:t>
                  </w:r>
                  <w:r>
                    <w:rPr>
                      <w:spacing w:val="4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sum</w:t>
                  </w:r>
                  <w:r>
                    <w:rPr>
                      <w:spacing w:val="1"/>
                      <w:sz w:val="24"/>
                      <w:szCs w:val="24"/>
                    </w:rPr>
                    <w:t>me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4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up</w:t>
                  </w:r>
                  <w:r>
                    <w:rPr>
                      <w:spacing w:val="4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4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“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ll</w:t>
                  </w:r>
                  <w:r>
                    <w:rPr>
                      <w:spacing w:val="4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ni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ls</w:t>
                  </w:r>
                  <w:r>
                    <w:rPr>
                      <w:spacing w:val="4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inst</w:t>
                  </w:r>
                  <w:r>
                    <w:rPr>
                      <w:spacing w:val="4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human kind</w:t>
                  </w:r>
                  <w:r>
                    <w:rPr>
                      <w:spacing w:val="-1"/>
                      <w:sz w:val="24"/>
                      <w:szCs w:val="24"/>
                    </w:rPr>
                    <w:t>”</w:t>
                  </w:r>
                  <w:r>
                    <w:rPr>
                      <w:sz w:val="24"/>
                      <w:szCs w:val="24"/>
                    </w:rPr>
                    <w:t xml:space="preserve">.  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Ri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ht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f</w:t>
                  </w:r>
                  <w:r>
                    <w:rPr>
                      <w:sz w:val="24"/>
                      <w:szCs w:val="24"/>
                    </w:rPr>
                    <w:t>rom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ta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how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r,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ideol</w:t>
                  </w:r>
                  <w:r>
                    <w:rPr>
                      <w:spacing w:val="2"/>
                      <w:sz w:val="24"/>
                      <w:szCs w:val="24"/>
                    </w:rPr>
                    <w:t>og</w:t>
                  </w:r>
                  <w:r>
                    <w:rPr>
                      <w:sz w:val="24"/>
                      <w:szCs w:val="24"/>
                    </w:rPr>
                    <w:t>y is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unsettl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d. 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3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gs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medi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te</w:t>
                  </w:r>
                  <w:r>
                    <w:rPr>
                      <w:spacing w:val="2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 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2"/>
                      <w:sz w:val="24"/>
                      <w:szCs w:val="24"/>
                    </w:rPr>
                    <w:t>z</w:t>
                  </w:r>
                  <w:r>
                    <w:rPr>
                      <w:sz w:val="24"/>
                      <w:szCs w:val="24"/>
                    </w:rPr>
                    <w:t>e pow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4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y to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pose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their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will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onto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other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ni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ls. 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All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other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ni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ls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how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r,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re st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ll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pt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up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b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"/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eec</w:t>
                  </w:r>
                  <w:r>
                    <w:rPr>
                      <w:spacing w:val="2"/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Old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jor,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poleon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now</w:t>
                  </w:r>
                  <w:r>
                    <w:rPr>
                      <w:spacing w:val="2"/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.   Th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ir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ideol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2"/>
                      <w:sz w:val="24"/>
                      <w:szCs w:val="24"/>
                    </w:rPr>
                    <w:t>c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 b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fs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ve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fi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me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: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“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2"/>
                      <w:sz w:val="24"/>
                      <w:szCs w:val="24"/>
                    </w:rPr>
                    <w:t>h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ni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ls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re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5"/>
                      <w:sz w:val="24"/>
                      <w:szCs w:val="24"/>
                    </w:rPr>
                    <w:t>p</w:t>
                  </w:r>
                  <w:r>
                    <w:rPr>
                      <w:sz w:val="24"/>
                      <w:szCs w:val="24"/>
                    </w:rPr>
                    <w:t xml:space="preserve">y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4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y </w:t>
                  </w:r>
                  <w:r>
                    <w:rPr>
                      <w:spacing w:val="2"/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-1"/>
                      <w:sz w:val="24"/>
                      <w:szCs w:val="24"/>
                    </w:rPr>
                    <w:t>ce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3"/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it poss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ble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. 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Ev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 xml:space="preserve">y </w:t>
                  </w:r>
                  <w:r>
                    <w:rPr>
                      <w:spacing w:val="3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outhful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food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ute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posit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ve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ple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sur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ow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that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it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7"/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tru</w:t>
                  </w:r>
                  <w:r>
                    <w:rPr>
                      <w:spacing w:val="2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 their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own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food,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odu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b</w:t>
                  </w:r>
                  <w:r>
                    <w:rPr>
                      <w:sz w:val="24"/>
                      <w:szCs w:val="24"/>
                    </w:rPr>
                    <w:t>y thems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3"/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for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thems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lves,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not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doled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out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5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m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b</w:t>
                  </w:r>
                  <w:r>
                    <w:rPr>
                      <w:sz w:val="24"/>
                      <w:szCs w:val="24"/>
                    </w:rPr>
                    <w:t xml:space="preserve">y a 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ru</w:t>
                  </w:r>
                  <w:r>
                    <w:rPr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3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mas</w:t>
                  </w:r>
                  <w:r>
                    <w:rPr>
                      <w:spacing w:val="2"/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r”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(</w:t>
                  </w:r>
                  <w:r>
                    <w:rPr>
                      <w:spacing w:val="2"/>
                      <w:sz w:val="24"/>
                      <w:szCs w:val="24"/>
                      <w:u w:val="single" w:color="000000"/>
                    </w:rPr>
                    <w:t>A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F</w:t>
                  </w:r>
                  <w:r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1</w:t>
                  </w:r>
                  <w:r>
                    <w:rPr>
                      <w:spacing w:val="2"/>
                      <w:sz w:val="24"/>
                      <w:szCs w:val="24"/>
                    </w:rPr>
                    <w:t>8</w:t>
                  </w:r>
                  <w:r>
                    <w:rPr>
                      <w:sz w:val="24"/>
                      <w:szCs w:val="24"/>
                    </w:rPr>
                    <w:t xml:space="preserve">).  </w:t>
                  </w:r>
                  <w:r>
                    <w:rPr>
                      <w:spacing w:val="-2"/>
                      <w:sz w:val="24"/>
                      <w:szCs w:val="24"/>
                    </w:rPr>
                    <w:t>B</w:t>
                  </w:r>
                  <w:r>
                    <w:rPr>
                      <w:sz w:val="24"/>
                      <w:szCs w:val="24"/>
                    </w:rPr>
                    <w:t xml:space="preserve">ut 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he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 a</w:t>
                  </w:r>
                  <w:r>
                    <w:rPr>
                      <w:spacing w:val="2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re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2"/>
                      <w:sz w:val="24"/>
                      <w:szCs w:val="24"/>
                    </w:rPr>
                    <w:t>d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2"/>
                      <w:sz w:val="24"/>
                      <w:szCs w:val="24"/>
                    </w:rPr>
                    <w:t>i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u</w:t>
                  </w:r>
                  <w:r>
                    <w:rPr>
                      <w:spacing w:val="-1"/>
                      <w:sz w:val="24"/>
                      <w:szCs w:val="24"/>
                    </w:rPr>
                    <w:t>re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out 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t 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his ori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inal ideol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2"/>
                      <w:sz w:val="24"/>
                      <w:szCs w:val="24"/>
                    </w:rPr>
                    <w:t>c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</w:p>
                <w:p w:rsidR="00CE340F" w:rsidRDefault="00CE340F">
                  <w:pPr>
                    <w:spacing w:before="6"/>
                    <w:ind w:left="20" w:right="6608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spirit</w:t>
                  </w:r>
                  <w:proofErr w:type="gramEnd"/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 about to f</w:t>
                  </w:r>
                  <w:r>
                    <w:rPr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de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out.</w:t>
                  </w:r>
                </w:p>
              </w:txbxContent>
            </v:textbox>
            <w10:wrap anchorx="page" anchory="page"/>
          </v:shape>
        </w:pict>
      </w:r>
      <w:r>
        <w:pict>
          <v:shape id="_x0000_s1586" type="#_x0000_t202" style="position:absolute;margin-left:493.5pt;margin-top:35.55pt;width:14pt;height:14pt;z-index:-4959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40</w:t>
                  </w:r>
                </w:p>
              </w:txbxContent>
            </v:textbox>
            <w10:wrap anchorx="page" anchory="page"/>
          </v:shape>
        </w:pict>
      </w:r>
    </w:p>
    <w:p w:rsidR="006818BE" w:rsidRDefault="006818BE">
      <w:pPr>
        <w:sectPr w:rsidR="006818BE">
          <w:pgSz w:w="11920" w:h="16840"/>
          <w:pgMar w:top="1560" w:right="1680" w:bottom="280" w:left="1680" w:header="720" w:footer="720" w:gutter="0"/>
          <w:cols w:space="720"/>
        </w:sectPr>
      </w:pPr>
    </w:p>
    <w:p w:rsidR="006818BE" w:rsidRDefault="00CE340F">
      <w:r>
        <w:lastRenderedPageBreak/>
        <w:pict>
          <v:shape id="_x0000_s1585" type="#_x0000_t202" style="position:absolute;margin-left:69.95pt;margin-top:448.05pt;width:455.7pt;height:303.75pt;z-index:-4945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728" w:right="-2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sz w:val="24"/>
                      <w:szCs w:val="24"/>
                    </w:rPr>
                    <w:t>ter</w:t>
                  </w:r>
                  <w:r>
                    <w:rPr>
                      <w:spacing w:val="3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3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while,</w:t>
                  </w:r>
                  <w:r>
                    <w:rPr>
                      <w:spacing w:val="3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Moll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3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3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3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rd</w:t>
                  </w:r>
                  <w:r>
                    <w:rPr>
                      <w:spacing w:val="3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me</w:t>
                  </w:r>
                  <w:r>
                    <w:rPr>
                      <w:spacing w:val="3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ndorsing</w:t>
                  </w:r>
                  <w:r>
                    <w:rPr>
                      <w:spacing w:val="3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3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inciples</w:t>
                  </w:r>
                  <w:r>
                    <w:rPr>
                      <w:spacing w:val="3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3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Ani</w:t>
                  </w:r>
                  <w:r>
                    <w:rPr>
                      <w:spacing w:val="-2"/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 xml:space="preserve">sm.  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This</w:t>
                  </w:r>
                </w:p>
                <w:p w:rsidR="00CE340F" w:rsidRDefault="00CE340F">
                  <w:pPr>
                    <w:spacing w:before="7" w:line="120" w:lineRule="exact"/>
                    <w:rPr>
                      <w:sz w:val="13"/>
                      <w:szCs w:val="13"/>
                    </w:rPr>
                  </w:pPr>
                </w:p>
                <w:p w:rsidR="00CE340F" w:rsidRDefault="00CE340F">
                  <w:pPr>
                    <w:spacing w:line="360" w:lineRule="auto"/>
                    <w:ind w:left="20" w:right="-21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shows</w:t>
                  </w:r>
                  <w:proofErr w:type="gramEnd"/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that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Animalism </w:t>
                  </w:r>
                  <w:r>
                    <w:rPr>
                      <w:spacing w:val="-2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ust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ve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some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downsides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 xml:space="preserve">t. 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ll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men</w:t>
                  </w:r>
                  <w:r>
                    <w:rPr>
                      <w:spacing w:val="-2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ions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them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, but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om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Mol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ie</w:t>
                  </w:r>
                  <w:r w:rsidR="00492DF7">
                    <w:rPr>
                      <w:spacing w:val="-1"/>
                      <w:sz w:val="24"/>
                      <w:szCs w:val="24"/>
                    </w:rPr>
                    <w:t>’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ac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we</w:t>
                  </w:r>
                  <w:r>
                    <w:rPr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ca</w:t>
                  </w:r>
                  <w:r>
                    <w:rPr>
                      <w:sz w:val="24"/>
                      <w:szCs w:val="24"/>
                    </w:rPr>
                    <w:t>nnot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rp</w:t>
                  </w:r>
                  <w:r>
                    <w:rPr>
                      <w:spacing w:val="-1"/>
                      <w:sz w:val="24"/>
                      <w:szCs w:val="24"/>
                    </w:rPr>
                    <w:t>re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it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othe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 xml:space="preserve">wise. 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these</w:t>
                  </w:r>
                  <w:r>
                    <w:rPr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-3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oubles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re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nowh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e mentioned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ov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that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no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space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disc</w:t>
                  </w:r>
                  <w:r>
                    <w:rPr>
                      <w:spacing w:val="2"/>
                      <w:sz w:val="24"/>
                      <w:szCs w:val="24"/>
                    </w:rPr>
                    <w:t>u</w:t>
                  </w:r>
                  <w:r>
                    <w:rPr>
                      <w:sz w:val="24"/>
                      <w:szCs w:val="24"/>
                    </w:rPr>
                    <w:t>ss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ng the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3"/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olo</w:t>
                  </w:r>
                  <w:r>
                    <w:rPr>
                      <w:spacing w:val="3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y on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3"/>
                      <w:sz w:val="24"/>
                      <w:szCs w:val="24"/>
                    </w:rPr>
                    <w:t>h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farm,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let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lo</w:t>
                  </w:r>
                  <w:r>
                    <w:rPr>
                      <w:spacing w:val="3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to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 xml:space="preserve">.   </w:t>
                  </w:r>
                  <w:proofErr w:type="gramStart"/>
                  <w:r>
                    <w:rPr>
                      <w:spacing w:val="1"/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ms</w:t>
                  </w:r>
                  <w:proofErr w:type="gramEnd"/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poin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out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how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vi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it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om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unic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te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mo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3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3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: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“</w:t>
                  </w:r>
                  <w:r>
                    <w:rPr>
                      <w:sz w:val="24"/>
                      <w:szCs w:val="24"/>
                    </w:rPr>
                    <w:t>All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sic purp</w:t>
                  </w:r>
                  <w:r>
                    <w:rPr>
                      <w:spacing w:val="-1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om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unic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3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–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i/>
                      <w:sz w:val="24"/>
                      <w:szCs w:val="24"/>
                    </w:rPr>
                    <w:t>the</w:t>
                  </w:r>
                  <w:r>
                    <w:rPr>
                      <w:i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i/>
                      <w:sz w:val="24"/>
                      <w:szCs w:val="24"/>
                    </w:rPr>
                    <w:t>shar</w:t>
                  </w:r>
                  <w:r>
                    <w:rPr>
                      <w:i/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i/>
                      <w:sz w:val="24"/>
                      <w:szCs w:val="24"/>
                    </w:rPr>
                    <w:t>ng</w:t>
                  </w:r>
                  <w:r>
                    <w:rPr>
                      <w:i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i/>
                      <w:sz w:val="24"/>
                      <w:szCs w:val="24"/>
                    </w:rPr>
                    <w:t>of</w:t>
                  </w:r>
                  <w:r>
                    <w:rPr>
                      <w:i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i/>
                      <w:sz w:val="24"/>
                      <w:szCs w:val="24"/>
                    </w:rPr>
                    <w:t>human</w:t>
                  </w:r>
                  <w:r>
                    <w:rPr>
                      <w:i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i/>
                      <w:spacing w:val="-1"/>
                      <w:sz w:val="24"/>
                      <w:szCs w:val="24"/>
                    </w:rPr>
                    <w:t>ex</w:t>
                  </w:r>
                  <w:r>
                    <w:rPr>
                      <w:i/>
                      <w:sz w:val="24"/>
                      <w:szCs w:val="24"/>
                    </w:rPr>
                    <w:t>p</w:t>
                  </w:r>
                  <w:r>
                    <w:rPr>
                      <w:i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i/>
                      <w:sz w:val="24"/>
                      <w:szCs w:val="24"/>
                    </w:rPr>
                    <w:t>rie</w:t>
                  </w:r>
                  <w:r>
                    <w:rPr>
                      <w:i/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i/>
                      <w:spacing w:val="-1"/>
                      <w:sz w:val="24"/>
                      <w:szCs w:val="24"/>
                    </w:rPr>
                    <w:t>ce</w:t>
                  </w:r>
                  <w:r>
                    <w:rPr>
                      <w:i/>
                      <w:sz w:val="24"/>
                      <w:szCs w:val="24"/>
                    </w:rPr>
                    <w:t>s</w:t>
                  </w:r>
                  <w:r>
                    <w:rPr>
                      <w:i/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–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re b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3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g subordin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…</w:t>
                  </w:r>
                  <w:r>
                    <w:rPr>
                      <w:sz w:val="24"/>
                      <w:szCs w:val="24"/>
                    </w:rPr>
                    <w:t xml:space="preserve">” </w:t>
                  </w:r>
                  <w:r>
                    <w:rPr>
                      <w:spacing w:val="-1"/>
                      <w:sz w:val="24"/>
                      <w:szCs w:val="24"/>
                    </w:rPr>
                    <w:t>(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Com</w:t>
                  </w:r>
                  <w:r>
                    <w:rPr>
                      <w:spacing w:val="1"/>
                      <w:sz w:val="24"/>
                      <w:szCs w:val="24"/>
                      <w:u w:val="single" w:color="000000"/>
                    </w:rPr>
                    <w:t>m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unic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a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  <w:u w:val="single" w:color="000000"/>
                    </w:rPr>
                    <w:t>i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ons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25,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mphasis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).   Moll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f</w:t>
                  </w:r>
                  <w:r>
                    <w:rPr>
                      <w:spacing w:val="-1"/>
                      <w:sz w:val="24"/>
                      <w:szCs w:val="24"/>
                    </w:rPr>
                    <w:t>ee</w:t>
                  </w:r>
                  <w:r>
                    <w:rPr>
                      <w:sz w:val="24"/>
                      <w:szCs w:val="24"/>
                    </w:rPr>
                    <w:t>ls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ca</w:t>
                  </w:r>
                  <w:r>
                    <w:rPr>
                      <w:spacing w:val="2"/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ble</w:t>
                  </w:r>
                  <w:r>
                    <w:rPr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d</w:t>
                  </w:r>
                  <w:r>
                    <w:rPr>
                      <w:sz w:val="24"/>
                      <w:szCs w:val="24"/>
                    </w:rPr>
                    <w:t>iscussing</w:t>
                  </w:r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 p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oblem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is,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eca</w:t>
                  </w:r>
                  <w:r>
                    <w:rPr>
                      <w:sz w:val="24"/>
                      <w:szCs w:val="24"/>
                    </w:rPr>
                    <w:t>use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she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ca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fe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that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no</w:t>
                  </w:r>
                  <w:r>
                    <w:rPr>
                      <w:spacing w:val="-1"/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>one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will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y h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pacing w:val="3"/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1"/>
                      <w:sz w:val="24"/>
                      <w:szCs w:val="24"/>
                    </w:rPr>
                    <w:t>k</w:t>
                  </w:r>
                  <w:r>
                    <w:rPr>
                      <w:spacing w:val="3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 xml:space="preserve">. 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he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ob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 str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3"/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3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4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4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lve</w:t>
                  </w:r>
                  <w:r>
                    <w:rPr>
                      <w:spacing w:val="3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4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Clover</w:t>
                  </w:r>
                  <w:r>
                    <w:rPr>
                      <w:spacing w:val="3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3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ot</w:t>
                  </w:r>
                  <w:r>
                    <w:rPr>
                      <w:spacing w:val="3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si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te</w:t>
                  </w:r>
                  <w:r>
                    <w:rPr>
                      <w:spacing w:val="3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3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mention</w:t>
                  </w:r>
                  <w:r>
                    <w:rPr>
                      <w:spacing w:val="3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3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3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si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u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3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is </w:t>
                  </w:r>
                  <w:r>
                    <w:rPr>
                      <w:spacing w:val="-1"/>
                      <w:sz w:val="24"/>
                      <w:szCs w:val="24"/>
                    </w:rPr>
                    <w:t>“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4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y 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rious</w:t>
                  </w:r>
                  <w:r>
                    <w:rPr>
                      <w:spacing w:val="-1"/>
                      <w:sz w:val="24"/>
                      <w:szCs w:val="24"/>
                    </w:rPr>
                    <w:t>”</w:t>
                  </w:r>
                  <w:r>
                    <w:rPr>
                      <w:sz w:val="24"/>
                      <w:szCs w:val="24"/>
                    </w:rPr>
                    <w:t xml:space="preserve">. 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And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b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“</w:t>
                  </w:r>
                  <w:r>
                    <w:rPr>
                      <w:spacing w:val="1"/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do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that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Moll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3"/>
                      <w:sz w:val="24"/>
                      <w:szCs w:val="24"/>
                    </w:rPr>
                    <w:t>e</w:t>
                  </w:r>
                  <w:r>
                    <w:rPr>
                      <w:spacing w:val="4"/>
                      <w:sz w:val="24"/>
                      <w:szCs w:val="24"/>
                    </w:rPr>
                    <w:t>?</w:t>
                  </w:r>
                  <w:r>
                    <w:rPr>
                      <w:sz w:val="24"/>
                      <w:szCs w:val="24"/>
                    </w:rPr>
                    <w:t>”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Clover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rt</w:t>
                  </w:r>
                  <w:r>
                    <w:rPr>
                      <w:spacing w:val="-2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uses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Moll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 b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tr</w:t>
                  </w:r>
                  <w:r>
                    <w:rPr>
                      <w:spacing w:val="3"/>
                      <w:sz w:val="24"/>
                      <w:szCs w:val="24"/>
                    </w:rPr>
                    <w:t>a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3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2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ideol</w:t>
                  </w:r>
                  <w:r>
                    <w:rPr>
                      <w:spacing w:val="2"/>
                      <w:sz w:val="24"/>
                      <w:szCs w:val="24"/>
                    </w:rPr>
                    <w:t>og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 xml:space="preserve">.   </w:t>
                  </w:r>
                  <w:r>
                    <w:rPr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nsing</w:t>
                  </w:r>
                  <w:r>
                    <w:rPr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3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thr</w:t>
                  </w:r>
                  <w:r>
                    <w:rPr>
                      <w:spacing w:val="-1"/>
                      <w:sz w:val="24"/>
                      <w:szCs w:val="24"/>
                    </w:rPr>
                    <w:t>ea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3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Moll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dis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ssed: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“</w:t>
                  </w:r>
                  <w:r>
                    <w:rPr>
                      <w:spacing w:val="2"/>
                      <w:sz w:val="24"/>
                      <w:szCs w:val="24"/>
                    </w:rPr>
                    <w:t>H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 w:rsidR="00492DF7">
                    <w:rPr>
                      <w:sz w:val="24"/>
                      <w:szCs w:val="24"/>
                    </w:rPr>
                    <w:t>didn’</w:t>
                  </w:r>
                  <w:r>
                    <w:rPr>
                      <w:sz w:val="24"/>
                      <w:szCs w:val="24"/>
                    </w:rPr>
                    <w:t>t!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 w:rsidR="00492DF7">
                    <w:rPr>
                      <w:sz w:val="24"/>
                      <w:szCs w:val="24"/>
                    </w:rPr>
                    <w:t>sn’</w:t>
                  </w:r>
                  <w:r>
                    <w:rPr>
                      <w:sz w:val="24"/>
                      <w:szCs w:val="24"/>
                    </w:rPr>
                    <w:t>t!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3"/>
                      <w:sz w:val="24"/>
                      <w:szCs w:val="24"/>
                    </w:rPr>
                    <w:t>I</w:t>
                  </w:r>
                  <w:r w:rsidR="00492DF7">
                    <w:rPr>
                      <w:sz w:val="24"/>
                      <w:szCs w:val="24"/>
                    </w:rPr>
                    <w:t>t isn’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-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tru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proofErr w:type="gramStart"/>
                  <w:r>
                    <w:rPr>
                      <w:sz w:val="24"/>
                      <w:szCs w:val="24"/>
                    </w:rPr>
                    <w:t>!</w:t>
                  </w:r>
                  <w:r>
                    <w:rPr>
                      <w:spacing w:val="-1"/>
                      <w:sz w:val="24"/>
                      <w:szCs w:val="24"/>
                    </w:rPr>
                    <w:t>‟</w:t>
                  </w:r>
                  <w:proofErr w:type="gramEnd"/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-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ri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Moll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inn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ra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ut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roun</w:t>
                  </w:r>
                  <w:r>
                    <w:rPr>
                      <w:spacing w:val="-1"/>
                      <w:sz w:val="24"/>
                      <w:szCs w:val="24"/>
                    </w:rPr>
                    <w:t>d</w:t>
                  </w:r>
                  <w:r>
                    <w:rPr>
                      <w:sz w:val="24"/>
                      <w:szCs w:val="24"/>
                    </w:rPr>
                    <w:t>”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(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AF</w:t>
                  </w:r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30). </w:t>
                  </w:r>
                  <w:r>
                    <w:rPr>
                      <w:spacing w:val="3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u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n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x</w:t>
                  </w:r>
                  <w:r>
                    <w:rPr>
                      <w:sz w:val="24"/>
                      <w:szCs w:val="24"/>
                    </w:rPr>
                    <w:t>tr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me</w:t>
                  </w:r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nial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fa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ts</w:t>
                  </w:r>
                  <w:r>
                    <w:rPr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no</w:t>
                  </w:r>
                  <w:r>
                    <w:rPr>
                      <w:spacing w:val="2"/>
                      <w:sz w:val="24"/>
                      <w:szCs w:val="24"/>
                    </w:rPr>
                    <w:t>u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for</w:t>
                  </w:r>
                  <w:r>
                    <w:rPr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onvi</w:t>
                  </w:r>
                  <w:r>
                    <w:rPr>
                      <w:spacing w:val="3"/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ing</w:t>
                  </w:r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Clov</w:t>
                  </w:r>
                  <w:r>
                    <w:rPr>
                      <w:spacing w:val="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rp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2"/>
                      <w:sz w:val="24"/>
                      <w:szCs w:val="24"/>
                    </w:rPr>
                    <w:t>r</w:t>
                  </w:r>
                  <w:r>
                    <w:rPr>
                      <w:spacing w:val="4"/>
                      <w:sz w:val="24"/>
                      <w:szCs w:val="24"/>
                    </w:rPr>
                    <w:t>a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 the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ideolo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2"/>
                      <w:sz w:val="24"/>
                      <w:szCs w:val="24"/>
                    </w:rPr>
                    <w:t>c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spiri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but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2"/>
                      <w:sz w:val="24"/>
                      <w:szCs w:val="24"/>
                    </w:rPr>
                    <w:t>h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ac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lso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ng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1"/>
                      <w:sz w:val="24"/>
                      <w:szCs w:val="24"/>
                    </w:rPr>
                    <w:t>te</w:t>
                  </w:r>
                  <w:r>
                    <w:rPr>
                      <w:sz w:val="24"/>
                      <w:szCs w:val="24"/>
                    </w:rPr>
                    <w:t>rp</w:t>
                  </w:r>
                  <w:r>
                    <w:rPr>
                      <w:spacing w:val="-1"/>
                      <w:sz w:val="24"/>
                      <w:szCs w:val="24"/>
                    </w:rPr>
                    <w:t>re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Moll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 w:rsidR="00492DF7">
                    <w:rPr>
                      <w:sz w:val="24"/>
                      <w:szCs w:val="24"/>
                    </w:rPr>
                    <w:t>’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ra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te</w:t>
                  </w:r>
                  <w:r>
                    <w:rPr>
                      <w:spacing w:val="2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  <w:p w:rsidR="00CE340F" w:rsidRDefault="00CE340F">
                  <w:pPr>
                    <w:spacing w:before="4"/>
                    <w:ind w:left="20" w:right="-3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rt</w:t>
                  </w:r>
                  <w:r>
                    <w:rPr>
                      <w:spacing w:val="2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such</w:t>
                  </w:r>
                  <w:r>
                    <w:rPr>
                      <w:spacing w:val="3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3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2"/>
                      <w:sz w:val="24"/>
                      <w:szCs w:val="24"/>
                    </w:rPr>
                    <w:t>l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3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nial</w:t>
                  </w:r>
                  <w:r>
                    <w:rPr>
                      <w:spacing w:val="3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sprin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3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om</w:t>
                  </w:r>
                  <w:r>
                    <w:rPr>
                      <w:spacing w:val="3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3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shock</w:t>
                  </w:r>
                  <w:r>
                    <w:rPr>
                      <w:spacing w:val="3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3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ing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pacing w:val="-1"/>
                      <w:sz w:val="24"/>
                      <w:szCs w:val="24"/>
                    </w:rPr>
                    <w:t>cc</w:t>
                  </w:r>
                  <w:r>
                    <w:rPr>
                      <w:sz w:val="24"/>
                      <w:szCs w:val="24"/>
                    </w:rPr>
                    <w:t>used</w:t>
                  </w:r>
                  <w:r>
                    <w:rPr>
                      <w:spacing w:val="3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so</w:t>
                  </w:r>
                  <w:r>
                    <w:rPr>
                      <w:spacing w:val="3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"/>
                      <w:sz w:val="24"/>
                      <w:szCs w:val="24"/>
                    </w:rPr>
                    <w:t>u</w:t>
                  </w:r>
                  <w:r>
                    <w:rPr>
                      <w:sz w:val="24"/>
                      <w:szCs w:val="24"/>
                    </w:rPr>
                    <w:t>dd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3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but</w:t>
                  </w:r>
                  <w:r>
                    <w:rPr>
                      <w:spacing w:val="3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3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</w:p>
              </w:txbxContent>
            </v:textbox>
            <w10:wrap anchorx="page" anchory="page"/>
          </v:shape>
        </w:pict>
      </w:r>
      <w:r>
        <w:pict>
          <v:shape id="_x0000_s1584" type="#_x0000_t202" style="position:absolute;margin-left:140.85pt;margin-top:424.7pt;width:183.35pt;height:11.95pt;z-index:-4946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proofErr w:type="gramStart"/>
                  <w:r>
                    <w:rPr>
                      <w:spacing w:val="-1"/>
                    </w:rPr>
                    <w:t>n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s</w:t>
                  </w:r>
                  <w:r>
                    <w:t>e</w:t>
                  </w:r>
                  <w:proofErr w:type="gramEnd"/>
                  <w:r>
                    <w:t>.</w:t>
                  </w:r>
                  <w:r>
                    <w:rPr>
                      <w:spacing w:val="47"/>
                    </w:rPr>
                    <w:t xml:space="preserve"> </w:t>
                  </w:r>
                  <w:r>
                    <w:rPr>
                      <w:spacing w:val="1"/>
                    </w:rPr>
                    <w:t>W</w:t>
                  </w:r>
                  <w:r>
                    <w:rPr>
                      <w:spacing w:val="-1"/>
                    </w:rPr>
                    <w:t>h</w:t>
                  </w:r>
                  <w:r>
                    <w:t>at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1"/>
                    </w:rPr>
                    <w:t>do</w:t>
                  </w:r>
                  <w:r>
                    <w:t>es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 xml:space="preserve">at </w:t>
                  </w:r>
                  <w:r>
                    <w:rPr>
                      <w:spacing w:val="-1"/>
                    </w:rPr>
                    <w:t>m</w:t>
                  </w:r>
                  <w:r>
                    <w:t>e</w:t>
                  </w:r>
                  <w:r>
                    <w:rPr>
                      <w:spacing w:val="1"/>
                    </w:rPr>
                    <w:t>a</w:t>
                  </w:r>
                  <w:r>
                    <w:t>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3"/>
                      <w:w w:val="99"/>
                    </w:rPr>
                    <w:t>M</w:t>
                  </w:r>
                  <w:r>
                    <w:rPr>
                      <w:spacing w:val="1"/>
                      <w:w w:val="99"/>
                    </w:rPr>
                    <w:t>o</w:t>
                  </w:r>
                  <w:r>
                    <w:rPr>
                      <w:w w:val="99"/>
                    </w:rPr>
                    <w:t>llie</w:t>
                  </w:r>
                  <w:proofErr w:type="gramStart"/>
                  <w:r>
                    <w:rPr>
                      <w:spacing w:val="2"/>
                      <w:w w:val="99"/>
                    </w:rPr>
                    <w:t>?</w:t>
                  </w:r>
                  <w:r>
                    <w:rPr>
                      <w:w w:val="74"/>
                    </w:rPr>
                    <w:t>‟</w:t>
                  </w:r>
                  <w:proofErr w:type="gramEnd"/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4"/>
                    </w:rPr>
                    <w:t>(</w:t>
                  </w:r>
                  <w:r>
                    <w:rPr>
                      <w:spacing w:val="-2"/>
                      <w:u w:val="single" w:color="000000"/>
                    </w:rPr>
                    <w:t>A</w:t>
                  </w:r>
                  <w:r>
                    <w:rPr>
                      <w:u w:val="single" w:color="000000"/>
                    </w:rPr>
                    <w:t>F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1"/>
                    </w:rPr>
                    <w:t>30)</w:t>
                  </w:r>
                </w:p>
              </w:txbxContent>
            </v:textbox>
            <w10:wrap anchorx="page" anchory="page"/>
          </v:shape>
        </w:pict>
      </w:r>
      <w:r>
        <w:pict>
          <v:shape id="_x0000_s1583" type="#_x0000_t202" style="position:absolute;margin-left:140.85pt;margin-top:401.7pt;width:384.7pt;height:11.95pt;z-index:-4947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proofErr w:type="gramStart"/>
                  <w:r>
                    <w:t>a</w:t>
                  </w:r>
                  <w:r>
                    <w:rPr>
                      <w:spacing w:val="2"/>
                    </w:rPr>
                    <w:t>l</w:t>
                  </w:r>
                  <w:r>
                    <w:rPr>
                      <w:spacing w:val="-4"/>
                    </w:rPr>
                    <w:t>m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s</w:t>
                  </w:r>
                  <w:r>
                    <w:t>t</w:t>
                  </w:r>
                  <w:proofErr w:type="gramEnd"/>
                  <w:r>
                    <w:rPr>
                      <w:spacing w:val="21"/>
                    </w:rPr>
                    <w:t xml:space="preserve"> </w:t>
                  </w:r>
                  <w:r>
                    <w:t>c</w:t>
                  </w:r>
                  <w:r>
                    <w:rPr>
                      <w:spacing w:val="1"/>
                    </w:rPr>
                    <w:t>er</w:t>
                  </w:r>
                  <w:r>
                    <w:t>ta</w:t>
                  </w:r>
                  <w:r>
                    <w:rPr>
                      <w:spacing w:val="2"/>
                    </w:rPr>
                    <w:t>i</w:t>
                  </w:r>
                  <w:r>
                    <w:t>n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26"/>
                    </w:rPr>
                    <w:t xml:space="preserve"> </w:t>
                  </w:r>
                  <w:r>
                    <w:rPr>
                      <w:spacing w:val="-1"/>
                    </w:rPr>
                    <w:t>s</w:t>
                  </w:r>
                  <w:r>
                    <w:rPr>
                      <w:spacing w:val="3"/>
                    </w:rPr>
                    <w:t>a</w:t>
                  </w:r>
                  <w:r>
                    <w:t>w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1"/>
                    </w:rPr>
                    <w:t>h</w:t>
                  </w:r>
                  <w:r>
                    <w:t>is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t>–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rPr>
                      <w:spacing w:val="1"/>
                    </w:rPr>
                    <w:t>h</w:t>
                  </w:r>
                  <w:r>
                    <w:t>e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rPr>
                      <w:spacing w:val="-5"/>
                    </w:rPr>
                    <w:t>w</w:t>
                  </w:r>
                  <w:r>
                    <w:t>as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t>ta</w:t>
                  </w:r>
                  <w:r>
                    <w:rPr>
                      <w:spacing w:val="2"/>
                    </w:rPr>
                    <w:t>l</w:t>
                  </w:r>
                  <w:r>
                    <w:rPr>
                      <w:spacing w:val="-1"/>
                    </w:rPr>
                    <w:t>k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1"/>
                    </w:rPr>
                    <w:t>n</w:t>
                  </w:r>
                  <w:r>
                    <w:t>g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28"/>
                    </w:rPr>
                    <w:t xml:space="preserve"> </w:t>
                  </w:r>
                  <w:r>
                    <w:rPr>
                      <w:spacing w:val="-4"/>
                    </w:rPr>
                    <w:t>y</w:t>
                  </w:r>
                  <w:r>
                    <w:rPr>
                      <w:spacing w:val="1"/>
                    </w:rPr>
                    <w:t>o</w:t>
                  </w:r>
                  <w:r>
                    <w:t>u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t>d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rPr>
                      <w:spacing w:val="-4"/>
                    </w:rPr>
                    <w:t>y</w:t>
                  </w:r>
                  <w:r>
                    <w:rPr>
                      <w:spacing w:val="3"/>
                    </w:rPr>
                    <w:t>o</w:t>
                  </w:r>
                  <w:r>
                    <w:t>u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rPr>
                      <w:spacing w:val="-5"/>
                    </w:rPr>
                    <w:t>w</w:t>
                  </w:r>
                  <w:r>
                    <w:t>e</w:t>
                  </w:r>
                  <w:r>
                    <w:rPr>
                      <w:spacing w:val="1"/>
                    </w:rPr>
                    <w:t>r</w:t>
                  </w:r>
                  <w:r>
                    <w:t>e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t>al</w:t>
                  </w:r>
                  <w:r>
                    <w:rPr>
                      <w:spacing w:val="3"/>
                    </w:rPr>
                    <w:t>lo</w:t>
                  </w:r>
                  <w:r>
                    <w:rPr>
                      <w:spacing w:val="-5"/>
                    </w:rPr>
                    <w:t>w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1"/>
                    </w:rPr>
                    <w:t>n</w:t>
                  </w:r>
                  <w:r>
                    <w:t>g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2"/>
                    </w:rPr>
                    <w:t>i</w:t>
                  </w:r>
                  <w:r>
                    <w:t>m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rPr>
                      <w:spacing w:val="-1"/>
                    </w:rPr>
                    <w:t>s</w:t>
                  </w:r>
                  <w:r>
                    <w:t>tr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k</w:t>
                  </w:r>
                  <w:r>
                    <w:t>e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rPr>
                      <w:spacing w:val="-4"/>
                    </w:rPr>
                    <w:t>y</w:t>
                  </w:r>
                  <w:r>
                    <w:rPr>
                      <w:spacing w:val="3"/>
                    </w:rPr>
                    <w:t>o</w:t>
                  </w:r>
                  <w:r>
                    <w:t>u</w:t>
                  </w:r>
                </w:p>
              </w:txbxContent>
            </v:textbox>
            <w10:wrap anchorx="page" anchory="page"/>
          </v:shape>
        </w:pict>
      </w:r>
      <w:r>
        <w:pict>
          <v:shape id="_x0000_s1582" type="#_x0000_t202" style="position:absolute;margin-left:140.85pt;margin-top:378.75pt;width:384.6pt;height:11.95pt;z-index:-4948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proofErr w:type="gramStart"/>
                  <w:r>
                    <w:rPr>
                      <w:spacing w:val="-1"/>
                    </w:rPr>
                    <w:t>m</w:t>
                  </w:r>
                  <w:r>
                    <w:t>en</w:t>
                  </w:r>
                  <w:proofErr w:type="gramEnd"/>
                  <w:r>
                    <w:rPr>
                      <w:spacing w:val="25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t>as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rPr>
                      <w:spacing w:val="-1"/>
                    </w:rPr>
                    <w:t>s</w:t>
                  </w:r>
                  <w:r>
                    <w:t>ta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1"/>
                    </w:rPr>
                    <w:t>d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1"/>
                    </w:rPr>
                    <w:t>n</w:t>
                  </w:r>
                  <w:r>
                    <w:t>g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t>n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t>t</w:t>
                  </w:r>
                  <w:r>
                    <w:rPr>
                      <w:spacing w:val="1"/>
                    </w:rPr>
                    <w:t>h</w:t>
                  </w:r>
                  <w:r>
                    <w:t>er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rPr>
                      <w:spacing w:val="-1"/>
                    </w:rPr>
                    <w:t>s</w:t>
                  </w:r>
                  <w:r>
                    <w:t>i</w:t>
                  </w:r>
                  <w:r>
                    <w:rPr>
                      <w:spacing w:val="1"/>
                    </w:rPr>
                    <w:t>d</w:t>
                  </w:r>
                  <w:r>
                    <w:t>e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t>f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1"/>
                    </w:rPr>
                    <w:t>d</w:t>
                  </w:r>
                  <w:r>
                    <w:rPr>
                      <w:spacing w:val="-1"/>
                    </w:rPr>
                    <w:t>g</w:t>
                  </w:r>
                  <w:r>
                    <w:t xml:space="preserve">e. </w:t>
                  </w:r>
                  <w:r>
                    <w:rPr>
                      <w:spacing w:val="47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t>d</w:t>
                  </w:r>
                  <w:r>
                    <w:rPr>
                      <w:spacing w:val="29"/>
                    </w:rPr>
                    <w:t xml:space="preserve"> </w:t>
                  </w:r>
                  <w:r>
                    <w:t>–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26"/>
                    </w:rPr>
                    <w:t xml:space="preserve"> </w:t>
                  </w:r>
                  <w:r>
                    <w:rPr>
                      <w:spacing w:val="-5"/>
                    </w:rPr>
                    <w:t>w</w:t>
                  </w:r>
                  <w:r>
                    <w:t>as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t>l</w:t>
                  </w:r>
                  <w:r>
                    <w:rPr>
                      <w:spacing w:val="1"/>
                    </w:rPr>
                    <w:t>on</w:t>
                  </w:r>
                  <w:r>
                    <w:t>g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rPr>
                      <w:spacing w:val="3"/>
                    </w:rPr>
                    <w:t>a</w:t>
                  </w:r>
                  <w:r>
                    <w:t>y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rPr>
                      <w:spacing w:val="3"/>
                    </w:rPr>
                    <w:t>a</w:t>
                  </w:r>
                  <w:r>
                    <w:rPr>
                      <w:spacing w:val="-2"/>
                    </w:rPr>
                    <w:t>w</w:t>
                  </w:r>
                  <w:r>
                    <w:rPr>
                      <w:spacing w:val="3"/>
                    </w:rPr>
                    <w:t>a</w:t>
                  </w:r>
                  <w:r>
                    <w:rPr>
                      <w:spacing w:val="-4"/>
                    </w:rPr>
                    <w:t>y</w:t>
                  </w:r>
                  <w:r>
                    <w:t>,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rPr>
                      <w:spacing w:val="3"/>
                    </w:rPr>
                    <w:t>b</w:t>
                  </w:r>
                  <w:r>
                    <w:rPr>
                      <w:spacing w:val="-1"/>
                    </w:rPr>
                    <w:t>u</w:t>
                  </w:r>
                  <w:r>
                    <w:t>t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rPr>
                      <w:spacing w:val="3"/>
                    </w:rPr>
                    <w:t>a</w:t>
                  </w:r>
                  <w:r>
                    <w:t>m</w:t>
                  </w:r>
                </w:p>
              </w:txbxContent>
            </v:textbox>
            <w10:wrap anchorx="page" anchory="page"/>
          </v:shape>
        </w:pict>
      </w:r>
      <w:r>
        <w:pict>
          <v:shape id="_x0000_s1581" type="#_x0000_t202" style="position:absolute;margin-left:140.85pt;margin-top:355.7pt;width:384pt;height:11.95pt;z-index:-4949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proofErr w:type="gramStart"/>
                  <w:r>
                    <w:rPr>
                      <w:spacing w:val="-4"/>
                    </w:rPr>
                    <w:t>y</w:t>
                  </w:r>
                  <w:r>
                    <w:rPr>
                      <w:spacing w:val="3"/>
                    </w:rPr>
                    <w:t>o</w:t>
                  </w:r>
                  <w:r>
                    <w:t>u</w:t>
                  </w:r>
                  <w:proofErr w:type="gramEnd"/>
                  <w:r>
                    <w:rPr>
                      <w:spacing w:val="3"/>
                    </w:rPr>
                    <w:t xml:space="preserve"> </w:t>
                  </w:r>
                  <w:r>
                    <w:t>l</w:t>
                  </w:r>
                  <w:r>
                    <w:rPr>
                      <w:spacing w:val="1"/>
                    </w:rPr>
                    <w:t>oo</w:t>
                  </w:r>
                  <w:r>
                    <w:rPr>
                      <w:spacing w:val="-1"/>
                    </w:rPr>
                    <w:t>k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1"/>
                    </w:rPr>
                    <w:t>n</w:t>
                  </w:r>
                  <w:r>
                    <w:t xml:space="preserve">g 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v</w:t>
                  </w:r>
                  <w:r>
                    <w:t>er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4"/>
                    </w:rPr>
                    <w:t>d</w:t>
                  </w:r>
                  <w:r>
                    <w:rPr>
                      <w:spacing w:val="-1"/>
                    </w:rPr>
                    <w:t>g</w:t>
                  </w:r>
                  <w:r>
                    <w:t>e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1"/>
                    </w:rPr>
                    <w:t>h</w:t>
                  </w:r>
                  <w:r>
                    <w:t>at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1"/>
                    </w:rPr>
                    <w:t>d</w:t>
                  </w:r>
                  <w:r>
                    <w:t>i</w:t>
                  </w:r>
                  <w:r>
                    <w:rPr>
                      <w:spacing w:val="-1"/>
                    </w:rPr>
                    <w:t>v</w:t>
                  </w:r>
                  <w:r>
                    <w:t>i</w:t>
                  </w:r>
                  <w:r>
                    <w:rPr>
                      <w:spacing w:val="1"/>
                    </w:rPr>
                    <w:t>d</w:t>
                  </w:r>
                  <w:r>
                    <w:t>es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1"/>
                    </w:rPr>
                    <w:t>m</w:t>
                  </w:r>
                  <w:r>
                    <w:t>al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Fa</w:t>
                  </w:r>
                  <w:r>
                    <w:rPr>
                      <w:spacing w:val="3"/>
                    </w:rPr>
                    <w:t>r</w:t>
                  </w:r>
                  <w:r>
                    <w:t>m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-2"/>
                    </w:rPr>
                    <w:t>f</w:t>
                  </w:r>
                  <w:r>
                    <w:rPr>
                      <w:spacing w:val="1"/>
                    </w:rPr>
                    <w:t>r</w:t>
                  </w:r>
                  <w:r>
                    <w:rPr>
                      <w:spacing w:val="3"/>
                    </w:rPr>
                    <w:t>o</w:t>
                  </w:r>
                  <w:r>
                    <w:t xml:space="preserve">m </w:t>
                  </w:r>
                  <w:proofErr w:type="spellStart"/>
                  <w:r>
                    <w:t>F</w:t>
                  </w:r>
                  <w:r>
                    <w:rPr>
                      <w:spacing w:val="1"/>
                    </w:rPr>
                    <w:t>ox</w:t>
                  </w:r>
                  <w:r>
                    <w:rPr>
                      <w:spacing w:val="-2"/>
                    </w:rPr>
                    <w:t>w</w:t>
                  </w:r>
                  <w:r>
                    <w:rPr>
                      <w:spacing w:val="1"/>
                    </w:rPr>
                    <w:t>ood</w:t>
                  </w:r>
                  <w:proofErr w:type="spellEnd"/>
                  <w:r>
                    <w:t xml:space="preserve">. 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O</w:t>
                  </w:r>
                  <w:r>
                    <w:rPr>
                      <w:spacing w:val="-1"/>
                    </w:rPr>
                    <w:t>n</w:t>
                  </w:r>
                  <w:r>
                    <w:t>e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t>f</w:t>
                  </w:r>
                  <w:r>
                    <w:rPr>
                      <w:spacing w:val="4"/>
                    </w:rPr>
                    <w:t xml:space="preserve"> </w:t>
                  </w:r>
                  <w:proofErr w:type="spellStart"/>
                  <w:r>
                    <w:t>Mr</w:t>
                  </w:r>
                  <w:proofErr w:type="spellEnd"/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2"/>
                      <w:w w:val="99"/>
                    </w:rPr>
                    <w:t>P</w:t>
                  </w:r>
                  <w:r>
                    <w:rPr>
                      <w:w w:val="99"/>
                    </w:rPr>
                    <w:t>il</w:t>
                  </w:r>
                  <w:r>
                    <w:rPr>
                      <w:spacing w:val="-2"/>
                      <w:w w:val="99"/>
                    </w:rPr>
                    <w:t>k</w:t>
                  </w:r>
                  <w:r>
                    <w:rPr>
                      <w:w w:val="99"/>
                    </w:rPr>
                    <w:t>i</w:t>
                  </w:r>
                  <w:r>
                    <w:rPr>
                      <w:spacing w:val="-1"/>
                      <w:w w:val="99"/>
                    </w:rPr>
                    <w:t>n</w:t>
                  </w:r>
                  <w:r>
                    <w:rPr>
                      <w:spacing w:val="1"/>
                      <w:w w:val="99"/>
                    </w:rPr>
                    <w:t>g</w:t>
                  </w:r>
                  <w:r>
                    <w:rPr>
                      <w:w w:val="99"/>
                    </w:rPr>
                    <w:t>t</w:t>
                  </w:r>
                  <w:r>
                    <w:rPr>
                      <w:spacing w:val="1"/>
                      <w:w w:val="99"/>
                    </w:rPr>
                    <w:t>o</w:t>
                  </w:r>
                  <w:r>
                    <w:rPr>
                      <w:spacing w:val="-1"/>
                      <w:w w:val="99"/>
                    </w:rPr>
                    <w:t>n</w:t>
                  </w:r>
                  <w:r w:rsidR="00492DF7">
                    <w:rPr>
                      <w:spacing w:val="1"/>
                      <w:w w:val="74"/>
                    </w:rPr>
                    <w:t>’</w:t>
                  </w:r>
                  <w:r>
                    <w:rPr>
                      <w:w w:val="99"/>
                    </w:rPr>
                    <w:t>s</w:t>
                  </w:r>
                </w:p>
              </w:txbxContent>
            </v:textbox>
            <w10:wrap anchorx="page" anchory="page"/>
          </v:shape>
        </w:pict>
      </w:r>
      <w:r>
        <w:pict>
          <v:shape id="_x0000_s1580" type="#_x0000_t202" style="position:absolute;margin-left:148.4pt;margin-top:332.7pt;width:377.15pt;height:11.95pt;z-index:-4950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r>
                    <w:rPr>
                      <w:spacing w:val="-2"/>
                      <w:w w:val="74"/>
                    </w:rPr>
                    <w:t>„</w:t>
                  </w:r>
                  <w:r>
                    <w:rPr>
                      <w:w w:val="99"/>
                    </w:rPr>
                    <w:t>M</w:t>
                  </w:r>
                  <w:r>
                    <w:rPr>
                      <w:spacing w:val="2"/>
                      <w:w w:val="99"/>
                    </w:rPr>
                    <w:t>o</w:t>
                  </w:r>
                  <w:r>
                    <w:rPr>
                      <w:w w:val="94"/>
                    </w:rPr>
                    <w:t>llie</w:t>
                  </w:r>
                  <w:proofErr w:type="gramStart"/>
                  <w:r>
                    <w:rPr>
                      <w:w w:val="94"/>
                    </w:rPr>
                    <w:t>,‟</w:t>
                  </w:r>
                  <w:proofErr w:type="gramEnd"/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sh</w:t>
                  </w:r>
                  <w:r>
                    <w:t xml:space="preserve">e </w:t>
                  </w:r>
                  <w:r>
                    <w:rPr>
                      <w:spacing w:val="1"/>
                    </w:rPr>
                    <w:t>[</w:t>
                  </w:r>
                  <w:r>
                    <w:rPr>
                      <w:spacing w:val="-1"/>
                    </w:rPr>
                    <w:t>C</w:t>
                  </w:r>
                  <w:r>
                    <w:t>l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v</w:t>
                  </w:r>
                  <w:r>
                    <w:t>e</w:t>
                  </w:r>
                  <w:r>
                    <w:rPr>
                      <w:spacing w:val="1"/>
                    </w:rPr>
                    <w:t>r</w:t>
                  </w:r>
                  <w:r>
                    <w:t>]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s</w:t>
                  </w:r>
                  <w:r>
                    <w:rPr>
                      <w:spacing w:val="3"/>
                    </w:rPr>
                    <w:t>a</w:t>
                  </w:r>
                  <w:r>
                    <w:t>i</w:t>
                  </w:r>
                  <w:r>
                    <w:rPr>
                      <w:spacing w:val="1"/>
                    </w:rPr>
                    <w:t>d</w:t>
                  </w:r>
                  <w:r>
                    <w:t>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1"/>
                      <w:w w:val="84"/>
                    </w:rPr>
                    <w:t>„</w:t>
                  </w:r>
                  <w:r>
                    <w:rPr>
                      <w:w w:val="84"/>
                    </w:rPr>
                    <w:t>I</w:t>
                  </w:r>
                  <w:r>
                    <w:rPr>
                      <w:spacing w:val="10"/>
                      <w:w w:val="84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t>a</w:t>
                  </w:r>
                  <w:r>
                    <w:rPr>
                      <w:spacing w:val="-1"/>
                    </w:rPr>
                    <w:t>v</w:t>
                  </w:r>
                  <w:r>
                    <w:t>e</w:t>
                  </w:r>
                  <w:r>
                    <w:rPr>
                      <w:spacing w:val="-1"/>
                    </w:rPr>
                    <w:t xml:space="preserve"> s</w:t>
                  </w:r>
                  <w:r>
                    <w:rPr>
                      <w:spacing w:val="3"/>
                    </w:rPr>
                    <w:t>o</w:t>
                  </w:r>
                  <w:r>
                    <w:rPr>
                      <w:spacing w:val="-4"/>
                    </w:rPr>
                    <w:t>m</w:t>
                  </w:r>
                  <w:r>
                    <w:rPr>
                      <w:spacing w:val="3"/>
                    </w:rPr>
                    <w:t>e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1"/>
                    </w:rPr>
                    <w:t>n</w:t>
                  </w:r>
                  <w:r>
                    <w:t>g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v</w:t>
                  </w:r>
                  <w:r>
                    <w:t>e</w:t>
                  </w:r>
                  <w:r>
                    <w:rPr>
                      <w:spacing w:val="3"/>
                    </w:rPr>
                    <w:t>r</w:t>
                  </w:r>
                  <w:r>
                    <w:t>y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s</w:t>
                  </w:r>
                  <w:r>
                    <w:t>e</w:t>
                  </w:r>
                  <w:r>
                    <w:rPr>
                      <w:spacing w:val="1"/>
                    </w:rPr>
                    <w:t>r</w:t>
                  </w:r>
                  <w:r>
                    <w:t>i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u</w:t>
                  </w:r>
                  <w:r>
                    <w:t>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1"/>
                    </w:rPr>
                    <w:t xml:space="preserve"> s</w:t>
                  </w:r>
                  <w:r>
                    <w:rPr>
                      <w:spacing w:val="3"/>
                    </w:rPr>
                    <w:t>a</w:t>
                  </w:r>
                  <w:r>
                    <w:t>y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y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u</w:t>
                  </w:r>
                  <w:r>
                    <w:t>.</w:t>
                  </w:r>
                  <w:r>
                    <w:rPr>
                      <w:spacing w:val="49"/>
                    </w:rPr>
                    <w:t xml:space="preserve"> </w:t>
                  </w:r>
                  <w:r>
                    <w:rPr>
                      <w:spacing w:val="3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is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4"/>
                    </w:rPr>
                    <w:t>m</w:t>
                  </w:r>
                  <w:r>
                    <w:rPr>
                      <w:spacing w:val="10"/>
                    </w:rPr>
                    <w:t>o</w:t>
                  </w:r>
                  <w:r>
                    <w:rPr>
                      <w:spacing w:val="3"/>
                    </w:rPr>
                    <w:t>r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1"/>
                    </w:rPr>
                    <w:t>n</w:t>
                  </w:r>
                  <w:r>
                    <w:t>g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-1"/>
                    </w:rPr>
                    <w:t>s</w:t>
                  </w:r>
                  <w:r>
                    <w:rPr>
                      <w:spacing w:val="5"/>
                    </w:rPr>
                    <w:t>a</w:t>
                  </w:r>
                  <w:r>
                    <w:t>w</w:t>
                  </w:r>
                </w:p>
              </w:txbxContent>
            </v:textbox>
            <w10:wrap anchorx="page" anchory="page"/>
          </v:shape>
        </w:pict>
      </w:r>
      <w:r>
        <w:pict>
          <v:shape id="_x0000_s1579" type="#_x0000_t202" style="position:absolute;margin-left:140.85pt;margin-top:309.75pt;width:112.3pt;height:11.95pt;z-index:-4951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proofErr w:type="gramStart"/>
                  <w:r>
                    <w:rPr>
                      <w:spacing w:val="-1"/>
                    </w:rPr>
                    <w:t>s</w:t>
                  </w:r>
                  <w:r>
                    <w:rPr>
                      <w:spacing w:val="3"/>
                    </w:rPr>
                    <w:t>o</w:t>
                  </w:r>
                  <w:r>
                    <w:rPr>
                      <w:spacing w:val="-4"/>
                    </w:rPr>
                    <w:t>m</w:t>
                  </w:r>
                  <w:r>
                    <w:t>e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1"/>
                    </w:rPr>
                    <w:t>n</w:t>
                  </w:r>
                  <w:r>
                    <w:t>g</w:t>
                  </w:r>
                  <w:proofErr w:type="gramEnd"/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m</w:t>
                  </w:r>
                  <w:r>
                    <w:rPr>
                      <w:spacing w:val="1"/>
                    </w:rPr>
                    <w:t>or</w:t>
                  </w:r>
                  <w:r>
                    <w:t>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s</w:t>
                  </w:r>
                  <w:r>
                    <w:t>e</w:t>
                  </w:r>
                  <w:r>
                    <w:rPr>
                      <w:spacing w:val="1"/>
                    </w:rPr>
                    <w:t>r</w:t>
                  </w:r>
                  <w:r>
                    <w:t>i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us</w:t>
                  </w:r>
                  <w:r>
                    <w:t>.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…</w:t>
                  </w:r>
                </w:p>
              </w:txbxContent>
            </v:textbox>
            <w10:wrap anchorx="page" anchory="page"/>
          </v:shape>
        </w:pict>
      </w:r>
      <w:r>
        <w:pict>
          <v:shape id="_x0000_s1578" type="#_x0000_t202" style="position:absolute;margin-left:140.85pt;margin-top:286.7pt;width:384.25pt;height:11.95pt;z-index:-4952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proofErr w:type="gramStart"/>
                  <w:r>
                    <w:rPr>
                      <w:spacing w:val="-1"/>
                    </w:rPr>
                    <w:t>my</w:t>
                  </w:r>
                  <w:r>
                    <w:rPr>
                      <w:spacing w:val="2"/>
                    </w:rPr>
                    <w:t>s</w:t>
                  </w:r>
                  <w:r>
                    <w:t>te</w:t>
                  </w:r>
                  <w:r>
                    <w:rPr>
                      <w:spacing w:val="1"/>
                    </w:rPr>
                    <w:t>r</w:t>
                  </w:r>
                  <w:r>
                    <w:t>i</w:t>
                  </w:r>
                  <w:r>
                    <w:rPr>
                      <w:spacing w:val="1"/>
                    </w:rPr>
                    <w:t>ou</w:t>
                  </w:r>
                  <w:r>
                    <w:t>s</w:t>
                  </w:r>
                  <w:proofErr w:type="gramEnd"/>
                  <w:r>
                    <w:rPr>
                      <w:spacing w:val="31"/>
                    </w:rPr>
                    <w:t xml:space="preserve"> </w:t>
                  </w:r>
                  <w:r>
                    <w:rPr>
                      <w:spacing w:val="1"/>
                    </w:rPr>
                    <w:t>p</w:t>
                  </w:r>
                  <w:r>
                    <w:t>a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1"/>
                    </w:rPr>
                    <w:t>ns</w:t>
                  </w:r>
                  <w:r>
                    <w:t>,</w:t>
                  </w:r>
                  <w:r>
                    <w:rPr>
                      <w:spacing w:val="36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2"/>
                    </w:rPr>
                    <w:t>l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3"/>
                    </w:rPr>
                    <w:t>o</w:t>
                  </w:r>
                  <w:r>
                    <w:rPr>
                      <w:spacing w:val="-1"/>
                    </w:rPr>
                    <w:t>u</w:t>
                  </w:r>
                  <w:r>
                    <w:rPr>
                      <w:spacing w:val="1"/>
                    </w:rPr>
                    <w:t>g</w:t>
                  </w:r>
                  <w:r>
                    <w:t>h</w:t>
                  </w:r>
                  <w:r>
                    <w:rPr>
                      <w:spacing w:val="35"/>
                    </w:rPr>
                    <w:t xml:space="preserve"> </w:t>
                  </w:r>
                  <w:r>
                    <w:rPr>
                      <w:spacing w:val="1"/>
                    </w:rPr>
                    <w:t>h</w:t>
                  </w:r>
                  <w:r>
                    <w:t>er</w:t>
                  </w:r>
                  <w:r>
                    <w:rPr>
                      <w:spacing w:val="39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"/>
                    </w:rPr>
                    <w:t>pp</w:t>
                  </w:r>
                  <w:r>
                    <w:t>etite</w:t>
                  </w:r>
                  <w:r>
                    <w:rPr>
                      <w:spacing w:val="38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t>as</w:t>
                  </w:r>
                  <w:r>
                    <w:rPr>
                      <w:spacing w:val="38"/>
                    </w:rPr>
                    <w:t xml:space="preserve"> </w:t>
                  </w:r>
                  <w:r>
                    <w:rPr>
                      <w:spacing w:val="3"/>
                    </w:rPr>
                    <w:t>e</w:t>
                  </w:r>
                  <w:r>
                    <w:rPr>
                      <w:spacing w:val="-1"/>
                    </w:rPr>
                    <w:t>x</w:t>
                  </w:r>
                  <w:r>
                    <w:t>c</w:t>
                  </w:r>
                  <w:r>
                    <w:rPr>
                      <w:spacing w:val="1"/>
                    </w:rPr>
                    <w:t>e</w:t>
                  </w:r>
                  <w:r>
                    <w:t>ll</w:t>
                  </w:r>
                  <w:r>
                    <w:rPr>
                      <w:spacing w:val="2"/>
                    </w:rPr>
                    <w:t>e</w:t>
                  </w:r>
                  <w:r>
                    <w:rPr>
                      <w:spacing w:val="-1"/>
                    </w:rPr>
                    <w:t>n</w:t>
                  </w:r>
                  <w:r>
                    <w:t>t.</w:t>
                  </w:r>
                  <w:r>
                    <w:rPr>
                      <w:spacing w:val="36"/>
                    </w:rPr>
                    <w:t xml:space="preserve"> </w:t>
                  </w:r>
                  <w:r>
                    <w:t>…</w:t>
                  </w:r>
                  <w:r>
                    <w:rPr>
                      <w:spacing w:val="41"/>
                    </w:rPr>
                    <w:t xml:space="preserve"> </w:t>
                  </w:r>
                  <w:r>
                    <w:rPr>
                      <w:spacing w:val="1"/>
                    </w:rPr>
                    <w:t>B</w:t>
                  </w:r>
                  <w:r>
                    <w:rPr>
                      <w:spacing w:val="-1"/>
                    </w:rPr>
                    <w:t>u</w:t>
                  </w:r>
                  <w:r>
                    <w:t>t</w:t>
                  </w:r>
                  <w:r>
                    <w:rPr>
                      <w:spacing w:val="38"/>
                    </w:rP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1"/>
                    </w:rPr>
                    <w:t>r</w:t>
                  </w:r>
                  <w:r>
                    <w:t>e</w:t>
                  </w:r>
                  <w:r>
                    <w:rPr>
                      <w:spacing w:val="40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t>e</w:t>
                  </w:r>
                  <w:r>
                    <w:rPr>
                      <w:spacing w:val="1"/>
                    </w:rPr>
                    <w:t>r</w:t>
                  </w:r>
                  <w:r>
                    <w:t>e</w:t>
                  </w:r>
                  <w:r>
                    <w:rPr>
                      <w:spacing w:val="40"/>
                    </w:rPr>
                    <w:t xml:space="preserve"> </w:t>
                  </w:r>
                  <w:r>
                    <w:t>also</w:t>
                  </w:r>
                  <w:r>
                    <w:rPr>
                      <w:spacing w:val="38"/>
                    </w:rPr>
                    <w:t xml:space="preserve"> </w:t>
                  </w:r>
                  <w:r>
                    <w:rPr>
                      <w:spacing w:val="3"/>
                    </w:rPr>
                    <w:t>r</w:t>
                  </w:r>
                  <w:r>
                    <w:rPr>
                      <w:spacing w:val="1"/>
                    </w:rPr>
                    <w:t>u</w:t>
                  </w:r>
                  <w:r>
                    <w:rPr>
                      <w:spacing w:val="-4"/>
                    </w:rPr>
                    <w:t>m</w:t>
                  </w:r>
                  <w:r>
                    <w:rPr>
                      <w:spacing w:val="3"/>
                    </w:rPr>
                    <w:t>o</w:t>
                  </w:r>
                  <w:r>
                    <w:rPr>
                      <w:spacing w:val="-1"/>
                    </w:rPr>
                    <w:t>u</w:t>
                  </w:r>
                  <w:r>
                    <w:rPr>
                      <w:spacing w:val="3"/>
                    </w:rPr>
                    <w:t>r</w:t>
                  </w:r>
                  <w:r>
                    <w:t>s</w:t>
                  </w:r>
                  <w:r>
                    <w:rPr>
                      <w:spacing w:val="33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t>f</w:t>
                  </w:r>
                </w:p>
              </w:txbxContent>
            </v:textbox>
            <w10:wrap anchorx="page" anchory="page"/>
          </v:shape>
        </w:pict>
      </w:r>
      <w:r>
        <w:pict>
          <v:shape id="_x0000_s1577" type="#_x0000_t202" style="position:absolute;margin-left:140.85pt;margin-top:263.65pt;width:384.5pt;height:11.95pt;z-index:-4953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r>
                    <w:rPr>
                      <w:spacing w:val="-4"/>
                    </w:rPr>
                    <w:t>m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3"/>
                    </w:rPr>
                    <w:t>r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1"/>
                    </w:rPr>
                    <w:t>n</w:t>
                  </w:r>
                  <w:r>
                    <w:t xml:space="preserve">g 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rPr>
                      <w:spacing w:val="3"/>
                    </w:rP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t xml:space="preserve">d 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-1"/>
                    </w:rPr>
                    <w:t>x</w:t>
                  </w:r>
                  <w:r>
                    <w:rPr>
                      <w:spacing w:val="3"/>
                    </w:rPr>
                    <w:t>c</w:t>
                  </w:r>
                  <w:r>
                    <w:rPr>
                      <w:spacing w:val="-1"/>
                    </w:rPr>
                    <w:t>us</w:t>
                  </w:r>
                  <w:r>
                    <w:t xml:space="preserve">ed 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1"/>
                    </w:rPr>
                    <w:t>r</w:t>
                  </w:r>
                  <w:r>
                    <w:rPr>
                      <w:spacing w:val="-1"/>
                    </w:rPr>
                    <w:t>s</w:t>
                  </w:r>
                  <w:r>
                    <w:rPr>
                      <w:spacing w:val="3"/>
                    </w:rPr>
                    <w:t>e</w:t>
                  </w:r>
                  <w:r>
                    <w:rPr>
                      <w:spacing w:val="2"/>
                    </w:rPr>
                    <w:t>l</w:t>
                  </w:r>
                  <w:r>
                    <w:t xml:space="preserve">f 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rPr>
                      <w:spacing w:val="3"/>
                    </w:rPr>
                    <w:t>b</w:t>
                  </w:r>
                  <w:r>
                    <w:t xml:space="preserve">y 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rPr>
                      <w:spacing w:val="-1"/>
                    </w:rPr>
                    <w:t>s</w:t>
                  </w:r>
                  <w:r>
                    <w:rPr>
                      <w:spacing w:val="3"/>
                    </w:rPr>
                    <w:t>a</w:t>
                  </w:r>
                  <w:r>
                    <w:rPr>
                      <w:spacing w:val="-4"/>
                    </w:rPr>
                    <w:t>y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1"/>
                    </w:rPr>
                    <w:t>n</w:t>
                  </w:r>
                  <w:r>
                    <w:t xml:space="preserve">g 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 xml:space="preserve">at 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rPr>
                      <w:spacing w:val="2"/>
                    </w:rPr>
                    <w:t>s</w:t>
                  </w:r>
                  <w:r>
                    <w:rPr>
                      <w:spacing w:val="-1"/>
                    </w:rPr>
                    <w:t>h</w:t>
                  </w:r>
                  <w:r>
                    <w:t xml:space="preserve">e 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t xml:space="preserve">ad 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rPr>
                      <w:spacing w:val="3"/>
                    </w:rPr>
                    <w:t>o</w:t>
                  </w:r>
                  <w:r>
                    <w:rPr>
                      <w:spacing w:val="-1"/>
                    </w:rPr>
                    <w:t>v</w:t>
                  </w:r>
                  <w:r>
                    <w:t>e</w:t>
                  </w:r>
                  <w:r>
                    <w:rPr>
                      <w:spacing w:val="1"/>
                    </w:rPr>
                    <w:t>r</w:t>
                  </w:r>
                  <w:r>
                    <w:rPr>
                      <w:spacing w:val="-1"/>
                    </w:rPr>
                    <w:t>s</w:t>
                  </w:r>
                  <w:r>
                    <w:t>le</w:t>
                  </w:r>
                  <w:r>
                    <w:rPr>
                      <w:spacing w:val="1"/>
                    </w:rPr>
                    <w:t>p</w:t>
                  </w:r>
                  <w:r>
                    <w:t xml:space="preserve">t, 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3"/>
                    </w:rP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t xml:space="preserve">d 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rPr>
                      <w:spacing w:val="2"/>
                    </w:rPr>
                    <w:t>s</w:t>
                  </w:r>
                  <w:r>
                    <w:rPr>
                      <w:spacing w:val="-1"/>
                    </w:rPr>
                    <w:t>h</w:t>
                  </w:r>
                  <w:r>
                    <w:t xml:space="preserve">e 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c</w:t>
                  </w:r>
                  <w:r>
                    <w:rPr>
                      <w:spacing w:val="4"/>
                    </w:rPr>
                    <w:t>o</w:t>
                  </w:r>
                  <w:r>
                    <w:rPr>
                      <w:spacing w:val="-4"/>
                    </w:rPr>
                    <w:t>m</w:t>
                  </w:r>
                  <w:r>
                    <w:rPr>
                      <w:spacing w:val="1"/>
                    </w:rPr>
                    <w:t>p</w:t>
                  </w:r>
                  <w:r>
                    <w:t>la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3"/>
                    </w:rPr>
                    <w:t>e</w:t>
                  </w:r>
                  <w:r>
                    <w:t xml:space="preserve">d 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t>f</w:t>
                  </w:r>
                </w:p>
              </w:txbxContent>
            </v:textbox>
            <w10:wrap anchorx="page" anchory="page"/>
          </v:shape>
        </w:pict>
      </w:r>
      <w:r>
        <w:pict>
          <v:shape id="_x0000_s1576" type="#_x0000_t202" style="position:absolute;margin-left:69.95pt;margin-top:158.2pt;width:455.25pt;height:94.5pt;z-index:-4954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728" w:right="-34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5"/>
                      <w:sz w:val="24"/>
                      <w:szCs w:val="24"/>
                    </w:rPr>
                    <w:t>p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ni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ls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re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ft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1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Mr</w:t>
                  </w:r>
                  <w:proofErr w:type="spellEnd"/>
                  <w:r>
                    <w:rPr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J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iven</w:t>
                  </w:r>
                  <w:r>
                    <w:rPr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3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f</w:t>
                  </w:r>
                  <w:r>
                    <w:rPr>
                      <w:sz w:val="24"/>
                      <w:szCs w:val="24"/>
                    </w:rPr>
                    <w:t>rom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Man</w:t>
                  </w:r>
                  <w:r>
                    <w:rPr>
                      <w:spacing w:val="-1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Fa</w:t>
                  </w:r>
                  <w:r>
                    <w:rPr>
                      <w:sz w:val="24"/>
                      <w:szCs w:val="24"/>
                    </w:rPr>
                    <w:t>rm,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3"/>
                      <w:sz w:val="24"/>
                      <w:szCs w:val="24"/>
                    </w:rPr>
                    <w:t>h</w:t>
                  </w:r>
                  <w:r>
                    <w:rPr>
                      <w:sz w:val="24"/>
                      <w:szCs w:val="24"/>
                    </w:rPr>
                    <w:t>e</w:t>
                  </w:r>
                </w:p>
                <w:p w:rsidR="00CE340F" w:rsidRDefault="00CE340F">
                  <w:pPr>
                    <w:spacing w:before="7" w:line="120" w:lineRule="exact"/>
                    <w:rPr>
                      <w:sz w:val="13"/>
                      <w:szCs w:val="13"/>
                    </w:rPr>
                  </w:pPr>
                </w:p>
                <w:p w:rsidR="00CE340F" w:rsidRDefault="00CE340F">
                  <w:pPr>
                    <w:spacing w:line="360" w:lineRule="auto"/>
                    <w:ind w:left="20" w:right="-21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roup</w:t>
                  </w:r>
                  <w:proofErr w:type="gramEnd"/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st</w:t>
                  </w:r>
                  <w:r>
                    <w:rPr>
                      <w:spacing w:val="2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rts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3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 xml:space="preserve">g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rt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ft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ouple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o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mon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 xml:space="preserve">hs. 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6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3"/>
                      <w:sz w:val="24"/>
                      <w:szCs w:val="24"/>
                    </w:rPr>
                    <w:t>h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fi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st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fuddle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o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victo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 xml:space="preserve">y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4"/>
                      <w:sz w:val="24"/>
                      <w:szCs w:val="24"/>
                    </w:rPr>
                    <w:t>r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g s</w:t>
                  </w:r>
                  <w:r>
                    <w:rPr>
                      <w:spacing w:val="-1"/>
                      <w:sz w:val="24"/>
                      <w:szCs w:val="24"/>
                    </w:rPr>
                    <w:t>ee</w:t>
                  </w:r>
                  <w:r>
                    <w:rPr>
                      <w:sz w:val="24"/>
                      <w:szCs w:val="24"/>
                    </w:rPr>
                    <w:t>ms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ke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n: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re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more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j</w:t>
                  </w:r>
                  <w:r>
                    <w:rPr>
                      <w:spacing w:val="5"/>
                      <w:sz w:val="24"/>
                      <w:szCs w:val="24"/>
                    </w:rPr>
                    <w:t>o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plen</w:t>
                  </w:r>
                  <w:r>
                    <w:rPr>
                      <w:spacing w:val="5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y of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f</w:t>
                  </w:r>
                  <w:r>
                    <w:rPr>
                      <w:sz w:val="24"/>
                      <w:szCs w:val="24"/>
                    </w:rPr>
                    <w:t>ood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rv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st. 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B</w:t>
                  </w:r>
                  <w:r>
                    <w:rPr>
                      <w:sz w:val="24"/>
                      <w:szCs w:val="24"/>
                    </w:rPr>
                    <w:t>ut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with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rd 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mes of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winter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a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d, s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 xml:space="preserve">me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ni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ls </w:t>
                  </w:r>
                  <w:r>
                    <w:rPr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ta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t n</w:t>
                  </w:r>
                  <w:r>
                    <w:rPr>
                      <w:spacing w:val="2"/>
                      <w:sz w:val="24"/>
                      <w:szCs w:val="24"/>
                    </w:rPr>
                    <w:t>e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le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3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ng</w:t>
                  </w:r>
                  <w:r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 id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ol</w:t>
                  </w:r>
                  <w:r>
                    <w:rPr>
                      <w:spacing w:val="3"/>
                      <w:sz w:val="24"/>
                      <w:szCs w:val="24"/>
                    </w:rPr>
                    <w:t>o</w:t>
                  </w:r>
                  <w:r>
                    <w:rPr>
                      <w:spacing w:val="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Animalism.</w:t>
                  </w:r>
                </w:p>
                <w:p w:rsidR="00CE340F" w:rsidRDefault="00CE340F">
                  <w:pPr>
                    <w:spacing w:before="5"/>
                    <w:ind w:left="1590" w:right="-26"/>
                  </w:pPr>
                  <w:r>
                    <w:rPr>
                      <w:spacing w:val="-2"/>
                    </w:rPr>
                    <w:t>A</w:t>
                  </w:r>
                  <w:r>
                    <w:t>s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1"/>
                    </w:rPr>
                    <w:t>n</w:t>
                  </w:r>
                  <w:r>
                    <w:t>ter</w:t>
                  </w:r>
                  <w:r>
                    <w:rPr>
                      <w:spacing w:val="1"/>
                    </w:rPr>
                    <w:t xml:space="preserve"> dr</w:t>
                  </w:r>
                  <w:r>
                    <w:rPr>
                      <w:spacing w:val="3"/>
                    </w:rPr>
                    <w:t>e</w:t>
                  </w:r>
                  <w:r>
                    <w:t>w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t>n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M</w:t>
                  </w:r>
                  <w:r>
                    <w:rPr>
                      <w:spacing w:val="2"/>
                    </w:rPr>
                    <w:t>o</w:t>
                  </w:r>
                  <w:r>
                    <w:t xml:space="preserve">llie </w:t>
                  </w:r>
                  <w:r>
                    <w:rPr>
                      <w:spacing w:val="1"/>
                    </w:rPr>
                    <w:t>b</w:t>
                  </w:r>
                  <w:r>
                    <w:t>e</w:t>
                  </w:r>
                  <w:r>
                    <w:rPr>
                      <w:spacing w:val="1"/>
                    </w:rPr>
                    <w:t>c</w:t>
                  </w:r>
                  <w:r>
                    <w:rPr>
                      <w:spacing w:val="3"/>
                    </w:rPr>
                    <w:t>a</w:t>
                  </w:r>
                  <w:r>
                    <w:rPr>
                      <w:spacing w:val="-4"/>
                    </w:rPr>
                    <w:t>m</w:t>
                  </w:r>
                  <w:r>
                    <w:t>e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-4"/>
                    </w:rPr>
                    <w:t>m</w:t>
                  </w:r>
                  <w:r>
                    <w:rPr>
                      <w:spacing w:val="1"/>
                    </w:rPr>
                    <w:t>or</w:t>
                  </w:r>
                  <w:r>
                    <w:t>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3"/>
                    </w:rP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t>d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-4"/>
                    </w:rPr>
                    <w:t>m</w:t>
                  </w:r>
                  <w:r>
                    <w:rPr>
                      <w:spacing w:val="1"/>
                    </w:rPr>
                    <w:t>or</w:t>
                  </w:r>
                  <w:r>
                    <w:t>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tr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u</w:t>
                  </w:r>
                  <w:r>
                    <w:rPr>
                      <w:spacing w:val="1"/>
                    </w:rPr>
                    <w:t>b</w:t>
                  </w:r>
                  <w:r>
                    <w:t>l</w:t>
                  </w:r>
                  <w:r>
                    <w:rPr>
                      <w:spacing w:val="2"/>
                    </w:rPr>
                    <w:t>e</w:t>
                  </w:r>
                  <w:r>
                    <w:rPr>
                      <w:spacing w:val="-1"/>
                    </w:rPr>
                    <w:t>s</w:t>
                  </w:r>
                  <w:r>
                    <w:rPr>
                      <w:spacing w:val="3"/>
                    </w:rPr>
                    <w:t>o</w:t>
                  </w:r>
                  <w:r>
                    <w:rPr>
                      <w:spacing w:val="-4"/>
                    </w:rPr>
                    <w:t>m</w:t>
                  </w:r>
                  <w:r>
                    <w:t xml:space="preserve">e. 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2"/>
                    </w:rPr>
                    <w:t>S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rPr>
                      <w:spacing w:val="3"/>
                    </w:rPr>
                    <w:t>a</w:t>
                  </w:r>
                  <w:r>
                    <w:t>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late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-2"/>
                    </w:rPr>
                    <w:t>f</w:t>
                  </w:r>
                  <w:r>
                    <w:rPr>
                      <w:spacing w:val="1"/>
                    </w:rPr>
                    <w:t>o</w:t>
                  </w:r>
                  <w:r>
                    <w:t>r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-5"/>
                    </w:rPr>
                    <w:t>w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3"/>
                    </w:rPr>
                    <w:t>r</w:t>
                  </w:r>
                  <w:r>
                    <w:t>k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-1"/>
                    </w:rPr>
                    <w:t>v</w:t>
                  </w:r>
                  <w:r>
                    <w:t>e</w:t>
                  </w:r>
                  <w:r>
                    <w:rPr>
                      <w:spacing w:val="3"/>
                    </w:rPr>
                    <w:t>r</w:t>
                  </w:r>
                  <w:r>
                    <w:t>y</w:t>
                  </w:r>
                </w:p>
              </w:txbxContent>
            </v:textbox>
            <w10:wrap anchorx="page" anchory="page"/>
          </v:shape>
        </w:pict>
      </w:r>
      <w:r>
        <w:pict>
          <v:shape id="_x0000_s1575" type="#_x0000_t202" style="position:absolute;margin-left:69.95pt;margin-top:120.5pt;width:254pt;height:14pt;z-index:-4955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 xml:space="preserve">6.4.1    </w:t>
                  </w:r>
                  <w:proofErr w:type="gramStart"/>
                  <w:r>
                    <w:rPr>
                      <w:i/>
                      <w:spacing w:val="-3"/>
                      <w:sz w:val="24"/>
                      <w:szCs w:val="24"/>
                    </w:rPr>
                    <w:t>W</w:t>
                  </w:r>
                  <w:r>
                    <w:rPr>
                      <w:i/>
                      <w:spacing w:val="2"/>
                      <w:sz w:val="24"/>
                      <w:szCs w:val="24"/>
                    </w:rPr>
                    <w:t>h</w:t>
                  </w:r>
                  <w:r>
                    <w:rPr>
                      <w:i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i/>
                      <w:sz w:val="24"/>
                      <w:szCs w:val="24"/>
                    </w:rPr>
                    <w:t>n  animals</w:t>
                  </w:r>
                  <w:proofErr w:type="gramEnd"/>
                  <w:r>
                    <w:rPr>
                      <w:i/>
                      <w:sz w:val="24"/>
                      <w:szCs w:val="24"/>
                    </w:rPr>
                    <w:t xml:space="preserve"> lose</w:t>
                  </w:r>
                  <w:r>
                    <w:rPr>
                      <w:i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i/>
                      <w:sz w:val="24"/>
                      <w:szCs w:val="24"/>
                    </w:rPr>
                    <w:t>their  z</w:t>
                  </w:r>
                  <w:r>
                    <w:rPr>
                      <w:i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i/>
                      <w:sz w:val="24"/>
                      <w:szCs w:val="24"/>
                    </w:rPr>
                    <w:t xml:space="preserve">al </w:t>
                  </w:r>
                  <w:r>
                    <w:rPr>
                      <w:i/>
                      <w:spacing w:val="1"/>
                      <w:sz w:val="24"/>
                      <w:szCs w:val="24"/>
                    </w:rPr>
                    <w:t>f</w:t>
                  </w:r>
                  <w:r>
                    <w:rPr>
                      <w:i/>
                      <w:sz w:val="24"/>
                      <w:szCs w:val="24"/>
                    </w:rPr>
                    <w:t>or Animal</w:t>
                  </w:r>
                  <w:r>
                    <w:rPr>
                      <w:i/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i/>
                      <w:sz w:val="24"/>
                      <w:szCs w:val="24"/>
                    </w:rPr>
                    <w:t>sm</w:t>
                  </w:r>
                </w:p>
              </w:txbxContent>
            </v:textbox>
            <w10:wrap anchorx="page" anchory="page"/>
          </v:shape>
        </w:pict>
      </w:r>
      <w:r>
        <w:pict>
          <v:shape id="_x0000_s1574" type="#_x0000_t202" style="position:absolute;margin-left:69.95pt;margin-top:71.05pt;width:159.05pt;height:14pt;z-index:-4956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6.4 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Am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e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ndments to the id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e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olo</w:t>
                  </w:r>
                  <w:r>
                    <w:rPr>
                      <w:spacing w:val="3"/>
                      <w:sz w:val="24"/>
                      <w:szCs w:val="24"/>
                      <w:u w:val="single" w:color="000000"/>
                    </w:rPr>
                    <w:t>g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y</w:t>
                  </w:r>
                </w:p>
              </w:txbxContent>
            </v:textbox>
            <w10:wrap anchorx="page" anchory="page"/>
          </v:shape>
        </w:pict>
      </w:r>
      <w:r>
        <w:pict>
          <v:shape id="_x0000_s1573" type="#_x0000_t202" style="position:absolute;margin-left:493.5pt;margin-top:35.55pt;width:14pt;height:14pt;z-index:-4957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41</w:t>
                  </w:r>
                </w:p>
              </w:txbxContent>
            </v:textbox>
            <w10:wrap anchorx="page" anchory="page"/>
          </v:shape>
        </w:pict>
      </w:r>
    </w:p>
    <w:p w:rsidR="006818BE" w:rsidRDefault="006818BE">
      <w:pPr>
        <w:sectPr w:rsidR="006818BE">
          <w:pgSz w:w="11920" w:h="16840"/>
          <w:pgMar w:top="1560" w:right="1680" w:bottom="280" w:left="1680" w:header="720" w:footer="720" w:gutter="0"/>
          <w:cols w:space="720"/>
        </w:sectPr>
      </w:pPr>
    </w:p>
    <w:p w:rsidR="006818BE" w:rsidRDefault="00CE340F">
      <w:r>
        <w:lastRenderedPageBreak/>
        <w:pict>
          <v:shape id="_x0000_s1572" type="#_x0000_t202" style="position:absolute;margin-left:69.95pt;margin-top:335.7pt;width:455.45pt;height:407.3pt;z-index:-4936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728" w:right="-2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Moll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ca</w:t>
                  </w:r>
                  <w:r>
                    <w:rPr>
                      <w:sz w:val="24"/>
                      <w:szCs w:val="24"/>
                    </w:rPr>
                    <w:t>nnot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ve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with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si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u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lo</w:t>
                  </w:r>
                  <w:r>
                    <w:rPr>
                      <w:spacing w:val="3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one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4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she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ss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 xml:space="preserve">. 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in</w:t>
                  </w:r>
                </w:p>
                <w:p w:rsidR="00CE340F" w:rsidRDefault="00CE340F">
                  <w:pPr>
                    <w:spacing w:before="7" w:line="120" w:lineRule="exact"/>
                    <w:rPr>
                      <w:sz w:val="13"/>
                      <w:szCs w:val="13"/>
                    </w:rPr>
                  </w:pPr>
                </w:p>
                <w:p w:rsidR="00CE340F" w:rsidRDefault="00CE340F">
                  <w:pPr>
                    <w:spacing w:line="360" w:lineRule="auto"/>
                    <w:ind w:left="20" w:right="-20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strik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ng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that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no</w:t>
                  </w:r>
                  <w:r>
                    <w:rPr>
                      <w:spacing w:val="-1"/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>one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kn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ws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2"/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r. </w:t>
                  </w:r>
                  <w:r>
                    <w:rPr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he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too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sham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dm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t that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she</w:t>
                  </w:r>
                  <w:r>
                    <w:rPr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did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not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support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he</w:t>
                  </w:r>
                  <w:r>
                    <w:rPr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ideolo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2"/>
                      <w:sz w:val="24"/>
                      <w:szCs w:val="24"/>
                    </w:rPr>
                    <w:t>c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re</w:t>
                  </w:r>
                  <w:r>
                    <w:rPr>
                      <w:sz w:val="24"/>
                      <w:szCs w:val="24"/>
                    </w:rPr>
                    <w:t>m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Animalism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lo</w:t>
                  </w:r>
                  <w:r>
                    <w:rPr>
                      <w:spacing w:val="3"/>
                      <w:sz w:val="24"/>
                      <w:szCs w:val="24"/>
                    </w:rPr>
                    <w:t>n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pacing w:val="1"/>
                      <w:sz w:val="24"/>
                      <w:szCs w:val="24"/>
                    </w:rPr>
                    <w:t>er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or</w:t>
                  </w:r>
                  <w:r>
                    <w:rPr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she</w:t>
                  </w:r>
                  <w:r>
                    <w:rPr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-1"/>
                      <w:sz w:val="24"/>
                      <w:szCs w:val="24"/>
                    </w:rPr>
                    <w:t>ra</w:t>
                  </w:r>
                  <w:r>
                    <w:rPr>
                      <w:sz w:val="24"/>
                      <w:szCs w:val="24"/>
                    </w:rPr>
                    <w:t>id of</w:t>
                  </w:r>
                  <w:r>
                    <w:rPr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ni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ls‟</w:t>
                  </w:r>
                  <w:r>
                    <w:rPr>
                      <w:spacing w:val="-1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re</w:t>
                  </w:r>
                  <w:r>
                    <w:rPr>
                      <w:spacing w:val="-1"/>
                      <w:sz w:val="24"/>
                      <w:szCs w:val="24"/>
                    </w:rPr>
                    <w:t>ac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ons,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whi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would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ind</w:t>
                  </w:r>
                  <w:r>
                    <w:rPr>
                      <w:spacing w:val="2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be</w:t>
                  </w:r>
                  <w:r>
                    <w:rPr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bnor</w:t>
                  </w:r>
                  <w:r>
                    <w:rPr>
                      <w:spacing w:val="2"/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iven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Clove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 w:rsidR="00492DF7">
                    <w:rPr>
                      <w:sz w:val="24"/>
                      <w:szCs w:val="24"/>
                    </w:rPr>
                    <w:t>’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nun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iation. One</w:t>
                  </w:r>
                  <w:r>
                    <w:rPr>
                      <w:spacing w:val="5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3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5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or</w:t>
                  </w:r>
                  <w:r>
                    <w:rPr>
                      <w:spacing w:val="5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3"/>
                      <w:sz w:val="24"/>
                      <w:szCs w:val="24"/>
                    </w:rPr>
                    <w:t>h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5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othe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proofErr w:type="gramStart"/>
                  <w:r>
                    <w:rPr>
                      <w:sz w:val="24"/>
                      <w:szCs w:val="24"/>
                    </w:rPr>
                    <w:t xml:space="preserve">, 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it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 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mains  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ma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pacing w:val="2"/>
                      <w:sz w:val="24"/>
                      <w:szCs w:val="24"/>
                    </w:rPr>
                    <w:t>k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ble</w:t>
                  </w:r>
                  <w:r>
                    <w:rPr>
                      <w:spacing w:val="5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  Moll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5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ee</w:t>
                  </w:r>
                  <w:r>
                    <w:rPr>
                      <w:sz w:val="24"/>
                      <w:szCs w:val="24"/>
                    </w:rPr>
                    <w:t>s  no  other</w:t>
                  </w:r>
                  <w:r>
                    <w:rPr>
                      <w:spacing w:val="5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3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5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out  but  to disapp</w:t>
                  </w:r>
                  <w:r>
                    <w:rPr>
                      <w:spacing w:val="-1"/>
                      <w:sz w:val="24"/>
                      <w:szCs w:val="24"/>
                    </w:rPr>
                    <w:t>ea</w:t>
                  </w:r>
                  <w:r>
                    <w:rPr>
                      <w:sz w:val="24"/>
                      <w:szCs w:val="24"/>
                    </w:rPr>
                    <w:t>r,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2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vi</w:t>
                  </w:r>
                  <w:r>
                    <w:rPr>
                      <w:spacing w:val="3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ll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other</w:t>
                  </w:r>
                  <w:r>
                    <w:rPr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ni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ls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3"/>
                      <w:sz w:val="24"/>
                      <w:szCs w:val="24"/>
                    </w:rPr>
                    <w:t>r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3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bout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si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u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on.   A</w:t>
                  </w:r>
                  <w:r>
                    <w:rPr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sz w:val="24"/>
                      <w:szCs w:val="24"/>
                    </w:rPr>
                    <w:t>ter</w:t>
                  </w:r>
                  <w:r>
                    <w:rPr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she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le</w:t>
                  </w:r>
                  <w:r>
                    <w:rPr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sz w:val="24"/>
                      <w:szCs w:val="24"/>
                    </w:rPr>
                    <w:t>t, Moll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ac</w:t>
                  </w:r>
                  <w:r>
                    <w:rPr>
                      <w:sz w:val="24"/>
                      <w:szCs w:val="24"/>
                    </w:rPr>
                    <w:t>tual</w:t>
                  </w:r>
                  <w:r>
                    <w:rPr>
                      <w:spacing w:val="5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nds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up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b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ing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ppi</w:t>
                  </w:r>
                  <w:r>
                    <w:rPr>
                      <w:spacing w:val="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than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. 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ribbons</w:t>
                  </w:r>
                  <w:r>
                    <w:rPr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"/>
                      <w:sz w:val="24"/>
                      <w:szCs w:val="24"/>
                    </w:rPr>
                    <w:t>u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he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ss for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se</w:t>
                  </w:r>
                  <w:r>
                    <w:rPr>
                      <w:spacing w:val="1"/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mon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hs a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 xml:space="preserve">w 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pro</w:t>
                  </w:r>
                  <w:r>
                    <w:rPr>
                      <w:spacing w:val="-1"/>
                      <w:sz w:val="24"/>
                      <w:szCs w:val="24"/>
                    </w:rPr>
                    <w:t>v</w:t>
                  </w:r>
                  <w:r>
                    <w:rPr>
                      <w:sz w:val="24"/>
                      <w:szCs w:val="24"/>
                    </w:rPr>
                    <w:t>ided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 ne</w:t>
                  </w:r>
                  <w:r>
                    <w:rPr>
                      <w:spacing w:val="-1"/>
                      <w:sz w:val="24"/>
                      <w:szCs w:val="24"/>
                    </w:rPr>
                    <w:t>w</w:t>
                  </w:r>
                  <w:r>
                    <w:rPr>
                      <w:spacing w:val="5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pp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d. 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T</w:t>
                  </w:r>
                  <w:r>
                    <w:rPr>
                      <w:sz w:val="24"/>
                      <w:szCs w:val="24"/>
                    </w:rPr>
                    <w:t>his clipping</w:t>
                  </w:r>
                  <w:r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 xml:space="preserve">f </w:t>
                  </w:r>
                  <w:r>
                    <w:rPr>
                      <w:spacing w:val="1"/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r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mentioned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ss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but</w:t>
                  </w:r>
                  <w:r>
                    <w:rPr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ac</w:t>
                  </w:r>
                  <w:r>
                    <w:rPr>
                      <w:sz w:val="24"/>
                      <w:szCs w:val="24"/>
                    </w:rPr>
                    <w:t>tual</w:t>
                  </w:r>
                  <w:r>
                    <w:rPr>
                      <w:spacing w:val="5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it</w:t>
                  </w:r>
                  <w:r>
                    <w:rPr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port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nt</w:t>
                  </w:r>
                  <w:r>
                    <w:rPr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note.   </w:t>
                  </w:r>
                  <w:r>
                    <w:rPr>
                      <w:spacing w:val="-6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shows</w:t>
                  </w:r>
                  <w:r>
                    <w:rPr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that</w:t>
                  </w:r>
                  <w:r>
                    <w:rPr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the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ni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ls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Animal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Fa</w:t>
                  </w:r>
                  <w:r>
                    <w:rPr>
                      <w:sz w:val="24"/>
                      <w:szCs w:val="24"/>
                    </w:rPr>
                    <w:t>rm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ve not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e to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ts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 the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she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p,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it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thus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su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sts that</w:t>
                  </w:r>
                  <w:r>
                    <w:rPr>
                      <w:spacing w:val="5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other</w:t>
                  </w:r>
                  <w:r>
                    <w:rPr>
                      <w:spacing w:val="5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tasks,</w:t>
                  </w:r>
                  <w:r>
                    <w:rPr>
                      <w:spacing w:val="5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ke</w:t>
                  </w:r>
                  <w:r>
                    <w:rPr>
                      <w:spacing w:val="5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3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oking</w:t>
                  </w:r>
                  <w:r>
                    <w:rPr>
                      <w:spacing w:val="5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ft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5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3"/>
                      <w:sz w:val="24"/>
                      <w:szCs w:val="24"/>
                    </w:rPr>
                    <w:t>h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5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iron</w:t>
                  </w:r>
                  <w:r>
                    <w:rPr>
                      <w:spacing w:val="5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sh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5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5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5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rs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s,</w:t>
                  </w:r>
                  <w:r>
                    <w:rPr>
                      <w:spacing w:val="5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2"/>
                      <w:sz w:val="24"/>
                      <w:szCs w:val="24"/>
                    </w:rPr>
                    <w:t>b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4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2"/>
                      <w:sz w:val="24"/>
                      <w:szCs w:val="24"/>
                    </w:rPr>
                    <w:t>v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5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not</w:t>
                  </w:r>
                  <w:r>
                    <w:rPr>
                      <w:spacing w:val="5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n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 to eithe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.  T</w:t>
                  </w:r>
                  <w:r>
                    <w:rPr>
                      <w:spacing w:val="2"/>
                      <w:sz w:val="24"/>
                      <w:szCs w:val="24"/>
                    </w:rPr>
                    <w:t>h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lue of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 hum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ns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shin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 throu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h.</w:t>
                  </w:r>
                </w:p>
                <w:p w:rsidR="00CE340F" w:rsidRDefault="00CE340F">
                  <w:pPr>
                    <w:spacing w:before="6" w:line="360" w:lineRule="auto"/>
                    <w:ind w:left="20" w:right="-21" w:firstLine="708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other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ni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ee</w:t>
                  </w:r>
                  <w:r>
                    <w:rPr>
                      <w:sz w:val="24"/>
                      <w:szCs w:val="24"/>
                    </w:rPr>
                    <w:t>m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some</w:t>
                  </w:r>
                  <w:r>
                    <w:rPr>
                      <w:spacing w:val="-1"/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stunn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2"/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y find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out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bout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Moll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. 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 their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st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ni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ht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y fo</w:t>
                  </w:r>
                  <w:r>
                    <w:rPr>
                      <w:spacing w:val="-1"/>
                      <w:sz w:val="24"/>
                      <w:szCs w:val="24"/>
                    </w:rPr>
                    <w:t>re</w:t>
                  </w:r>
                  <w:r>
                    <w:rPr>
                      <w:spacing w:val="2"/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ee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that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ni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ould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turn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ac</w:t>
                  </w:r>
                  <w:r>
                    <w:rPr>
                      <w:sz w:val="24"/>
                      <w:szCs w:val="24"/>
                    </w:rPr>
                    <w:t>k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Animalism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 le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. 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Moll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nj</w:t>
                  </w:r>
                  <w:r>
                    <w:rPr>
                      <w:spacing w:val="5"/>
                      <w:sz w:val="24"/>
                      <w:szCs w:val="24"/>
                    </w:rPr>
                    <w:t>o</w:t>
                  </w:r>
                  <w:r>
                    <w:rPr>
                      <w:spacing w:val="-2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lf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poss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ble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und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rst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for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othe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 xml:space="preserve">s. 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3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y </w:t>
                  </w:r>
                  <w:r>
                    <w:rPr>
                      <w:spacing w:val="2"/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ve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ee</w:t>
                  </w:r>
                  <w:r>
                    <w:rPr>
                      <w:sz w:val="24"/>
                      <w:szCs w:val="24"/>
                    </w:rPr>
                    <w:t>n fi</w:t>
                  </w:r>
                  <w:r>
                    <w:rPr>
                      <w:spacing w:val="-3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ht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 xml:space="preserve">g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 riski</w:t>
                  </w:r>
                  <w:r>
                    <w:rPr>
                      <w:spacing w:val="3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 to dri</w:t>
                  </w:r>
                  <w:r>
                    <w:rPr>
                      <w:spacing w:val="2"/>
                      <w:sz w:val="24"/>
                      <w:szCs w:val="24"/>
                    </w:rPr>
                    <w:t>v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mankind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3"/>
                      <w:sz w:val="24"/>
                      <w:szCs w:val="24"/>
                    </w:rPr>
                    <w:t>a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 xml:space="preserve">,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Moll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just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lks 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ow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rds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them. 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 xml:space="preserve">t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omes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ac</w:t>
                  </w:r>
                  <w:r>
                    <w:rPr>
                      <w:sz w:val="24"/>
                      <w:szCs w:val="24"/>
                    </w:rPr>
                    <w:t>ute</w:t>
                  </w:r>
                  <w:r>
                    <w:rPr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shock</w:t>
                  </w:r>
                  <w:r>
                    <w:rPr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them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that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some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ni</w:t>
                  </w:r>
                  <w:r>
                    <w:rPr>
                      <w:spacing w:val="3"/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ls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do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not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fer</w:t>
                  </w:r>
                  <w:r>
                    <w:rPr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id</w:t>
                  </w:r>
                  <w:r>
                    <w:rPr>
                      <w:spacing w:val="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olo</w:t>
                  </w:r>
                  <w:r>
                    <w:rPr>
                      <w:spacing w:val="3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Animalism to</w:t>
                  </w:r>
                  <w:r>
                    <w:rPr>
                      <w:spacing w:val="4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4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dom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nion</w:t>
                  </w:r>
                  <w:r>
                    <w:rPr>
                      <w:spacing w:val="4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4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hu</w:t>
                  </w:r>
                  <w:r>
                    <w:rPr>
                      <w:spacing w:val="-2"/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ns.  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3"/>
                      <w:sz w:val="24"/>
                      <w:szCs w:val="24"/>
                    </w:rPr>
                    <w:t>B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3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4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mention</w:t>
                  </w:r>
                  <w:r>
                    <w:rPr>
                      <w:spacing w:val="3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ng</w:t>
                  </w:r>
                  <w:r>
                    <w:rPr>
                      <w:spacing w:val="3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40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4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4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3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4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3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4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4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both</w:t>
                  </w:r>
                  <w:r>
                    <w:rPr>
                      <w:spacing w:val="4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 shame</w:t>
                  </w:r>
                  <w:r>
                    <w:rPr>
                      <w:spacing w:val="5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that</w:t>
                  </w:r>
                  <w:r>
                    <w:rPr>
                      <w:spacing w:val="5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5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ni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5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sook</w:t>
                  </w:r>
                  <w:r>
                    <w:rPr>
                      <w:spacing w:val="5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5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rm</w:t>
                  </w:r>
                  <w:r>
                    <w:rPr>
                      <w:spacing w:val="5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5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3"/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ir</w:t>
                  </w:r>
                  <w:r>
                    <w:rPr>
                      <w:spacing w:val="5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op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5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disappointm</w:t>
                  </w:r>
                  <w:r>
                    <w:rPr>
                      <w:spacing w:val="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nt</w:t>
                  </w:r>
                  <w:r>
                    <w:rPr>
                      <w:spacing w:val="5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5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5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ide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ls</w:t>
                  </w:r>
                  <w:r>
                    <w:rPr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</w:p>
                <w:p w:rsidR="00CE340F" w:rsidRDefault="00CE340F">
                  <w:pPr>
                    <w:spacing w:before="4"/>
                    <w:ind w:left="20" w:right="2169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Animalism, which somehow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did not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ve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up to </w:t>
                  </w:r>
                  <w:r>
                    <w:rPr>
                      <w:w w:val="97"/>
                      <w:sz w:val="24"/>
                      <w:szCs w:val="24"/>
                    </w:rPr>
                    <w:t>ev</w:t>
                  </w:r>
                  <w:r>
                    <w:rPr>
                      <w:spacing w:val="-1"/>
                      <w:w w:val="97"/>
                      <w:sz w:val="24"/>
                      <w:szCs w:val="24"/>
                    </w:rPr>
                    <w:t>e</w:t>
                  </w:r>
                  <w:r>
                    <w:rPr>
                      <w:spacing w:val="4"/>
                      <w:w w:val="97"/>
                      <w:sz w:val="24"/>
                      <w:szCs w:val="24"/>
                    </w:rPr>
                    <w:t>r</w:t>
                  </w:r>
                  <w:r>
                    <w:rPr>
                      <w:spacing w:val="-5"/>
                      <w:w w:val="97"/>
                      <w:sz w:val="24"/>
                      <w:szCs w:val="24"/>
                    </w:rPr>
                    <w:t>y</w:t>
                  </w:r>
                  <w:r>
                    <w:rPr>
                      <w:w w:val="97"/>
                      <w:sz w:val="24"/>
                      <w:szCs w:val="24"/>
                    </w:rPr>
                    <w:t>on</w:t>
                  </w:r>
                  <w:r>
                    <w:rPr>
                      <w:spacing w:val="-1"/>
                      <w:w w:val="97"/>
                      <w:sz w:val="24"/>
                      <w:szCs w:val="24"/>
                    </w:rPr>
                    <w:t>e</w:t>
                  </w:r>
                  <w:r w:rsidR="00492DF7">
                    <w:rPr>
                      <w:w w:val="97"/>
                      <w:sz w:val="24"/>
                      <w:szCs w:val="24"/>
                    </w:rPr>
                    <w:t>’</w:t>
                  </w:r>
                  <w:r>
                    <w:rPr>
                      <w:w w:val="97"/>
                      <w:sz w:val="24"/>
                      <w:szCs w:val="24"/>
                    </w:rPr>
                    <w:t>s</w:t>
                  </w:r>
                  <w:r>
                    <w:rPr>
                      <w:spacing w:val="8"/>
                      <w:w w:val="9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x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ec</w:t>
                  </w:r>
                  <w:r>
                    <w:rPr>
                      <w:sz w:val="24"/>
                      <w:szCs w:val="24"/>
                    </w:rPr>
                    <w:t>tations.</w:t>
                  </w:r>
                </w:p>
              </w:txbxContent>
            </v:textbox>
            <w10:wrap anchorx="page" anchory="page"/>
          </v:shape>
        </w:pict>
      </w:r>
      <w:r>
        <w:pict>
          <v:shape id="_x0000_s1571" type="#_x0000_t202" style="position:absolute;margin-left:140.85pt;margin-top:312.4pt;width:237.55pt;height:11.95pt;z-index:-4937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r>
                    <w:t>N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n</w:t>
                  </w:r>
                  <w:r>
                    <w:t>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t>f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3"/>
                    </w:rP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1"/>
                    </w:rPr>
                    <w:t>m</w:t>
                  </w:r>
                  <w:r>
                    <w:t>als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3"/>
                    </w:rPr>
                    <w:t>e</w:t>
                  </w:r>
                  <w:r>
                    <w:rPr>
                      <w:spacing w:val="-1"/>
                    </w:rPr>
                    <w:t>v</w:t>
                  </w:r>
                  <w:r>
                    <w:t>er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4"/>
                    </w:rPr>
                    <w:t>m</w:t>
                  </w:r>
                  <w:r>
                    <w:rPr>
                      <w:spacing w:val="3"/>
                    </w:rPr>
                    <w:t>e</w:t>
                  </w:r>
                  <w:r>
                    <w:rPr>
                      <w:spacing w:val="1"/>
                    </w:rPr>
                    <w:t>n</w:t>
                  </w:r>
                  <w:r>
                    <w:t>ti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n</w:t>
                  </w:r>
                  <w:r>
                    <w:t>ed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M</w:t>
                  </w:r>
                  <w:r>
                    <w:rPr>
                      <w:spacing w:val="2"/>
                    </w:rPr>
                    <w:t>o</w:t>
                  </w:r>
                  <w:r>
                    <w:t>llie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1"/>
                    </w:rPr>
                    <w:t>a</w:t>
                  </w:r>
                  <w:r>
                    <w:rPr>
                      <w:spacing w:val="-1"/>
                    </w:rPr>
                    <w:t>g</w:t>
                  </w:r>
                  <w:r>
                    <w:t>a</w:t>
                  </w:r>
                  <w:r>
                    <w:rPr>
                      <w:spacing w:val="2"/>
                    </w:rPr>
                    <w:t>i</w:t>
                  </w:r>
                  <w:r>
                    <w:t>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6"/>
                    </w:rPr>
                    <w:t>(</w:t>
                  </w:r>
                  <w:r>
                    <w:rPr>
                      <w:u w:val="single" w:color="000000"/>
                    </w:rPr>
                    <w:t>AF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1"/>
                    </w:rPr>
                    <w:t>31)</w:t>
                  </w:r>
                  <w: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570" type="#_x0000_t202" style="position:absolute;margin-left:140.85pt;margin-top:289.5pt;width:383.95pt;height:11.95pt;z-index:-4938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proofErr w:type="gramStart"/>
                  <w:r>
                    <w:rPr>
                      <w:spacing w:val="-1"/>
                    </w:rPr>
                    <w:t>s</w:t>
                  </w:r>
                  <w:r>
                    <w:t>c</w:t>
                  </w:r>
                  <w:r>
                    <w:rPr>
                      <w:spacing w:val="1"/>
                    </w:rPr>
                    <w:t>ar</w:t>
                  </w:r>
                  <w:r>
                    <w:t>let</w:t>
                  </w:r>
                  <w:proofErr w:type="gramEnd"/>
                  <w:r>
                    <w:rPr>
                      <w:spacing w:val="17"/>
                    </w:rPr>
                    <w:t xml:space="preserve"> </w:t>
                  </w:r>
                  <w:r>
                    <w:rPr>
                      <w:spacing w:val="1"/>
                    </w:rPr>
                    <w:t>r</w:t>
                  </w:r>
                  <w:r>
                    <w:t>i</w:t>
                  </w:r>
                  <w:r>
                    <w:rPr>
                      <w:spacing w:val="1"/>
                    </w:rPr>
                    <w:t>bbo</w:t>
                  </w:r>
                  <w:r>
                    <w:t>n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rPr>
                      <w:spacing w:val="1"/>
                    </w:rPr>
                    <w:t>rou</w:t>
                  </w:r>
                  <w:r>
                    <w:rPr>
                      <w:spacing w:val="-1"/>
                    </w:rPr>
                    <w:t>n</w:t>
                  </w:r>
                  <w:r>
                    <w:t>d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t>er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rPr>
                      <w:spacing w:val="-2"/>
                    </w:rPr>
                    <w:t>f</w:t>
                  </w:r>
                  <w:r>
                    <w:rPr>
                      <w:spacing w:val="1"/>
                    </w:rPr>
                    <w:t>or</w:t>
                  </w:r>
                  <w:r>
                    <w:t>e</w:t>
                  </w:r>
                  <w:r>
                    <w:rPr>
                      <w:spacing w:val="2"/>
                    </w:rPr>
                    <w:t>l</w:t>
                  </w:r>
                  <w:r>
                    <w:rPr>
                      <w:spacing w:val="1"/>
                    </w:rPr>
                    <w:t>o</w:t>
                  </w:r>
                  <w:r>
                    <w:t>c</w:t>
                  </w:r>
                  <w:r>
                    <w:rPr>
                      <w:spacing w:val="-1"/>
                    </w:rPr>
                    <w:t>k</w:t>
                  </w:r>
                  <w:r>
                    <w:t xml:space="preserve">. </w:t>
                  </w:r>
                  <w:r>
                    <w:rPr>
                      <w:spacing w:val="37"/>
                    </w:rPr>
                    <w:t xml:space="preserve"> </w:t>
                  </w:r>
                  <w:r>
                    <w:rPr>
                      <w:spacing w:val="2"/>
                    </w:rPr>
                    <w:t>S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"/>
                    </w:rPr>
                    <w:t>pp</w:t>
                  </w:r>
                  <w:r>
                    <w:t>e</w:t>
                  </w:r>
                  <w:r>
                    <w:rPr>
                      <w:spacing w:val="1"/>
                    </w:rPr>
                    <w:t>ar</w:t>
                  </w:r>
                  <w:r>
                    <w:t>ed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rPr>
                      <w:spacing w:val="1"/>
                    </w:rPr>
                    <w:t>b</w:t>
                  </w:r>
                  <w:r>
                    <w:t>e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2"/>
                    </w:rPr>
                    <w:t>j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4"/>
                    </w:rPr>
                    <w:t>y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1"/>
                    </w:rPr>
                    <w:t>n</w:t>
                  </w:r>
                  <w:r>
                    <w:t>g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1"/>
                    </w:rPr>
                    <w:t>r</w:t>
                  </w:r>
                  <w:r>
                    <w:rPr>
                      <w:spacing w:val="-1"/>
                    </w:rPr>
                    <w:t>s</w:t>
                  </w:r>
                  <w:r>
                    <w:t>e</w:t>
                  </w:r>
                  <w:r>
                    <w:rPr>
                      <w:spacing w:val="2"/>
                    </w:rPr>
                    <w:t>l</w:t>
                  </w:r>
                  <w:r>
                    <w:rPr>
                      <w:spacing w:val="-2"/>
                    </w:rPr>
                    <w:t>f</w:t>
                  </w:r>
                  <w:r>
                    <w:t>,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rPr>
                      <w:spacing w:val="-1"/>
                    </w:rPr>
                    <w:t>s</w:t>
                  </w:r>
                  <w:r>
                    <w:t>o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rPr>
                      <w:spacing w:val="1"/>
                    </w:rPr>
                    <w:t>p</w:t>
                  </w:r>
                  <w:r>
                    <w:t>i</w:t>
                  </w:r>
                  <w:r>
                    <w:rPr>
                      <w:spacing w:val="-1"/>
                    </w:rPr>
                    <w:t>g</w:t>
                  </w:r>
                  <w:r>
                    <w:t>e</w:t>
                  </w:r>
                  <w:r>
                    <w:rPr>
                      <w:spacing w:val="4"/>
                    </w:rPr>
                    <w:t>o</w:t>
                  </w:r>
                  <w:r>
                    <w:rPr>
                      <w:spacing w:val="-1"/>
                    </w:rPr>
                    <w:t>n</w:t>
                  </w:r>
                  <w:r>
                    <w:t>s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rPr>
                      <w:spacing w:val="-1"/>
                    </w:rPr>
                    <w:t>s</w:t>
                  </w:r>
                  <w:r>
                    <w:t>ai</w:t>
                  </w:r>
                  <w:r>
                    <w:rPr>
                      <w:spacing w:val="1"/>
                    </w:rPr>
                    <w:t>d</w:t>
                  </w:r>
                  <w: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569" type="#_x0000_t202" style="position:absolute;margin-left:140.85pt;margin-top:266.4pt;width:384.7pt;height:11.95pt;z-index:-4939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proofErr w:type="gramStart"/>
                  <w:r>
                    <w:rPr>
                      <w:spacing w:val="-2"/>
                    </w:rPr>
                    <w:t>w</w:t>
                  </w:r>
                  <w:r>
                    <w:rPr>
                      <w:spacing w:val="3"/>
                    </w:rPr>
                    <w:t>a</w:t>
                  </w:r>
                  <w:r>
                    <w:t>s</w:t>
                  </w:r>
                  <w:proofErr w:type="gramEnd"/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-1"/>
                    </w:rPr>
                    <w:t>s</w:t>
                  </w:r>
                  <w:r>
                    <w:t>tr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k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1"/>
                    </w:rPr>
                    <w:t>n</w:t>
                  </w:r>
                  <w:r>
                    <w:t>g</w:t>
                  </w:r>
                  <w:r>
                    <w:rPr>
                      <w:spacing w:val="-1"/>
                    </w:rPr>
                    <w:t xml:space="preserve"> h</w:t>
                  </w:r>
                  <w:r>
                    <w:t>er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s</w:t>
                  </w:r>
                  <w:r>
                    <w:t>e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3"/>
                    </w:rP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t>d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-2"/>
                    </w:rPr>
                    <w:t>f</w:t>
                  </w:r>
                  <w:r>
                    <w:t>e</w:t>
                  </w:r>
                  <w:r>
                    <w:rPr>
                      <w:spacing w:val="3"/>
                    </w:rPr>
                    <w:t>e</w:t>
                  </w:r>
                  <w:r>
                    <w:rPr>
                      <w:spacing w:val="1"/>
                    </w:rPr>
                    <w:t>d</w:t>
                  </w:r>
                  <w:r>
                    <w:t>i</w:t>
                  </w:r>
                  <w:r>
                    <w:rPr>
                      <w:spacing w:val="-1"/>
                    </w:rPr>
                    <w:t>n</w:t>
                  </w:r>
                  <w:r>
                    <w:t xml:space="preserve">g </w:t>
                  </w:r>
                  <w:r>
                    <w:rPr>
                      <w:spacing w:val="-1"/>
                    </w:rPr>
                    <w:t>h</w:t>
                  </w:r>
                  <w:r>
                    <w:t>er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t>i</w:t>
                  </w:r>
                  <w:r>
                    <w:rPr>
                      <w:spacing w:val="2"/>
                    </w:rPr>
                    <w:t>t</w:t>
                  </w:r>
                  <w:r>
                    <w:t>h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-1"/>
                    </w:rPr>
                    <w:t>s</w:t>
                  </w:r>
                  <w:r>
                    <w:rPr>
                      <w:spacing w:val="1"/>
                    </w:rPr>
                    <w:t>u</w:t>
                  </w:r>
                  <w:r>
                    <w:rPr>
                      <w:spacing w:val="-1"/>
                    </w:rPr>
                    <w:t>g</w:t>
                  </w:r>
                  <w:r>
                    <w:t>a</w:t>
                  </w:r>
                  <w:r>
                    <w:rPr>
                      <w:spacing w:val="1"/>
                    </w:rPr>
                    <w:t>r</w:t>
                  </w:r>
                  <w:r>
                    <w:t xml:space="preserve">. 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Her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c</w:t>
                  </w:r>
                  <w:r>
                    <w:rPr>
                      <w:spacing w:val="1"/>
                    </w:rPr>
                    <w:t>o</w:t>
                  </w:r>
                  <w:r>
                    <w:t>at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-5"/>
                    </w:rPr>
                    <w:t>w</w:t>
                  </w:r>
                  <w:r>
                    <w:t>as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3"/>
                    </w:rPr>
                    <w:t>e</w:t>
                  </w:r>
                  <w:r>
                    <w:rPr>
                      <w:spacing w:val="-2"/>
                    </w:rPr>
                    <w:t>w</w:t>
                  </w:r>
                  <w:r>
                    <w:rPr>
                      <w:spacing w:val="2"/>
                    </w:rPr>
                    <w:t>l</w:t>
                  </w:r>
                  <w:r>
                    <w:t>y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cli</w:t>
                  </w:r>
                  <w:r>
                    <w:rPr>
                      <w:spacing w:val="1"/>
                    </w:rPr>
                    <w:t>pp</w:t>
                  </w:r>
                  <w:r>
                    <w:t>ed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t>d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rPr>
                      <w:spacing w:val="-1"/>
                    </w:rPr>
                    <w:t>sh</w:t>
                  </w:r>
                  <w:r>
                    <w:t>e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rPr>
                      <w:spacing w:val="1"/>
                    </w:rPr>
                    <w:t>or</w:t>
                  </w:r>
                  <w:r>
                    <w:t>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</w:t>
                  </w:r>
                </w:p>
              </w:txbxContent>
            </v:textbox>
            <w10:wrap anchorx="page" anchory="page"/>
          </v:shape>
        </w:pict>
      </w:r>
      <w:r>
        <w:pict>
          <v:shape id="_x0000_s1568" type="#_x0000_t202" style="position:absolute;margin-left:140.85pt;margin-top:243.35pt;width:384.25pt;height:11.95pt;z-index:-4940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proofErr w:type="gramStart"/>
                  <w:r>
                    <w:rPr>
                      <w:spacing w:val="1"/>
                    </w:rPr>
                    <w:t>p</w:t>
                  </w:r>
                  <w:r>
                    <w:rPr>
                      <w:spacing w:val="-1"/>
                    </w:rPr>
                    <w:t>u</w:t>
                  </w:r>
                  <w:r>
                    <w:rPr>
                      <w:spacing w:val="1"/>
                    </w:rPr>
                    <w:t>b</w:t>
                  </w:r>
                  <w:r>
                    <w:t>lic</w:t>
                  </w:r>
                  <w:r>
                    <w:rPr>
                      <w:spacing w:val="1"/>
                    </w:rPr>
                    <w:t>-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1"/>
                    </w:rPr>
                    <w:t>ou</w:t>
                  </w:r>
                  <w:r>
                    <w:rPr>
                      <w:spacing w:val="-1"/>
                    </w:rPr>
                    <w:t>s</w:t>
                  </w:r>
                  <w:r>
                    <w:t>e</w:t>
                  </w:r>
                  <w:proofErr w:type="gramEnd"/>
                  <w:r>
                    <w:t xml:space="preserve">. 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spacing w:val="-2"/>
                    </w:rPr>
                    <w:t>f</w:t>
                  </w:r>
                  <w:r>
                    <w:t>at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1"/>
                    </w:rPr>
                    <w:t>r</w:t>
                  </w:r>
                  <w:r>
                    <w:t>e</w:t>
                  </w:r>
                  <w:r>
                    <w:rPr>
                      <w:spacing w:val="4"/>
                    </w:rPr>
                    <w:t>d</w:t>
                  </w:r>
                  <w:r>
                    <w:rPr>
                      <w:spacing w:val="1"/>
                    </w:rPr>
                    <w:t>-</w:t>
                  </w:r>
                  <w:r>
                    <w:rPr>
                      <w:spacing w:val="-2"/>
                    </w:rPr>
                    <w:t>f</w:t>
                  </w:r>
                  <w:r>
                    <w:t>a</w:t>
                  </w:r>
                  <w:r>
                    <w:rPr>
                      <w:spacing w:val="1"/>
                    </w:rPr>
                    <w:t>c</w:t>
                  </w:r>
                  <w:r>
                    <w:t>ed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-4"/>
                    </w:rPr>
                    <w:t>m</w:t>
                  </w:r>
                  <w:r>
                    <w:rPr>
                      <w:spacing w:val="3"/>
                    </w:rPr>
                    <w:t>a</w:t>
                  </w:r>
                  <w:r>
                    <w:t>n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2"/>
                    </w:rPr>
                    <w:t>i</w:t>
                  </w:r>
                  <w:r>
                    <w:t>n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c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3"/>
                    </w:rPr>
                    <w:t>c</w:t>
                  </w:r>
                  <w:r>
                    <w:t>k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1"/>
                    </w:rPr>
                    <w:t>br</w:t>
                  </w:r>
                  <w:r>
                    <w:t>e</w:t>
                  </w:r>
                  <w:r>
                    <w:rPr>
                      <w:spacing w:val="1"/>
                    </w:rPr>
                    <w:t>e</w:t>
                  </w:r>
                  <w:r>
                    <w:t>c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3"/>
                    </w:rPr>
                    <w:t>e</w:t>
                  </w:r>
                  <w:r>
                    <w:t>s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t>d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rPr>
                      <w:spacing w:val="1"/>
                    </w:rPr>
                    <w:t>g</w:t>
                  </w:r>
                  <w:r>
                    <w:t>aite</w:t>
                  </w:r>
                  <w:r>
                    <w:rPr>
                      <w:spacing w:val="1"/>
                    </w:rPr>
                    <w:t>r</w:t>
                  </w:r>
                  <w:r>
                    <w:rPr>
                      <w:spacing w:val="-1"/>
                    </w:rPr>
                    <w:t>s</w:t>
                  </w:r>
                  <w:r>
                    <w:t>,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rPr>
                      <w:spacing w:val="-1"/>
                    </w:rPr>
                    <w:t>h</w:t>
                  </w:r>
                  <w:r>
                    <w:t>o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l</w:t>
                  </w:r>
                  <w:r>
                    <w:rPr>
                      <w:spacing w:val="1"/>
                    </w:rPr>
                    <w:t>oo</w:t>
                  </w:r>
                  <w:r>
                    <w:rPr>
                      <w:spacing w:val="-1"/>
                    </w:rPr>
                    <w:t>k</w:t>
                  </w:r>
                  <w:r>
                    <w:t>ed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l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1"/>
                    </w:rPr>
                    <w:t>k</w:t>
                  </w:r>
                  <w:r>
                    <w:t>e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spacing w:val="3"/>
                    </w:rPr>
                    <w:t>p</w:t>
                  </w:r>
                  <w:r>
                    <w:rPr>
                      <w:spacing w:val="-1"/>
                    </w:rPr>
                    <w:t>u</w:t>
                  </w:r>
                  <w:r>
                    <w:rPr>
                      <w:spacing w:val="1"/>
                    </w:rPr>
                    <w:t>b</w:t>
                  </w:r>
                  <w:r>
                    <w:t>lica</w:t>
                  </w:r>
                  <w:r>
                    <w:rPr>
                      <w:spacing w:val="-1"/>
                    </w:rPr>
                    <w:t>n</w:t>
                  </w:r>
                  <w:r>
                    <w:t>,</w:t>
                  </w:r>
                </w:p>
              </w:txbxContent>
            </v:textbox>
            <w10:wrap anchorx="page" anchory="page"/>
          </v:shape>
        </w:pict>
      </w:r>
      <w:r>
        <w:pict>
          <v:shape id="_x0000_s1567" type="#_x0000_t202" style="position:absolute;margin-left:140.85pt;margin-top:220.45pt;width:384.35pt;height:11.95pt;z-index:-4941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proofErr w:type="gramStart"/>
                  <w:r>
                    <w:rPr>
                      <w:spacing w:val="1"/>
                    </w:rPr>
                    <w:t>b</w:t>
                  </w:r>
                  <w:r>
                    <w:t>e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5"/>
                    </w:rPr>
                    <w:t>w</w:t>
                  </w:r>
                  <w:r>
                    <w:t>e</w:t>
                  </w:r>
                  <w:r>
                    <w:rPr>
                      <w:spacing w:val="3"/>
                    </w:rPr>
                    <w:t>e</w:t>
                  </w:r>
                  <w:r>
                    <w:t>n</w:t>
                  </w:r>
                  <w:proofErr w:type="gramEnd"/>
                  <w:r>
                    <w:rPr>
                      <w:spacing w:val="23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30"/>
                    </w:rPr>
                    <w:t xml:space="preserve"> </w:t>
                  </w:r>
                  <w:r>
                    <w:rPr>
                      <w:spacing w:val="2"/>
                    </w:rPr>
                    <w:t>s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3"/>
                    </w:rPr>
                    <w:t>a</w:t>
                  </w:r>
                  <w:r>
                    <w:rPr>
                      <w:spacing w:val="-2"/>
                    </w:rPr>
                    <w:t>f</w:t>
                  </w:r>
                  <w:r>
                    <w:t>ts</w:t>
                  </w:r>
                  <w:r>
                    <w:rPr>
                      <w:spacing w:val="26"/>
                    </w:rPr>
                    <w:t xml:space="preserve"> </w:t>
                  </w:r>
                  <w:r>
                    <w:rPr>
                      <w:spacing w:val="3"/>
                    </w:rPr>
                    <w:t>o</w:t>
                  </w:r>
                  <w:r>
                    <w:t>f</w:t>
                  </w:r>
                  <w:r>
                    <w:rPr>
                      <w:spacing w:val="28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31"/>
                    </w:rPr>
                    <w:t xml:space="preserve"> </w:t>
                  </w:r>
                  <w:r>
                    <w:rPr>
                      <w:spacing w:val="2"/>
                    </w:rPr>
                    <w:t>s</w:t>
                  </w:r>
                  <w:r>
                    <w:rPr>
                      <w:spacing w:val="-4"/>
                    </w:rPr>
                    <w:t>m</w:t>
                  </w:r>
                  <w:r>
                    <w:t>a</w:t>
                  </w:r>
                  <w:r>
                    <w:rPr>
                      <w:spacing w:val="3"/>
                    </w:rPr>
                    <w:t>r</w:t>
                  </w:r>
                  <w:r>
                    <w:t>t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rPr>
                      <w:spacing w:val="1"/>
                    </w:rPr>
                    <w:t>do</w:t>
                  </w:r>
                  <w:r>
                    <w:rPr>
                      <w:spacing w:val="-1"/>
                    </w:rPr>
                    <w:t>g</w:t>
                  </w:r>
                  <w:r>
                    <w:t>c</w:t>
                  </w:r>
                  <w:r>
                    <w:rPr>
                      <w:spacing w:val="1"/>
                    </w:rPr>
                    <w:t>ar</w:t>
                  </w:r>
                  <w:r>
                    <w:t>t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rPr>
                      <w:spacing w:val="1"/>
                    </w:rPr>
                    <w:t>p</w:t>
                  </w:r>
                  <w:r>
                    <w:t>ai</w:t>
                  </w:r>
                  <w:r>
                    <w:rPr>
                      <w:spacing w:val="-1"/>
                    </w:rPr>
                    <w:t>n</w:t>
                  </w:r>
                  <w:r>
                    <w:t>ted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rPr>
                      <w:spacing w:val="1"/>
                    </w:rPr>
                    <w:t>r</w:t>
                  </w:r>
                  <w:r>
                    <w:t>ed</w:t>
                  </w:r>
                  <w:r>
                    <w:rPr>
                      <w:spacing w:val="30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t>d</w:t>
                  </w:r>
                  <w:r>
                    <w:rPr>
                      <w:spacing w:val="29"/>
                    </w:rPr>
                    <w:t xml:space="preserve"> </w:t>
                  </w:r>
                  <w:r>
                    <w:rPr>
                      <w:spacing w:val="1"/>
                    </w:rPr>
                    <w:t>b</w:t>
                  </w:r>
                  <w:r>
                    <w:t>l</w:t>
                  </w:r>
                  <w:r>
                    <w:rPr>
                      <w:spacing w:val="-2"/>
                    </w:rPr>
                    <w:t>a</w:t>
                  </w:r>
                  <w:r>
                    <w:t>c</w:t>
                  </w:r>
                  <w:r>
                    <w:rPr>
                      <w:spacing w:val="-1"/>
                    </w:rPr>
                    <w:t>k</w:t>
                  </w:r>
                  <w:r>
                    <w:t>,</w:t>
                  </w:r>
                  <w:r>
                    <w:rPr>
                      <w:spacing w:val="29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rPr>
                      <w:spacing w:val="-1"/>
                    </w:rPr>
                    <w:t>h</w:t>
                  </w:r>
                  <w:r>
                    <w:t>i</w:t>
                  </w:r>
                  <w:r>
                    <w:rPr>
                      <w:spacing w:val="2"/>
                    </w:rPr>
                    <w:t>c</w:t>
                  </w:r>
                  <w:r>
                    <w:t>h</w:t>
                  </w:r>
                  <w:r>
                    <w:rPr>
                      <w:spacing w:val="28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t>as</w:t>
                  </w:r>
                  <w:r>
                    <w:rPr>
                      <w:spacing w:val="28"/>
                    </w:rPr>
                    <w:t xml:space="preserve"> </w:t>
                  </w:r>
                  <w:r>
                    <w:rPr>
                      <w:spacing w:val="2"/>
                    </w:rPr>
                    <w:t>s</w:t>
                  </w:r>
                  <w:r>
                    <w:t>ta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1"/>
                    </w:rPr>
                    <w:t>d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1"/>
                    </w:rPr>
                    <w:t>n</w:t>
                  </w:r>
                  <w:r>
                    <w:t>g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rPr>
                      <w:spacing w:val="3"/>
                    </w:rPr>
                    <w:t>o</w:t>
                  </w:r>
                  <w:r>
                    <w:rPr>
                      <w:spacing w:val="-1"/>
                    </w:rPr>
                    <w:t>u</w:t>
                  </w:r>
                  <w:r>
                    <w:t>t</w:t>
                  </w:r>
                  <w:r>
                    <w:rPr>
                      <w:spacing w:val="-1"/>
                    </w:rPr>
                    <w:t>s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1"/>
                    </w:rPr>
                    <w:t>d</w:t>
                  </w:r>
                  <w:r>
                    <w:t>e</w:t>
                  </w:r>
                  <w:r>
                    <w:rPr>
                      <w:spacing w:val="26"/>
                    </w:rPr>
                    <w:t xml:space="preserve"> </w:t>
                  </w:r>
                  <w:r>
                    <w:t>a</w:t>
                  </w:r>
                </w:p>
              </w:txbxContent>
            </v:textbox>
            <w10:wrap anchorx="page" anchory="page"/>
          </v:shape>
        </w:pict>
      </w:r>
      <w:r>
        <w:pict>
          <v:shape id="_x0000_s1566" type="#_x0000_t202" style="position:absolute;margin-left:140.85pt;margin-top:197.4pt;width:384.6pt;height:11.95pt;z-index:-4942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proofErr w:type="gramStart"/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en</w:t>
                  </w:r>
                  <w:proofErr w:type="gramEnd"/>
                  <w:r>
                    <w:rPr>
                      <w:spacing w:val="25"/>
                    </w:rP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rPr>
                      <w:spacing w:val="1"/>
                    </w:rPr>
                    <w:t>p</w:t>
                  </w:r>
                  <w:r>
                    <w:t>i</w:t>
                  </w:r>
                  <w:r>
                    <w:rPr>
                      <w:spacing w:val="-1"/>
                    </w:rPr>
                    <w:t>g</w:t>
                  </w:r>
                  <w:r>
                    <w:t>e</w:t>
                  </w:r>
                  <w:r>
                    <w:rPr>
                      <w:spacing w:val="4"/>
                    </w:rPr>
                    <w:t>o</w:t>
                  </w:r>
                  <w:r>
                    <w:rPr>
                      <w:spacing w:val="-1"/>
                    </w:rPr>
                    <w:t>n</w:t>
                  </w:r>
                  <w:r>
                    <w:t>s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rPr>
                      <w:spacing w:val="1"/>
                    </w:rPr>
                    <w:t>r</w:t>
                  </w:r>
                  <w:r>
                    <w:t>e</w:t>
                  </w:r>
                  <w:r>
                    <w:rPr>
                      <w:spacing w:val="1"/>
                    </w:rPr>
                    <w:t>por</w:t>
                  </w:r>
                  <w:r>
                    <w:t>ted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3"/>
                    </w:rPr>
                    <w:t>a</w:t>
                  </w:r>
                  <w:r>
                    <w:t>t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3"/>
                    </w:rPr>
                    <w:t>e</w:t>
                  </w:r>
                  <w:r>
                    <w:t>y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t>ad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rPr>
                      <w:spacing w:val="-1"/>
                    </w:rPr>
                    <w:t>s</w:t>
                  </w:r>
                  <w:r>
                    <w:t>e</w:t>
                  </w:r>
                  <w:r>
                    <w:rPr>
                      <w:spacing w:val="3"/>
                    </w:rPr>
                    <w:t>e</w:t>
                  </w:r>
                  <w:r>
                    <w:t>n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t>er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t>n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er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rPr>
                      <w:spacing w:val="-1"/>
                    </w:rPr>
                    <w:t>s</w:t>
                  </w:r>
                  <w:r>
                    <w:t>i</w:t>
                  </w:r>
                  <w:r>
                    <w:rPr>
                      <w:spacing w:val="1"/>
                    </w:rPr>
                    <w:t>d</w:t>
                  </w:r>
                  <w:r>
                    <w:t>e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rPr>
                      <w:spacing w:val="3"/>
                    </w:rPr>
                    <w:t>o</w:t>
                  </w:r>
                  <w:r>
                    <w:t>f</w:t>
                  </w:r>
                  <w:r>
                    <w:rPr>
                      <w:spacing w:val="30"/>
                    </w:rPr>
                    <w:t xml:space="preserve"> </w:t>
                  </w:r>
                  <w:proofErr w:type="spellStart"/>
                  <w:r>
                    <w:rPr>
                      <w:spacing w:val="1"/>
                    </w:rPr>
                    <w:t>W</w:t>
                  </w:r>
                  <w:r>
                    <w:t>ill</w:t>
                  </w:r>
                  <w:r>
                    <w:rPr>
                      <w:spacing w:val="1"/>
                    </w:rPr>
                    <w:t>i</w:t>
                  </w:r>
                  <w:r>
                    <w:rPr>
                      <w:spacing w:val="-1"/>
                    </w:rPr>
                    <w:t>ng</w:t>
                  </w:r>
                  <w:r>
                    <w:rPr>
                      <w:spacing w:val="1"/>
                    </w:rPr>
                    <w:t>do</w:t>
                  </w:r>
                  <w:r>
                    <w:t>n</w:t>
                  </w:r>
                  <w:proofErr w:type="spellEnd"/>
                  <w:r>
                    <w:t xml:space="preserve">. </w:t>
                  </w:r>
                  <w:r>
                    <w:rPr>
                      <w:spacing w:val="46"/>
                    </w:rPr>
                    <w:t xml:space="preserve"> </w:t>
                  </w:r>
                  <w:r>
                    <w:rPr>
                      <w:spacing w:val="2"/>
                    </w:rPr>
                    <w:t>S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29"/>
                    </w:rPr>
                    <w:t xml:space="preserve"> </w:t>
                  </w:r>
                  <w:r>
                    <w:rPr>
                      <w:spacing w:val="-5"/>
                    </w:rPr>
                    <w:t>w</w:t>
                  </w:r>
                  <w:r>
                    <w:rPr>
                      <w:spacing w:val="3"/>
                    </w:rPr>
                    <w:t>a</w:t>
                  </w:r>
                  <w:r>
                    <w:t>s</w:t>
                  </w:r>
                </w:p>
              </w:txbxContent>
            </v:textbox>
            <w10:wrap anchorx="page" anchory="page"/>
          </v:shape>
        </w:pict>
      </w:r>
      <w:r>
        <w:pict>
          <v:shape id="_x0000_s1565" type="#_x0000_t202" style="position:absolute;margin-left:69.95pt;margin-top:71.2pt;width:455.4pt;height:115.15pt;z-index:-4943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11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more</w:t>
                  </w:r>
                  <w:proofErr w:type="gramEnd"/>
                  <w:r>
                    <w:rPr>
                      <w:spacing w:val="3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3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 xml:space="preserve">.  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Moll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3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3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3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rn</w:t>
                  </w:r>
                  <w:r>
                    <w:rPr>
                      <w:spacing w:val="30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rt</w:t>
                  </w:r>
                  <w:r>
                    <w:rPr>
                      <w:spacing w:val="3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tw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3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3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3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ve</w:t>
                  </w:r>
                  <w:r>
                    <w:rPr>
                      <w:spacing w:val="3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for</w:t>
                  </w:r>
                  <w:r>
                    <w:rPr>
                      <w:spacing w:val="3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30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ni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ls</w:t>
                  </w:r>
                  <w:r>
                    <w:rPr>
                      <w:spacing w:val="3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3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3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3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3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human</w:t>
                  </w:r>
                </w:p>
                <w:p w:rsidR="00CE340F" w:rsidRDefault="00CE340F">
                  <w:pPr>
                    <w:spacing w:before="7" w:line="120" w:lineRule="exact"/>
                    <w:rPr>
                      <w:sz w:val="13"/>
                      <w:szCs w:val="13"/>
                    </w:rPr>
                  </w:pPr>
                </w:p>
                <w:p w:rsidR="00CE340F" w:rsidRDefault="00CE340F">
                  <w:pPr>
                    <w:spacing w:line="360" w:lineRule="auto"/>
                    <w:ind w:left="20" w:right="-21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on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. </w:t>
                  </w:r>
                  <w:r>
                    <w:rPr>
                      <w:spacing w:val="3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sz w:val="24"/>
                      <w:szCs w:val="24"/>
                    </w:rPr>
                    <w:t>rom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sta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Moll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e made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it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le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that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she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ee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humans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no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 p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oblems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with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them,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during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3"/>
                      <w:sz w:val="24"/>
                      <w:szCs w:val="24"/>
                    </w:rPr>
                    <w:t>h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mon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hs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2"/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3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volu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ion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ov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be</w:t>
                  </w:r>
                  <w:r>
                    <w:rPr>
                      <w:spacing w:val="3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tru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. </w:t>
                  </w:r>
                  <w:r>
                    <w:rPr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he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lf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ls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sham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d of </w:t>
                  </w:r>
                  <w:r>
                    <w:rPr>
                      <w:spacing w:val="-1"/>
                      <w:sz w:val="24"/>
                      <w:szCs w:val="24"/>
                    </w:rPr>
                    <w:t>he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ac</w:t>
                  </w:r>
                  <w:r>
                    <w:rPr>
                      <w:sz w:val="24"/>
                      <w:szCs w:val="24"/>
                    </w:rPr>
                    <w:t xml:space="preserve">ts, </w:t>
                  </w:r>
                  <w:r>
                    <w:rPr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he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ca</w:t>
                  </w:r>
                  <w:r>
                    <w:rPr>
                      <w:sz w:val="24"/>
                      <w:szCs w:val="24"/>
                    </w:rPr>
                    <w:t>nnot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n look </w:t>
                  </w:r>
                  <w:r>
                    <w:rPr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lover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in 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he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e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pacing w:val="5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s, but in </w:t>
                  </w:r>
                  <w:r>
                    <w:rPr>
                      <w:spacing w:val="3"/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r </w:t>
                  </w:r>
                  <w:r>
                    <w:rPr>
                      <w:spacing w:val="1"/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ea</w:t>
                  </w:r>
                  <w:r>
                    <w:rPr>
                      <w:sz w:val="24"/>
                      <w:szCs w:val="24"/>
                    </w:rPr>
                    <w:t xml:space="preserve">rt she </w:t>
                  </w:r>
                  <w:r>
                    <w:rPr>
                      <w:spacing w:val="-1"/>
                      <w:sz w:val="24"/>
                      <w:szCs w:val="24"/>
                    </w:rPr>
                    <w:t>d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 not tru</w:t>
                  </w:r>
                  <w:r>
                    <w:rPr>
                      <w:spacing w:val="2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 Ani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sm.</w:t>
                  </w:r>
                </w:p>
                <w:p w:rsidR="00CE340F" w:rsidRDefault="00CE340F">
                  <w:pPr>
                    <w:spacing w:before="2"/>
                    <w:ind w:left="1438" w:right="-25"/>
                  </w:pPr>
                  <w:r>
                    <w:rPr>
                      <w:spacing w:val="3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1"/>
                    </w:rPr>
                    <w:t>r</w:t>
                  </w:r>
                  <w:r>
                    <w:t>ee</w:t>
                  </w:r>
                  <w:r>
                    <w:rPr>
                      <w:spacing w:val="1"/>
                    </w:rPr>
                    <w:t xml:space="preserve"> d</w:t>
                  </w:r>
                  <w:r>
                    <w:t>a</w:t>
                  </w:r>
                  <w:r>
                    <w:rPr>
                      <w:spacing w:val="-3"/>
                    </w:rPr>
                    <w:t>y</w:t>
                  </w:r>
                  <w:r>
                    <w:t>s l</w:t>
                  </w:r>
                  <w:r>
                    <w:rPr>
                      <w:spacing w:val="2"/>
                    </w:rPr>
                    <w:t>a</w:t>
                  </w:r>
                  <w:r>
                    <w:t>ter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M</w:t>
                  </w:r>
                  <w:r>
                    <w:rPr>
                      <w:spacing w:val="2"/>
                    </w:rPr>
                    <w:t>o</w:t>
                  </w:r>
                  <w:r>
                    <w:t xml:space="preserve">llie </w:t>
                  </w:r>
                  <w:r>
                    <w:rPr>
                      <w:spacing w:val="1"/>
                    </w:rPr>
                    <w:t>d</w:t>
                  </w:r>
                  <w:r>
                    <w:t>i</w:t>
                  </w:r>
                  <w:r>
                    <w:rPr>
                      <w:spacing w:val="-1"/>
                    </w:rPr>
                    <w:t>s</w:t>
                  </w:r>
                  <w:r>
                    <w:t>a</w:t>
                  </w:r>
                  <w:r>
                    <w:rPr>
                      <w:spacing w:val="4"/>
                    </w:rPr>
                    <w:t>p</w:t>
                  </w:r>
                  <w:r>
                    <w:rPr>
                      <w:spacing w:val="1"/>
                    </w:rPr>
                    <w:t>p</w:t>
                  </w:r>
                  <w:r>
                    <w:t>e</w:t>
                  </w:r>
                  <w:r>
                    <w:rPr>
                      <w:spacing w:val="1"/>
                    </w:rPr>
                    <w:t>ar</w:t>
                  </w:r>
                  <w:r>
                    <w:t>e</w:t>
                  </w:r>
                  <w:r>
                    <w:rPr>
                      <w:spacing w:val="1"/>
                    </w:rPr>
                    <w:t>d</w:t>
                  </w:r>
                  <w:r>
                    <w:t>.</w:t>
                  </w:r>
                  <w:r>
                    <w:rPr>
                      <w:spacing w:val="50"/>
                    </w:rPr>
                    <w:t xml:space="preserve"> </w:t>
                  </w:r>
                  <w:r>
                    <w:t>F</w:t>
                  </w:r>
                  <w:r>
                    <w:rPr>
                      <w:spacing w:val="1"/>
                    </w:rPr>
                    <w:t>o</w:t>
                  </w:r>
                  <w:r>
                    <w:t>r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-1"/>
                    </w:rPr>
                    <w:t>s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4"/>
                    </w:rPr>
                    <w:t>m</w:t>
                  </w:r>
                  <w:r>
                    <w:t>e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t>e</w:t>
                  </w:r>
                  <w:r>
                    <w:rPr>
                      <w:spacing w:val="3"/>
                    </w:rPr>
                    <w:t>e</w:t>
                  </w:r>
                  <w:r>
                    <w:rPr>
                      <w:spacing w:val="-1"/>
                    </w:rPr>
                    <w:t>k</w:t>
                  </w:r>
                  <w:r>
                    <w:t>s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1"/>
                    </w:rPr>
                    <w:t>h</w:t>
                  </w:r>
                  <w:r>
                    <w:t>i</w:t>
                  </w:r>
                  <w:r>
                    <w:rPr>
                      <w:spacing w:val="-1"/>
                    </w:rPr>
                    <w:t>n</w:t>
                  </w:r>
                  <w:r>
                    <w:t>g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t>as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1"/>
                    </w:rPr>
                    <w:t>k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3"/>
                    </w:rPr>
                    <w:t>o</w:t>
                  </w:r>
                  <w:r>
                    <w:rPr>
                      <w:spacing w:val="-2"/>
                    </w:rPr>
                    <w:t>w</w:t>
                  </w:r>
                  <w:r>
                    <w:t>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3"/>
                    </w:rPr>
                    <w:t>o</w:t>
                  </w:r>
                  <w:r>
                    <w:t>f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t>er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1"/>
                    </w:rPr>
                    <w:t>r</w:t>
                  </w:r>
                  <w:r>
                    <w:t>e</w:t>
                  </w:r>
                  <w:r>
                    <w:rPr>
                      <w:spacing w:val="3"/>
                    </w:rPr>
                    <w:t>a</w:t>
                  </w:r>
                  <w:r>
                    <w:rPr>
                      <w:spacing w:val="1"/>
                    </w:rPr>
                    <w:t>bo</w:t>
                  </w:r>
                  <w:r>
                    <w:rPr>
                      <w:spacing w:val="-1"/>
                    </w:rPr>
                    <w:t>u</w:t>
                  </w:r>
                  <w:r>
                    <w:t>t</w:t>
                  </w:r>
                  <w:r>
                    <w:rPr>
                      <w:spacing w:val="-1"/>
                    </w:rPr>
                    <w:t>s</w:t>
                  </w:r>
                  <w:r>
                    <w:t>,</w:t>
                  </w:r>
                </w:p>
              </w:txbxContent>
            </v:textbox>
            <w10:wrap anchorx="page" anchory="page"/>
          </v:shape>
        </w:pict>
      </w:r>
      <w:r>
        <w:pict>
          <v:shape id="_x0000_s1564" type="#_x0000_t202" style="position:absolute;margin-left:493.5pt;margin-top:35.55pt;width:14pt;height:14pt;z-index:-4944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42</w:t>
                  </w:r>
                </w:p>
              </w:txbxContent>
            </v:textbox>
            <w10:wrap anchorx="page" anchory="page"/>
          </v:shape>
        </w:pict>
      </w:r>
    </w:p>
    <w:p w:rsidR="006818BE" w:rsidRDefault="006818BE">
      <w:pPr>
        <w:sectPr w:rsidR="006818BE">
          <w:pgSz w:w="11920" w:h="16840"/>
          <w:pgMar w:top="1560" w:right="1680" w:bottom="280" w:left="1680" w:header="720" w:footer="720" w:gutter="0"/>
          <w:cols w:space="720"/>
        </w:sectPr>
      </w:pPr>
    </w:p>
    <w:p w:rsidR="006818BE" w:rsidRDefault="00CE340F">
      <w:r>
        <w:lastRenderedPageBreak/>
        <w:pict>
          <v:shape id="_x0000_s1563" type="#_x0000_t202" style="position:absolute;margin-left:69.95pt;margin-top:607.75pt;width:455.6pt;height:138.25pt;z-index:-4923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728" w:right="-3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At th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s mo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nt, 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he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ni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ls have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 d</w:t>
                  </w:r>
                  <w:r>
                    <w:rPr>
                      <w:spacing w:val="2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 wi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h o</w:t>
                  </w:r>
                  <w:r>
                    <w:rPr>
                      <w:spacing w:val="2"/>
                      <w:sz w:val="24"/>
                      <w:szCs w:val="24"/>
                    </w:rPr>
                    <w:t>v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rt opposi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ion for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sz w:val="24"/>
                      <w:szCs w:val="24"/>
                    </w:rPr>
                    <w:t>irst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 xml:space="preserve">me.  </w:t>
                  </w:r>
                  <w:r>
                    <w:rPr>
                      <w:spacing w:val="-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4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y</w:t>
                  </w:r>
                </w:p>
                <w:p w:rsidR="00CE340F" w:rsidRDefault="00CE340F">
                  <w:pPr>
                    <w:spacing w:before="9" w:line="120" w:lineRule="exact"/>
                    <w:rPr>
                      <w:sz w:val="13"/>
                      <w:szCs w:val="13"/>
                    </w:rPr>
                  </w:pPr>
                </w:p>
                <w:p w:rsidR="00CE340F" w:rsidRDefault="00CE340F">
                  <w:pPr>
                    <w:spacing w:line="360" w:lineRule="auto"/>
                    <w:ind w:left="20" w:right="-21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re</w:t>
                  </w:r>
                  <w:proofErr w:type="gramEnd"/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ll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“</w:t>
                  </w:r>
                  <w:r>
                    <w:rPr>
                      <w:spacing w:val="2"/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ee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5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 div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d”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spl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up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two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roups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whi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4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y to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2"/>
                      <w:sz w:val="24"/>
                      <w:szCs w:val="24"/>
                    </w:rPr>
                    <w:t>v</w:t>
                  </w:r>
                  <w:r>
                    <w:rPr>
                      <w:sz w:val="24"/>
                      <w:szCs w:val="24"/>
                    </w:rPr>
                    <w:t>ince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one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noth</w:t>
                  </w:r>
                  <w:r>
                    <w:rPr>
                      <w:spacing w:val="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to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sides. 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Old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Major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lu</w:t>
                  </w:r>
                  <w:r>
                    <w:rPr>
                      <w:spacing w:val="3"/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his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spee</w:t>
                  </w:r>
                  <w:r>
                    <w:rPr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 some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mon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hs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2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ier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with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 xml:space="preserve">ds: </w:t>
                  </w:r>
                  <w:r>
                    <w:rPr>
                      <w:spacing w:val="-1"/>
                      <w:sz w:val="24"/>
                      <w:szCs w:val="24"/>
                    </w:rPr>
                    <w:t>“</w:t>
                  </w:r>
                  <w:r>
                    <w:rPr>
                      <w:sz w:val="24"/>
                      <w:szCs w:val="24"/>
                    </w:rPr>
                    <w:t>And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mo</w:t>
                  </w:r>
                  <w:r>
                    <w:rPr>
                      <w:spacing w:val="3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g us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ni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ls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let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uni</w:t>
                  </w:r>
                  <w:r>
                    <w:rPr>
                      <w:spacing w:val="6"/>
                      <w:sz w:val="24"/>
                      <w:szCs w:val="24"/>
                    </w:rPr>
                    <w:t>t</w:t>
                  </w:r>
                  <w:r>
                    <w:rPr>
                      <w:spacing w:val="-2"/>
                      <w:sz w:val="24"/>
                      <w:szCs w:val="24"/>
                    </w:rPr>
                    <w:t>y</w:t>
                  </w:r>
                  <w:proofErr w:type="gramStart"/>
                  <w:r>
                    <w:rPr>
                      <w:sz w:val="24"/>
                      <w:szCs w:val="24"/>
                    </w:rPr>
                    <w:t xml:space="preserve">, 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fec</w:t>
                  </w:r>
                  <w:r>
                    <w:rPr>
                      <w:sz w:val="24"/>
                      <w:szCs w:val="24"/>
                    </w:rPr>
                    <w:t>t</w:t>
                  </w:r>
                  <w:proofErr w:type="gramEnd"/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om</w:t>
                  </w:r>
                  <w:r>
                    <w:rPr>
                      <w:spacing w:val="2"/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ship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strug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 xml:space="preserve">le. </w:t>
                  </w:r>
                  <w:r>
                    <w:rPr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All men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ar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m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s. </w:t>
                  </w:r>
                  <w:r>
                    <w:rPr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All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ni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ls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re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omr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2"/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s”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(</w:t>
                  </w:r>
                  <w:r>
                    <w:rPr>
                      <w:spacing w:val="2"/>
                      <w:sz w:val="24"/>
                      <w:szCs w:val="24"/>
                      <w:u w:val="single" w:color="000000"/>
                    </w:rPr>
                    <w:t>A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F</w:t>
                  </w:r>
                  <w:r>
                    <w:rPr>
                      <w:sz w:val="24"/>
                      <w:szCs w:val="24"/>
                    </w:rPr>
                    <w:t xml:space="preserve"> 6</w:t>
                  </w:r>
                  <w:r>
                    <w:rPr>
                      <w:spacing w:val="-1"/>
                      <w:sz w:val="24"/>
                      <w:szCs w:val="24"/>
                    </w:rPr>
                    <w:t>)</w:t>
                  </w:r>
                  <w:r>
                    <w:rPr>
                      <w:sz w:val="24"/>
                      <w:szCs w:val="24"/>
                    </w:rPr>
                    <w:t xml:space="preserve">. </w:t>
                  </w:r>
                  <w:r>
                    <w:rPr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Not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much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that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inal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id</w:t>
                  </w:r>
                  <w:r>
                    <w:rPr>
                      <w:spacing w:val="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2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 xml:space="preserve">l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ve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5"/>
                      <w:sz w:val="24"/>
                      <w:szCs w:val="24"/>
                    </w:rPr>
                    <w:t>b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now. </w:t>
                  </w:r>
                  <w:r>
                    <w:rPr>
                      <w:spacing w:val="3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we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re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onf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wi</w:t>
                  </w:r>
                  <w:r>
                    <w:rPr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ki</w:t>
                  </w:r>
                  <w:r>
                    <w:rPr>
                      <w:spacing w:val="3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down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he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pacing w:val="3"/>
                      <w:sz w:val="24"/>
                      <w:szCs w:val="24"/>
                    </w:rPr>
                    <w:t>i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inal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9"/>
                      <w:sz w:val="24"/>
                      <w:szCs w:val="24"/>
                    </w:rPr>
                    <w:t>l</w:t>
                  </w:r>
                  <w:r>
                    <w:rPr>
                      <w:spacing w:val="2"/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>fo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-</w:t>
                  </w:r>
                </w:p>
                <w:p w:rsidR="00CE340F" w:rsidRDefault="00CE340F">
                  <w:pPr>
                    <w:spacing w:before="3"/>
                    <w:ind w:left="20" w:right="5244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one</w:t>
                  </w:r>
                  <w:proofErr w:type="gramEnd"/>
                  <w:r>
                    <w:rPr>
                      <w:spacing w:val="-1"/>
                      <w:sz w:val="24"/>
                      <w:szCs w:val="24"/>
                    </w:rPr>
                    <w:t xml:space="preserve"> a</w:t>
                  </w:r>
                  <w:r>
                    <w:rPr>
                      <w:sz w:val="24"/>
                      <w:szCs w:val="24"/>
                    </w:rPr>
                    <w:t>nd on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>fo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pacing w:val="2"/>
                      <w:sz w:val="24"/>
                      <w:szCs w:val="24"/>
                    </w:rPr>
                    <w:t>-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ll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ide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Animalism.</w:t>
                  </w:r>
                </w:p>
              </w:txbxContent>
            </v:textbox>
            <w10:wrap anchorx="page" anchory="page"/>
          </v:shape>
        </w:pict>
      </w:r>
      <w:r>
        <w:pict>
          <v:shape id="_x0000_s1562" type="#_x0000_t202" style="position:absolute;margin-left:140.85pt;margin-top:584.45pt;width:303.05pt;height:11.95pt;z-index:-4924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proofErr w:type="gramStart"/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proofErr w:type="gramEnd"/>
                  <w:r>
                    <w:rPr>
                      <w:spacing w:val="-1"/>
                    </w:rPr>
                    <w:t xml:space="preserve"> s</w:t>
                  </w:r>
                  <w:r>
                    <w:t>ai</w:t>
                  </w:r>
                  <w:r>
                    <w:rPr>
                      <w:spacing w:val="1"/>
                    </w:rPr>
                    <w:t>d</w:t>
                  </w:r>
                  <w:r>
                    <w:t>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li</w:t>
                  </w:r>
                  <w:r>
                    <w:rPr>
                      <w:spacing w:val="-2"/>
                    </w:rPr>
                    <w:t>f</w:t>
                  </w:r>
                  <w:r>
                    <w:t xml:space="preserve">e </w:t>
                  </w:r>
                  <w:r>
                    <w:rPr>
                      <w:spacing w:val="-2"/>
                    </w:rPr>
                    <w:t>w</w:t>
                  </w:r>
                  <w:r>
                    <w:rPr>
                      <w:spacing w:val="3"/>
                    </w:rPr>
                    <w:t>o</w:t>
                  </w:r>
                  <w:r>
                    <w:rPr>
                      <w:spacing w:val="-1"/>
                    </w:rPr>
                    <w:t>u</w:t>
                  </w:r>
                  <w:r>
                    <w:t>ld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g</w:t>
                  </w:r>
                  <w:r>
                    <w:t>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t>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it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t>ad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2"/>
                    </w:rPr>
                    <w:t>l</w:t>
                  </w:r>
                  <w:r>
                    <w:rPr>
                      <w:spacing w:val="-5"/>
                    </w:rPr>
                    <w:t>w</w:t>
                  </w:r>
                  <w:r>
                    <w:rPr>
                      <w:spacing w:val="3"/>
                    </w:rPr>
                    <w:t>a</w:t>
                  </w:r>
                  <w:r>
                    <w:rPr>
                      <w:spacing w:val="-1"/>
                    </w:rPr>
                    <w:t>y</w:t>
                  </w:r>
                  <w:r>
                    <w:t>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g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n</w:t>
                  </w:r>
                  <w:r>
                    <w:t>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3"/>
                    </w:rPr>
                    <w:t>o</w:t>
                  </w:r>
                  <w:r>
                    <w:t>n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–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at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-1"/>
                    </w:rPr>
                    <w:t>s</w:t>
                  </w:r>
                  <w:r>
                    <w:t>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1"/>
                      <w:w w:val="99"/>
                    </w:rPr>
                    <w:t>b</w:t>
                  </w:r>
                  <w:r>
                    <w:rPr>
                      <w:w w:val="99"/>
                    </w:rPr>
                    <w:t>a</w:t>
                  </w:r>
                  <w:r>
                    <w:rPr>
                      <w:spacing w:val="1"/>
                      <w:w w:val="99"/>
                    </w:rPr>
                    <w:t>d</w:t>
                  </w:r>
                  <w:r>
                    <w:rPr>
                      <w:w w:val="99"/>
                    </w:rPr>
                    <w:t>l</w:t>
                  </w:r>
                  <w:r>
                    <w:rPr>
                      <w:spacing w:val="-1"/>
                      <w:w w:val="99"/>
                    </w:rPr>
                    <w:t>y</w:t>
                  </w:r>
                  <w:r>
                    <w:rPr>
                      <w:w w:val="74"/>
                    </w:rPr>
                    <w:t>‟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4"/>
                    </w:rPr>
                    <w:t>(</w:t>
                  </w:r>
                  <w:r>
                    <w:rPr>
                      <w:spacing w:val="-2"/>
                      <w:u w:val="single" w:color="000000"/>
                    </w:rPr>
                    <w:t>A</w:t>
                  </w:r>
                  <w:r>
                    <w:rPr>
                      <w:u w:val="single" w:color="000000"/>
                    </w:rPr>
                    <w:t>F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1"/>
                    </w:rPr>
                    <w:t>34)</w:t>
                  </w:r>
                  <w: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561" type="#_x0000_t202" style="position:absolute;margin-left:140.85pt;margin-top:561.55pt;width:384.25pt;height:11.95pt;z-index:-4925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proofErr w:type="gramStart"/>
                  <w:r>
                    <w:rPr>
                      <w:spacing w:val="-2"/>
                    </w:rPr>
                    <w:t>w</w:t>
                  </w:r>
                  <w:r>
                    <w:rPr>
                      <w:spacing w:val="3"/>
                    </w:rPr>
                    <w:t>o</w:t>
                  </w:r>
                  <w:r>
                    <w:rPr>
                      <w:spacing w:val="-1"/>
                    </w:rPr>
                    <w:t>u</w:t>
                  </w:r>
                  <w:r>
                    <w:t>ld</w:t>
                  </w:r>
                  <w:proofErr w:type="gramEnd"/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1"/>
                    </w:rPr>
                    <w:t>b</w:t>
                  </w:r>
                  <w:r>
                    <w:t>e</w:t>
                  </w:r>
                  <w:r>
                    <w:rPr>
                      <w:spacing w:val="1"/>
                    </w:rPr>
                    <w:t>co</w:t>
                  </w:r>
                  <w:r>
                    <w:rPr>
                      <w:spacing w:val="-4"/>
                    </w:rPr>
                    <w:t>m</w:t>
                  </w:r>
                  <w:r>
                    <w:t>e</w:t>
                  </w:r>
                  <w:r>
                    <w:rPr>
                      <w:spacing w:val="-1"/>
                    </w:rPr>
                    <w:t xml:space="preserve"> m</w:t>
                  </w:r>
                  <w:r>
                    <w:rPr>
                      <w:spacing w:val="1"/>
                    </w:rPr>
                    <w:t>or</w:t>
                  </w:r>
                  <w:r>
                    <w:t>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1"/>
                    </w:rPr>
                    <w:t>p</w:t>
                  </w:r>
                  <w:r>
                    <w:t>le</w:t>
                  </w:r>
                  <w:r>
                    <w:rPr>
                      <w:spacing w:val="-1"/>
                    </w:rPr>
                    <w:t>n</w:t>
                  </w:r>
                  <w:r>
                    <w:t>t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2"/>
                    </w:rPr>
                    <w:t>f</w:t>
                  </w:r>
                  <w:r>
                    <w:rPr>
                      <w:spacing w:val="1"/>
                    </w:rPr>
                    <w:t>u</w:t>
                  </w:r>
                  <w:r>
                    <w:t>l</w:t>
                  </w:r>
                  <w:r>
                    <w:rPr>
                      <w:spacing w:val="1"/>
                    </w:rPr>
                    <w:t xml:space="preserve"> o</w:t>
                  </w:r>
                  <w:r>
                    <w:t>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at 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3"/>
                    </w:rPr>
                    <w:t>d</w:t>
                  </w:r>
                  <w:r>
                    <w:rPr>
                      <w:spacing w:val="-4"/>
                    </w:rPr>
                    <w:t>m</w:t>
                  </w:r>
                  <w:r>
                    <w:rPr>
                      <w:spacing w:val="2"/>
                    </w:rPr>
                    <w:t>i</w:t>
                  </w:r>
                  <w:r>
                    <w:t>ll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5"/>
                    </w:rPr>
                    <w:t>w</w:t>
                  </w:r>
                  <w:r>
                    <w:rPr>
                      <w:spacing w:val="3"/>
                    </w:rPr>
                    <w:t>o</w:t>
                  </w:r>
                  <w:r>
                    <w:rPr>
                      <w:spacing w:val="-1"/>
                    </w:rPr>
                    <w:t>u</w:t>
                  </w:r>
                  <w:r>
                    <w:t>ld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s</w:t>
                  </w:r>
                  <w:r>
                    <w:rPr>
                      <w:spacing w:val="3"/>
                    </w:rPr>
                    <w:t>a</w:t>
                  </w:r>
                  <w:r>
                    <w:rPr>
                      <w:spacing w:val="-1"/>
                    </w:rPr>
                    <w:t>v</w:t>
                  </w:r>
                  <w:r>
                    <w:t>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5"/>
                    </w:rPr>
                    <w:t>w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3"/>
                    </w:rPr>
                    <w:t>r</w:t>
                  </w:r>
                  <w:r>
                    <w:rPr>
                      <w:spacing w:val="-1"/>
                    </w:rPr>
                    <w:t>k</w:t>
                  </w:r>
                  <w:r>
                    <w:t xml:space="preserve">. </w:t>
                  </w:r>
                  <w:r>
                    <w:rPr>
                      <w:spacing w:val="1"/>
                    </w:rPr>
                    <w:t xml:space="preserve"> W</w:t>
                  </w:r>
                  <w:r>
                    <w:t>i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3"/>
                    </w:rPr>
                    <w:t>d</w:t>
                  </w:r>
                  <w:r>
                    <w:rPr>
                      <w:spacing w:val="-4"/>
                    </w:rPr>
                    <w:t>m</w:t>
                  </w:r>
                  <w:r>
                    <w:rPr>
                      <w:spacing w:val="2"/>
                    </w:rPr>
                    <w:t>i</w:t>
                  </w:r>
                  <w:r>
                    <w:t>ll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t>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n</w:t>
                  </w:r>
                  <w:r>
                    <w:t>o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-5"/>
                    </w:rPr>
                    <w:t>w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1"/>
                    </w:rPr>
                    <w:t>nd</w:t>
                  </w:r>
                  <w:r>
                    <w:rPr>
                      <w:spacing w:val="-1"/>
                    </w:rPr>
                    <w:t>m</w:t>
                  </w:r>
                  <w:r>
                    <w:t>ill,</w:t>
                  </w:r>
                </w:p>
              </w:txbxContent>
            </v:textbox>
            <w10:wrap anchorx="page" anchory="page"/>
          </v:shape>
        </w:pict>
      </w:r>
      <w:r>
        <w:pict>
          <v:shape id="_x0000_s1560" type="#_x0000_t202" style="position:absolute;margin-left:140.85pt;margin-top:538.5pt;width:384.2pt;height:11.95pt;z-index:-4926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proofErr w:type="gramStart"/>
                  <w:r>
                    <w:rPr>
                      <w:spacing w:val="-2"/>
                    </w:rPr>
                    <w:t>w</w:t>
                  </w:r>
                  <w:r>
                    <w:rPr>
                      <w:spacing w:val="3"/>
                    </w:rPr>
                    <w:t>a</w:t>
                  </w:r>
                  <w:r>
                    <w:t>s</w:t>
                  </w:r>
                  <w:proofErr w:type="gramEnd"/>
                  <w:r>
                    <w:rPr>
                      <w:spacing w:val="4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2"/>
                    </w:rPr>
                    <w:t>l</w:t>
                  </w:r>
                  <w:r>
                    <w:t>y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3"/>
                    </w:rP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1"/>
                    </w:rPr>
                    <w:t>m</w:t>
                  </w:r>
                  <w:r>
                    <w:t>al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rPr>
                      <w:spacing w:val="-1"/>
                    </w:rPr>
                    <w:t>h</w:t>
                  </w:r>
                  <w:r>
                    <w:t>o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1"/>
                    </w:rPr>
                    <w:t>d</w:t>
                  </w:r>
                  <w:r>
                    <w:t>id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1"/>
                    </w:rPr>
                    <w:t>o</w:t>
                  </w:r>
                  <w:r>
                    <w:t>t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-1"/>
                    </w:rPr>
                    <w:t>s</w:t>
                  </w:r>
                  <w:r>
                    <w:t>i</w:t>
                  </w:r>
                  <w:r>
                    <w:rPr>
                      <w:spacing w:val="1"/>
                    </w:rPr>
                    <w:t>d</w:t>
                  </w:r>
                  <w:r>
                    <w:t>e</w:t>
                  </w:r>
                  <w:r>
                    <w:rPr>
                      <w:spacing w:val="7"/>
                    </w:rPr>
                    <w:t xml:space="preserve"> </w:t>
                  </w:r>
                  <w:proofErr w:type="spellStart"/>
                  <w:r>
                    <w:rPr>
                      <w:spacing w:val="-2"/>
                    </w:rPr>
                    <w:t>w</w:t>
                  </w:r>
                  <w:r>
                    <w:t>it</w:t>
                  </w:r>
                  <w:proofErr w:type="spellEnd"/>
                  <w:r>
                    <w:rPr>
                      <w:spacing w:val="4"/>
                    </w:rPr>
                    <w:t xml:space="preserve"> </w:t>
                  </w:r>
                  <w:r>
                    <w:t>eit</w:t>
                  </w:r>
                  <w:r>
                    <w:rPr>
                      <w:spacing w:val="-1"/>
                    </w:rPr>
                    <w:t>h</w:t>
                  </w:r>
                  <w:r>
                    <w:t>er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-2"/>
                    </w:rPr>
                    <w:t>f</w:t>
                  </w:r>
                  <w:r>
                    <w:t>a</w:t>
                  </w:r>
                  <w:r>
                    <w:rPr>
                      <w:spacing w:val="1"/>
                    </w:rPr>
                    <w:t>c</w:t>
                  </w:r>
                  <w:r>
                    <w:t>ti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n</w:t>
                  </w:r>
                  <w:r>
                    <w:t xml:space="preserve">. 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spacing w:val="2"/>
                    </w:rPr>
                    <w:t>H</w:t>
                  </w:r>
                  <w:r>
                    <w:t>e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1"/>
                    </w:rPr>
                    <w:t>r</w:t>
                  </w:r>
                  <w:r>
                    <w:t>e</w:t>
                  </w:r>
                  <w:r>
                    <w:rPr>
                      <w:spacing w:val="-1"/>
                    </w:rPr>
                    <w:t>fus</w:t>
                  </w:r>
                  <w:r>
                    <w:t>ed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1"/>
                    </w:rPr>
                    <w:t>b</w:t>
                  </w:r>
                  <w:r>
                    <w:t>elie</w:t>
                  </w:r>
                  <w:r>
                    <w:rPr>
                      <w:spacing w:val="-1"/>
                    </w:rPr>
                    <w:t>v</w:t>
                  </w:r>
                  <w:r>
                    <w:t>e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ei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er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at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rPr>
                      <w:spacing w:val="-2"/>
                    </w:rPr>
                    <w:t>f</w:t>
                  </w:r>
                  <w:r>
                    <w:rPr>
                      <w:spacing w:val="1"/>
                    </w:rPr>
                    <w:t>oo</w:t>
                  </w:r>
                  <w:r>
                    <w:t>d</w:t>
                  </w:r>
                </w:p>
              </w:txbxContent>
            </v:textbox>
            <w10:wrap anchorx="page" anchory="page"/>
          </v:shape>
        </w:pict>
      </w:r>
      <w:r>
        <w:pict>
          <v:shape id="_x0000_s1559" type="#_x0000_t202" style="position:absolute;margin-left:140.85pt;margin-top:515.6pt;width:384.3pt;height:11.95pt;z-index:-4927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proofErr w:type="gramStart"/>
                  <w:r>
                    <w:rPr>
                      <w:spacing w:val="-2"/>
                    </w:rPr>
                    <w:t>f</w:t>
                  </w:r>
                  <w:r>
                    <w:rPr>
                      <w:spacing w:val="1"/>
                    </w:rPr>
                    <w:t>o</w:t>
                  </w:r>
                  <w:r>
                    <w:t>r</w:t>
                  </w:r>
                  <w:proofErr w:type="gramEnd"/>
                  <w:r>
                    <w:rPr>
                      <w:spacing w:val="4"/>
                    </w:rPr>
                    <w:t xml:space="preserve"> </w:t>
                  </w:r>
                  <w:r>
                    <w:t>S</w:t>
                  </w:r>
                  <w:r>
                    <w:rPr>
                      <w:spacing w:val="-2"/>
                    </w:rPr>
                    <w:t>n</w:t>
                  </w:r>
                  <w:r>
                    <w:rPr>
                      <w:spacing w:val="3"/>
                    </w:rPr>
                    <w:t>o</w:t>
                  </w:r>
                  <w:r>
                    <w:rPr>
                      <w:spacing w:val="-2"/>
                    </w:rPr>
                    <w:t>w</w:t>
                  </w:r>
                  <w:r>
                    <w:rPr>
                      <w:spacing w:val="1"/>
                    </w:rPr>
                    <w:t>b</w:t>
                  </w:r>
                  <w:r>
                    <w:t>all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3"/>
                    </w:rP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t>d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1"/>
                    </w:rPr>
                    <w:t>r</w:t>
                  </w:r>
                  <w:r>
                    <w:t>e</w:t>
                  </w:r>
                  <w:r>
                    <w:rPr>
                      <w:spacing w:val="4"/>
                    </w:rPr>
                    <w:t>e</w:t>
                  </w:r>
                  <w:r>
                    <w:rPr>
                      <w:spacing w:val="-2"/>
                    </w:rPr>
                    <w:t>-</w:t>
                  </w:r>
                  <w:r>
                    <w:rPr>
                      <w:spacing w:val="1"/>
                    </w:rPr>
                    <w:t>d</w:t>
                  </w:r>
                  <w:r>
                    <w:rPr>
                      <w:spacing w:val="3"/>
                    </w:rPr>
                    <w:t>a</w:t>
                  </w:r>
                  <w:r>
                    <w:t>y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2"/>
                      <w:w w:val="99"/>
                    </w:rPr>
                    <w:t>w</w:t>
                  </w:r>
                  <w:r>
                    <w:rPr>
                      <w:w w:val="99"/>
                    </w:rPr>
                    <w:t>e</w:t>
                  </w:r>
                  <w:r>
                    <w:rPr>
                      <w:spacing w:val="1"/>
                      <w:w w:val="99"/>
                    </w:rPr>
                    <w:t>ek</w:t>
                  </w:r>
                  <w:r>
                    <w:rPr>
                      <w:w w:val="74"/>
                    </w:rPr>
                    <w:t>‟</w:t>
                  </w:r>
                  <w:r>
                    <w:rPr>
                      <w:spacing w:val="3"/>
                    </w:rPr>
                    <w:t xml:space="preserve"> a</w:t>
                  </w:r>
                  <w:r>
                    <w:rPr>
                      <w:spacing w:val="-1"/>
                    </w:rPr>
                    <w:t>n</w:t>
                  </w:r>
                  <w:r>
                    <w:t>d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-2"/>
                      <w:w w:val="74"/>
                    </w:rPr>
                    <w:t>„</w:t>
                  </w:r>
                  <w:r>
                    <w:rPr>
                      <w:w w:val="99"/>
                    </w:rPr>
                    <w:t>V</w:t>
                  </w:r>
                  <w:r>
                    <w:rPr>
                      <w:spacing w:val="1"/>
                      <w:w w:val="99"/>
                    </w:rPr>
                    <w:t>o</w:t>
                  </w:r>
                  <w:r>
                    <w:rPr>
                      <w:w w:val="99"/>
                    </w:rPr>
                    <w:t>te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-2"/>
                    </w:rPr>
                    <w:t>f</w:t>
                  </w:r>
                  <w:r>
                    <w:rPr>
                      <w:spacing w:val="1"/>
                    </w:rPr>
                    <w:t>o</w:t>
                  </w:r>
                  <w:r>
                    <w:t>r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Na</w:t>
                  </w:r>
                  <w:r>
                    <w:rPr>
                      <w:spacing w:val="2"/>
                    </w:rPr>
                    <w:t>p</w:t>
                  </w:r>
                  <w:r>
                    <w:rPr>
                      <w:spacing w:val="1"/>
                    </w:rPr>
                    <w:t>o</w:t>
                  </w:r>
                  <w:r>
                    <w:t>le</w:t>
                  </w:r>
                  <w:r>
                    <w:rPr>
                      <w:spacing w:val="1"/>
                    </w:rPr>
                    <w:t>o</w:t>
                  </w:r>
                  <w:r>
                    <w:t>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t>d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1"/>
                    </w:rPr>
                    <w:t>f</w:t>
                  </w:r>
                  <w:r>
                    <w:rPr>
                      <w:spacing w:val="-1"/>
                    </w:rPr>
                    <w:t>u</w:t>
                  </w:r>
                  <w:r>
                    <w:t>ll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m</w:t>
                  </w:r>
                  <w:r>
                    <w:rPr>
                      <w:spacing w:val="3"/>
                      <w:w w:val="99"/>
                    </w:rPr>
                    <w:t>a</w:t>
                  </w:r>
                  <w:r>
                    <w:rPr>
                      <w:spacing w:val="-1"/>
                      <w:w w:val="99"/>
                    </w:rPr>
                    <w:t>ng</w:t>
                  </w:r>
                  <w:r>
                    <w:rPr>
                      <w:w w:val="99"/>
                    </w:rPr>
                    <w:t>e</w:t>
                  </w:r>
                  <w:r>
                    <w:rPr>
                      <w:spacing w:val="1"/>
                      <w:w w:val="99"/>
                    </w:rPr>
                    <w:t>r</w:t>
                  </w:r>
                  <w:r>
                    <w:rPr>
                      <w:spacing w:val="3"/>
                      <w:w w:val="99"/>
                    </w:rPr>
                    <w:t>.</w:t>
                  </w:r>
                  <w:r>
                    <w:rPr>
                      <w:w w:val="74"/>
                    </w:rPr>
                    <w:t>‟</w:t>
                  </w:r>
                  <w:r>
                    <w:t xml:space="preserve"> 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1"/>
                    </w:rPr>
                    <w:t>B</w:t>
                  </w:r>
                  <w:r>
                    <w:t>e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2"/>
                    </w:rPr>
                    <w:t>j</w:t>
                  </w:r>
                  <w:r>
                    <w:rPr>
                      <w:spacing w:val="3"/>
                    </w:rPr>
                    <w:t>a</w:t>
                  </w:r>
                  <w:r>
                    <w:rPr>
                      <w:spacing w:val="-4"/>
                    </w:rPr>
                    <w:t>m</w:t>
                  </w:r>
                  <w:r>
                    <w:rPr>
                      <w:spacing w:val="2"/>
                    </w:rPr>
                    <w:t>i</w:t>
                  </w:r>
                  <w:r>
                    <w:t>n</w:t>
                  </w:r>
                </w:p>
              </w:txbxContent>
            </v:textbox>
            <w10:wrap anchorx="page" anchory="page"/>
          </v:shape>
        </w:pict>
      </w:r>
      <w:r>
        <w:pict>
          <v:shape id="_x0000_s1558" type="#_x0000_t202" style="position:absolute;margin-left:140.85pt;margin-top:492.55pt;width:384.55pt;height:11.95pt;z-index:-4928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proofErr w:type="gramStart"/>
                  <w:r>
                    <w:t>all</w:t>
                  </w:r>
                  <w:proofErr w:type="gramEnd"/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-1"/>
                    </w:rPr>
                    <w:t>s</w:t>
                  </w:r>
                  <w:r>
                    <w:t>ta</w:t>
                  </w:r>
                  <w:r>
                    <w:rPr>
                      <w:spacing w:val="1"/>
                    </w:rPr>
                    <w:t>r</w:t>
                  </w:r>
                  <w:r>
                    <w:rPr>
                      <w:spacing w:val="-1"/>
                    </w:rPr>
                    <w:t>v</w:t>
                  </w:r>
                  <w:r>
                    <w:t>e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spacing w:val="1"/>
                    </w:rPr>
                    <w:t>d</w:t>
                  </w:r>
                  <w:r>
                    <w:t>e</w:t>
                  </w:r>
                  <w:r>
                    <w:rPr>
                      <w:spacing w:val="1"/>
                    </w:rPr>
                    <w:t>a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 xml:space="preserve">. 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rPr>
                      <w:spacing w:val="3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1"/>
                    </w:rPr>
                    <w:t>m</w:t>
                  </w:r>
                  <w:r>
                    <w:t>als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-2"/>
                    </w:rPr>
                    <w:t>f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3"/>
                    </w:rPr>
                    <w:t>r</w:t>
                  </w:r>
                  <w:r>
                    <w:rPr>
                      <w:spacing w:val="-4"/>
                    </w:rPr>
                    <w:t>m</w:t>
                  </w:r>
                  <w:r>
                    <w:t>ed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3"/>
                    </w:rPr>
                    <w:t>e</w:t>
                  </w:r>
                  <w:r>
                    <w:rPr>
                      <w:spacing w:val="-1"/>
                    </w:rPr>
                    <w:t>m</w:t>
                  </w:r>
                  <w:r>
                    <w:rPr>
                      <w:spacing w:val="2"/>
                    </w:rPr>
                    <w:t>s</w:t>
                  </w:r>
                  <w:r>
                    <w:t>el</w:t>
                  </w:r>
                  <w:r>
                    <w:rPr>
                      <w:spacing w:val="-1"/>
                    </w:rPr>
                    <w:t>v</w:t>
                  </w:r>
                  <w:r>
                    <w:rPr>
                      <w:spacing w:val="3"/>
                    </w:rPr>
                    <w:t>e</w:t>
                  </w:r>
                  <w:r>
                    <w:t>s i</w:t>
                  </w:r>
                  <w:r>
                    <w:rPr>
                      <w:spacing w:val="-1"/>
                    </w:rPr>
                    <w:t>n</w:t>
                  </w:r>
                  <w:r>
                    <w:t>to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t>wo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-2"/>
                    </w:rPr>
                    <w:t>f</w:t>
                  </w:r>
                  <w:r>
                    <w:t>a</w:t>
                  </w:r>
                  <w:r>
                    <w:rPr>
                      <w:spacing w:val="1"/>
                    </w:rPr>
                    <w:t>c</w:t>
                  </w:r>
                  <w:r>
                    <w:t>ti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n</w:t>
                  </w:r>
                  <w:r>
                    <w:t>s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1"/>
                    </w:rPr>
                    <w:t>u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1"/>
                    </w:rPr>
                    <w:t>d</w:t>
                  </w:r>
                  <w:r>
                    <w:t>er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-1"/>
                    </w:rPr>
                    <w:t>s</w:t>
                  </w:r>
                  <w:r>
                    <w:t>l</w:t>
                  </w:r>
                  <w:r>
                    <w:rPr>
                      <w:spacing w:val="3"/>
                    </w:rPr>
                    <w:t>o</w:t>
                  </w:r>
                  <w:r>
                    <w:rPr>
                      <w:spacing w:val="-1"/>
                    </w:rPr>
                    <w:t>g</w:t>
                  </w:r>
                  <w:r>
                    <w:t>a</w:t>
                  </w:r>
                  <w:r>
                    <w:rPr>
                      <w:spacing w:val="1"/>
                    </w:rPr>
                    <w:t>n</w:t>
                  </w:r>
                  <w:r>
                    <w:rPr>
                      <w:spacing w:val="-1"/>
                    </w:rPr>
                    <w:t>s</w:t>
                  </w:r>
                  <w:r>
                    <w:t>,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1"/>
                      <w:w w:val="74"/>
                    </w:rPr>
                    <w:t>„</w:t>
                  </w:r>
                  <w:r>
                    <w:rPr>
                      <w:w w:val="99"/>
                    </w:rPr>
                    <w:t>V</w:t>
                  </w:r>
                  <w:r>
                    <w:rPr>
                      <w:spacing w:val="1"/>
                      <w:w w:val="99"/>
                    </w:rPr>
                    <w:t>o</w:t>
                  </w:r>
                  <w:r>
                    <w:rPr>
                      <w:w w:val="99"/>
                    </w:rPr>
                    <w:t>te</w:t>
                  </w:r>
                </w:p>
              </w:txbxContent>
            </v:textbox>
            <w10:wrap anchorx="page" anchory="page"/>
          </v:shape>
        </w:pict>
      </w:r>
      <w:r>
        <w:pict>
          <v:shape id="_x0000_s1557" type="#_x0000_t202" style="position:absolute;margin-left:140.85pt;margin-top:469.5pt;width:384pt;height:11.95pt;z-index:-4929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proofErr w:type="gramStart"/>
                  <w:r>
                    <w:rPr>
                      <w:spacing w:val="-4"/>
                    </w:rPr>
                    <w:t>m</w:t>
                  </w:r>
                  <w:r>
                    <w:rPr>
                      <w:spacing w:val="3"/>
                    </w:rPr>
                    <w:t>o</w:t>
                  </w:r>
                  <w:r>
                    <w:rPr>
                      <w:spacing w:val="-1"/>
                    </w:rPr>
                    <w:t>m</w:t>
                  </w:r>
                  <w:r>
                    <w:rPr>
                      <w:spacing w:val="3"/>
                    </w:rPr>
                    <w:t>e</w:t>
                  </w:r>
                  <w:r>
                    <w:rPr>
                      <w:spacing w:val="-1"/>
                    </w:rPr>
                    <w:t>n</w:t>
                  </w:r>
                  <w:r>
                    <w:t>t</w:t>
                  </w:r>
                  <w:proofErr w:type="gramEnd"/>
                  <w:r>
                    <w:rPr>
                      <w:spacing w:val="7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t>as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1"/>
                    </w:rPr>
                    <w:t>n</w:t>
                  </w:r>
                  <w:r>
                    <w:t>c</w:t>
                  </w:r>
                  <w:r>
                    <w:rPr>
                      <w:spacing w:val="1"/>
                    </w:rPr>
                    <w:t>r</w:t>
                  </w:r>
                  <w:r>
                    <w:t>e</w:t>
                  </w:r>
                  <w:r>
                    <w:rPr>
                      <w:spacing w:val="1"/>
                    </w:rPr>
                    <w:t>a</w:t>
                  </w:r>
                  <w:r>
                    <w:rPr>
                      <w:spacing w:val="-1"/>
                    </w:rPr>
                    <w:t>s</w:t>
                  </w:r>
                  <w:r>
                    <w:t>e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-2"/>
                    </w:rPr>
                    <w:t>f</w:t>
                  </w:r>
                  <w:r>
                    <w:rPr>
                      <w:spacing w:val="1"/>
                    </w:rPr>
                    <w:t>oo</w:t>
                  </w:r>
                  <w:r>
                    <w:t>d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rPr>
                      <w:spacing w:val="1"/>
                    </w:rPr>
                    <w:t>prod</w:t>
                  </w:r>
                  <w:r>
                    <w:rPr>
                      <w:spacing w:val="-1"/>
                    </w:rPr>
                    <w:t>u</w:t>
                  </w:r>
                  <w:r>
                    <w:t>cti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n</w:t>
                  </w:r>
                  <w:r>
                    <w:t>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t>d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2"/>
                    </w:rPr>
                    <w:t>i</w:t>
                  </w:r>
                  <w:r>
                    <w:t>f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3"/>
                    </w:rPr>
                    <w:t>e</w:t>
                  </w:r>
                  <w:r>
                    <w:t>y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rPr>
                      <w:spacing w:val="3"/>
                    </w:rPr>
                    <w:t>a</w:t>
                  </w:r>
                  <w:r>
                    <w:rPr>
                      <w:spacing w:val="-1"/>
                    </w:rPr>
                    <w:t>s</w:t>
                  </w:r>
                  <w:r>
                    <w:t>t</w:t>
                  </w:r>
                  <w:r>
                    <w:rPr>
                      <w:spacing w:val="2"/>
                    </w:rPr>
                    <w:t>e</w:t>
                  </w:r>
                  <w:r>
                    <w:t>d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4"/>
                    </w:rPr>
                    <w:t>m</w:t>
                  </w:r>
                  <w:r>
                    <w:t>e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t>n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3"/>
                    </w:rPr>
                    <w:t>d</w:t>
                  </w:r>
                  <w:r>
                    <w:rPr>
                      <w:spacing w:val="-4"/>
                    </w:rPr>
                    <w:t>m</w:t>
                  </w:r>
                  <w:r>
                    <w:t>i</w:t>
                  </w:r>
                  <w:r>
                    <w:rPr>
                      <w:spacing w:val="2"/>
                    </w:rPr>
                    <w:t>l</w:t>
                  </w:r>
                  <w:r>
                    <w:t>l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3"/>
                    </w:rPr>
                    <w:t>e</w:t>
                  </w:r>
                  <w:r>
                    <w:t>y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rPr>
                      <w:spacing w:val="3"/>
                    </w:rPr>
                    <w:t>o</w:t>
                  </w:r>
                  <w:r>
                    <w:rPr>
                      <w:spacing w:val="-1"/>
                    </w:rPr>
                    <w:t>u</w:t>
                  </w:r>
                  <w:r>
                    <w:t>ld</w:t>
                  </w:r>
                </w:p>
              </w:txbxContent>
            </v:textbox>
            <w10:wrap anchorx="page" anchory="page"/>
          </v:shape>
        </w:pict>
      </w:r>
      <w:r>
        <w:pict>
          <v:shape id="_x0000_s1556" type="#_x0000_t202" style="position:absolute;margin-left:140.85pt;margin-top:446.55pt;width:384pt;height:11.95pt;z-index:-4930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proofErr w:type="gramStart"/>
                  <w:r>
                    <w:rPr>
                      <w:spacing w:val="-1"/>
                    </w:rPr>
                    <w:t>n</w:t>
                  </w:r>
                  <w:r>
                    <w:t>e</w:t>
                  </w:r>
                  <w:r>
                    <w:rPr>
                      <w:spacing w:val="1"/>
                    </w:rPr>
                    <w:t>e</w:t>
                  </w:r>
                  <w:r>
                    <w:t>d</w:t>
                  </w:r>
                  <w:proofErr w:type="gramEnd"/>
                  <w:r>
                    <w:t xml:space="preserve"> to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5"/>
                    </w:rPr>
                    <w:t>w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3"/>
                    </w:rPr>
                    <w:t>r</w:t>
                  </w:r>
                  <w:r>
                    <w:t>k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1"/>
                    </w:rPr>
                    <w:t>r</w:t>
                  </w:r>
                  <w:r>
                    <w:t>ee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1"/>
                    </w:rPr>
                    <w:t>d</w:t>
                  </w:r>
                  <w:r>
                    <w:rPr>
                      <w:spacing w:val="3"/>
                    </w:rPr>
                    <w:t>a</w:t>
                  </w:r>
                  <w:r>
                    <w:rPr>
                      <w:spacing w:val="-4"/>
                    </w:rPr>
                    <w:t>y</w:t>
                  </w:r>
                  <w:r>
                    <w:t>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-5"/>
                    </w:rPr>
                    <w:t>w</w:t>
                  </w:r>
                  <w:r>
                    <w:t>e</w:t>
                  </w:r>
                  <w:r>
                    <w:rPr>
                      <w:spacing w:val="3"/>
                    </w:rPr>
                    <w:t>e</w:t>
                  </w:r>
                  <w:r>
                    <w:rPr>
                      <w:spacing w:val="-1"/>
                    </w:rPr>
                    <w:t>k</w:t>
                  </w:r>
                  <w:r>
                    <w:t xml:space="preserve">. 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Na</w:t>
                  </w:r>
                  <w:r>
                    <w:rPr>
                      <w:spacing w:val="2"/>
                    </w:rPr>
                    <w:t>p</w:t>
                  </w:r>
                  <w:r>
                    <w:rPr>
                      <w:spacing w:val="1"/>
                    </w:rPr>
                    <w:t>o</w:t>
                  </w:r>
                  <w:r>
                    <w:t>le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n</w:t>
                  </w:r>
                  <w:r>
                    <w:t>,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t>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1"/>
                    </w:rPr>
                    <w:t xml:space="preserve"> o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 xml:space="preserve">er </w:t>
                  </w:r>
                  <w:r>
                    <w:rPr>
                      <w:spacing w:val="-1"/>
                    </w:rPr>
                    <w:t>h</w:t>
                  </w:r>
                  <w: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1"/>
                    </w:rPr>
                    <w:t>d</w:t>
                  </w:r>
                  <w:r>
                    <w:t>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"/>
                    </w:rPr>
                    <w:t>r</w:t>
                  </w:r>
                  <w:r>
                    <w:rPr>
                      <w:spacing w:val="-1"/>
                    </w:rPr>
                    <w:t>gu</w:t>
                  </w:r>
                  <w:r>
                    <w:t>ed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at 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g</w:t>
                  </w:r>
                  <w:r>
                    <w:rPr>
                      <w:spacing w:val="1"/>
                    </w:rPr>
                    <w:t>r</w:t>
                  </w:r>
                  <w:r>
                    <w:t>e</w:t>
                  </w:r>
                  <w:r>
                    <w:rPr>
                      <w:spacing w:val="1"/>
                    </w:rPr>
                    <w:t>a</w:t>
                  </w:r>
                  <w:r>
                    <w:t>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n</w:t>
                  </w:r>
                  <w:r>
                    <w:t>e</w:t>
                  </w:r>
                  <w:r>
                    <w:rPr>
                      <w:spacing w:val="1"/>
                    </w:rPr>
                    <w:t>e</w:t>
                  </w:r>
                  <w:r>
                    <w:t xml:space="preserve">d </w:t>
                  </w:r>
                  <w:r>
                    <w:rPr>
                      <w:spacing w:val="1"/>
                    </w:rPr>
                    <w:t>o</w:t>
                  </w:r>
                  <w:r>
                    <w:t>f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</w:p>
              </w:txbxContent>
            </v:textbox>
            <w10:wrap anchorx="page" anchory="page"/>
          </v:shape>
        </w:pict>
      </w:r>
      <w:r>
        <w:pict>
          <v:shape id="_x0000_s1555" type="#_x0000_t202" style="position:absolute;margin-left:140.85pt;margin-top:423.5pt;width:384.65pt;height:11.95pt;z-index:-4931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proofErr w:type="gramStart"/>
                  <w:r>
                    <w:rPr>
                      <w:spacing w:val="-1"/>
                    </w:rPr>
                    <w:t>y</w:t>
                  </w:r>
                  <w:r>
                    <w:t>e</w:t>
                  </w:r>
                  <w:r>
                    <w:rPr>
                      <w:spacing w:val="1"/>
                    </w:rPr>
                    <w:t>ar</w:t>
                  </w:r>
                  <w:proofErr w:type="gramEnd"/>
                  <w:r>
                    <w:t xml:space="preserve">. 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t>d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1"/>
                    </w:rPr>
                    <w:t>r</w:t>
                  </w:r>
                  <w:r>
                    <w:t>e</w:t>
                  </w:r>
                  <w:r>
                    <w:rPr>
                      <w:spacing w:val="1"/>
                    </w:rPr>
                    <w:t>a</w:t>
                  </w:r>
                  <w:r>
                    <w:rPr>
                      <w:spacing w:val="-2"/>
                    </w:rPr>
                    <w:t>f</w:t>
                  </w:r>
                  <w:r>
                    <w:t>te</w:t>
                  </w:r>
                  <w:r>
                    <w:rPr>
                      <w:spacing w:val="1"/>
                    </w:rPr>
                    <w:t>r</w:t>
                  </w:r>
                  <w:r>
                    <w:t>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1"/>
                    </w:rPr>
                    <w:t>d</w:t>
                  </w:r>
                  <w:r>
                    <w:t>e</w:t>
                  </w:r>
                  <w:r>
                    <w:rPr>
                      <w:spacing w:val="1"/>
                    </w:rPr>
                    <w:t>c</w:t>
                  </w:r>
                  <w:r>
                    <w:t>l</w:t>
                  </w:r>
                  <w:r>
                    <w:rPr>
                      <w:spacing w:val="2"/>
                    </w:rPr>
                    <w:t>a</w:t>
                  </w:r>
                  <w:r>
                    <w:rPr>
                      <w:spacing w:val="1"/>
                    </w:rPr>
                    <w:t>r</w:t>
                  </w:r>
                  <w:r>
                    <w:t>e</w:t>
                  </w:r>
                  <w:r>
                    <w:rPr>
                      <w:spacing w:val="1"/>
                    </w:rPr>
                    <w:t>d</w:t>
                  </w:r>
                  <w:r>
                    <w:t>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s</w:t>
                  </w:r>
                  <w:r>
                    <w:t>o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-1"/>
                    </w:rPr>
                    <w:t>mu</w:t>
                  </w:r>
                  <w:r>
                    <w:t>ch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la</w:t>
                  </w:r>
                  <w:r>
                    <w:rPr>
                      <w:spacing w:val="1"/>
                    </w:rPr>
                    <w:t>bo</w:t>
                  </w:r>
                  <w:r>
                    <w:rPr>
                      <w:spacing w:val="-1"/>
                    </w:rPr>
                    <w:t>u</w:t>
                  </w:r>
                  <w:r>
                    <w:t>r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-5"/>
                    </w:rPr>
                    <w:t>w</w:t>
                  </w:r>
                  <w:r>
                    <w:rPr>
                      <w:spacing w:val="3"/>
                    </w:rPr>
                    <w:t>o</w:t>
                  </w:r>
                  <w:r>
                    <w:rPr>
                      <w:spacing w:val="-1"/>
                    </w:rPr>
                    <w:t>u</w:t>
                  </w:r>
                  <w:r>
                    <w:t>ld</w:t>
                  </w:r>
                  <w:r>
                    <w:rPr>
                      <w:spacing w:val="1"/>
                    </w:rPr>
                    <w:t xml:space="preserve"> b</w:t>
                  </w:r>
                  <w:r>
                    <w:t>e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-1"/>
                    </w:rPr>
                    <w:t>s</w:t>
                  </w:r>
                  <w:r>
                    <w:t>a</w:t>
                  </w:r>
                  <w:r>
                    <w:rPr>
                      <w:spacing w:val="-1"/>
                    </w:rPr>
                    <w:t>v</w:t>
                  </w:r>
                  <w:r>
                    <w:t>ed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at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3"/>
                    </w:rPr>
                    <w:t xml:space="preserve"> a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1"/>
                    </w:rPr>
                    <w:t>m</w:t>
                  </w:r>
                  <w:r>
                    <w:t>a</w:t>
                  </w:r>
                  <w:r>
                    <w:rPr>
                      <w:spacing w:val="12"/>
                    </w:rPr>
                    <w:t>l</w:t>
                  </w:r>
                  <w:r>
                    <w:t>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5"/>
                    </w:rPr>
                    <w:t>w</w:t>
                  </w:r>
                  <w:r>
                    <w:rPr>
                      <w:spacing w:val="3"/>
                    </w:rPr>
                    <w:t>o</w:t>
                  </w:r>
                  <w:r>
                    <w:rPr>
                      <w:spacing w:val="-1"/>
                    </w:rPr>
                    <w:t>u</w:t>
                  </w:r>
                  <w:r>
                    <w:t>ld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2"/>
                    </w:rPr>
                    <w:t>l</w:t>
                  </w:r>
                  <w:r>
                    <w:t>y</w:t>
                  </w:r>
                </w:p>
              </w:txbxContent>
            </v:textbox>
            <w10:wrap anchorx="page" anchory="page"/>
          </v:shape>
        </w:pict>
      </w:r>
      <w:r>
        <w:pict>
          <v:shape id="_x0000_s1554" type="#_x0000_t202" style="position:absolute;margin-left:140.85pt;margin-top:400.5pt;width:383.9pt;height:11.95pt;z-index:-4932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proofErr w:type="gramStart"/>
                  <w:r>
                    <w:t>to</w:t>
                  </w:r>
                  <w:proofErr w:type="gramEnd"/>
                  <w:r>
                    <w:rPr>
                      <w:spacing w:val="21"/>
                    </w:rPr>
                    <w:t xml:space="preserve"> </w:t>
                  </w:r>
                  <w:r>
                    <w:rPr>
                      <w:spacing w:val="1"/>
                    </w:rPr>
                    <w:t>b</w:t>
                  </w:r>
                  <w:r>
                    <w:rPr>
                      <w:spacing w:val="-1"/>
                    </w:rPr>
                    <w:t>u</w:t>
                  </w:r>
                  <w:r>
                    <w:t>ild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t>it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rPr>
                      <w:spacing w:val="-5"/>
                    </w:rPr>
                    <w:t>w</w:t>
                  </w:r>
                  <w:r>
                    <w:rPr>
                      <w:spacing w:val="3"/>
                    </w:rPr>
                    <w:t>o</w:t>
                  </w:r>
                  <w:r>
                    <w:rPr>
                      <w:spacing w:val="-1"/>
                    </w:rPr>
                    <w:t>u</w:t>
                  </w:r>
                  <w:r>
                    <w:t>ld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rPr>
                      <w:spacing w:val="1"/>
                    </w:rPr>
                    <w:t>b</w:t>
                  </w:r>
                  <w:r>
                    <w:t>e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rPr>
                      <w:spacing w:val="1"/>
                    </w:rPr>
                    <w:t>d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1"/>
                    </w:rPr>
                    <w:t>f</w:t>
                  </w:r>
                  <w:r>
                    <w:rPr>
                      <w:spacing w:val="-2"/>
                    </w:rPr>
                    <w:t>f</w:t>
                  </w:r>
                  <w:r>
                    <w:t>ic</w:t>
                  </w:r>
                  <w:r>
                    <w:rPr>
                      <w:spacing w:val="1"/>
                    </w:rPr>
                    <w:t>u</w:t>
                  </w:r>
                  <w:r>
                    <w:t>lt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rPr>
                      <w:spacing w:val="1"/>
                    </w:rPr>
                    <w:t>b</w:t>
                  </w:r>
                  <w:r>
                    <w:rPr>
                      <w:spacing w:val="-1"/>
                    </w:rPr>
                    <w:t>u</w:t>
                  </w:r>
                  <w:r>
                    <w:rPr>
                      <w:spacing w:val="2"/>
                    </w:rPr>
                    <w:t>s</w:t>
                  </w:r>
                  <w:r>
                    <w:t>i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3"/>
                    </w:rPr>
                    <w:t>e</w:t>
                  </w:r>
                  <w:r>
                    <w:rPr>
                      <w:spacing w:val="-1"/>
                    </w:rPr>
                    <w:t>ss</w:t>
                  </w:r>
                  <w:r>
                    <w:t>.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t>…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rPr>
                      <w:spacing w:val="1"/>
                    </w:rPr>
                    <w:t>B</w:t>
                  </w:r>
                  <w:r>
                    <w:rPr>
                      <w:spacing w:val="-1"/>
                    </w:rPr>
                    <w:t>u</w:t>
                  </w:r>
                  <w:r>
                    <w:t>t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rPr>
                      <w:spacing w:val="-1"/>
                    </w:rPr>
                    <w:t>m</w:t>
                  </w:r>
                  <w:r>
                    <w:t>a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1"/>
                    </w:rPr>
                    <w:t>n</w:t>
                  </w:r>
                  <w:r>
                    <w:t>t</w:t>
                  </w:r>
                  <w:r>
                    <w:rPr>
                      <w:spacing w:val="2"/>
                    </w:rPr>
                    <w:t>a</w:t>
                  </w:r>
                  <w:r>
                    <w:t>i</w:t>
                  </w:r>
                  <w:r>
                    <w:rPr>
                      <w:spacing w:val="-1"/>
                    </w:rPr>
                    <w:t>n</w:t>
                  </w:r>
                  <w:r>
                    <w:t>ed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at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it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t>c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u</w:t>
                  </w:r>
                  <w:r>
                    <w:t>ld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all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rPr>
                      <w:spacing w:val="1"/>
                    </w:rPr>
                    <w:t>b</w:t>
                  </w:r>
                  <w:r>
                    <w:t>e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rPr>
                      <w:spacing w:val="1"/>
                    </w:rPr>
                    <w:t>do</w:t>
                  </w:r>
                  <w:r>
                    <w:rPr>
                      <w:spacing w:val="-1"/>
                    </w:rPr>
                    <w:t>n</w:t>
                  </w:r>
                  <w:r>
                    <w:t>e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t>a</w:t>
                  </w:r>
                </w:p>
              </w:txbxContent>
            </v:textbox>
            <w10:wrap anchorx="page" anchory="page"/>
          </v:shape>
        </w:pict>
      </w:r>
      <w:r>
        <w:pict>
          <v:shape id="_x0000_s1553" type="#_x0000_t202" style="position:absolute;margin-left:69.95pt;margin-top:108.65pt;width:455.65pt;height:280.85pt;z-index:-4933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728" w:right="-2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Moll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 w:rsidR="00492DF7">
                    <w:rPr>
                      <w:sz w:val="24"/>
                      <w:szCs w:val="24"/>
                    </w:rPr>
                    <w:t>’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rtion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ma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k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ll</w:t>
                  </w:r>
                  <w:r>
                    <w:rPr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other</w:t>
                  </w:r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ni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ls,</w:t>
                  </w:r>
                  <w:r>
                    <w:rPr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but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one</w:t>
                  </w:r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memb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who</w:t>
                  </w:r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do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</w:p>
                <w:p w:rsidR="00CE340F" w:rsidRDefault="00CE340F">
                  <w:pPr>
                    <w:spacing w:before="9" w:line="120" w:lineRule="exact"/>
                    <w:rPr>
                      <w:sz w:val="13"/>
                      <w:szCs w:val="13"/>
                    </w:rPr>
                  </w:pPr>
                </w:p>
                <w:p w:rsidR="00CE340F" w:rsidRDefault="00CE340F">
                  <w:pPr>
                    <w:spacing w:line="360" w:lineRule="auto"/>
                    <w:ind w:left="20" w:right="-21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not</w:t>
                  </w:r>
                  <w:proofErr w:type="gramEnd"/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support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ideology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ould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rm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inciples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whole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ideolo</w:t>
                  </w:r>
                  <w:r>
                    <w:rPr>
                      <w:spacing w:val="2"/>
                      <w:sz w:val="24"/>
                      <w:szCs w:val="24"/>
                    </w:rPr>
                    <w:t>g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.   On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the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ontr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4"/>
                      <w:sz w:val="24"/>
                      <w:szCs w:val="24"/>
                    </w:rPr>
                    <w:t>r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if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ni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ls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2"/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discussion,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4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pacing w:val="3"/>
                      <w:sz w:val="24"/>
                      <w:szCs w:val="24"/>
                    </w:rPr>
                    <w:t>i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inal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 xml:space="preserve">y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la</w:t>
                  </w:r>
                  <w:r>
                    <w:rPr>
                      <w:spacing w:val="2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med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it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would </w:t>
                  </w:r>
                  <w:r>
                    <w:rPr>
                      <w:spacing w:val="-1"/>
                      <w:sz w:val="24"/>
                      <w:szCs w:val="24"/>
                    </w:rPr>
                    <w:t>ce</w:t>
                  </w:r>
                  <w:r>
                    <w:rPr>
                      <w:sz w:val="24"/>
                      <w:szCs w:val="24"/>
                    </w:rPr>
                    <w:t>rt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6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 xml:space="preserve">y </w:t>
                  </w:r>
                  <w:r>
                    <w:rPr>
                      <w:spacing w:val="2"/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ve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pos</w:t>
                  </w:r>
                  <w:r>
                    <w:rPr>
                      <w:spacing w:val="3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ib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for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ideolo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ic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f</w:t>
                  </w:r>
                  <w:r>
                    <w:rPr>
                      <w:sz w:val="24"/>
                      <w:szCs w:val="24"/>
                    </w:rPr>
                    <w:t>ound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ons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Animal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Fa</w:t>
                  </w:r>
                  <w:r>
                    <w:rPr>
                      <w:spacing w:val="4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m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ve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ec</w:t>
                  </w:r>
                  <w:r>
                    <w:rPr>
                      <w:sz w:val="24"/>
                      <w:szCs w:val="24"/>
                    </w:rPr>
                    <w:t>ome stron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r.   A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soci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k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if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it</w:t>
                  </w:r>
                  <w:r>
                    <w:rPr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inco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por</w:t>
                  </w:r>
                  <w:r>
                    <w:rPr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tes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ns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om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unic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7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 xml:space="preserve">s </w:t>
                  </w:r>
                  <w:r>
                    <w:rPr>
                      <w:spacing w:val="2"/>
                      <w:sz w:val="24"/>
                      <w:szCs w:val="24"/>
                    </w:rPr>
                    <w:t>s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stem: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“Th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pproa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pacing w:val="2"/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[</w:t>
                  </w:r>
                  <w:r>
                    <w:rPr>
                      <w:sz w:val="24"/>
                      <w:szCs w:val="24"/>
                    </w:rPr>
                    <w:t>pol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ec</w:t>
                  </w:r>
                  <w:r>
                    <w:rPr>
                      <w:sz w:val="24"/>
                      <w:szCs w:val="24"/>
                    </w:rPr>
                    <w:t>ono</w:t>
                  </w:r>
                  <w:r>
                    <w:rPr>
                      <w:spacing w:val="3"/>
                      <w:sz w:val="24"/>
                      <w:szCs w:val="24"/>
                    </w:rPr>
                    <w:t>m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]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main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port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nt,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but </w:t>
                  </w:r>
                  <w:r>
                    <w:rPr>
                      <w:spacing w:val="-2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y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re now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jo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d </w:t>
                  </w:r>
                  <w:r>
                    <w:rPr>
                      <w:spacing w:val="2"/>
                      <w:sz w:val="24"/>
                      <w:szCs w:val="24"/>
                    </w:rPr>
                    <w:t>b</w:t>
                  </w:r>
                  <w:r>
                    <w:rPr>
                      <w:sz w:val="24"/>
                      <w:szCs w:val="24"/>
                    </w:rPr>
                    <w:t>y a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mp</w:t>
                  </w:r>
                  <w:r>
                    <w:rPr>
                      <w:spacing w:val="3"/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si</w:t>
                  </w:r>
                  <w:r>
                    <w:rPr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: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i/>
                      <w:sz w:val="24"/>
                      <w:szCs w:val="24"/>
                    </w:rPr>
                    <w:t>th</w:t>
                  </w:r>
                  <w:r>
                    <w:rPr>
                      <w:i/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i/>
                      <w:sz w:val="24"/>
                      <w:szCs w:val="24"/>
                    </w:rPr>
                    <w:t>t</w:t>
                  </w:r>
                  <w:r>
                    <w:rPr>
                      <w:i/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i/>
                      <w:sz w:val="24"/>
                      <w:szCs w:val="24"/>
                    </w:rPr>
                    <w:t>soci</w:t>
                  </w:r>
                  <w:r>
                    <w:rPr>
                      <w:i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i/>
                      <w:sz w:val="24"/>
                      <w:szCs w:val="24"/>
                    </w:rPr>
                    <w:t>ty</w:t>
                  </w:r>
                  <w:r>
                    <w:rPr>
                      <w:i/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i/>
                      <w:sz w:val="24"/>
                      <w:szCs w:val="24"/>
                    </w:rPr>
                    <w:t>is</w:t>
                  </w:r>
                  <w:r>
                    <w:rPr>
                      <w:i/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i/>
                      <w:sz w:val="24"/>
                      <w:szCs w:val="24"/>
                    </w:rPr>
                    <w:t>a</w:t>
                  </w:r>
                  <w:r>
                    <w:rPr>
                      <w:i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i/>
                      <w:sz w:val="24"/>
                      <w:szCs w:val="24"/>
                    </w:rPr>
                    <w:t>form</w:t>
                  </w:r>
                  <w:r>
                    <w:rPr>
                      <w:i/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i/>
                      <w:sz w:val="24"/>
                      <w:szCs w:val="24"/>
                    </w:rPr>
                    <w:t>of</w:t>
                  </w:r>
                  <w:r>
                    <w:rPr>
                      <w:i/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i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i/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i/>
                      <w:sz w:val="24"/>
                      <w:szCs w:val="24"/>
                    </w:rPr>
                    <w:t>m</w:t>
                  </w:r>
                  <w:r>
                    <w:rPr>
                      <w:i/>
                      <w:spacing w:val="-1"/>
                      <w:sz w:val="24"/>
                      <w:szCs w:val="24"/>
                    </w:rPr>
                    <w:t>m</w:t>
                  </w:r>
                  <w:r>
                    <w:rPr>
                      <w:i/>
                      <w:sz w:val="24"/>
                      <w:szCs w:val="24"/>
                    </w:rPr>
                    <w:t>unicatio</w:t>
                  </w:r>
                  <w:r>
                    <w:rPr>
                      <w:i/>
                      <w:spacing w:val="3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throu</w:t>
                  </w:r>
                  <w:r>
                    <w:rPr>
                      <w:spacing w:val="-3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>hich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x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ri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 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rib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d,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sha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d, mod</w:t>
                  </w:r>
                  <w:r>
                    <w:rPr>
                      <w:spacing w:val="1"/>
                      <w:sz w:val="24"/>
                      <w:szCs w:val="24"/>
                    </w:rPr>
                    <w:t>if</w:t>
                  </w:r>
                  <w:r>
                    <w:rPr>
                      <w:sz w:val="24"/>
                      <w:szCs w:val="24"/>
                    </w:rPr>
                    <w:t xml:space="preserve">ied,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nd </w:t>
                  </w:r>
                  <w:r>
                    <w:rPr>
                      <w:spacing w:val="2"/>
                      <w:sz w:val="24"/>
                      <w:szCs w:val="24"/>
                    </w:rPr>
                    <w:t>p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rv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d</w:t>
                  </w:r>
                  <w:r>
                    <w:rPr>
                      <w:sz w:val="24"/>
                      <w:szCs w:val="24"/>
                    </w:rPr>
                    <w:t>”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(Wi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ms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Com</w:t>
                  </w:r>
                  <w:r>
                    <w:rPr>
                      <w:spacing w:val="1"/>
                      <w:sz w:val="24"/>
                      <w:szCs w:val="24"/>
                      <w:u w:val="single" w:color="000000"/>
                    </w:rPr>
                    <w:t>m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unic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a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  <w:u w:val="single" w:color="000000"/>
                    </w:rPr>
                    <w:t>i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ons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10,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mphasis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). This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la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k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om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unic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ion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Animal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Fa</w:t>
                  </w:r>
                  <w:r>
                    <w:rPr>
                      <w:sz w:val="24"/>
                      <w:szCs w:val="24"/>
                    </w:rPr>
                    <w:t>rm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one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sons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4"/>
                      <w:sz w:val="24"/>
                      <w:szCs w:val="24"/>
                    </w:rPr>
                    <w:t>h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ol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ie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ls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ee</w:t>
                  </w:r>
                  <w:r>
                    <w:rPr>
                      <w:sz w:val="24"/>
                      <w:szCs w:val="24"/>
                    </w:rPr>
                    <w:t>d to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. 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B</w:t>
                  </w:r>
                  <w:r>
                    <w:rPr>
                      <w:sz w:val="24"/>
                      <w:szCs w:val="24"/>
                    </w:rPr>
                    <w:t>ut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other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nd,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om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pacing w:val="6"/>
                      <w:sz w:val="24"/>
                      <w:szCs w:val="24"/>
                    </w:rPr>
                    <w:t>u</w:t>
                  </w:r>
                  <w:r>
                    <w:rPr>
                      <w:sz w:val="24"/>
                      <w:szCs w:val="24"/>
                    </w:rPr>
                    <w:t>nic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me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vot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 xml:space="preserve">ng </w:t>
                  </w:r>
                  <w:r>
                    <w:rPr>
                      <w:spacing w:val="2"/>
                      <w:sz w:val="24"/>
                      <w:szCs w:val="24"/>
                    </w:rPr>
                    <w:t>s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 xml:space="preserve">stems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4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these</w:t>
                  </w:r>
                  <w:r>
                    <w:rPr>
                      <w:spacing w:val="3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re</w:t>
                  </w:r>
                  <w:r>
                    <w:rPr>
                      <w:spacing w:val="3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ea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6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3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ta</w:t>
                  </w:r>
                  <w:r>
                    <w:rPr>
                      <w:spacing w:val="2"/>
                      <w:sz w:val="24"/>
                      <w:szCs w:val="24"/>
                    </w:rPr>
                    <w:t>k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4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4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ea</w:t>
                  </w:r>
                  <w:r>
                    <w:rPr>
                      <w:sz w:val="24"/>
                      <w:szCs w:val="24"/>
                    </w:rPr>
                    <w:t xml:space="preserve">rt.  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Ho</w:t>
                  </w:r>
                  <w:r>
                    <w:rPr>
                      <w:spacing w:val="-1"/>
                      <w:sz w:val="24"/>
                      <w:szCs w:val="24"/>
                    </w:rPr>
                    <w:t>we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r,</w:t>
                  </w:r>
                  <w:r>
                    <w:rPr>
                      <w:spacing w:val="4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these</w:t>
                  </w:r>
                  <w:r>
                    <w:rPr>
                      <w:spacing w:val="3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me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4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do</w:t>
                  </w:r>
                  <w:r>
                    <w:rPr>
                      <w:spacing w:val="4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not</w:t>
                  </w:r>
                  <w:r>
                    <w:rPr>
                      <w:spacing w:val="4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lw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4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nsi</w:t>
                  </w:r>
                  <w:r>
                    <w:rPr>
                      <w:spacing w:val="5"/>
                      <w:sz w:val="24"/>
                      <w:szCs w:val="24"/>
                    </w:rPr>
                    <w:t>f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3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 bonds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tw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the </w:t>
                  </w:r>
                  <w:r>
                    <w:rPr>
                      <w:spacing w:val="2"/>
                      <w:sz w:val="24"/>
                      <w:szCs w:val="24"/>
                    </w:rPr>
                    <w:t>d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rs on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Animal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F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rm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wh</w:t>
                  </w:r>
                  <w:r>
                    <w:rPr>
                      <w:spacing w:val="2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omes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pacing w:val="-1"/>
                      <w:sz w:val="24"/>
                      <w:szCs w:val="24"/>
                    </w:rPr>
                    <w:t>ea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 discussion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bout the </w:t>
                  </w:r>
                  <w:r>
                    <w:rPr>
                      <w:spacing w:val="-1"/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>ind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l a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ises.</w:t>
                  </w:r>
                </w:p>
                <w:p w:rsidR="00CE340F" w:rsidRDefault="00CE340F">
                  <w:pPr>
                    <w:spacing w:before="5"/>
                    <w:ind w:left="1438"/>
                  </w:pPr>
                  <w:r>
                    <w:rPr>
                      <w:spacing w:val="3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 xml:space="preserve">e </w:t>
                  </w:r>
                  <w:r>
                    <w:rPr>
                      <w:spacing w:val="-2"/>
                    </w:rPr>
                    <w:t>w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1"/>
                    </w:rPr>
                    <w:t>o</w:t>
                  </w:r>
                  <w:r>
                    <w:t>le</w:t>
                  </w:r>
                  <w:r>
                    <w:rPr>
                      <w:spacing w:val="-2"/>
                    </w:rPr>
                    <w:t xml:space="preserve"> f</w:t>
                  </w:r>
                  <w:r>
                    <w:t>a</w:t>
                  </w:r>
                  <w:r>
                    <w:rPr>
                      <w:spacing w:val="4"/>
                    </w:rPr>
                    <w:t>r</w:t>
                  </w:r>
                  <w:r>
                    <w:t xml:space="preserve">m </w:t>
                  </w:r>
                  <w:r>
                    <w:rPr>
                      <w:spacing w:val="-2"/>
                    </w:rPr>
                    <w:t>w</w:t>
                  </w:r>
                  <w:r>
                    <w:t>as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1"/>
                    </w:rPr>
                    <w:t>d</w:t>
                  </w:r>
                  <w:r>
                    <w:t>e</w:t>
                  </w:r>
                  <w:r>
                    <w:rPr>
                      <w:spacing w:val="1"/>
                    </w:rPr>
                    <w:t>ep</w:t>
                  </w:r>
                  <w:r>
                    <w:rPr>
                      <w:spacing w:val="2"/>
                    </w:rPr>
                    <w:t>l</w:t>
                  </w:r>
                  <w:r>
                    <w:t>y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1"/>
                    </w:rPr>
                    <w:t>d</w:t>
                  </w:r>
                  <w:r>
                    <w:t>i</w:t>
                  </w:r>
                  <w:r>
                    <w:rPr>
                      <w:spacing w:val="-1"/>
                    </w:rPr>
                    <w:t>v</w:t>
                  </w:r>
                  <w:r>
                    <w:t>i</w:t>
                  </w:r>
                  <w:r>
                    <w:rPr>
                      <w:spacing w:val="1"/>
                    </w:rPr>
                    <w:t>d</w:t>
                  </w:r>
                  <w:r>
                    <w:t>ed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t>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su</w:t>
                  </w:r>
                  <w:r>
                    <w:rPr>
                      <w:spacing w:val="1"/>
                    </w:rPr>
                    <w:t>b</w:t>
                  </w:r>
                  <w:r>
                    <w:rPr>
                      <w:spacing w:val="2"/>
                    </w:rPr>
                    <w:t>j</w:t>
                  </w:r>
                  <w:r>
                    <w:t>e</w:t>
                  </w:r>
                  <w:r>
                    <w:rPr>
                      <w:spacing w:val="1"/>
                    </w:rPr>
                    <w:t>c</w:t>
                  </w:r>
                  <w:r>
                    <w:t>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t>f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3"/>
                    </w:rPr>
                    <w:t>d</w:t>
                  </w:r>
                  <w:r>
                    <w:rPr>
                      <w:spacing w:val="-4"/>
                    </w:rPr>
                    <w:t>m</w:t>
                  </w:r>
                  <w:r>
                    <w:t>i</w:t>
                  </w:r>
                  <w:r>
                    <w:rPr>
                      <w:spacing w:val="2"/>
                    </w:rPr>
                    <w:t>l</w:t>
                  </w:r>
                  <w:r>
                    <w:t>l.</w:t>
                  </w:r>
                  <w:r>
                    <w:rPr>
                      <w:spacing w:val="48"/>
                    </w:rPr>
                    <w:t xml:space="preserve"> </w:t>
                  </w:r>
                  <w:r>
                    <w:t>S</w:t>
                  </w:r>
                  <w:r>
                    <w:rPr>
                      <w:spacing w:val="-2"/>
                    </w:rPr>
                    <w:t>n</w:t>
                  </w:r>
                  <w:r>
                    <w:rPr>
                      <w:spacing w:val="3"/>
                    </w:rPr>
                    <w:t>o</w:t>
                  </w:r>
                  <w:r>
                    <w:rPr>
                      <w:spacing w:val="-5"/>
                    </w:rPr>
                    <w:t>w</w:t>
                  </w:r>
                  <w:r>
                    <w:rPr>
                      <w:spacing w:val="1"/>
                    </w:rPr>
                    <w:t>b</w:t>
                  </w:r>
                  <w:r>
                    <w:t>a</w:t>
                  </w:r>
                  <w:r>
                    <w:rPr>
                      <w:spacing w:val="2"/>
                    </w:rPr>
                    <w:t>l</w:t>
                  </w:r>
                  <w:r>
                    <w:t>l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1"/>
                    </w:rPr>
                    <w:t>d</w:t>
                  </w:r>
                  <w:r>
                    <w:t xml:space="preserve">id 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1"/>
                    </w:rPr>
                    <w:t>o</w:t>
                  </w:r>
                  <w:r>
                    <w:t>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1"/>
                    </w:rPr>
                    <w:t>d</w:t>
                  </w:r>
                  <w:r>
                    <w:t>e</w:t>
                  </w:r>
                  <w:r>
                    <w:rPr>
                      <w:spacing w:val="-1"/>
                    </w:rPr>
                    <w:t>n</w:t>
                  </w:r>
                  <w:r>
                    <w:t>y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at</w:t>
                  </w:r>
                </w:p>
              </w:txbxContent>
            </v:textbox>
            <w10:wrap anchorx="page" anchory="page"/>
          </v:shape>
        </w:pict>
      </w:r>
      <w:r>
        <w:pict>
          <v:shape id="_x0000_s1552" type="#_x0000_t202" style="position:absolute;margin-left:69.95pt;margin-top:71.05pt;width:154.35pt;height:14pt;z-index:-4934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6.4.2    Di</w:t>
                  </w:r>
                  <w:r>
                    <w:rPr>
                      <w:i/>
                      <w:spacing w:val="-1"/>
                      <w:sz w:val="24"/>
                      <w:szCs w:val="24"/>
                    </w:rPr>
                    <w:t>v</w:t>
                  </w:r>
                  <w:r>
                    <w:rPr>
                      <w:i/>
                      <w:sz w:val="24"/>
                      <w:szCs w:val="24"/>
                    </w:rPr>
                    <w:t>is</w:t>
                  </w:r>
                  <w:r>
                    <w:rPr>
                      <w:i/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i/>
                      <w:sz w:val="24"/>
                      <w:szCs w:val="24"/>
                    </w:rPr>
                    <w:t>on in</w:t>
                  </w:r>
                  <w:r>
                    <w:rPr>
                      <w:i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i/>
                      <w:sz w:val="24"/>
                      <w:szCs w:val="24"/>
                    </w:rPr>
                    <w:t>o t</w:t>
                  </w:r>
                  <w:r>
                    <w:rPr>
                      <w:i/>
                      <w:spacing w:val="1"/>
                      <w:sz w:val="24"/>
                      <w:szCs w:val="24"/>
                    </w:rPr>
                    <w:t>w</w:t>
                  </w:r>
                  <w:r>
                    <w:rPr>
                      <w:i/>
                      <w:sz w:val="24"/>
                      <w:szCs w:val="24"/>
                    </w:rPr>
                    <w:t xml:space="preserve">o </w:t>
                  </w:r>
                  <w:r>
                    <w:rPr>
                      <w:i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i/>
                      <w:sz w:val="24"/>
                      <w:szCs w:val="24"/>
                    </w:rPr>
                    <w:t>amps</w:t>
                  </w:r>
                </w:p>
              </w:txbxContent>
            </v:textbox>
            <w10:wrap anchorx="page" anchory="page"/>
          </v:shape>
        </w:pict>
      </w:r>
      <w:r>
        <w:pict>
          <v:shape id="_x0000_s1551" type="#_x0000_t202" style="position:absolute;margin-left:493.5pt;margin-top:35.55pt;width:14pt;height:14pt;z-index:-4935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43</w:t>
                  </w:r>
                </w:p>
              </w:txbxContent>
            </v:textbox>
            <w10:wrap anchorx="page" anchory="page"/>
          </v:shape>
        </w:pict>
      </w:r>
    </w:p>
    <w:p w:rsidR="006818BE" w:rsidRDefault="006818BE">
      <w:pPr>
        <w:sectPr w:rsidR="006818BE">
          <w:pgSz w:w="11920" w:h="16840"/>
          <w:pgMar w:top="1560" w:right="1680" w:bottom="280" w:left="1680" w:header="720" w:footer="720" w:gutter="0"/>
          <w:cols w:space="720"/>
        </w:sectPr>
      </w:pPr>
    </w:p>
    <w:p w:rsidR="006818BE" w:rsidRDefault="00CE340F">
      <w:r>
        <w:lastRenderedPageBreak/>
        <w:pict>
          <v:shape id="_x0000_s1550" type="#_x0000_t202" style="position:absolute;margin-left:486.45pt;margin-top:339.95pt;width:4.6pt;height:12pt;z-index:-4910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549" type="#_x0000_t202" style="position:absolute;margin-left:140.85pt;margin-top:736.9pt;width:181.6pt;height:11.95pt;z-index:-4911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proofErr w:type="gramStart"/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1"/>
                    </w:rPr>
                    <w:t>rou</w:t>
                  </w:r>
                  <w:r>
                    <w:rPr>
                      <w:spacing w:val="-1"/>
                    </w:rPr>
                    <w:t>g</w:t>
                  </w:r>
                  <w:r>
                    <w:t>h</w:t>
                  </w:r>
                  <w:proofErr w:type="gramEnd"/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1"/>
                    </w:rPr>
                    <w:t>doo</w:t>
                  </w:r>
                  <w:r>
                    <w:t>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-5"/>
                    </w:rPr>
                    <w:t>w</w:t>
                  </w:r>
                  <w:r>
                    <w:t>at</w:t>
                  </w:r>
                  <w:r>
                    <w:rPr>
                      <w:spacing w:val="3"/>
                    </w:rPr>
                    <w:t>c</w:t>
                  </w:r>
                  <w:r>
                    <w:t>h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</w:t>
                  </w:r>
                  <w:r>
                    <w:rPr>
                      <w:spacing w:val="-1"/>
                    </w:rPr>
                    <w:t>h</w:t>
                  </w:r>
                  <w:r>
                    <w:t xml:space="preserve">ase </w:t>
                  </w:r>
                  <w:r>
                    <w:rPr>
                      <w:spacing w:val="3"/>
                    </w:rPr>
                    <w:t>(</w:t>
                  </w:r>
                  <w:r>
                    <w:rPr>
                      <w:spacing w:val="-2"/>
                      <w:u w:val="single" w:color="000000"/>
                    </w:rPr>
                    <w:t>A</w:t>
                  </w:r>
                  <w:r>
                    <w:rPr>
                      <w:u w:val="single" w:color="000000"/>
                    </w:rPr>
                    <w:t>F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1"/>
                    </w:rPr>
                    <w:t>35)</w:t>
                  </w:r>
                  <w: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548" type="#_x0000_t202" style="position:absolute;margin-left:140.85pt;margin-top:713.85pt;width:384.2pt;height:11.95pt;z-index:-4912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proofErr w:type="gramStart"/>
                  <w:r>
                    <w:rPr>
                      <w:spacing w:val="1"/>
                    </w:rPr>
                    <w:t>doo</w:t>
                  </w:r>
                  <w:r>
                    <w:t>r</w:t>
                  </w:r>
                  <w:proofErr w:type="gramEnd"/>
                  <w:r>
                    <w:rPr>
                      <w:spacing w:val="14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t>d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3"/>
                    </w:rPr>
                    <w:t>e</w:t>
                  </w:r>
                  <w:r>
                    <w:t>y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t>e</w:t>
                  </w:r>
                  <w:r>
                    <w:rPr>
                      <w:spacing w:val="1"/>
                    </w:rPr>
                    <w:t>r</w:t>
                  </w:r>
                  <w:r>
                    <w:t>e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"/>
                    </w:rPr>
                    <w:t>f</w:t>
                  </w:r>
                  <w:r>
                    <w:t>ter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1"/>
                    </w:rPr>
                    <w:t>m</w:t>
                  </w:r>
                  <w:r>
                    <w:t xml:space="preserve">. </w:t>
                  </w:r>
                  <w:r>
                    <w:rPr>
                      <w:spacing w:val="33"/>
                    </w:rPr>
                    <w:t xml:space="preserve"> </w:t>
                  </w:r>
                  <w:r>
                    <w:rPr>
                      <w:spacing w:val="8"/>
                    </w:rPr>
                    <w:t>T</w:t>
                  </w:r>
                  <w:r>
                    <w:rPr>
                      <w:spacing w:val="-1"/>
                    </w:rPr>
                    <w:t>o</w:t>
                  </w:r>
                  <w:r>
                    <w:t>o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3"/>
                    </w:rPr>
                    <w:t>m</w:t>
                  </w:r>
                  <w:r>
                    <w:t>a</w:t>
                  </w:r>
                  <w:r>
                    <w:rPr>
                      <w:spacing w:val="1"/>
                    </w:rPr>
                    <w:t>z</w:t>
                  </w:r>
                  <w:r>
                    <w:t>ed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rPr>
                      <w:spacing w:val="3"/>
                    </w:rP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t>d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rPr>
                      <w:spacing w:val="-2"/>
                    </w:rPr>
                    <w:t>f</w:t>
                  </w:r>
                  <w:r>
                    <w:rPr>
                      <w:spacing w:val="1"/>
                    </w:rPr>
                    <w:t>r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1"/>
                    </w:rPr>
                    <w:t>gh</w:t>
                  </w:r>
                  <w:r>
                    <w:t>t</w:t>
                  </w:r>
                  <w:r>
                    <w:rPr>
                      <w:spacing w:val="2"/>
                    </w:rPr>
                    <w:t>e</w:t>
                  </w:r>
                  <w:r>
                    <w:rPr>
                      <w:spacing w:val="-1"/>
                    </w:rPr>
                    <w:t>n</w:t>
                  </w:r>
                  <w:r>
                    <w:t>ed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rPr>
                      <w:spacing w:val="-1"/>
                    </w:rPr>
                    <w:t>s</w:t>
                  </w:r>
                  <w:r>
                    <w:rPr>
                      <w:spacing w:val="1"/>
                    </w:rPr>
                    <w:t>p</w:t>
                  </w:r>
                  <w:r>
                    <w:t>e</w:t>
                  </w:r>
                  <w:r>
                    <w:rPr>
                      <w:spacing w:val="1"/>
                    </w:rPr>
                    <w:t>a</w:t>
                  </w:r>
                  <w:r>
                    <w:rPr>
                      <w:spacing w:val="-1"/>
                    </w:rPr>
                    <w:t>k</w:t>
                  </w:r>
                  <w:r>
                    <w:t>,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all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"/>
                    </w:rPr>
                    <w:t>n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4"/>
                    </w:rPr>
                    <w:t>m</w:t>
                  </w:r>
                  <w:r>
                    <w:rPr>
                      <w:spacing w:val="3"/>
                    </w:rPr>
                    <w:t>a</w:t>
                  </w:r>
                  <w:r>
                    <w:t>ls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c</w:t>
                  </w:r>
                  <w:r>
                    <w:rPr>
                      <w:spacing w:val="1"/>
                    </w:rPr>
                    <w:t>ro</w:t>
                  </w:r>
                  <w:r>
                    <w:rPr>
                      <w:spacing w:val="-2"/>
                    </w:rPr>
                    <w:t>w</w:t>
                  </w:r>
                  <w:r>
                    <w:rPr>
                      <w:spacing w:val="1"/>
                    </w:rPr>
                    <w:t>d</w:t>
                  </w:r>
                  <w:r>
                    <w:t>ed</w:t>
                  </w:r>
                </w:p>
              </w:txbxContent>
            </v:textbox>
            <w10:wrap anchorx="page" anchory="page"/>
          </v:shape>
        </w:pict>
      </w:r>
      <w:r>
        <w:pict>
          <v:shape id="_x0000_s1547" type="#_x0000_t202" style="position:absolute;margin-left:140.85pt;margin-top:690.8pt;width:384.05pt;height:11.95pt;z-index:-4913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proofErr w:type="gramStart"/>
                  <w:r>
                    <w:rPr>
                      <w:spacing w:val="-1"/>
                    </w:rPr>
                    <w:t>s</w:t>
                  </w:r>
                  <w:r>
                    <w:rPr>
                      <w:spacing w:val="1"/>
                    </w:rPr>
                    <w:t>pr</w:t>
                  </w:r>
                  <w: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t>g</w:t>
                  </w:r>
                  <w:proofErr w:type="gramEnd"/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2"/>
                    </w:rPr>
                    <w:t>f</w:t>
                  </w:r>
                  <w:r>
                    <w:rPr>
                      <w:spacing w:val="1"/>
                    </w:rPr>
                    <w:t>r</w:t>
                  </w:r>
                  <w:r>
                    <w:rPr>
                      <w:spacing w:val="3"/>
                    </w:rPr>
                    <w:t>o</w:t>
                  </w:r>
                  <w:r>
                    <w:t>m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t>is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1"/>
                    </w:rPr>
                    <w:t>p</w:t>
                  </w:r>
                  <w:r>
                    <w:t>lace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2"/>
                    </w:rPr>
                    <w:t>j</w:t>
                  </w:r>
                  <w:r>
                    <w:rPr>
                      <w:spacing w:val="-1"/>
                    </w:rPr>
                    <w:t>us</w:t>
                  </w:r>
                  <w:r>
                    <w:t>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2"/>
                    </w:rPr>
                    <w:t>i</w:t>
                  </w:r>
                  <w:r>
                    <w:t>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1"/>
                    </w:rPr>
                    <w:t>m</w:t>
                  </w:r>
                  <w:r>
                    <w:t>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esca</w:t>
                  </w:r>
                  <w:r>
                    <w:rPr>
                      <w:spacing w:val="1"/>
                    </w:rPr>
                    <w:t>p</w:t>
                  </w:r>
                  <w:r>
                    <w:t>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eir</w:t>
                  </w:r>
                  <w:r>
                    <w:rPr>
                      <w:spacing w:val="-1"/>
                    </w:rPr>
                    <w:t xml:space="preserve"> sn</w:t>
                  </w:r>
                  <w:r>
                    <w:t>a</w:t>
                  </w:r>
                  <w:r>
                    <w:rPr>
                      <w:spacing w:val="1"/>
                    </w:rPr>
                    <w:t>pp</w:t>
                  </w:r>
                  <w:r>
                    <w:t>i</w:t>
                  </w:r>
                  <w:r>
                    <w:rPr>
                      <w:spacing w:val="1"/>
                    </w:rPr>
                    <w:t>n</w:t>
                  </w:r>
                  <w:r>
                    <w:t>g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2"/>
                    </w:rPr>
                    <w:t>j</w:t>
                  </w:r>
                  <w:r>
                    <w:t>a</w:t>
                  </w:r>
                  <w:r>
                    <w:rPr>
                      <w:spacing w:val="-2"/>
                    </w:rPr>
                    <w:t>w</w:t>
                  </w:r>
                  <w:r>
                    <w:rPr>
                      <w:spacing w:val="-1"/>
                    </w:rPr>
                    <w:t>s</w:t>
                  </w:r>
                  <w:r>
                    <w:t>.</w:t>
                  </w:r>
                  <w:r>
                    <w:rPr>
                      <w:spacing w:val="47"/>
                    </w:rPr>
                    <w:t xml:space="preserve"> </w:t>
                  </w:r>
                  <w:r>
                    <w:rPr>
                      <w:spacing w:val="3"/>
                    </w:rPr>
                    <w:t>I</w:t>
                  </w:r>
                  <w:r>
                    <w:t>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-4"/>
                    </w:rPr>
                    <w:t>m</w:t>
                  </w:r>
                  <w:r>
                    <w:rPr>
                      <w:spacing w:val="3"/>
                    </w:rPr>
                    <w:t>o</w:t>
                  </w:r>
                  <w:r>
                    <w:rPr>
                      <w:spacing w:val="-1"/>
                    </w:rPr>
                    <w:t>m</w:t>
                  </w:r>
                  <w:r>
                    <w:rPr>
                      <w:spacing w:val="3"/>
                    </w:rPr>
                    <w:t>e</w:t>
                  </w:r>
                  <w:r>
                    <w:rPr>
                      <w:spacing w:val="-1"/>
                    </w:rPr>
                    <w:t>n</w:t>
                  </w:r>
                  <w:r>
                    <w:t>t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rPr>
                      <w:spacing w:val="3"/>
                    </w:rPr>
                    <w:t>a</w:t>
                  </w:r>
                  <w:r>
                    <w:t>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u</w:t>
                  </w:r>
                  <w:r>
                    <w:t>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4"/>
                    </w:rPr>
                    <w:t>o</w:t>
                  </w:r>
                  <w:r>
                    <w:t>f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</w:p>
              </w:txbxContent>
            </v:textbox>
            <w10:wrap anchorx="page" anchory="page"/>
          </v:shape>
        </w:pict>
      </w:r>
      <w:r>
        <w:pict>
          <v:shape id="_x0000_s1546" type="#_x0000_t202" style="position:absolute;margin-left:140.85pt;margin-top:667.9pt;width:384.3pt;height:11.95pt;z-index:-4914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proofErr w:type="gramStart"/>
                  <w:r>
                    <w:rPr>
                      <w:spacing w:val="-1"/>
                    </w:rPr>
                    <w:t>s</w:t>
                  </w:r>
                  <w:r>
                    <w:t>t</w:t>
                  </w:r>
                  <w:r>
                    <w:rPr>
                      <w:spacing w:val="-1"/>
                    </w:rPr>
                    <w:t>u</w:t>
                  </w:r>
                  <w:r>
                    <w:rPr>
                      <w:spacing w:val="1"/>
                    </w:rPr>
                    <w:t>dd</w:t>
                  </w:r>
                  <w:r>
                    <w:t>ed</w:t>
                  </w:r>
                  <w:proofErr w:type="gramEnd"/>
                  <w:r>
                    <w:rPr>
                      <w:spacing w:val="19"/>
                    </w:rPr>
                    <w:t xml:space="preserve"> </w:t>
                  </w:r>
                  <w:r>
                    <w:t>c</w:t>
                  </w:r>
                  <w:r>
                    <w:rPr>
                      <w:spacing w:val="1"/>
                    </w:rPr>
                    <w:t>o</w:t>
                  </w:r>
                  <w:r>
                    <w:t>lla</w:t>
                  </w:r>
                  <w:r>
                    <w:rPr>
                      <w:spacing w:val="1"/>
                    </w:rPr>
                    <w:t>r</w:t>
                  </w:r>
                  <w:r>
                    <w:t>s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c</w:t>
                  </w:r>
                  <w:r>
                    <w:rPr>
                      <w:spacing w:val="5"/>
                    </w:rPr>
                    <w:t>a</w:t>
                  </w:r>
                  <w:r>
                    <w:rPr>
                      <w:spacing w:val="-1"/>
                    </w:rPr>
                    <w:t>m</w:t>
                  </w:r>
                  <w:r>
                    <w:t>e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rPr>
                      <w:spacing w:val="1"/>
                    </w:rPr>
                    <w:t>bou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1"/>
                    </w:rPr>
                    <w:t>d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1"/>
                    </w:rPr>
                    <w:t>n</w:t>
                  </w:r>
                  <w:r>
                    <w:t>g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1"/>
                    </w:rPr>
                    <w:t>n</w:t>
                  </w:r>
                  <w:r>
                    <w:t>to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rPr>
                      <w:spacing w:val="1"/>
                    </w:rPr>
                    <w:t>b</w:t>
                  </w:r>
                  <w:r>
                    <w:t>a</w:t>
                  </w:r>
                  <w:r>
                    <w:rPr>
                      <w:spacing w:val="1"/>
                    </w:rPr>
                    <w:t>r</w:t>
                  </w:r>
                  <w:r>
                    <w:rPr>
                      <w:spacing w:val="-1"/>
                    </w:rPr>
                    <w:t>n</w:t>
                  </w:r>
                  <w:r>
                    <w:t xml:space="preserve">. </w:t>
                  </w:r>
                  <w:r>
                    <w:rPr>
                      <w:spacing w:val="47"/>
                    </w:rPr>
                    <w:t xml:space="preserve"> </w:t>
                  </w:r>
                  <w:r>
                    <w:rPr>
                      <w:spacing w:val="3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3"/>
                    </w:rPr>
                    <w:t>e</w:t>
                  </w:r>
                  <w:r>
                    <w:t>y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rPr>
                      <w:spacing w:val="1"/>
                    </w:rPr>
                    <w:t>d</w:t>
                  </w:r>
                  <w:r>
                    <w:t>a</w:t>
                  </w:r>
                  <w:r>
                    <w:rPr>
                      <w:spacing w:val="2"/>
                    </w:rPr>
                    <w:t>s</w:t>
                  </w:r>
                  <w:r>
                    <w:rPr>
                      <w:spacing w:val="1"/>
                    </w:rPr>
                    <w:t>h</w:t>
                  </w:r>
                  <w:r>
                    <w:t>ed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rPr>
                      <w:spacing w:val="-1"/>
                    </w:rPr>
                    <w:t>s</w:t>
                  </w:r>
                  <w:r>
                    <w:t>trai</w:t>
                  </w:r>
                  <w:r>
                    <w:rPr>
                      <w:spacing w:val="1"/>
                    </w:rPr>
                    <w:t>g</w:t>
                  </w:r>
                  <w:r>
                    <w:rPr>
                      <w:spacing w:val="-1"/>
                    </w:rPr>
                    <w:t>h</w:t>
                  </w:r>
                  <w:r>
                    <w:t>t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rPr>
                      <w:spacing w:val="-2"/>
                    </w:rPr>
                    <w:t>f</w:t>
                  </w:r>
                  <w:r>
                    <w:rPr>
                      <w:spacing w:val="1"/>
                    </w:rPr>
                    <w:t>o</w:t>
                  </w:r>
                  <w:r>
                    <w:t>r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rPr>
                      <w:spacing w:val="2"/>
                    </w:rPr>
                    <w:t>S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3"/>
                    </w:rPr>
                    <w:t>o</w:t>
                  </w:r>
                  <w:r>
                    <w:rPr>
                      <w:spacing w:val="-5"/>
                    </w:rPr>
                    <w:t>w</w:t>
                  </w:r>
                  <w:r>
                    <w:rPr>
                      <w:spacing w:val="1"/>
                    </w:rPr>
                    <w:t>b</w:t>
                  </w:r>
                  <w:r>
                    <w:rPr>
                      <w:spacing w:val="3"/>
                    </w:rPr>
                    <w:t>a</w:t>
                  </w:r>
                  <w:r>
                    <w:t>ll,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rPr>
                      <w:spacing w:val="3"/>
                    </w:rPr>
                    <w:t>h</w:t>
                  </w:r>
                  <w:r>
                    <w:t>o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2"/>
                    </w:rPr>
                    <w:t>l</w:t>
                  </w:r>
                  <w:r>
                    <w:t>y</w:t>
                  </w:r>
                </w:p>
              </w:txbxContent>
            </v:textbox>
            <w10:wrap anchorx="page" anchory="page"/>
          </v:shape>
        </w:pict>
      </w:r>
      <w:r>
        <w:pict>
          <v:shape id="_x0000_s1545" type="#_x0000_t202" style="position:absolute;margin-left:148.4pt;margin-top:644.8pt;width:377.05pt;height:11.95pt;z-index:-4915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r>
                    <w:rPr>
                      <w:spacing w:val="-2"/>
                    </w:rPr>
                    <w:t>A</w:t>
                  </w:r>
                  <w:r>
                    <w:t>t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1"/>
                    </w:rPr>
                    <w:t>h</w:t>
                  </w:r>
                  <w:r>
                    <w:t>is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1"/>
                    </w:rPr>
                    <w:t>r</w:t>
                  </w:r>
                  <w:r>
                    <w:t>e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t>as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26"/>
                    </w:rPr>
                    <w:t xml:space="preserve"> </w:t>
                  </w:r>
                  <w:r>
                    <w:t>te</w:t>
                  </w:r>
                  <w:r>
                    <w:rPr>
                      <w:spacing w:val="1"/>
                    </w:rPr>
                    <w:t>rr</w:t>
                  </w:r>
                  <w:r>
                    <w:t>i</w:t>
                  </w:r>
                  <w:r>
                    <w:rPr>
                      <w:spacing w:val="1"/>
                    </w:rPr>
                    <w:t>b</w:t>
                  </w:r>
                  <w:r>
                    <w:t>le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rPr>
                      <w:spacing w:val="1"/>
                    </w:rPr>
                    <w:t>b</w:t>
                  </w:r>
                  <w:r>
                    <w:t>a</w:t>
                  </w:r>
                  <w:r>
                    <w:rPr>
                      <w:spacing w:val="-3"/>
                    </w:rPr>
                    <w:t>y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1"/>
                    </w:rPr>
                    <w:t>n</w:t>
                  </w:r>
                  <w:r>
                    <w:t>g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rPr>
                      <w:spacing w:val="-1"/>
                    </w:rPr>
                    <w:t>s</w:t>
                  </w:r>
                  <w:r>
                    <w:rPr>
                      <w:spacing w:val="1"/>
                    </w:rPr>
                    <w:t>ou</w:t>
                  </w:r>
                  <w:r>
                    <w:rPr>
                      <w:spacing w:val="-1"/>
                    </w:rPr>
                    <w:t>n</w:t>
                  </w:r>
                  <w:r>
                    <w:t>d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u</w:t>
                  </w:r>
                  <w:r>
                    <w:t>t</w:t>
                  </w:r>
                  <w:r>
                    <w:rPr>
                      <w:spacing w:val="-1"/>
                    </w:rPr>
                    <w:t>s</w:t>
                  </w:r>
                  <w:r>
                    <w:t>i</w:t>
                  </w:r>
                  <w:r>
                    <w:rPr>
                      <w:spacing w:val="1"/>
                    </w:rPr>
                    <w:t>d</w:t>
                  </w:r>
                  <w:r>
                    <w:t>e,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t>d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rPr>
                      <w:spacing w:val="1"/>
                    </w:rPr>
                    <w:t>n</w:t>
                  </w:r>
                  <w:r>
                    <w:t>i</w:t>
                  </w:r>
                  <w:r>
                    <w:rPr>
                      <w:spacing w:val="-1"/>
                    </w:rPr>
                    <w:t>n</w:t>
                  </w:r>
                  <w:r>
                    <w:t>e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3"/>
                    </w:rPr>
                    <w:t>r</w:t>
                  </w:r>
                  <w:r>
                    <w:rPr>
                      <w:spacing w:val="-4"/>
                    </w:rPr>
                    <w:t>m</w:t>
                  </w:r>
                  <w:r>
                    <w:rPr>
                      <w:spacing w:val="3"/>
                    </w:rPr>
                    <w:t>o</w:t>
                  </w:r>
                  <w:r>
                    <w:rPr>
                      <w:spacing w:val="-1"/>
                    </w:rPr>
                    <w:t>u</w:t>
                  </w:r>
                  <w:r>
                    <w:t>s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rPr>
                      <w:spacing w:val="1"/>
                    </w:rPr>
                    <w:t>do</w:t>
                  </w:r>
                  <w:r>
                    <w:rPr>
                      <w:spacing w:val="-1"/>
                    </w:rPr>
                    <w:t>g</w:t>
                  </w:r>
                  <w:r>
                    <w:t>s</w:t>
                  </w:r>
                  <w:r>
                    <w:rPr>
                      <w:spacing w:val="26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t>e</w:t>
                  </w:r>
                  <w:r>
                    <w:rPr>
                      <w:spacing w:val="1"/>
                    </w:rPr>
                    <w:t>ar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1"/>
                    </w:rPr>
                    <w:t>n</w:t>
                  </w:r>
                  <w:r>
                    <w:t>g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rPr>
                      <w:spacing w:val="1"/>
                    </w:rPr>
                    <w:t>br</w:t>
                  </w:r>
                  <w:r>
                    <w:t>as</w:t>
                  </w:r>
                  <w:r>
                    <w:rPr>
                      <w:spacing w:val="1"/>
                    </w:rPr>
                    <w:t>s</w:t>
                  </w:r>
                  <w:r>
                    <w:t>-</w:t>
                  </w:r>
                </w:p>
              </w:txbxContent>
            </v:textbox>
            <w10:wrap anchorx="page" anchory="page"/>
          </v:shape>
        </w:pict>
      </w:r>
      <w:r>
        <w:pict>
          <v:shape id="_x0000_s1544" type="#_x0000_t202" style="position:absolute;margin-left:140.85pt;margin-top:621.8pt;width:325.7pt;height:11.95pt;z-index:-4916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proofErr w:type="gramStart"/>
                  <w:r>
                    <w:rPr>
                      <w:spacing w:val="-1"/>
                    </w:rPr>
                    <w:t>u</w:t>
                  </w:r>
                  <w:r>
                    <w:t>tte</w:t>
                  </w:r>
                  <w:r>
                    <w:rPr>
                      <w:spacing w:val="1"/>
                    </w:rPr>
                    <w:t>r</w:t>
                  </w:r>
                  <w:r>
                    <w:t>ed</w:t>
                  </w:r>
                  <w:proofErr w:type="gramEnd"/>
                  <w:r>
                    <w:rPr>
                      <w:spacing w:val="-4"/>
                    </w:rPr>
                    <w:t xml:space="preserve"> </w:t>
                  </w:r>
                  <w:r>
                    <w:t xml:space="preserve">a 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1"/>
                    </w:rPr>
                    <w:t>g</w:t>
                  </w:r>
                  <w:r>
                    <w:rPr>
                      <w:spacing w:val="2"/>
                    </w:rPr>
                    <w:t>h</w:t>
                  </w:r>
                  <w:r>
                    <w:rPr>
                      <w:spacing w:val="-2"/>
                    </w:rPr>
                    <w:t>-</w:t>
                  </w:r>
                  <w:r>
                    <w:rPr>
                      <w:spacing w:val="1"/>
                    </w:rPr>
                    <w:t>p</w:t>
                  </w:r>
                  <w:r>
                    <w:t>it</w:t>
                  </w:r>
                  <w:r>
                    <w:rPr>
                      <w:spacing w:val="2"/>
                    </w:rPr>
                    <w:t>c</w:t>
                  </w:r>
                  <w:r>
                    <w:rPr>
                      <w:spacing w:val="-1"/>
                    </w:rPr>
                    <w:t>h</w:t>
                  </w:r>
                  <w:r>
                    <w:t>ed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1"/>
                    </w:rPr>
                    <w:t>m</w:t>
                  </w:r>
                  <w:r>
                    <w:rPr>
                      <w:spacing w:val="1"/>
                    </w:rPr>
                    <w:t>p</w:t>
                  </w:r>
                  <w:r>
                    <w:rPr>
                      <w:spacing w:val="3"/>
                    </w:rPr>
                    <w:t>e</w:t>
                  </w:r>
                  <w:r>
                    <w:t>r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t>f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 xml:space="preserve">a </w:t>
                  </w:r>
                  <w:r>
                    <w:rPr>
                      <w:spacing w:val="-1"/>
                    </w:rPr>
                    <w:t>k</w:t>
                  </w:r>
                  <w:r>
                    <w:t>i</w:t>
                  </w:r>
                  <w:r>
                    <w:rPr>
                      <w:spacing w:val="-1"/>
                    </w:rPr>
                    <w:t>n</w:t>
                  </w:r>
                  <w:r>
                    <w:t>d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n</w:t>
                  </w:r>
                  <w:r>
                    <w:t>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n</w:t>
                  </w:r>
                  <w:r>
                    <w:t xml:space="preserve">e </w:t>
                  </w:r>
                  <w:r>
                    <w:rPr>
                      <w:spacing w:val="-1"/>
                    </w:rPr>
                    <w:t>h</w:t>
                  </w:r>
                  <w:r>
                    <w:t>ad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-1"/>
                    </w:rPr>
                    <w:t>v</w:t>
                  </w:r>
                  <w:r>
                    <w:t>er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3"/>
                    </w:rPr>
                    <w:t>e</w:t>
                  </w:r>
                  <w:r>
                    <w:t>a</w:t>
                  </w:r>
                  <w:r>
                    <w:rPr>
                      <w:spacing w:val="1"/>
                    </w:rPr>
                    <w:t>r</w:t>
                  </w:r>
                  <w:r>
                    <w:t>d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2"/>
                    </w:rPr>
                    <w:t>i</w:t>
                  </w:r>
                  <w:r>
                    <w:t>m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1"/>
                    </w:rPr>
                    <w:t>u</w:t>
                  </w:r>
                  <w:r>
                    <w:t>tter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1"/>
                    </w:rPr>
                    <w:t>b</w:t>
                  </w:r>
                  <w:r>
                    <w:t>e</w:t>
                  </w:r>
                  <w:r>
                    <w:rPr>
                      <w:spacing w:val="-1"/>
                    </w:rPr>
                    <w:t>f</w:t>
                  </w:r>
                  <w:r>
                    <w:rPr>
                      <w:spacing w:val="1"/>
                    </w:rPr>
                    <w:t>or</w:t>
                  </w:r>
                  <w:r>
                    <w:t>e.</w:t>
                  </w:r>
                </w:p>
              </w:txbxContent>
            </v:textbox>
            <w10:wrap anchorx="page" anchory="page"/>
          </v:shape>
        </w:pict>
      </w:r>
      <w:r>
        <w:pict>
          <v:shape id="_x0000_s1543" type="#_x0000_t202" style="position:absolute;margin-left:140.85pt;margin-top:598.85pt;width:384.6pt;height:11.95pt;z-index:-4917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r>
                    <w:rPr>
                      <w:spacing w:val="1"/>
                    </w:rPr>
                    <w:t>B</w:t>
                  </w:r>
                  <w:r>
                    <w:rPr>
                      <w:spacing w:val="-1"/>
                    </w:rPr>
                    <w:t>u</w:t>
                  </w:r>
                  <w:r>
                    <w:t>t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spacing w:val="2"/>
                    </w:rPr>
                    <w:t>j</w:t>
                  </w:r>
                  <w:r>
                    <w:rPr>
                      <w:spacing w:val="-1"/>
                    </w:rPr>
                    <w:t>us</w:t>
                  </w:r>
                  <w:r>
                    <w:t>t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at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2"/>
                    </w:rPr>
                    <w:t>i</w:t>
                  </w:r>
                  <w:r>
                    <w:t>s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rPr>
                      <w:spacing w:val="-1"/>
                    </w:rPr>
                    <w:t>m</w:t>
                  </w:r>
                  <w:r>
                    <w:rPr>
                      <w:spacing w:val="3"/>
                    </w:rPr>
                    <w:t>o</w:t>
                  </w:r>
                  <w:r>
                    <w:rPr>
                      <w:spacing w:val="-1"/>
                    </w:rPr>
                    <w:t>m</w:t>
                  </w:r>
                  <w:r>
                    <w:t>e</w:t>
                  </w:r>
                  <w:r>
                    <w:rPr>
                      <w:spacing w:val="-1"/>
                    </w:rPr>
                    <w:t>n</w:t>
                  </w:r>
                  <w:r>
                    <w:t>t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Na</w:t>
                  </w:r>
                  <w:r>
                    <w:rPr>
                      <w:spacing w:val="2"/>
                    </w:rPr>
                    <w:t>p</w:t>
                  </w:r>
                  <w:r>
                    <w:rPr>
                      <w:spacing w:val="1"/>
                    </w:rPr>
                    <w:t>o</w:t>
                  </w:r>
                  <w:r>
                    <w:t>le</w:t>
                  </w:r>
                  <w:r>
                    <w:rPr>
                      <w:spacing w:val="1"/>
                    </w:rPr>
                    <w:t>o</w:t>
                  </w:r>
                  <w:r>
                    <w:t>n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2"/>
                    </w:rPr>
                    <w:t>s</w:t>
                  </w:r>
                  <w:r>
                    <w:t>t</w:t>
                  </w:r>
                  <w:r>
                    <w:rPr>
                      <w:spacing w:val="1"/>
                    </w:rPr>
                    <w:t>oo</w:t>
                  </w:r>
                  <w:r>
                    <w:t>d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spacing w:val="-1"/>
                    </w:rPr>
                    <w:t>u</w:t>
                  </w:r>
                  <w:r>
                    <w:t>p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rPr>
                      <w:spacing w:val="3"/>
                    </w:rP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1"/>
                    </w:rPr>
                    <w:t>d</w:t>
                  </w:r>
                  <w:r>
                    <w:t>,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c</w:t>
                  </w:r>
                  <w:r>
                    <w:rPr>
                      <w:spacing w:val="1"/>
                    </w:rPr>
                    <w:t>a</w:t>
                  </w:r>
                  <w:r>
                    <w:rPr>
                      <w:spacing w:val="-1"/>
                    </w:rPr>
                    <w:t>s</w:t>
                  </w:r>
                  <w:r>
                    <w:t>t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1"/>
                    </w:rPr>
                    <w:t>n</w:t>
                  </w:r>
                  <w:r>
                    <w:t>g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rPr>
                      <w:spacing w:val="3"/>
                    </w:rPr>
                    <w:t>p</w:t>
                  </w:r>
                  <w:r>
                    <w:t>e</w:t>
                  </w:r>
                  <w:r>
                    <w:rPr>
                      <w:spacing w:val="1"/>
                    </w:rPr>
                    <w:t>c</w:t>
                  </w:r>
                  <w:r>
                    <w:rPr>
                      <w:spacing w:val="-1"/>
                    </w:rPr>
                    <w:t>u</w:t>
                  </w:r>
                  <w:r>
                    <w:t>liar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spacing w:val="-1"/>
                    </w:rPr>
                    <w:t>s</w:t>
                  </w:r>
                  <w:r>
                    <w:t>i</w:t>
                  </w:r>
                  <w:r>
                    <w:rPr>
                      <w:spacing w:val="1"/>
                    </w:rPr>
                    <w:t>d</w:t>
                  </w:r>
                  <w:r>
                    <w:t>el</w:t>
                  </w:r>
                  <w:r>
                    <w:rPr>
                      <w:spacing w:val="1"/>
                    </w:rPr>
                    <w:t>on</w:t>
                  </w:r>
                  <w:r>
                    <w:t>g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l</w:t>
                  </w:r>
                  <w:r>
                    <w:rPr>
                      <w:spacing w:val="1"/>
                    </w:rPr>
                    <w:t>oo</w:t>
                  </w:r>
                  <w:r>
                    <w:t>k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at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>S</w:t>
                  </w:r>
                  <w:r>
                    <w:rPr>
                      <w:spacing w:val="-2"/>
                    </w:rPr>
                    <w:t>n</w:t>
                  </w:r>
                  <w:r>
                    <w:rPr>
                      <w:spacing w:val="3"/>
                    </w:rPr>
                    <w:t>o</w:t>
                  </w:r>
                  <w:r>
                    <w:t>w</w:t>
                  </w:r>
                  <w:r>
                    <w:rPr>
                      <w:spacing w:val="1"/>
                    </w:rPr>
                    <w:t>b</w:t>
                  </w:r>
                  <w:r>
                    <w:t>all,</w:t>
                  </w:r>
                </w:p>
              </w:txbxContent>
            </v:textbox>
            <w10:wrap anchorx="page" anchory="page"/>
          </v:shape>
        </w:pict>
      </w:r>
      <w:r>
        <w:pict>
          <v:shape id="_x0000_s1542" type="#_x0000_t202" style="position:absolute;margin-left:69.95pt;margin-top:493.3pt;width:455.5pt;height:94.5pt;z-index:-4918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728" w:right="-2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3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strug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le</w:t>
                  </w:r>
                  <w:r>
                    <w:rPr>
                      <w:spacing w:val="4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2"/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4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40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>ind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4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ee</w:t>
                  </w:r>
                  <w:r>
                    <w:rPr>
                      <w:sz w:val="24"/>
                      <w:szCs w:val="24"/>
                    </w:rPr>
                    <w:t>ms</w:t>
                  </w:r>
                  <w:r>
                    <w:rPr>
                      <w:spacing w:val="4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3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ve</w:t>
                  </w:r>
                  <w:r>
                    <w:rPr>
                      <w:spacing w:val="4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ac</w:t>
                  </w:r>
                  <w:r>
                    <w:rPr>
                      <w:spacing w:val="2"/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4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4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4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ea</w:t>
                  </w:r>
                  <w:r>
                    <w:rPr>
                      <w:sz w:val="24"/>
                      <w:szCs w:val="24"/>
                    </w:rPr>
                    <w:t xml:space="preserve">dlock.  </w:t>
                  </w:r>
                  <w:r>
                    <w:rPr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Me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s</w:t>
                  </w:r>
                </w:p>
                <w:p w:rsidR="00CE340F" w:rsidRDefault="00CE340F">
                  <w:pPr>
                    <w:spacing w:before="9" w:line="120" w:lineRule="exact"/>
                    <w:rPr>
                      <w:sz w:val="13"/>
                      <w:szCs w:val="13"/>
                    </w:rPr>
                  </w:pPr>
                </w:p>
                <w:p w:rsidR="00CE340F" w:rsidRDefault="00CE340F">
                  <w:pPr>
                    <w:spacing w:line="360" w:lineRule="auto"/>
                    <w:ind w:left="20" w:right="-21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ont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nue</w:t>
                  </w:r>
                  <w:proofErr w:type="gramEnd"/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nowb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 w:rsidR="00492DF7">
                    <w:rPr>
                      <w:spacing w:val="1"/>
                      <w:w w:val="75"/>
                      <w:sz w:val="24"/>
                      <w:szCs w:val="24"/>
                    </w:rPr>
                    <w:t>’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tal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nt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for 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ring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spe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onvinc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nt</w:t>
                  </w:r>
                  <w:r>
                    <w:rPr>
                      <w:spacing w:val="7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>windm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ll support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rs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sid</w:t>
                  </w:r>
                  <w:r>
                    <w:rPr>
                      <w:spacing w:val="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s. 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poleon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ls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that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los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ng support he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mak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ra</w:t>
                  </w:r>
                  <w:r>
                    <w:rPr>
                      <w:sz w:val="24"/>
                      <w:szCs w:val="24"/>
                    </w:rPr>
                    <w:t>st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c d</w:t>
                  </w:r>
                  <w:r>
                    <w:rPr>
                      <w:spacing w:val="-1"/>
                      <w:sz w:val="24"/>
                      <w:szCs w:val="24"/>
                    </w:rPr>
                    <w:t>ec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on:</w:t>
                  </w:r>
                </w:p>
                <w:p w:rsidR="00CE340F" w:rsidRDefault="00CE340F">
                  <w:pPr>
                    <w:spacing w:before="3"/>
                    <w:ind w:left="1438" w:right="-30"/>
                  </w:pPr>
                  <w:r>
                    <w:rPr>
                      <w:spacing w:val="1"/>
                    </w:rPr>
                    <w:t>B</w:t>
                  </w:r>
                  <w:r>
                    <w:t>y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1"/>
                    </w:rPr>
                    <w:t>m</w:t>
                  </w:r>
                  <w:r>
                    <w:t>e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t>ad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rPr>
                      <w:spacing w:val="-2"/>
                    </w:rPr>
                    <w:t>f</w:t>
                  </w:r>
                  <w:r>
                    <w:t>i</w:t>
                  </w:r>
                  <w:r>
                    <w:rPr>
                      <w:spacing w:val="1"/>
                    </w:rPr>
                    <w:t>n</w:t>
                  </w:r>
                  <w:r>
                    <w:t>i</w:t>
                  </w:r>
                  <w:r>
                    <w:rPr>
                      <w:spacing w:val="1"/>
                    </w:rPr>
                    <w:t>s</w:t>
                  </w:r>
                  <w:r>
                    <w:rPr>
                      <w:spacing w:val="-1"/>
                    </w:rPr>
                    <w:t>h</w:t>
                  </w:r>
                  <w:r>
                    <w:t>ed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2"/>
                    </w:rPr>
                    <w:t>s</w:t>
                  </w:r>
                  <w:r>
                    <w:rPr>
                      <w:spacing w:val="1"/>
                    </w:rPr>
                    <w:t>p</w:t>
                  </w:r>
                  <w:r>
                    <w:t>e</w:t>
                  </w:r>
                  <w:r>
                    <w:rPr>
                      <w:spacing w:val="1"/>
                    </w:rPr>
                    <w:t>a</w:t>
                  </w:r>
                  <w:r>
                    <w:rPr>
                      <w:spacing w:val="-1"/>
                    </w:rPr>
                    <w:t>k</w:t>
                  </w:r>
                  <w:r>
                    <w:t>i</w:t>
                  </w:r>
                  <w:r>
                    <w:rPr>
                      <w:spacing w:val="1"/>
                    </w:rPr>
                    <w:t>n</w:t>
                  </w:r>
                  <w:r>
                    <w:t>g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1"/>
                    </w:rPr>
                    <w:t>r</w:t>
                  </w:r>
                  <w:r>
                    <w:t>e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rPr>
                      <w:spacing w:val="3"/>
                    </w:rPr>
                    <w:t>a</w:t>
                  </w:r>
                  <w:r>
                    <w:t>s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rPr>
                      <w:spacing w:val="-1"/>
                    </w:rPr>
                    <w:t>n</w:t>
                  </w:r>
                  <w:r>
                    <w:t>o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rPr>
                      <w:spacing w:val="1"/>
                    </w:rPr>
                    <w:t>do</w:t>
                  </w:r>
                  <w:r>
                    <w:rPr>
                      <w:spacing w:val="-1"/>
                    </w:rPr>
                    <w:t>u</w:t>
                  </w:r>
                  <w:r>
                    <w:rPr>
                      <w:spacing w:val="1"/>
                    </w:rPr>
                    <w:t>b</w:t>
                  </w:r>
                  <w:r>
                    <w:t>t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rPr>
                      <w:spacing w:val="3"/>
                    </w:rPr>
                    <w:t>a</w:t>
                  </w:r>
                  <w:r>
                    <w:t>s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rPr>
                      <w:spacing w:val="9"/>
                    </w:rPr>
                    <w:t>h</w:t>
                  </w:r>
                  <w:r>
                    <w:t>i</w:t>
                  </w:r>
                  <w:r>
                    <w:rPr>
                      <w:spacing w:val="2"/>
                    </w:rPr>
                    <w:t>c</w:t>
                  </w:r>
                  <w:r>
                    <w:t>h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rPr>
                      <w:spacing w:val="3"/>
                    </w:rPr>
                    <w:t>a</w:t>
                  </w:r>
                  <w:r>
                    <w:t>y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rPr>
                      <w:spacing w:val="-1"/>
                    </w:rPr>
                    <w:t>v</w:t>
                  </w:r>
                  <w:r>
                    <w:rPr>
                      <w:spacing w:val="1"/>
                    </w:rPr>
                    <w:t>o</w:t>
                  </w:r>
                  <w:r>
                    <w:t>te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rPr>
                      <w:spacing w:val="3"/>
                    </w:rPr>
                    <w:t>o</w:t>
                  </w:r>
                  <w:r>
                    <w:rPr>
                      <w:spacing w:val="-1"/>
                    </w:rPr>
                    <w:t>u</w:t>
                  </w:r>
                  <w:r>
                    <w:rPr>
                      <w:spacing w:val="2"/>
                    </w:rPr>
                    <w:t>l</w:t>
                  </w:r>
                  <w:r>
                    <w:t>d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-1"/>
                    </w:rPr>
                    <w:t>g</w:t>
                  </w:r>
                  <w:r>
                    <w:rPr>
                      <w:spacing w:val="1"/>
                    </w:rPr>
                    <w:t>o</w:t>
                  </w:r>
                  <w: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541" type="#_x0000_t202" style="position:absolute;margin-left:69.95pt;margin-top:455.7pt;width:123.4pt;height:14pt;z-index:-4919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6.5 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Abusing</w:t>
                  </w:r>
                  <w:r>
                    <w:rPr>
                      <w:spacing w:val="-2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the id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e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ol</w:t>
                  </w:r>
                  <w:r>
                    <w:rPr>
                      <w:spacing w:val="3"/>
                      <w:sz w:val="24"/>
                      <w:szCs w:val="24"/>
                      <w:u w:val="single" w:color="000000"/>
                    </w:rPr>
                    <w:t>o</w:t>
                  </w:r>
                  <w:r>
                    <w:rPr>
                      <w:spacing w:val="2"/>
                      <w:sz w:val="24"/>
                      <w:szCs w:val="24"/>
                      <w:u w:val="single" w:color="000000"/>
                    </w:rPr>
                    <w:t>g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y</w:t>
                  </w:r>
                </w:p>
              </w:txbxContent>
            </v:textbox>
            <w10:wrap anchorx="page" anchory="page"/>
          </v:shape>
        </w:pict>
      </w:r>
      <w:r>
        <w:pict>
          <v:shape id="_x0000_s1540" type="#_x0000_t202" style="position:absolute;margin-left:69.95pt;margin-top:361.05pt;width:455.5pt;height:55.4pt;z-index:-4920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49)</w:t>
                  </w:r>
                  <w:proofErr w:type="gramStart"/>
                  <w:r>
                    <w:rPr>
                      <w:sz w:val="24"/>
                      <w:szCs w:val="24"/>
                    </w:rPr>
                    <w:t xml:space="preserve">. 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As</w:t>
                  </w:r>
                  <w:proofErr w:type="gramEnd"/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spacing w:val="-7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pi</w:t>
                  </w:r>
                  <w:r>
                    <w:rPr>
                      <w:spacing w:val="2"/>
                      <w:sz w:val="24"/>
                      <w:szCs w:val="24"/>
                    </w:rPr>
                    <w:t>c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nov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l,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no</w:t>
                  </w:r>
                  <w:r>
                    <w:rPr>
                      <w:spacing w:val="-1"/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>one</w:t>
                  </w:r>
                  <w:r>
                    <w:rPr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ee</w:t>
                  </w:r>
                  <w:r>
                    <w:rPr>
                      <w:sz w:val="24"/>
                      <w:szCs w:val="24"/>
                    </w:rPr>
                    <w:t>ms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not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njamin,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ic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voic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who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s</w:t>
                  </w:r>
                </w:p>
                <w:p w:rsidR="00CE340F" w:rsidRDefault="00CE340F">
                  <w:pPr>
                    <w:spacing w:before="28" w:line="400" w:lineRule="exact"/>
                    <w:ind w:left="20" w:right="-15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2"/>
                      <w:sz w:val="24"/>
                      <w:szCs w:val="24"/>
                    </w:rPr>
                    <w:t>r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3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g</w:t>
                  </w:r>
                  <w:proofErr w:type="gramEnd"/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so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rd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ke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4"/>
                      <w:sz w:val="24"/>
                      <w:szCs w:val="24"/>
                    </w:rPr>
                    <w:t>r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one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futil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these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qu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ls. 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And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so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ni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ls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sta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 lose thems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lves, le</w:t>
                  </w:r>
                  <w:r>
                    <w:rPr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vi</w:t>
                  </w:r>
                  <w:r>
                    <w:rPr>
                      <w:spacing w:val="3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 xml:space="preserve">g room </w:t>
                  </w:r>
                  <w:r>
                    <w:rPr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sz w:val="24"/>
                      <w:szCs w:val="24"/>
                    </w:rPr>
                    <w:t>or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c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switch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in 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ir d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out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539" type="#_x0000_t202" style="position:absolute;margin-left:69.95pt;margin-top:71.2pt;width:455.7pt;height:283.1pt;z-index:-4921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728" w:right="-26"/>
                    <w:rPr>
                      <w:sz w:val="24"/>
                      <w:szCs w:val="24"/>
                    </w:rPr>
                  </w:pPr>
                  <w:r>
                    <w:rPr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lo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ns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re</w:t>
                  </w:r>
                  <w:r>
                    <w:rPr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ma</w:t>
                  </w:r>
                  <w:r>
                    <w:rPr>
                      <w:spacing w:val="2"/>
                      <w:sz w:val="24"/>
                      <w:szCs w:val="24"/>
                    </w:rPr>
                    <w:t>d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pacing w:val="2"/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support</w:t>
                  </w:r>
                  <w:r>
                    <w:rPr>
                      <w:spacing w:val="3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u</w:t>
                  </w:r>
                  <w:r>
                    <w:rPr>
                      <w:spacing w:val="2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outshine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3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other</w:t>
                  </w:r>
                  <w:r>
                    <w:rPr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f</w:t>
                  </w:r>
                  <w:r>
                    <w:rPr>
                      <w:spacing w:val="-1"/>
                      <w:sz w:val="24"/>
                      <w:szCs w:val="24"/>
                    </w:rPr>
                    <w:t>ac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on.</w:t>
                  </w:r>
                </w:p>
                <w:p w:rsidR="00CE340F" w:rsidRDefault="00CE340F">
                  <w:pPr>
                    <w:spacing w:before="7" w:line="120" w:lineRule="exact"/>
                    <w:rPr>
                      <w:sz w:val="13"/>
                      <w:szCs w:val="13"/>
                    </w:rPr>
                  </w:pPr>
                </w:p>
                <w:p w:rsidR="00CE340F" w:rsidRDefault="00CE340F">
                  <w:pPr>
                    <w:spacing w:line="360" w:lineRule="auto"/>
                    <w:ind w:left="20" w:right="-2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se</w:t>
                  </w:r>
                  <w:r>
                    <w:rPr>
                      <w:spacing w:val="4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mo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tos</w:t>
                  </w:r>
                  <w:r>
                    <w:rPr>
                      <w:spacing w:val="4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4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4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4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with</w:t>
                  </w:r>
                  <w:r>
                    <w:rPr>
                      <w:spacing w:val="4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4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qu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4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4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ll</w:t>
                  </w:r>
                  <w:r>
                    <w:rPr>
                      <w:spacing w:val="4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ni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ls</w:t>
                  </w:r>
                  <w:r>
                    <w:rPr>
                      <w:spacing w:val="4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4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their</w:t>
                  </w:r>
                  <w:r>
                    <w:rPr>
                      <w:spacing w:val="4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right</w:t>
                  </w:r>
                  <w:r>
                    <w:rPr>
                      <w:spacing w:val="4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4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spe</w:t>
                  </w:r>
                  <w:r>
                    <w:rPr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k</w:t>
                  </w:r>
                  <w:r>
                    <w:rPr>
                      <w:spacing w:val="4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up</w:t>
                  </w:r>
                  <w:r>
                    <w:rPr>
                      <w:spacing w:val="4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nd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ritici</w:t>
                  </w:r>
                  <w:r>
                    <w:rPr>
                      <w:spacing w:val="1"/>
                      <w:sz w:val="24"/>
                      <w:szCs w:val="24"/>
                    </w:rPr>
                    <w:t>z</w:t>
                  </w:r>
                  <w:r>
                    <w:rPr>
                      <w:sz w:val="24"/>
                      <w:szCs w:val="24"/>
                    </w:rPr>
                    <w:t xml:space="preserve">e </w:t>
                  </w:r>
                  <w:r>
                    <w:rPr>
                      <w:spacing w:val="-1"/>
                      <w:sz w:val="24"/>
                      <w:szCs w:val="24"/>
                    </w:rPr>
                    <w:t>eac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oth</w:t>
                  </w:r>
                  <w:r>
                    <w:rPr>
                      <w:spacing w:val="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 whi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“</w:t>
                  </w:r>
                  <w:r>
                    <w:rPr>
                      <w:sz w:val="24"/>
                      <w:szCs w:val="24"/>
                    </w:rPr>
                    <w:t>a fo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m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 s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ial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lop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nt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 p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so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re</w:t>
                  </w:r>
                  <w:r>
                    <w:rPr>
                      <w:sz w:val="24"/>
                      <w:szCs w:val="24"/>
                    </w:rPr>
                    <w:t>ss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ons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 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sponses”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(Wi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ms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K</w:t>
                  </w:r>
                  <w:r>
                    <w:rPr>
                      <w:spacing w:val="1"/>
                      <w:sz w:val="24"/>
                      <w:szCs w:val="24"/>
                      <w:u w:val="single" w:color="000000"/>
                    </w:rPr>
                    <w:t>e</w:t>
                  </w:r>
                  <w:r>
                    <w:rPr>
                      <w:spacing w:val="-5"/>
                      <w:sz w:val="24"/>
                      <w:szCs w:val="24"/>
                      <w:u w:val="single" w:color="000000"/>
                    </w:rPr>
                    <w:t>y</w:t>
                  </w:r>
                  <w:r>
                    <w:rPr>
                      <w:spacing w:val="2"/>
                      <w:sz w:val="24"/>
                      <w:szCs w:val="24"/>
                      <w:u w:val="single" w:color="000000"/>
                    </w:rPr>
                    <w:t>w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r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ds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85).   This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pos</w:t>
                  </w:r>
                  <w:r>
                    <w:rPr>
                      <w:spacing w:val="3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ve</w:t>
                  </w:r>
                  <w:r>
                    <w:rPr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lem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nt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riticism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discussion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 how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pid</w:t>
                  </w:r>
                  <w:r>
                    <w:rPr>
                      <w:spacing w:val="6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 tr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nsf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med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less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ea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pacing w:val="5"/>
                      <w:sz w:val="24"/>
                      <w:szCs w:val="24"/>
                    </w:rPr>
                    <w:t>h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m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om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unic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on: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nowb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ll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 p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ovide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rt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3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1"/>
                      <w:sz w:val="24"/>
                      <w:szCs w:val="24"/>
                    </w:rPr>
                    <w:t>u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ial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3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mation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4"/>
                      <w:sz w:val="24"/>
                      <w:szCs w:val="24"/>
                    </w:rPr>
                    <w:t>(</w:t>
                  </w:r>
                  <w:r>
                    <w:rPr>
                      <w:spacing w:val="-1"/>
                      <w:sz w:val="24"/>
                      <w:szCs w:val="24"/>
                    </w:rPr>
                    <w:t>“</w:t>
                  </w:r>
                  <w:r>
                    <w:rPr>
                      <w:sz w:val="24"/>
                      <w:szCs w:val="24"/>
                    </w:rPr>
                    <w:t>How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3"/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se</w:t>
                  </w:r>
                  <w:r>
                    <w:rPr>
                      <w:spacing w:val="3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p</w:t>
                  </w:r>
                  <w:r>
                    <w:rPr>
                      <w:sz w:val="24"/>
                      <w:szCs w:val="24"/>
                    </w:rPr>
                    <w:t>rodu</w:t>
                  </w:r>
                  <w:r>
                    <w:rPr>
                      <w:spacing w:val="-2"/>
                      <w:sz w:val="24"/>
                      <w:szCs w:val="24"/>
                    </w:rPr>
                    <w:t>c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3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nowb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ll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did</w:t>
                  </w:r>
                  <w:r>
                    <w:rPr>
                      <w:spacing w:val="3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not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4"/>
                      <w:sz w:val="24"/>
                      <w:szCs w:val="24"/>
                    </w:rPr>
                    <w:t>a</w:t>
                  </w:r>
                  <w:r>
                    <w:rPr>
                      <w:spacing w:val="-4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 xml:space="preserve">.”  </w:t>
                  </w:r>
                  <w:r>
                    <w:rPr>
                      <w:spacing w:val="2"/>
                      <w:sz w:val="24"/>
                      <w:szCs w:val="24"/>
                      <w:u w:val="single" w:color="000000"/>
                    </w:rPr>
                    <w:t>AF</w:t>
                  </w:r>
                </w:p>
                <w:p w:rsidR="00CE340F" w:rsidRDefault="00CE340F">
                  <w:pPr>
                    <w:spacing w:before="6" w:line="360" w:lineRule="auto"/>
                    <w:ind w:left="20" w:right="-12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33)</w:t>
                  </w:r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proofErr w:type="gramEnd"/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poleon</w:t>
                  </w:r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tak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it</w:t>
                  </w:r>
                  <w:r>
                    <w:rPr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fu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: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he</w:t>
                  </w:r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x</w:t>
                  </w:r>
                  <w:r>
                    <w:rPr>
                      <w:sz w:val="24"/>
                      <w:szCs w:val="24"/>
                    </w:rPr>
                    <w:t>pl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3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thr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tens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other</w:t>
                  </w:r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ni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ls.  </w:t>
                  </w:r>
                  <w:r>
                    <w:rPr>
                      <w:spacing w:val="5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Althou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h he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ac</w:t>
                  </w:r>
                  <w:r>
                    <w:rPr>
                      <w:sz w:val="24"/>
                      <w:szCs w:val="24"/>
                    </w:rPr>
                    <w:t>tual</w:t>
                  </w:r>
                  <w:r>
                    <w:rPr>
                      <w:spacing w:val="5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 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nks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thr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ts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punishm</w:t>
                  </w:r>
                  <w:r>
                    <w:rPr>
                      <w:spacing w:val="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nts,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poleon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te</w:t>
                  </w:r>
                  <w:r>
                    <w:rPr>
                      <w:spacing w:val="2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tr</w:t>
                  </w:r>
                  <w:r>
                    <w:rPr>
                      <w:spacing w:val="2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re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the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ni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ls 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nste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d of </w:t>
                  </w:r>
                  <w:r>
                    <w:rPr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ui</w:t>
                  </w:r>
                  <w:r>
                    <w:rPr>
                      <w:spacing w:val="3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with 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m.</w:t>
                  </w:r>
                </w:p>
                <w:p w:rsidR="00CE340F" w:rsidRDefault="00CE340F">
                  <w:pPr>
                    <w:spacing w:before="4" w:line="360" w:lineRule="auto"/>
                    <w:ind w:left="20" w:right="-16" w:firstLine="708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pacing w:val="1"/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e g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ts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lost in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 f</w:t>
                  </w:r>
                  <w:r>
                    <w:rPr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ons,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no</w:t>
                  </w:r>
                  <w:r>
                    <w:rPr>
                      <w:spacing w:val="-1"/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 xml:space="preserve">one </w:t>
                  </w:r>
                  <w:r>
                    <w:rPr>
                      <w:spacing w:val="-3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 s</w:t>
                  </w:r>
                  <w:r>
                    <w:rPr>
                      <w:spacing w:val="-1"/>
                      <w:sz w:val="24"/>
                      <w:szCs w:val="24"/>
                    </w:rPr>
                    <w:t>ee</w:t>
                  </w:r>
                  <w:r>
                    <w:rPr>
                      <w:sz w:val="24"/>
                      <w:szCs w:val="24"/>
                    </w:rPr>
                    <w:t>ms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nk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ac</w:t>
                  </w:r>
                  <w:r>
                    <w:rPr>
                      <w:sz w:val="24"/>
                      <w:szCs w:val="24"/>
                    </w:rPr>
                    <w:t>k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Old Major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ec</w:t>
                  </w:r>
                  <w:r>
                    <w:rPr>
                      <w:sz w:val="24"/>
                      <w:szCs w:val="24"/>
                    </w:rPr>
                    <w:t>la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or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Com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-2"/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nts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in. 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2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 B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njamin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fus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 pick</w:t>
                  </w:r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sides. </w:t>
                  </w:r>
                  <w:r>
                    <w:rPr>
                      <w:spacing w:val="3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All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ac</w:t>
                  </w:r>
                  <w:r>
                    <w:rPr>
                      <w:sz w:val="24"/>
                      <w:szCs w:val="24"/>
                    </w:rPr>
                    <w:t>ross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3"/>
                      <w:sz w:val="24"/>
                      <w:szCs w:val="24"/>
                    </w:rPr>
                    <w:t>h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rm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h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who</w:t>
                  </w:r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pond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rs</w:t>
                  </w:r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u</w:t>
                  </w:r>
                  <w:r>
                    <w:rPr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qu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re</w:t>
                  </w:r>
                  <w:r>
                    <w:rPr>
                      <w:sz w:val="24"/>
                      <w:szCs w:val="24"/>
                    </w:rPr>
                    <w:t xml:space="preserve">l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4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who</w:t>
                  </w:r>
                  <w:r>
                    <w:rPr>
                      <w:spacing w:val="4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mains</w:t>
                  </w:r>
                  <w:r>
                    <w:rPr>
                      <w:spacing w:val="4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ritic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4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bout</w:t>
                  </w:r>
                  <w:r>
                    <w:rPr>
                      <w:spacing w:val="4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4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>hole</w:t>
                  </w:r>
                  <w:r>
                    <w:rPr>
                      <w:spacing w:val="4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si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u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-2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 xml:space="preserve">ion.  </w:t>
                  </w:r>
                  <w:r>
                    <w:rPr>
                      <w:spacing w:val="3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6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4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4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mann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4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he</w:t>
                  </w:r>
                  <w:r>
                    <w:rPr>
                      <w:spacing w:val="4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mb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4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ll</w:t>
                  </w:r>
                </w:p>
                <w:p w:rsidR="00CE340F" w:rsidRDefault="00CE340F">
                  <w:pPr>
                    <w:spacing w:before="3"/>
                    <w:ind w:left="20" w:right="-10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hi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lf</w:t>
                  </w:r>
                  <w:proofErr w:type="gramEnd"/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3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ing</w:t>
                  </w:r>
                  <w:r>
                    <w:rPr>
                      <w:spacing w:val="3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3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“</w:t>
                  </w:r>
                  <w:r>
                    <w:rPr>
                      <w:sz w:val="24"/>
                      <w:szCs w:val="24"/>
                    </w:rPr>
                    <w:t>iso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ted</w:t>
                  </w:r>
                  <w:r>
                    <w:rPr>
                      <w:spacing w:val="3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obse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3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oi</w:t>
                  </w:r>
                  <w:r>
                    <w:rPr>
                      <w:spacing w:val="3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3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rou</w:t>
                  </w:r>
                  <w:r>
                    <w:rPr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3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3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ee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3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3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for</w:t>
                  </w:r>
                  <w:r>
                    <w:rPr>
                      <w:spacing w:val="3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hi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2"/>
                      <w:sz w:val="24"/>
                      <w:szCs w:val="24"/>
                    </w:rPr>
                    <w:t>f</w:t>
                  </w:r>
                  <w:r>
                    <w:rPr>
                      <w:sz w:val="24"/>
                      <w:szCs w:val="24"/>
                    </w:rPr>
                    <w:t>”</w:t>
                  </w:r>
                  <w:r>
                    <w:rPr>
                      <w:spacing w:val="3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(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e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o</w:t>
                  </w:r>
                  <w:r>
                    <w:rPr>
                      <w:spacing w:val="1"/>
                      <w:sz w:val="24"/>
                      <w:szCs w:val="24"/>
                      <w:u w:val="single" w:color="000000"/>
                    </w:rPr>
                    <w:t>r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ge</w:t>
                  </w:r>
                  <w:r>
                    <w:rPr>
                      <w:spacing w:val="32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r</w:t>
                  </w:r>
                  <w:r>
                    <w:rPr>
                      <w:spacing w:val="2"/>
                      <w:sz w:val="24"/>
                      <w:szCs w:val="24"/>
                      <w:u w:val="single" w:color="000000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e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ll</w:t>
                  </w:r>
                </w:p>
              </w:txbxContent>
            </v:textbox>
            <w10:wrap anchorx="page" anchory="page"/>
          </v:shape>
        </w:pict>
      </w:r>
      <w:r>
        <w:pict>
          <v:shape id="_x0000_s1538" type="#_x0000_t202" style="position:absolute;margin-left:493.5pt;margin-top:35.55pt;width:14pt;height:14pt;z-index:-4922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44</w:t>
                  </w:r>
                </w:p>
              </w:txbxContent>
            </v:textbox>
            <w10:wrap anchorx="page" anchory="page"/>
          </v:shape>
        </w:pict>
      </w:r>
    </w:p>
    <w:p w:rsidR="006818BE" w:rsidRDefault="006818BE">
      <w:pPr>
        <w:sectPr w:rsidR="006818BE">
          <w:pgSz w:w="11920" w:h="16840"/>
          <w:pgMar w:top="1560" w:right="1680" w:bottom="280" w:left="1680" w:header="720" w:footer="720" w:gutter="0"/>
          <w:cols w:space="720"/>
        </w:sectPr>
      </w:pPr>
    </w:p>
    <w:p w:rsidR="006818BE" w:rsidRDefault="00CE340F">
      <w:r>
        <w:lastRenderedPageBreak/>
        <w:pict>
          <v:shape id="_x0000_s1537" type="#_x0000_t202" style="position:absolute;margin-left:69.95pt;margin-top:689.9pt;width:455.55pt;height:76.15pt;z-index:-4899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728" w:right="-3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Ri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 xml:space="preserve">ht  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ft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r  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nowb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 w:rsidR="00492DF7">
                    <w:rPr>
                      <w:sz w:val="24"/>
                      <w:szCs w:val="24"/>
                    </w:rPr>
                    <w:t>’</w:t>
                  </w:r>
                  <w:r>
                    <w:rPr>
                      <w:sz w:val="24"/>
                      <w:szCs w:val="24"/>
                    </w:rPr>
                    <w:t xml:space="preserve">s </w:t>
                  </w:r>
                  <w:r>
                    <w:rPr>
                      <w:spacing w:val="5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x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lus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on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 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matte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 xml:space="preserve">s  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pacing w:val="1"/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nge  </w:t>
                  </w:r>
                  <w:r>
                    <w:rPr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ra</w:t>
                  </w:r>
                  <w:r>
                    <w:rPr>
                      <w:sz w:val="24"/>
                      <w:szCs w:val="24"/>
                    </w:rPr>
                    <w:t>st</w:t>
                  </w:r>
                  <w:r>
                    <w:rPr>
                      <w:spacing w:val="1"/>
                      <w:sz w:val="24"/>
                      <w:szCs w:val="24"/>
                    </w:rPr>
                    <w:t>ic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 xml:space="preserve">.     </w:t>
                  </w:r>
                  <w:r>
                    <w:rPr>
                      <w:spacing w:val="4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2"/>
                      <w:sz w:val="24"/>
                      <w:szCs w:val="24"/>
                    </w:rPr>
                    <w:t>h</w:t>
                  </w:r>
                  <w:r>
                    <w:rPr>
                      <w:sz w:val="24"/>
                      <w:szCs w:val="24"/>
                    </w:rPr>
                    <w:t xml:space="preserve">e  </w:t>
                  </w:r>
                  <w:r>
                    <w:rPr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4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y</w:t>
                  </w:r>
                </w:p>
                <w:p w:rsidR="00CE340F" w:rsidRDefault="00CE340F">
                  <w:pPr>
                    <w:spacing w:before="9" w:line="120" w:lineRule="exact"/>
                    <w:rPr>
                      <w:sz w:val="13"/>
                      <w:szCs w:val="13"/>
                    </w:rPr>
                  </w:pPr>
                </w:p>
                <w:p w:rsidR="00CE340F" w:rsidRDefault="00CE340F">
                  <w:pPr>
                    <w:spacing w:line="358" w:lineRule="auto"/>
                    <w:ind w:left="20" w:right="-20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om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ndment</w:t>
                  </w:r>
                  <w:proofErr w:type="gramEnd"/>
                  <w:r>
                    <w:rPr>
                      <w:spacing w:val="4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“</w:t>
                  </w:r>
                  <w:r>
                    <w:rPr>
                      <w:sz w:val="24"/>
                      <w:szCs w:val="24"/>
                    </w:rPr>
                    <w:t>All</w:t>
                  </w:r>
                  <w:r>
                    <w:rPr>
                      <w:spacing w:val="4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3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mals</w:t>
                  </w:r>
                  <w:r>
                    <w:rPr>
                      <w:spacing w:val="4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re</w:t>
                  </w:r>
                  <w:r>
                    <w:rPr>
                      <w:spacing w:val="4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q</w:t>
                  </w:r>
                  <w:r>
                    <w:rPr>
                      <w:spacing w:val="2"/>
                      <w:sz w:val="24"/>
                      <w:szCs w:val="24"/>
                    </w:rPr>
                    <w:t>u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l”</w:t>
                  </w:r>
                  <w:r>
                    <w:rPr>
                      <w:spacing w:val="4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4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b</w:t>
                  </w:r>
                  <w:r>
                    <w:rPr>
                      <w:sz w:val="24"/>
                      <w:szCs w:val="24"/>
                    </w:rPr>
                    <w:t>ru</w:t>
                  </w:r>
                  <w:r>
                    <w:rPr>
                      <w:spacing w:val="2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4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side</w:t>
                  </w:r>
                  <w:r>
                    <w:rPr>
                      <w:spacing w:val="4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4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4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4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re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4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4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rodu</w:t>
                  </w:r>
                  <w:r>
                    <w:rPr>
                      <w:spacing w:val="-2"/>
                      <w:sz w:val="24"/>
                      <w:szCs w:val="24"/>
                    </w:rPr>
                    <w:t>c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d. A</w:t>
                  </w:r>
                  <w:r>
                    <w:rPr>
                      <w:spacing w:val="-1"/>
                      <w:sz w:val="24"/>
                      <w:szCs w:val="24"/>
                    </w:rPr>
                    <w:t>cc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di</w:t>
                  </w:r>
                  <w:r>
                    <w:rPr>
                      <w:spacing w:val="3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pi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s,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pacing w:val="2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2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supe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ior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other</w:t>
                  </w:r>
                  <w:r>
                    <w:rPr>
                      <w:spacing w:val="2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ni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2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-1"/>
                      <w:sz w:val="24"/>
                      <w:szCs w:val="24"/>
                    </w:rPr>
                    <w:t>re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re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will</w:t>
                  </w:r>
                  <w:r>
                    <w:rPr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ec</w:t>
                  </w:r>
                  <w:r>
                    <w:rPr>
                      <w:sz w:val="24"/>
                      <w:szCs w:val="24"/>
                    </w:rPr>
                    <w:t>ide</w:t>
                  </w:r>
                </w:p>
                <w:p w:rsidR="00CE340F" w:rsidRDefault="00CE340F">
                  <w:pPr>
                    <w:spacing w:before="7"/>
                    <w:ind w:left="20" w:right="-28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wh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proofErr w:type="gramEnd"/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will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pp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n. 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Mor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ov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4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will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do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that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hind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losed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rs,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no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longer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vi</w:t>
                  </w:r>
                  <w:r>
                    <w:rPr>
                      <w:spacing w:val="3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room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r</w:t>
                  </w:r>
                </w:p>
              </w:txbxContent>
            </v:textbox>
            <w10:wrap anchorx="page" anchory="page"/>
          </v:shape>
        </w:pict>
      </w:r>
      <w:r>
        <w:pict>
          <v:shape id="_x0000_s1536" type="#_x0000_t202" style="position:absolute;margin-left:140.85pt;margin-top:666.7pt;width:166.5pt;height:11.95pt;z-index:-4900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proofErr w:type="gramStart"/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1"/>
                    </w:rPr>
                    <w:t>r</w:t>
                  </w:r>
                  <w:r>
                    <w:t>e</w:t>
                  </w:r>
                  <w:proofErr w:type="gramEnd"/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-5"/>
                    </w:rPr>
                    <w:t>w</w:t>
                  </w:r>
                  <w:r>
                    <w:rPr>
                      <w:spacing w:val="3"/>
                    </w:rPr>
                    <w:t>o</w:t>
                  </w:r>
                  <w:r>
                    <w:rPr>
                      <w:spacing w:val="-1"/>
                    </w:rPr>
                    <w:t>u</w:t>
                  </w:r>
                  <w:r>
                    <w:t>ld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1"/>
                    </w:rPr>
                    <w:t>b</w:t>
                  </w:r>
                  <w:r>
                    <w:t>e</w:t>
                  </w:r>
                  <w:r>
                    <w:rPr>
                      <w:spacing w:val="-1"/>
                    </w:rPr>
                    <w:t xml:space="preserve"> n</w:t>
                  </w:r>
                  <w:r>
                    <w:t>o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-4"/>
                    </w:rPr>
                    <w:t>m</w:t>
                  </w:r>
                  <w:r>
                    <w:rPr>
                      <w:spacing w:val="1"/>
                    </w:rPr>
                    <w:t>or</w:t>
                  </w:r>
                  <w:r>
                    <w:t>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1"/>
                    </w:rPr>
                    <w:t>d</w:t>
                  </w:r>
                  <w:r>
                    <w:t>e</w:t>
                  </w:r>
                  <w:r>
                    <w:rPr>
                      <w:spacing w:val="1"/>
                    </w:rPr>
                    <w:t>b</w:t>
                  </w:r>
                  <w:r>
                    <w:t>ates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4"/>
                    </w:rPr>
                    <w:t>(</w:t>
                  </w:r>
                  <w:r>
                    <w:rPr>
                      <w:u w:val="single" w:color="000000"/>
                    </w:rPr>
                    <w:t>AF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1"/>
                    </w:rPr>
                    <w:t>36)</w:t>
                  </w:r>
                  <w: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535" type="#_x0000_t202" style="position:absolute;margin-left:140.85pt;margin-top:643.6pt;width:384.1pt;height:11.95pt;z-index:-4901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proofErr w:type="gramStart"/>
                  <w:r>
                    <w:rPr>
                      <w:spacing w:val="-4"/>
                    </w:rPr>
                    <w:t>m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3"/>
                    </w:rPr>
                    <w:t>r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1"/>
                    </w:rPr>
                    <w:t>g</w:t>
                  </w:r>
                  <w:r>
                    <w:t>s</w:t>
                  </w:r>
                  <w:proofErr w:type="gramEnd"/>
                  <w:r>
                    <w:rPr>
                      <w:spacing w:val="-1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-1"/>
                    </w:rPr>
                    <w:t>s</w:t>
                  </w:r>
                  <w:r>
                    <w:t>al</w:t>
                  </w:r>
                  <w:r>
                    <w:rPr>
                      <w:spacing w:val="-1"/>
                    </w:rPr>
                    <w:t>u</w:t>
                  </w:r>
                  <w:r>
                    <w:t>te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-2"/>
                    </w:rPr>
                    <w:t>f</w:t>
                  </w:r>
                  <w:r>
                    <w:t>l</w:t>
                  </w:r>
                  <w:r>
                    <w:rPr>
                      <w:spacing w:val="2"/>
                    </w:rPr>
                    <w:t>a</w:t>
                  </w:r>
                  <w:r>
                    <w:rPr>
                      <w:spacing w:val="-1"/>
                    </w:rPr>
                    <w:t>g</w:t>
                  </w:r>
                  <w:r>
                    <w:t>,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-1"/>
                    </w:rPr>
                    <w:t>s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1"/>
                    </w:rPr>
                    <w:t>n</w:t>
                  </w:r>
                  <w:r>
                    <w:t>g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-2"/>
                      <w:w w:val="74"/>
                    </w:rPr>
                    <w:t>„</w:t>
                  </w:r>
                  <w:r>
                    <w:rPr>
                      <w:spacing w:val="1"/>
                      <w:w w:val="99"/>
                    </w:rPr>
                    <w:t>B</w:t>
                  </w:r>
                  <w:r>
                    <w:rPr>
                      <w:w w:val="99"/>
                    </w:rPr>
                    <w:t>e</w:t>
                  </w:r>
                  <w:r>
                    <w:rPr>
                      <w:spacing w:val="1"/>
                      <w:w w:val="99"/>
                    </w:rPr>
                    <w:t>a</w:t>
                  </w:r>
                  <w:r>
                    <w:rPr>
                      <w:spacing w:val="-1"/>
                      <w:w w:val="99"/>
                    </w:rPr>
                    <w:t>s</w:t>
                  </w:r>
                  <w:r>
                    <w:rPr>
                      <w:w w:val="99"/>
                    </w:rPr>
                    <w:t>ts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t>f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w w:val="99"/>
                    </w:rPr>
                    <w:t>E</w:t>
                  </w:r>
                  <w:r>
                    <w:rPr>
                      <w:spacing w:val="1"/>
                      <w:w w:val="99"/>
                    </w:rPr>
                    <w:t>n</w:t>
                  </w:r>
                  <w:r>
                    <w:rPr>
                      <w:spacing w:val="-1"/>
                      <w:w w:val="99"/>
                    </w:rPr>
                    <w:t>g</w:t>
                  </w:r>
                  <w:r>
                    <w:rPr>
                      <w:w w:val="99"/>
                    </w:rPr>
                    <w:t>l</w:t>
                  </w:r>
                  <w:r>
                    <w:rPr>
                      <w:spacing w:val="2"/>
                      <w:w w:val="99"/>
                    </w:rPr>
                    <w:t>a</w:t>
                  </w:r>
                  <w:r>
                    <w:rPr>
                      <w:spacing w:val="-1"/>
                      <w:w w:val="99"/>
                    </w:rPr>
                    <w:t>n</w:t>
                  </w:r>
                  <w:r>
                    <w:rPr>
                      <w:spacing w:val="1"/>
                      <w:w w:val="99"/>
                    </w:rPr>
                    <w:t>d</w:t>
                  </w:r>
                  <w:r>
                    <w:rPr>
                      <w:w w:val="74"/>
                    </w:rPr>
                    <w:t>‟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t>d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1"/>
                    </w:rPr>
                    <w:t>r</w:t>
                  </w:r>
                  <w:r>
                    <w:t>e</w:t>
                  </w:r>
                  <w:r>
                    <w:rPr>
                      <w:spacing w:val="1"/>
                    </w:rPr>
                    <w:t>c</w:t>
                  </w:r>
                  <w:r>
                    <w:t>ei</w:t>
                  </w:r>
                  <w:r>
                    <w:rPr>
                      <w:spacing w:val="-1"/>
                    </w:rPr>
                    <w:t>v</w:t>
                  </w:r>
                  <w:r>
                    <w:t>e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eir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1"/>
                    </w:rPr>
                    <w:t>ord</w:t>
                  </w:r>
                  <w:r>
                    <w:t>e</w:t>
                  </w:r>
                  <w:r>
                    <w:rPr>
                      <w:spacing w:val="1"/>
                    </w:rPr>
                    <w:t>r</w:t>
                  </w:r>
                  <w:r>
                    <w:t>s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-2"/>
                    </w:rPr>
                    <w:t>f</w:t>
                  </w:r>
                  <w:r>
                    <w:rPr>
                      <w:spacing w:val="1"/>
                    </w:rPr>
                    <w:t>o</w:t>
                  </w:r>
                  <w:r>
                    <w:t>r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-5"/>
                    </w:rPr>
                    <w:t>w</w:t>
                  </w:r>
                  <w:r>
                    <w:t>e</w:t>
                  </w:r>
                  <w:r>
                    <w:rPr>
                      <w:spacing w:val="3"/>
                    </w:rPr>
                    <w:t>e</w:t>
                  </w:r>
                  <w:r>
                    <w:rPr>
                      <w:spacing w:val="-1"/>
                    </w:rPr>
                    <w:t>k</w:t>
                  </w:r>
                  <w:r>
                    <w:t>;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1"/>
                    </w:rPr>
                    <w:t>b</w:t>
                  </w:r>
                  <w:r>
                    <w:rPr>
                      <w:spacing w:val="-1"/>
                    </w:rPr>
                    <w:t>u</w:t>
                  </w:r>
                  <w:r>
                    <w:t>t</w:t>
                  </w:r>
                </w:p>
              </w:txbxContent>
            </v:textbox>
            <w10:wrap anchorx="page" anchory="page"/>
          </v:shape>
        </w:pict>
      </w:r>
      <w:r>
        <w:pict>
          <v:shape id="_x0000_s1534" type="#_x0000_t202" style="position:absolute;margin-left:140.85pt;margin-top:620.6pt;width:384.3pt;height:11.95pt;z-index:-4902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proofErr w:type="gramStart"/>
                  <w:r>
                    <w:t>c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mm</w:t>
                  </w:r>
                  <w:r>
                    <w:rPr>
                      <w:spacing w:val="1"/>
                    </w:rPr>
                    <w:t>un</w:t>
                  </w:r>
                  <w:r>
                    <w:t>icate</w:t>
                  </w:r>
                  <w:proofErr w:type="gramEnd"/>
                  <w:r>
                    <w:rPr>
                      <w:spacing w:val="35"/>
                    </w:rP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eir</w:t>
                  </w:r>
                  <w:r>
                    <w:rPr>
                      <w:spacing w:val="43"/>
                    </w:rPr>
                    <w:t xml:space="preserve"> </w:t>
                  </w:r>
                  <w:r>
                    <w:rPr>
                      <w:spacing w:val="1"/>
                    </w:rPr>
                    <w:t>d</w:t>
                  </w:r>
                  <w:r>
                    <w:t>e</w:t>
                  </w:r>
                  <w:r>
                    <w:rPr>
                      <w:spacing w:val="1"/>
                    </w:rPr>
                    <w:t>c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1"/>
                    </w:rPr>
                    <w:t>s</w:t>
                  </w:r>
                  <w:r>
                    <w:t>i</w:t>
                  </w:r>
                  <w:r>
                    <w:rPr>
                      <w:spacing w:val="1"/>
                    </w:rPr>
                    <w:t>on</w:t>
                  </w:r>
                  <w:r>
                    <w:t>s</w:t>
                  </w:r>
                  <w:r>
                    <w:rPr>
                      <w:spacing w:val="40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45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46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1"/>
                    </w:rPr>
                    <w:t>r</w:t>
                  </w:r>
                  <w:r>
                    <w:rPr>
                      <w:spacing w:val="-1"/>
                    </w:rPr>
                    <w:t>s</w:t>
                  </w:r>
                  <w:r>
                    <w:t xml:space="preserve">.  </w:t>
                  </w:r>
                  <w:r>
                    <w:rPr>
                      <w:spacing w:val="39"/>
                    </w:rPr>
                    <w:t xml:space="preserve"> </w:t>
                  </w:r>
                  <w:r>
                    <w:rPr>
                      <w:spacing w:val="3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43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"/>
                    </w:rPr>
                    <w:t>n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4"/>
                    </w:rPr>
                    <w:t>m</w:t>
                  </w:r>
                  <w:r>
                    <w:rPr>
                      <w:spacing w:val="3"/>
                    </w:rPr>
                    <w:t>a</w:t>
                  </w:r>
                  <w:r>
                    <w:t>ls</w:t>
                  </w:r>
                  <w:r>
                    <w:rPr>
                      <w:spacing w:val="44"/>
                    </w:rPr>
                    <w:t xml:space="preserve"> </w:t>
                  </w:r>
                  <w:r>
                    <w:rPr>
                      <w:spacing w:val="-5"/>
                    </w:rPr>
                    <w:t>w</w:t>
                  </w:r>
                  <w:r>
                    <w:rPr>
                      <w:spacing w:val="3"/>
                    </w:rPr>
                    <w:t>o</w:t>
                  </w:r>
                  <w:r>
                    <w:rPr>
                      <w:spacing w:val="-1"/>
                    </w:rPr>
                    <w:t>u</w:t>
                  </w:r>
                  <w:r>
                    <w:t>ld</w:t>
                  </w:r>
                  <w:r>
                    <w:rPr>
                      <w:spacing w:val="42"/>
                    </w:rPr>
                    <w:t xml:space="preserve"> </w:t>
                  </w:r>
                  <w:r>
                    <w:rPr>
                      <w:spacing w:val="2"/>
                    </w:rPr>
                    <w:t>s</w:t>
                  </w:r>
                  <w:r>
                    <w:t>till</w:t>
                  </w:r>
                  <w:r>
                    <w:rPr>
                      <w:spacing w:val="42"/>
                    </w:rPr>
                    <w:t xml:space="preserve"> </w:t>
                  </w:r>
                  <w:r>
                    <w:rPr>
                      <w:spacing w:val="3"/>
                    </w:rPr>
                    <w:t>a</w:t>
                  </w:r>
                  <w:r>
                    <w:rPr>
                      <w:spacing w:val="-1"/>
                    </w:rPr>
                    <w:t>ss</w:t>
                  </w:r>
                  <w:r>
                    <w:rPr>
                      <w:spacing w:val="3"/>
                    </w:rPr>
                    <w:t>e</w:t>
                  </w:r>
                  <w:r>
                    <w:rPr>
                      <w:spacing w:val="-1"/>
                    </w:rPr>
                    <w:t>m</w:t>
                  </w:r>
                  <w:r>
                    <w:rPr>
                      <w:spacing w:val="1"/>
                    </w:rPr>
                    <w:t>b</w:t>
                  </w:r>
                  <w:r>
                    <w:t>le</w:t>
                  </w:r>
                  <w:r>
                    <w:rPr>
                      <w:spacing w:val="39"/>
                    </w:rPr>
                    <w:t xml:space="preserve"> </w:t>
                  </w:r>
                  <w:r>
                    <w:rPr>
                      <w:spacing w:val="3"/>
                    </w:rPr>
                    <w:t>o</w:t>
                  </w:r>
                  <w:r>
                    <w:t>n</w:t>
                  </w:r>
                  <w:r>
                    <w:rPr>
                      <w:spacing w:val="43"/>
                    </w:rPr>
                    <w:t xml:space="preserve"> </w:t>
                  </w:r>
                  <w:r>
                    <w:rPr>
                      <w:spacing w:val="2"/>
                    </w:rPr>
                    <w:t>S</w:t>
                  </w:r>
                  <w:r>
                    <w:rPr>
                      <w:spacing w:val="1"/>
                    </w:rPr>
                    <w:t>u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1"/>
                    </w:rPr>
                    <w:t>d</w:t>
                  </w:r>
                  <w:r>
                    <w:rPr>
                      <w:spacing w:val="3"/>
                    </w:rPr>
                    <w:t>a</w:t>
                  </w:r>
                  <w:r>
                    <w:t>y</w:t>
                  </w:r>
                </w:p>
              </w:txbxContent>
            </v:textbox>
            <w10:wrap anchorx="page" anchory="page"/>
          </v:shape>
        </w:pict>
      </w:r>
      <w:r>
        <w:pict>
          <v:shape id="_x0000_s1533" type="#_x0000_t202" style="position:absolute;margin-left:140.85pt;margin-top:597.65pt;width:384.2pt;height:11.95pt;z-index:-4903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proofErr w:type="gramStart"/>
                  <w:r>
                    <w:t>c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mm</w:t>
                  </w:r>
                  <w:r>
                    <w:rPr>
                      <w:spacing w:val="2"/>
                    </w:rPr>
                    <w:t>i</w:t>
                  </w:r>
                  <w:r>
                    <w:t>ttee</w:t>
                  </w:r>
                  <w:proofErr w:type="gramEnd"/>
                  <w:r>
                    <w:rPr>
                      <w:spacing w:val="26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t>f</w:t>
                  </w:r>
                  <w:r>
                    <w:rPr>
                      <w:spacing w:val="30"/>
                    </w:rPr>
                    <w:t xml:space="preserve"> </w:t>
                  </w:r>
                  <w:r>
                    <w:rPr>
                      <w:spacing w:val="1"/>
                    </w:rPr>
                    <w:t>p</w:t>
                  </w:r>
                  <w:r>
                    <w:t>i</w:t>
                  </w:r>
                  <w:r>
                    <w:rPr>
                      <w:spacing w:val="-1"/>
                    </w:rPr>
                    <w:t>gs</w:t>
                  </w:r>
                  <w:r>
                    <w:t>,</w:t>
                  </w:r>
                  <w:r>
                    <w:rPr>
                      <w:spacing w:val="30"/>
                    </w:rPr>
                    <w:t xml:space="preserve"> </w:t>
                  </w:r>
                  <w:r>
                    <w:rPr>
                      <w:spacing w:val="1"/>
                    </w:rPr>
                    <w:t>p</w:t>
                  </w:r>
                  <w:r>
                    <w:rPr>
                      <w:spacing w:val="3"/>
                    </w:rPr>
                    <w:t>r</w:t>
                  </w:r>
                  <w:r>
                    <w:t>esided</w:t>
                  </w:r>
                  <w:r>
                    <w:rPr>
                      <w:spacing w:val="28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v</w:t>
                  </w:r>
                  <w:r>
                    <w:t>er</w:t>
                  </w:r>
                  <w:r>
                    <w:rPr>
                      <w:spacing w:val="31"/>
                    </w:rPr>
                    <w:t xml:space="preserve"> </w:t>
                  </w:r>
                  <w:r>
                    <w:rPr>
                      <w:spacing w:val="1"/>
                    </w:rPr>
                    <w:t>b</w:t>
                  </w:r>
                  <w:r>
                    <w:t>y</w:t>
                  </w:r>
                  <w:r>
                    <w:rPr>
                      <w:spacing w:val="28"/>
                    </w:rPr>
                    <w:t xml:space="preserve"> </w:t>
                  </w:r>
                  <w:r>
                    <w:rPr>
                      <w:spacing w:val="1"/>
                    </w:rPr>
                    <w:t>h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1"/>
                    </w:rPr>
                    <w:t>ms</w:t>
                  </w:r>
                  <w:r>
                    <w:t>e</w:t>
                  </w:r>
                  <w:r>
                    <w:rPr>
                      <w:spacing w:val="2"/>
                    </w:rPr>
                    <w:t>l</w:t>
                  </w:r>
                  <w:r>
                    <w:rPr>
                      <w:spacing w:val="-2"/>
                    </w:rPr>
                    <w:t>f</w:t>
                  </w:r>
                  <w:r>
                    <w:t xml:space="preserve">.  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rPr>
                      <w:spacing w:val="3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ese</w:t>
                  </w:r>
                  <w:r>
                    <w:rPr>
                      <w:spacing w:val="31"/>
                    </w:rPr>
                    <w:t xml:space="preserve"> </w:t>
                  </w:r>
                  <w:r>
                    <w:rPr>
                      <w:spacing w:val="-5"/>
                    </w:rPr>
                    <w:t>w</w:t>
                  </w:r>
                  <w:r>
                    <w:rPr>
                      <w:spacing w:val="1"/>
                    </w:rPr>
                    <w:t>ou</w:t>
                  </w:r>
                  <w:r>
                    <w:t>ld</w:t>
                  </w:r>
                  <w:r>
                    <w:rPr>
                      <w:spacing w:val="30"/>
                    </w:rPr>
                    <w:t xml:space="preserve"> </w:t>
                  </w:r>
                  <w:r>
                    <w:rPr>
                      <w:spacing w:val="-4"/>
                    </w:rPr>
                    <w:t>m</w:t>
                  </w:r>
                  <w:r>
                    <w:t>e</w:t>
                  </w:r>
                  <w:r>
                    <w:rPr>
                      <w:spacing w:val="1"/>
                    </w:rPr>
                    <w:t>e</w:t>
                  </w:r>
                  <w:r>
                    <w:t>t</w:t>
                  </w:r>
                  <w:r>
                    <w:rPr>
                      <w:spacing w:val="30"/>
                    </w:rPr>
                    <w:t xml:space="preserve"> </w:t>
                  </w:r>
                  <w:r>
                    <w:rPr>
                      <w:spacing w:val="2"/>
                    </w:rPr>
                    <w:t>i</w:t>
                  </w:r>
                  <w:r>
                    <w:t>n</w:t>
                  </w:r>
                  <w:r>
                    <w:rPr>
                      <w:spacing w:val="31"/>
                    </w:rPr>
                    <w:t xml:space="preserve"> </w:t>
                  </w:r>
                  <w:r>
                    <w:rPr>
                      <w:spacing w:val="1"/>
                    </w:rPr>
                    <w:t>pr</w:t>
                  </w:r>
                  <w:r>
                    <w:t>i</w:t>
                  </w:r>
                  <w:r>
                    <w:rPr>
                      <w:spacing w:val="-1"/>
                    </w:rPr>
                    <w:t>v</w:t>
                  </w:r>
                  <w:r>
                    <w:t>ate</w:t>
                  </w:r>
                  <w:r>
                    <w:rPr>
                      <w:spacing w:val="28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t>d</w:t>
                  </w:r>
                  <w:r>
                    <w:rPr>
                      <w:spacing w:val="32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"/>
                    </w:rPr>
                    <w:t>f</w:t>
                  </w:r>
                  <w:r>
                    <w:t>te</w:t>
                  </w:r>
                  <w:r>
                    <w:rPr>
                      <w:spacing w:val="1"/>
                    </w:rPr>
                    <w:t>r</w:t>
                  </w:r>
                  <w:r>
                    <w:rPr>
                      <w:spacing w:val="-2"/>
                    </w:rPr>
                    <w:t>w</w:t>
                  </w:r>
                  <w:r>
                    <w:t>a</w:t>
                  </w:r>
                  <w:r>
                    <w:rPr>
                      <w:spacing w:val="1"/>
                    </w:rPr>
                    <w:t>rd</w:t>
                  </w:r>
                  <w:r>
                    <w:t>s</w:t>
                  </w:r>
                </w:p>
              </w:txbxContent>
            </v:textbox>
            <w10:wrap anchorx="page" anchory="page"/>
          </v:shape>
        </w:pict>
      </w:r>
      <w:r>
        <w:pict>
          <v:shape id="_x0000_s1532" type="#_x0000_t202" style="position:absolute;margin-left:140.85pt;margin-top:574.6pt;width:384.35pt;height:11.95pt;z-index:-4904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proofErr w:type="gramStart"/>
                  <w:r>
                    <w:t>t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4"/>
                    </w:rPr>
                    <w:t>m</w:t>
                  </w:r>
                  <w:r>
                    <w:rPr>
                      <w:spacing w:val="1"/>
                    </w:rPr>
                    <w:t>e</w:t>
                  </w:r>
                  <w:proofErr w:type="gramEnd"/>
                  <w:r>
                    <w:t xml:space="preserve">. 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rPr>
                      <w:spacing w:val="3"/>
                    </w:rPr>
                    <w:t>I</w:t>
                  </w:r>
                  <w:r>
                    <w:t>n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spacing w:val="1"/>
                    </w:rPr>
                    <w:t>f</w:t>
                  </w:r>
                  <w:r>
                    <w:rPr>
                      <w:spacing w:val="-1"/>
                    </w:rPr>
                    <w:t>u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u</w:t>
                  </w:r>
                  <w:r>
                    <w:rPr>
                      <w:spacing w:val="1"/>
                    </w:rPr>
                    <w:t>r</w:t>
                  </w:r>
                  <w:r>
                    <w:t>e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all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rPr>
                      <w:spacing w:val="1"/>
                    </w:rPr>
                    <w:t>q</w:t>
                  </w:r>
                  <w:r>
                    <w:rPr>
                      <w:spacing w:val="-1"/>
                    </w:rPr>
                    <w:t>u</w:t>
                  </w:r>
                  <w:r>
                    <w:rPr>
                      <w:spacing w:val="3"/>
                    </w:rPr>
                    <w:t>e</w:t>
                  </w:r>
                  <w:r>
                    <w:rPr>
                      <w:spacing w:val="-1"/>
                    </w:rPr>
                    <w:t>s</w:t>
                  </w:r>
                  <w:r>
                    <w:t>ti</w:t>
                  </w:r>
                  <w:r>
                    <w:rPr>
                      <w:spacing w:val="1"/>
                    </w:rPr>
                    <w:t>on</w:t>
                  </w:r>
                  <w:r>
                    <w:t>s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3"/>
                    </w:rPr>
                    <w:t>r</w:t>
                  </w:r>
                  <w:r>
                    <w:t>elati</w:t>
                  </w:r>
                  <w:r>
                    <w:rPr>
                      <w:spacing w:val="1"/>
                    </w:rPr>
                    <w:t>n</w:t>
                  </w:r>
                  <w:r>
                    <w:t>g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rPr>
                      <w:spacing w:val="-5"/>
                    </w:rPr>
                    <w:t>w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3"/>
                    </w:rPr>
                    <w:t>r</w:t>
                  </w:r>
                  <w:r>
                    <w:rPr>
                      <w:spacing w:val="-1"/>
                    </w:rPr>
                    <w:t>k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1"/>
                    </w:rPr>
                    <w:t>n</w:t>
                  </w:r>
                  <w:r>
                    <w:t>g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3"/>
                    </w:rPr>
                    <w:t>o</w:t>
                  </w:r>
                  <w:r>
                    <w:t>f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rPr>
                      <w:spacing w:val="-2"/>
                    </w:rPr>
                    <w:t>f</w:t>
                  </w:r>
                  <w:r>
                    <w:t>a</w:t>
                  </w:r>
                  <w:r>
                    <w:rPr>
                      <w:spacing w:val="3"/>
                    </w:rPr>
                    <w:t>r</w:t>
                  </w:r>
                  <w:r>
                    <w:t>m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spacing w:val="-5"/>
                    </w:rPr>
                    <w:t>w</w:t>
                  </w:r>
                  <w:r>
                    <w:rPr>
                      <w:spacing w:val="3"/>
                    </w:rPr>
                    <w:t>o</w:t>
                  </w:r>
                  <w:r>
                    <w:rPr>
                      <w:spacing w:val="-1"/>
                    </w:rPr>
                    <w:t>u</w:t>
                  </w:r>
                  <w:r>
                    <w:t>ld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1"/>
                    </w:rPr>
                    <w:t>b</w:t>
                  </w:r>
                  <w:r>
                    <w:t>e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rPr>
                      <w:spacing w:val="-1"/>
                    </w:rPr>
                    <w:t>s</w:t>
                  </w:r>
                  <w:r>
                    <w:t>ettled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3"/>
                    </w:rPr>
                    <w:t>b</w:t>
                  </w:r>
                  <w:r>
                    <w:t>y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rPr>
                      <w:spacing w:val="-1"/>
                    </w:rPr>
                    <w:t>s</w:t>
                  </w:r>
                  <w:r>
                    <w:rPr>
                      <w:spacing w:val="3"/>
                    </w:rPr>
                    <w:t>p</w:t>
                  </w:r>
                  <w:r>
                    <w:t>e</w:t>
                  </w:r>
                  <w:r>
                    <w:rPr>
                      <w:spacing w:val="1"/>
                    </w:rPr>
                    <w:t>c</w:t>
                  </w:r>
                  <w:r>
                    <w:t>ial</w:t>
                  </w:r>
                </w:p>
              </w:txbxContent>
            </v:textbox>
            <w10:wrap anchorx="page" anchory="page"/>
          </v:shape>
        </w:pict>
      </w:r>
      <w:r>
        <w:pict>
          <v:shape id="_x0000_s1531" type="#_x0000_t202" style="position:absolute;margin-left:140.85pt;margin-top:551.6pt;width:384.35pt;height:11.95pt;z-index:-4905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r>
                    <w:t>S</w:t>
                  </w:r>
                  <w:r>
                    <w:rPr>
                      <w:spacing w:val="1"/>
                    </w:rPr>
                    <w:t>u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1"/>
                    </w:rPr>
                    <w:t>d</w:t>
                  </w:r>
                  <w:r>
                    <w:rPr>
                      <w:spacing w:val="3"/>
                    </w:rPr>
                    <w:t>a</w:t>
                  </w:r>
                  <w:r>
                    <w:rPr>
                      <w:spacing w:val="-1"/>
                    </w:rPr>
                    <w:t>y</w:t>
                  </w:r>
                  <w:r>
                    <w:rPr>
                      <w:spacing w:val="1"/>
                    </w:rPr>
                    <w:t>-</w:t>
                  </w:r>
                  <w:r>
                    <w:rPr>
                      <w:spacing w:val="-4"/>
                    </w:rPr>
                    <w:t>m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3"/>
                    </w:rPr>
                    <w:t>r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1"/>
                    </w:rPr>
                    <w:t>n</w:t>
                  </w:r>
                  <w:r>
                    <w:t>g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M</w:t>
                  </w:r>
                  <w:r>
                    <w:rPr>
                      <w:spacing w:val="1"/>
                    </w:rPr>
                    <w:t>e</w:t>
                  </w:r>
                  <w:r>
                    <w:t>et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1"/>
                    </w:rPr>
                    <w:t>g</w:t>
                  </w:r>
                  <w:r>
                    <w:t>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rPr>
                      <w:spacing w:val="3"/>
                    </w:rPr>
                    <w:t>o</w:t>
                  </w:r>
                  <w:r>
                    <w:rPr>
                      <w:spacing w:val="-1"/>
                    </w:rPr>
                    <w:t>u</w:t>
                  </w:r>
                  <w:r>
                    <w:t>ld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c</w:t>
                  </w:r>
                  <w:r>
                    <w:rPr>
                      <w:spacing w:val="4"/>
                    </w:rPr>
                    <w:t>o</w:t>
                  </w:r>
                  <w:r>
                    <w:rPr>
                      <w:spacing w:val="-4"/>
                    </w:rPr>
                    <w:t>m</w:t>
                  </w:r>
                  <w:r>
                    <w:t>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an e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1"/>
                    </w:rPr>
                    <w:t>d</w:t>
                  </w:r>
                  <w:r>
                    <w:t>.</w:t>
                  </w:r>
                  <w:r>
                    <w:rPr>
                      <w:spacing w:val="48"/>
                    </w:rPr>
                    <w:t xml:space="preserve"> </w:t>
                  </w:r>
                  <w:r>
                    <w:rPr>
                      <w:spacing w:val="3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3"/>
                    </w:rPr>
                    <w:t>e</w:t>
                  </w:r>
                  <w:r>
                    <w:t>y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t>e</w:t>
                  </w:r>
                  <w:r>
                    <w:rPr>
                      <w:spacing w:val="3"/>
                    </w:rPr>
                    <w:t>r</w:t>
                  </w:r>
                  <w:r>
                    <w:t>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1"/>
                    </w:rPr>
                    <w:t>u</w:t>
                  </w:r>
                  <w:r>
                    <w:rPr>
                      <w:spacing w:val="-1"/>
                    </w:rPr>
                    <w:t>nn</w:t>
                  </w:r>
                  <w:r>
                    <w:t>e</w:t>
                  </w:r>
                  <w:r>
                    <w:rPr>
                      <w:spacing w:val="1"/>
                    </w:rPr>
                    <w:t>c</w:t>
                  </w:r>
                  <w:r>
                    <w:rPr>
                      <w:spacing w:val="3"/>
                    </w:rPr>
                    <w:t>e</w:t>
                  </w:r>
                  <w:r>
                    <w:rPr>
                      <w:spacing w:val="-1"/>
                    </w:rPr>
                    <w:t>ss</w:t>
                  </w:r>
                  <w:r>
                    <w:t>a</w:t>
                  </w:r>
                  <w:r>
                    <w:rPr>
                      <w:spacing w:val="3"/>
                    </w:rPr>
                    <w:t>r</w:t>
                  </w:r>
                  <w:r>
                    <w:rPr>
                      <w:spacing w:val="-4"/>
                    </w:rPr>
                    <w:t>y</w:t>
                  </w:r>
                  <w:r>
                    <w:t>,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s</w:t>
                  </w:r>
                  <w:r>
                    <w:t>ai</w:t>
                  </w:r>
                  <w:r>
                    <w:rPr>
                      <w:spacing w:val="1"/>
                    </w:rPr>
                    <w:t>d</w:t>
                  </w:r>
                  <w:r>
                    <w:t>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3"/>
                    </w:rP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t>d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rPr>
                      <w:spacing w:val="3"/>
                    </w:rPr>
                    <w:t>a</w:t>
                  </w:r>
                  <w:r>
                    <w:rPr>
                      <w:spacing w:val="-1"/>
                    </w:rPr>
                    <w:t>s</w:t>
                  </w:r>
                  <w:r>
                    <w:t>ted</w:t>
                  </w:r>
                </w:p>
              </w:txbxContent>
            </v:textbox>
            <w10:wrap anchorx="page" anchory="page"/>
          </v:shape>
        </w:pict>
      </w:r>
      <w:r>
        <w:pict>
          <v:shape id="_x0000_s1530" type="#_x0000_t202" style="position:absolute;margin-left:140.85pt;margin-top:528.65pt;width:384.5pt;height:11.95pt;z-index:-4906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proofErr w:type="gramStart"/>
                  <w:r>
                    <w:rPr>
                      <w:spacing w:val="-2"/>
                    </w:rPr>
                    <w:t>w</w:t>
                  </w:r>
                  <w:r>
                    <w:rPr>
                      <w:spacing w:val="1"/>
                    </w:rPr>
                    <w:t>h</w:t>
                  </w:r>
                  <w:r>
                    <w:t>e</w:t>
                  </w:r>
                  <w:r>
                    <w:rPr>
                      <w:spacing w:val="1"/>
                    </w:rPr>
                    <w:t>r</w:t>
                  </w:r>
                  <w:r>
                    <w:t>e</w:t>
                  </w:r>
                  <w:proofErr w:type="gramEnd"/>
                  <w:r>
                    <w:rPr>
                      <w:spacing w:val="8"/>
                    </w:rPr>
                    <w:t xml:space="preserve"> </w:t>
                  </w:r>
                  <w:r>
                    <w:t>M</w:t>
                  </w:r>
                  <w:r>
                    <w:rPr>
                      <w:spacing w:val="1"/>
                    </w:rPr>
                    <w:t>a</w:t>
                  </w:r>
                  <w:r>
                    <w:rPr>
                      <w:spacing w:val="2"/>
                    </w:rPr>
                    <w:t>j</w:t>
                  </w:r>
                  <w:r>
                    <w:rPr>
                      <w:spacing w:val="1"/>
                    </w:rPr>
                    <w:t>o</w:t>
                  </w:r>
                  <w:r>
                    <w:t>r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t>ad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rPr>
                      <w:spacing w:val="1"/>
                    </w:rPr>
                    <w:t>pr</w:t>
                  </w:r>
                  <w:r>
                    <w:t>e</w:t>
                  </w:r>
                  <w:r>
                    <w:rPr>
                      <w:spacing w:val="-1"/>
                    </w:rPr>
                    <w:t>v</w:t>
                  </w:r>
                  <w:r>
                    <w:t>i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us</w:t>
                  </w:r>
                  <w:r>
                    <w:rPr>
                      <w:spacing w:val="2"/>
                    </w:rPr>
                    <w:t>l</w:t>
                  </w:r>
                  <w:r>
                    <w:t>y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2"/>
                    </w:rPr>
                    <w:t>s</w:t>
                  </w:r>
                  <w:r>
                    <w:t>t</w:t>
                  </w:r>
                  <w:r>
                    <w:rPr>
                      <w:spacing w:val="1"/>
                    </w:rPr>
                    <w:t>oo</w:t>
                  </w:r>
                  <w:r>
                    <w:t>d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spacing w:val="1"/>
                    </w:rPr>
                    <w:t>d</w:t>
                  </w:r>
                  <w:r>
                    <w:t>eli</w:t>
                  </w:r>
                  <w:r>
                    <w:rPr>
                      <w:spacing w:val="-1"/>
                    </w:rPr>
                    <w:t>v</w:t>
                  </w:r>
                  <w:r>
                    <w:t>er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t>is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spacing w:val="-1"/>
                    </w:rPr>
                    <w:t>s</w:t>
                  </w:r>
                  <w:r>
                    <w:rPr>
                      <w:spacing w:val="1"/>
                    </w:rPr>
                    <w:t>p</w:t>
                  </w:r>
                  <w:r>
                    <w:t>e</w:t>
                  </w:r>
                  <w:r>
                    <w:rPr>
                      <w:spacing w:val="1"/>
                    </w:rPr>
                    <w:t>e</w:t>
                  </w:r>
                  <w:r>
                    <w:rPr>
                      <w:spacing w:val="3"/>
                    </w:rPr>
                    <w:t>c</w:t>
                  </w:r>
                  <w:r>
                    <w:rPr>
                      <w:spacing w:val="-1"/>
                    </w:rPr>
                    <w:t>h</w:t>
                  </w:r>
                  <w:r>
                    <w:t xml:space="preserve">. 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rPr>
                      <w:spacing w:val="2"/>
                    </w:rPr>
                    <w:t>H</w:t>
                  </w:r>
                  <w:r>
                    <w:t>e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>nn</w:t>
                  </w:r>
                  <w:r>
                    <w:rPr>
                      <w:spacing w:val="3"/>
                    </w:rPr>
                    <w:t>o</w:t>
                  </w:r>
                  <w:r>
                    <w:rPr>
                      <w:spacing w:val="-1"/>
                    </w:rPr>
                    <w:t>un</w:t>
                  </w:r>
                  <w:r>
                    <w:t>c</w:t>
                  </w:r>
                  <w:r>
                    <w:rPr>
                      <w:spacing w:val="1"/>
                    </w:rPr>
                    <w:t>e</w:t>
                  </w:r>
                  <w:r>
                    <w:t>d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at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spacing w:val="-2"/>
                    </w:rPr>
                    <w:t>f</w:t>
                  </w:r>
                  <w:r>
                    <w:rPr>
                      <w:spacing w:val="1"/>
                    </w:rPr>
                    <w:t>r</w:t>
                  </w:r>
                  <w:r>
                    <w:rPr>
                      <w:spacing w:val="3"/>
                    </w:rPr>
                    <w:t>o</w:t>
                  </w:r>
                  <w:r>
                    <w:t>m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3"/>
                    </w:rPr>
                    <w:t>o</w:t>
                  </w:r>
                  <w:r>
                    <w:t>w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t>n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</w:p>
              </w:txbxContent>
            </v:textbox>
            <w10:wrap anchorx="page" anchory="page"/>
          </v:shape>
        </w:pict>
      </w:r>
      <w:r>
        <w:pict>
          <v:shape id="_x0000_s1529" type="#_x0000_t202" style="position:absolute;margin-left:69.95pt;margin-top:195.4pt;width:455.5pt;height:322.15pt;z-index:-4907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8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is</w:t>
                  </w:r>
                  <w:proofErr w:type="gramEnd"/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not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pacing w:val="5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le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r: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2"/>
                      <w:sz w:val="24"/>
                      <w:szCs w:val="24"/>
                    </w:rPr>
                    <w:t>i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pacing w:val="2"/>
                      <w:sz w:val="24"/>
                      <w:szCs w:val="24"/>
                    </w:rPr>
                    <w:t>h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om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sta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4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1"/>
                      <w:sz w:val="24"/>
                      <w:szCs w:val="24"/>
                    </w:rPr>
                    <w:t>er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2"/>
                      <w:sz w:val="24"/>
                      <w:szCs w:val="24"/>
                    </w:rPr>
                    <w:t>w</w:t>
                  </w:r>
                  <w:r>
                    <w:rPr>
                      <w:spacing w:val="4"/>
                      <w:sz w:val="24"/>
                      <w:szCs w:val="24"/>
                    </w:rPr>
                    <w:t>a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opposite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sides. 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poleon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</w:p>
                <w:p w:rsidR="00CE340F" w:rsidRDefault="00CE340F">
                  <w:pPr>
                    <w:spacing w:before="7" w:line="120" w:lineRule="exact"/>
                    <w:rPr>
                      <w:sz w:val="13"/>
                      <w:szCs w:val="13"/>
                    </w:rPr>
                  </w:pPr>
                </w:p>
                <w:p w:rsidR="00CE340F" w:rsidRDefault="00CE340F">
                  <w:pPr>
                    <w:spacing w:line="360" w:lineRule="auto"/>
                    <w:ind w:left="20" w:right="-18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nted</w:t>
                  </w:r>
                  <w:proofErr w:type="gramEnd"/>
                  <w:r>
                    <w:rPr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rid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wb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ll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lo</w:t>
                  </w:r>
                  <w:r>
                    <w:rPr>
                      <w:spacing w:val="3"/>
                      <w:sz w:val="24"/>
                      <w:szCs w:val="24"/>
                    </w:rPr>
                    <w:t>n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4"/>
                      <w:sz w:val="24"/>
                      <w:szCs w:val="24"/>
                    </w:rPr>
                    <w:t>h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do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he</w:t>
                  </w:r>
                  <w:r>
                    <w:rPr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unt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4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ni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bout to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hoose</w:t>
                  </w:r>
                  <w:r>
                    <w:rPr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nowb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 w:rsidR="00492DF7">
                    <w:rPr>
                      <w:sz w:val="24"/>
                      <w:szCs w:val="24"/>
                    </w:rPr>
                    <w:t>’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si</w:t>
                  </w:r>
                  <w:r>
                    <w:rPr>
                      <w:spacing w:val="-2"/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? </w:t>
                  </w:r>
                  <w:r>
                    <w:rPr>
                      <w:spacing w:val="3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poss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ble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xplan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that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poleon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it</w:t>
                  </w:r>
                  <w:r>
                    <w:rPr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unt</w:t>
                  </w:r>
                  <w:r>
                    <w:rPr>
                      <w:spacing w:val="-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l his a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pacing w:val="3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f d</w:t>
                  </w:r>
                  <w:r>
                    <w:rPr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s w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 s</w:t>
                  </w:r>
                  <w:r>
                    <w:rPr>
                      <w:spacing w:val="1"/>
                      <w:sz w:val="24"/>
                      <w:szCs w:val="24"/>
                    </w:rPr>
                    <w:t>tr</w:t>
                  </w:r>
                  <w:r>
                    <w:rPr>
                      <w:sz w:val="24"/>
                      <w:szCs w:val="24"/>
                    </w:rPr>
                    <w:t>ong</w:t>
                  </w:r>
                  <w:r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no</w:t>
                  </w:r>
                  <w:r>
                    <w:rPr>
                      <w:spacing w:val="2"/>
                      <w:sz w:val="24"/>
                      <w:szCs w:val="24"/>
                    </w:rPr>
                    <w:t>u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 xml:space="preserve">h to 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2"/>
                      <w:sz w:val="24"/>
                      <w:szCs w:val="24"/>
                    </w:rPr>
                    <w:t>k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on </w:t>
                  </w:r>
                  <w:r>
                    <w:rPr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nowb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  <w:p w:rsidR="00CE340F" w:rsidRDefault="00CE340F">
                  <w:pPr>
                    <w:spacing w:before="7" w:line="360" w:lineRule="auto"/>
                    <w:ind w:left="20" w:right="-21" w:firstLine="708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re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thems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oblem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c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u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. 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At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birth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4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y w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re </w:t>
                  </w:r>
                  <w:r>
                    <w:rPr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k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3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y f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om their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mo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rs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b</w:t>
                  </w:r>
                  <w:r>
                    <w:rPr>
                      <w:sz w:val="24"/>
                      <w:szCs w:val="24"/>
                    </w:rPr>
                    <w:t>y N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pol</w:t>
                  </w:r>
                  <w:r>
                    <w:rPr>
                      <w:spacing w:val="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ec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6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2"/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ined. 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king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puppies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2"/>
                      <w:sz w:val="24"/>
                      <w:szCs w:val="24"/>
                    </w:rPr>
                    <w:t>w</w:t>
                  </w:r>
                  <w:r>
                    <w:rPr>
                      <w:spacing w:val="4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nt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inst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ll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 p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inciples of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Animalism. 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Old Major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hi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lf 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sked Clove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: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“</w:t>
                  </w:r>
                  <w:r>
                    <w:rPr>
                      <w:sz w:val="24"/>
                      <w:szCs w:val="24"/>
                    </w:rPr>
                    <w:t>And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ou,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Clove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, wh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e those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four f</w:t>
                  </w:r>
                  <w:r>
                    <w:rPr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ou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2"/>
                      <w:sz w:val="24"/>
                      <w:szCs w:val="24"/>
                    </w:rPr>
                    <w:t>h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should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ve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support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ple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"/>
                      <w:sz w:val="24"/>
                      <w:szCs w:val="24"/>
                    </w:rPr>
                    <w:t>u</w:t>
                  </w:r>
                  <w:r>
                    <w:rPr>
                      <w:sz w:val="24"/>
                      <w:szCs w:val="24"/>
                    </w:rPr>
                    <w:t>re of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our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old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? E</w:t>
                  </w:r>
                  <w:r>
                    <w:rPr>
                      <w:spacing w:val="-1"/>
                      <w:sz w:val="24"/>
                      <w:szCs w:val="24"/>
                    </w:rPr>
                    <w:t>ac</w:t>
                  </w:r>
                  <w:r>
                    <w:rPr>
                      <w:sz w:val="24"/>
                      <w:szCs w:val="24"/>
                    </w:rPr>
                    <w:t>h of t</w:t>
                  </w:r>
                  <w:r>
                    <w:rPr>
                      <w:spacing w:val="2"/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m w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 so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 xml:space="preserve">d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 old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–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ou will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 s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one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them 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4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”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(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AF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4</w:t>
                  </w:r>
                  <w:r>
                    <w:rPr>
                      <w:sz w:val="24"/>
                      <w:szCs w:val="24"/>
                    </w:rPr>
                    <w:t xml:space="preserve">). </w:t>
                  </w:r>
                  <w:r>
                    <w:rPr>
                      <w:spacing w:val="-1"/>
                      <w:sz w:val="24"/>
                      <w:szCs w:val="24"/>
                    </w:rPr>
                    <w:t>H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2"/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r, N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poleon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uses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x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te</w:t>
                  </w:r>
                  <w:r>
                    <w:rPr>
                      <w:sz w:val="24"/>
                      <w:szCs w:val="24"/>
                    </w:rPr>
                    <w:t>ment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3"/>
                      <w:sz w:val="24"/>
                      <w:szCs w:val="24"/>
                    </w:rPr>
                    <w:t>i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 the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fi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st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ee</w:t>
                  </w:r>
                  <w:r>
                    <w:rPr>
                      <w:sz w:val="24"/>
                      <w:szCs w:val="24"/>
                    </w:rPr>
                    <w:t>ks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te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pups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om their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mo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rs,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nsuri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g that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no</w:t>
                  </w:r>
                  <w:r>
                    <w:rPr>
                      <w:spacing w:val="-1"/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>one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mak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pacing w:val="3"/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rk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bout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his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ec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 xml:space="preserve">on. 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lev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rn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ss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with whi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poleon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2"/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pts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si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u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his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own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ee</w:t>
                  </w:r>
                  <w:r>
                    <w:rPr>
                      <w:sz w:val="24"/>
                      <w:szCs w:val="24"/>
                    </w:rPr>
                    <w:t>ds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notes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that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it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his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plan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ll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long to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x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nowb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ll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or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 xml:space="preserve">y 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ther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ni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rm</w:t>
                  </w:r>
                  <w:r>
                    <w:rPr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that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stood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2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 xml:space="preserve">. 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</w:t>
                  </w:r>
                  <w:r>
                    <w:rPr>
                      <w:spacing w:val="4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re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our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hope that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volu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ion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5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y point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o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"/>
                      <w:sz w:val="24"/>
                      <w:szCs w:val="24"/>
                    </w:rPr>
                    <w:t>u</w:t>
                  </w:r>
                  <w:r>
                    <w:rPr>
                      <w:spacing w:val="-1"/>
                      <w:sz w:val="24"/>
                      <w:szCs w:val="24"/>
                    </w:rPr>
                    <w:t>cc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din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pi</w:t>
                  </w:r>
                  <w:r>
                    <w:rPr>
                      <w:spacing w:val="2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s. 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And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5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 the b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inn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  <w:p w:rsidR="00CE340F" w:rsidRDefault="00CE340F">
                  <w:pPr>
                    <w:spacing w:before="3"/>
                    <w:ind w:left="1438" w:right="-23"/>
                  </w:pPr>
                  <w:r>
                    <w:t>Na</w:t>
                  </w:r>
                  <w:r>
                    <w:rPr>
                      <w:spacing w:val="2"/>
                    </w:rPr>
                    <w:t>p</w:t>
                  </w:r>
                  <w:r>
                    <w:rPr>
                      <w:spacing w:val="1"/>
                    </w:rPr>
                    <w:t>o</w:t>
                  </w:r>
                  <w:r>
                    <w:t>le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n</w:t>
                  </w:r>
                  <w:r>
                    <w:t>,</w:t>
                  </w:r>
                  <w:r>
                    <w:rPr>
                      <w:spacing w:val="31"/>
                    </w:rPr>
                    <w:t xml:space="preserve"> </w:t>
                  </w:r>
                  <w:r>
                    <w:rPr>
                      <w:spacing w:val="-5"/>
                    </w:rPr>
                    <w:t>w</w:t>
                  </w:r>
                  <w:r>
                    <w:t>i</w:t>
                  </w:r>
                  <w:r>
                    <w:rPr>
                      <w:spacing w:val="2"/>
                    </w:rPr>
                    <w:t>t</w:t>
                  </w:r>
                  <w:r>
                    <w:t>h</w:t>
                  </w:r>
                  <w:r>
                    <w:rPr>
                      <w:spacing w:val="31"/>
                    </w:rP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35"/>
                    </w:rPr>
                    <w:t xml:space="preserve"> </w:t>
                  </w:r>
                  <w:r>
                    <w:rPr>
                      <w:spacing w:val="1"/>
                    </w:rPr>
                    <w:t>do</w:t>
                  </w:r>
                  <w:r>
                    <w:rPr>
                      <w:spacing w:val="-1"/>
                    </w:rPr>
                    <w:t>g</w:t>
                  </w:r>
                  <w:r>
                    <w:t>s</w:t>
                  </w:r>
                  <w:r>
                    <w:rPr>
                      <w:spacing w:val="34"/>
                    </w:rPr>
                    <w:t xml:space="preserve"> </w:t>
                  </w:r>
                  <w:r>
                    <w:rPr>
                      <w:spacing w:val="-2"/>
                    </w:rPr>
                    <w:t>f</w:t>
                  </w:r>
                  <w:r>
                    <w:rPr>
                      <w:spacing w:val="1"/>
                    </w:rPr>
                    <w:t>o</w:t>
                  </w:r>
                  <w:r>
                    <w:t>l</w:t>
                  </w:r>
                  <w:r>
                    <w:rPr>
                      <w:spacing w:val="2"/>
                    </w:rPr>
                    <w:t>l</w:t>
                  </w:r>
                  <w:r>
                    <w:rPr>
                      <w:spacing w:val="3"/>
                    </w:rPr>
                    <w:t>o</w:t>
                  </w:r>
                  <w:r>
                    <w:rPr>
                      <w:spacing w:val="-5"/>
                    </w:rPr>
                    <w:t>w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1"/>
                    </w:rPr>
                    <w:t>n</w:t>
                  </w:r>
                  <w:r>
                    <w:t>g</w:t>
                  </w:r>
                  <w:r>
                    <w:rPr>
                      <w:spacing w:val="29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1"/>
                    </w:rPr>
                    <w:t>m</w:t>
                  </w:r>
                  <w:r>
                    <w:t>,</w:t>
                  </w:r>
                  <w:r>
                    <w:rPr>
                      <w:spacing w:val="33"/>
                    </w:rPr>
                    <w:t xml:space="preserve"> 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3"/>
                    </w:rPr>
                    <w:t>o</w:t>
                  </w:r>
                  <w:r>
                    <w:t>w</w:t>
                  </w:r>
                  <w:r>
                    <w:rPr>
                      <w:spacing w:val="33"/>
                    </w:rPr>
                    <w:t xml:space="preserve"> </w:t>
                  </w:r>
                  <w:r>
                    <w:rPr>
                      <w:spacing w:val="-1"/>
                    </w:rPr>
                    <w:t>m</w:t>
                  </w:r>
                  <w:r>
                    <w:rPr>
                      <w:spacing w:val="1"/>
                    </w:rPr>
                    <w:t>ou</w:t>
                  </w:r>
                  <w:r>
                    <w:rPr>
                      <w:spacing w:val="-1"/>
                    </w:rPr>
                    <w:t>n</w:t>
                  </w:r>
                  <w:r>
                    <w:t>ted</w:t>
                  </w:r>
                  <w:r>
                    <w:rPr>
                      <w:spacing w:val="30"/>
                    </w:rPr>
                    <w:t xml:space="preserve"> </w:t>
                  </w:r>
                  <w:r>
                    <w:rPr>
                      <w:spacing w:val="1"/>
                    </w:rPr>
                    <w:t>on</w:t>
                  </w:r>
                  <w:r>
                    <w:t>to</w:t>
                  </w:r>
                  <w:r>
                    <w:rPr>
                      <w:spacing w:val="33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35"/>
                    </w:rPr>
                    <w:t xml:space="preserve"> </w:t>
                  </w:r>
                  <w:r>
                    <w:rPr>
                      <w:spacing w:val="1"/>
                    </w:rPr>
                    <w:t>r</w:t>
                  </w:r>
                  <w:r>
                    <w:t>aised</w:t>
                  </w:r>
                  <w:r>
                    <w:rPr>
                      <w:spacing w:val="32"/>
                    </w:rPr>
                    <w:t xml:space="preserve"> </w:t>
                  </w:r>
                  <w:r>
                    <w:rPr>
                      <w:spacing w:val="1"/>
                    </w:rPr>
                    <w:t>por</w:t>
                  </w:r>
                  <w:r>
                    <w:t>ti</w:t>
                  </w:r>
                  <w:r>
                    <w:rPr>
                      <w:spacing w:val="1"/>
                    </w:rPr>
                    <w:t>o</w:t>
                  </w:r>
                  <w:r>
                    <w:t>n</w:t>
                  </w:r>
                  <w:r>
                    <w:rPr>
                      <w:spacing w:val="29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t>f</w:t>
                  </w:r>
                  <w:r>
                    <w:rPr>
                      <w:spacing w:val="33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37"/>
                    </w:rPr>
                    <w:t xml:space="preserve"> </w:t>
                  </w:r>
                  <w:r>
                    <w:rPr>
                      <w:spacing w:val="1"/>
                    </w:rPr>
                    <w:t>f</w:t>
                  </w:r>
                  <w:r>
                    <w:t>l</w:t>
                  </w:r>
                  <w:r>
                    <w:rPr>
                      <w:spacing w:val="1"/>
                    </w:rPr>
                    <w:t>oo</w:t>
                  </w:r>
                  <w:r>
                    <w:t>r</w:t>
                  </w:r>
                </w:p>
              </w:txbxContent>
            </v:textbox>
            <w10:wrap anchorx="page" anchory="page"/>
          </v:shape>
        </w:pict>
      </w:r>
      <w:r>
        <w:pict>
          <v:shape id="_x0000_s1528" type="#_x0000_t202" style="position:absolute;margin-left:69.95pt;margin-top:71.2pt;width:455.55pt;height:117.45pt;z-index:-4908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728" w:right="-2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mo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nt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pole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u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rs</w:t>
                  </w:r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his</w:t>
                  </w:r>
                  <w:r>
                    <w:rPr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whistle</w:t>
                  </w:r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2"/>
                      <w:sz w:val="24"/>
                      <w:szCs w:val="24"/>
                    </w:rPr>
                    <w:t>r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Animalism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lr</w:t>
                  </w:r>
                  <w:r>
                    <w:rPr>
                      <w:spacing w:val="-1"/>
                      <w:sz w:val="24"/>
                      <w:szCs w:val="24"/>
                    </w:rPr>
                    <w:t>ea</w:t>
                  </w:r>
                  <w:r>
                    <w:rPr>
                      <w:spacing w:val="5"/>
                      <w:sz w:val="24"/>
                      <w:szCs w:val="24"/>
                    </w:rPr>
                    <w:t>d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fa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t.</w:t>
                  </w:r>
                </w:p>
                <w:p w:rsidR="00CE340F" w:rsidRDefault="00CE340F">
                  <w:pPr>
                    <w:spacing w:before="7" w:line="120" w:lineRule="exact"/>
                    <w:rPr>
                      <w:sz w:val="13"/>
                      <w:szCs w:val="13"/>
                    </w:rPr>
                  </w:pPr>
                </w:p>
                <w:p w:rsidR="00CE340F" w:rsidRDefault="00CE340F">
                  <w:pPr>
                    <w:spacing w:line="360" w:lineRule="auto"/>
                    <w:ind w:left="20" w:right="-2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will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take so</w:t>
                  </w:r>
                  <w:r>
                    <w:rPr>
                      <w:spacing w:val="3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e 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me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fo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e it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omp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ted,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but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om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mo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nt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ll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hope is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. </w:t>
                  </w:r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3"/>
                      <w:sz w:val="24"/>
                      <w:szCs w:val="24"/>
                    </w:rPr>
                    <w:t>B</w:t>
                  </w:r>
                  <w:r>
                    <w:rPr>
                      <w:sz w:val="24"/>
                      <w:szCs w:val="24"/>
                    </w:rPr>
                    <w:t xml:space="preserve">y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x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ing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nowb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qu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tw</w:t>
                  </w:r>
                  <w:r>
                    <w:rPr>
                      <w:spacing w:val="-1"/>
                      <w:sz w:val="24"/>
                      <w:szCs w:val="24"/>
                    </w:rPr>
                    <w:t>ee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3"/>
                      <w:sz w:val="24"/>
                      <w:szCs w:val="24"/>
                    </w:rPr>
                    <w:t>h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3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mals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mag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d,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vi</w:t>
                  </w:r>
                  <w:r>
                    <w:rPr>
                      <w:spacing w:val="3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4"/>
                      <w:sz w:val="24"/>
                      <w:szCs w:val="24"/>
                    </w:rPr>
                    <w:t>r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bo</w:t>
                  </w:r>
                  <w:r>
                    <w:rPr>
                      <w:spacing w:val="5"/>
                      <w:sz w:val="24"/>
                      <w:szCs w:val="24"/>
                    </w:rPr>
                    <w:t>d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hind in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mense</w:t>
                  </w:r>
                  <w:r>
                    <w:rPr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tr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mor. 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 w:rsidR="00492DF7">
                    <w:rPr>
                      <w:sz w:val="24"/>
                      <w:szCs w:val="24"/>
                    </w:rPr>
                    <w:t>’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ss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m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st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c</w:t>
                  </w:r>
                  <w:r>
                    <w:rPr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view</w:t>
                  </w:r>
                  <w:r>
                    <w:rPr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4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ta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ts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showing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thro</w:t>
                  </w:r>
                  <w:r>
                    <w:rPr>
                      <w:spacing w:val="2"/>
                      <w:sz w:val="24"/>
                      <w:szCs w:val="24"/>
                    </w:rPr>
                    <w:t>u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h: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“</w:t>
                  </w:r>
                  <w:r>
                    <w:rPr>
                      <w:spacing w:val="-2"/>
                      <w:sz w:val="24"/>
                      <w:szCs w:val="24"/>
                    </w:rPr>
                    <w:t>B</w:t>
                  </w:r>
                  <w:r>
                    <w:rPr>
                      <w:sz w:val="24"/>
                      <w:szCs w:val="24"/>
                    </w:rPr>
                    <w:t>ut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 his</w:t>
                  </w:r>
                  <w:r>
                    <w:rPr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ee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st</w:t>
                  </w:r>
                  <w:r>
                    <w:rPr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vis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2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ome,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he</w:t>
                  </w:r>
                  <w:r>
                    <w:rPr>
                      <w:spacing w:val="2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2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ac</w:t>
                  </w:r>
                  <w:r>
                    <w:rPr>
                      <w:sz w:val="24"/>
                      <w:szCs w:val="24"/>
                    </w:rPr>
                    <w:t>tuali</w:t>
                  </w:r>
                  <w:r>
                    <w:rPr>
                      <w:spacing w:val="2"/>
                      <w:sz w:val="24"/>
                      <w:szCs w:val="24"/>
                    </w:rPr>
                    <w:t>z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ni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ht</w:t>
                  </w:r>
                  <w:r>
                    <w:rPr>
                      <w:spacing w:val="1"/>
                      <w:sz w:val="24"/>
                      <w:szCs w:val="24"/>
                    </w:rPr>
                    <w:t>ma</w:t>
                  </w:r>
                  <w:r>
                    <w:rPr>
                      <w:sz w:val="24"/>
                      <w:szCs w:val="24"/>
                    </w:rPr>
                    <w:t>re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3"/>
                      <w:sz w:val="24"/>
                      <w:szCs w:val="24"/>
                    </w:rPr>
                    <w:t>…</w:t>
                  </w:r>
                  <w:r>
                    <w:rPr>
                      <w:sz w:val="24"/>
                      <w:szCs w:val="24"/>
                    </w:rPr>
                    <w:t>”</w:t>
                  </w:r>
                </w:p>
                <w:p w:rsidR="00CE340F" w:rsidRDefault="00CE340F">
                  <w:pPr>
                    <w:spacing w:before="3"/>
                    <w:ind w:left="20" w:right="-12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(Wi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ms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e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r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ge</w:t>
                  </w:r>
                  <w:r>
                    <w:rPr>
                      <w:spacing w:val="9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r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e</w:t>
                  </w:r>
                  <w:r>
                    <w:rPr>
                      <w:spacing w:val="3"/>
                      <w:sz w:val="24"/>
                      <w:szCs w:val="24"/>
                      <w:u w:val="single" w:color="000000"/>
                    </w:rPr>
                    <w:t>l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l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68). 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W</w:t>
                  </w:r>
                  <w:r>
                    <w:rPr>
                      <w:spacing w:val="2"/>
                      <w:sz w:val="24"/>
                      <w:szCs w:val="24"/>
                    </w:rPr>
                    <w:t>h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poleon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unt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mo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nt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with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nowb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ll</w:t>
                  </w:r>
                </w:p>
              </w:txbxContent>
            </v:textbox>
            <w10:wrap anchorx="page" anchory="page"/>
          </v:shape>
        </w:pict>
      </w:r>
      <w:r>
        <w:pict>
          <v:shape id="_x0000_s1527" type="#_x0000_t202" style="position:absolute;margin-left:493.5pt;margin-top:35.55pt;width:14pt;height:14pt;z-index:-4909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45</w:t>
                  </w:r>
                </w:p>
              </w:txbxContent>
            </v:textbox>
            <w10:wrap anchorx="page" anchory="page"/>
          </v:shape>
        </w:pict>
      </w:r>
    </w:p>
    <w:p w:rsidR="006818BE" w:rsidRDefault="006818BE">
      <w:pPr>
        <w:sectPr w:rsidR="006818BE">
          <w:pgSz w:w="11920" w:h="16840"/>
          <w:pgMar w:top="1560" w:right="1680" w:bottom="280" w:left="1680" w:header="720" w:footer="720" w:gutter="0"/>
          <w:cols w:space="720"/>
        </w:sectPr>
      </w:pPr>
    </w:p>
    <w:p w:rsidR="006818BE" w:rsidRDefault="00CE340F">
      <w:r>
        <w:lastRenderedPageBreak/>
        <w:pict>
          <v:shape id="_x0000_s1526" type="#_x0000_t202" style="position:absolute;margin-left:140.85pt;margin-top:724.15pt;width:202.05pt;height:11.95pt;z-index:-4883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proofErr w:type="gramStart"/>
                  <w:r>
                    <w:t>e</w:t>
                  </w:r>
                  <w:r>
                    <w:rPr>
                      <w:spacing w:val="-1"/>
                    </w:rPr>
                    <w:t>x</w:t>
                  </w:r>
                  <w:r>
                    <w:rPr>
                      <w:spacing w:val="1"/>
                    </w:rPr>
                    <w:t>p</w:t>
                  </w:r>
                  <w:r>
                    <w:t>la</w:t>
                  </w:r>
                  <w:r>
                    <w:rPr>
                      <w:spacing w:val="-1"/>
                    </w:rPr>
                    <w:t>n</w:t>
                  </w:r>
                  <w:r>
                    <w:t>ati</w:t>
                  </w:r>
                  <w:r>
                    <w:rPr>
                      <w:spacing w:val="3"/>
                    </w:rPr>
                    <w:t>o</w:t>
                  </w:r>
                  <w:r>
                    <w:t>n</w:t>
                  </w:r>
                  <w:proofErr w:type="gramEnd"/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t>i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u</w:t>
                  </w:r>
                  <w:r>
                    <w:t>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1"/>
                    </w:rPr>
                    <w:t>f</w:t>
                  </w:r>
                  <w:r>
                    <w:rPr>
                      <w:spacing w:val="-1"/>
                    </w:rPr>
                    <w:t>u</w:t>
                  </w:r>
                  <w:r>
                    <w:rPr>
                      <w:spacing w:val="1"/>
                    </w:rPr>
                    <w:t>r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1"/>
                    </w:rPr>
                    <w:t>qu</w:t>
                  </w:r>
                  <w:r>
                    <w:t>est</w:t>
                  </w:r>
                  <w:r>
                    <w:rPr>
                      <w:spacing w:val="-1"/>
                    </w:rPr>
                    <w:t>i</w:t>
                  </w:r>
                  <w:r>
                    <w:rPr>
                      <w:spacing w:val="1"/>
                    </w:rPr>
                    <w:t>on</w:t>
                  </w:r>
                  <w:r>
                    <w:t>s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4"/>
                    </w:rPr>
                    <w:t>(</w:t>
                  </w:r>
                  <w:r>
                    <w:rPr>
                      <w:u w:val="single" w:color="000000"/>
                    </w:rPr>
                    <w:t>AF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1"/>
                    </w:rPr>
                    <w:t>38</w:t>
                  </w:r>
                  <w:r>
                    <w:rPr>
                      <w:spacing w:val="-2"/>
                    </w:rPr>
                    <w:t>-</w:t>
                  </w:r>
                  <w:r>
                    <w:rPr>
                      <w:spacing w:val="1"/>
                    </w:rPr>
                    <w:t>39)</w:t>
                  </w:r>
                  <w: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525" type="#_x0000_t202" style="position:absolute;margin-left:140.85pt;margin-top:701.1pt;width:384.25pt;height:11.95pt;z-index:-4884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proofErr w:type="gramStart"/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1"/>
                    </w:rPr>
                    <w:t>r</w:t>
                  </w:r>
                  <w:r>
                    <w:t>ee</w:t>
                  </w:r>
                  <w:proofErr w:type="gramEnd"/>
                  <w:r>
                    <w:rPr>
                      <w:spacing w:val="35"/>
                    </w:rPr>
                    <w:t xml:space="preserve"> </w:t>
                  </w:r>
                  <w:r>
                    <w:rPr>
                      <w:spacing w:val="1"/>
                    </w:rPr>
                    <w:t>do</w:t>
                  </w:r>
                  <w:r>
                    <w:rPr>
                      <w:spacing w:val="-1"/>
                    </w:rPr>
                    <w:t>g</w:t>
                  </w:r>
                  <w:r>
                    <w:t>s</w:t>
                  </w:r>
                  <w:r>
                    <w:rPr>
                      <w:spacing w:val="36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rPr>
                      <w:spacing w:val="-1"/>
                    </w:rPr>
                    <w:t>h</w:t>
                  </w:r>
                  <w:r>
                    <w:t>o</w:t>
                  </w:r>
                  <w:r>
                    <w:rPr>
                      <w:spacing w:val="39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t>a</w:t>
                  </w:r>
                  <w:r>
                    <w:rPr>
                      <w:spacing w:val="1"/>
                    </w:rPr>
                    <w:t>pp</w:t>
                  </w:r>
                  <w:r>
                    <w:t>e</w:t>
                  </w:r>
                  <w:r>
                    <w:rPr>
                      <w:spacing w:val="-1"/>
                    </w:rPr>
                    <w:t>n</w:t>
                  </w:r>
                  <w:r>
                    <w:t>ed</w:t>
                  </w:r>
                  <w:r>
                    <w:rPr>
                      <w:spacing w:val="32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37"/>
                    </w:rPr>
                    <w:t xml:space="preserve"> </w:t>
                  </w:r>
                  <w:r>
                    <w:rPr>
                      <w:spacing w:val="1"/>
                    </w:rPr>
                    <w:t>b</w:t>
                  </w:r>
                  <w:r>
                    <w:t>e</w:t>
                  </w:r>
                  <w:r>
                    <w:rPr>
                      <w:spacing w:val="37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t>ith</w:t>
                  </w:r>
                  <w:r>
                    <w:rPr>
                      <w:spacing w:val="35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2"/>
                    </w:rPr>
                    <w:t>i</w:t>
                  </w:r>
                  <w:r>
                    <w:t>m</w:t>
                  </w:r>
                  <w:r>
                    <w:rPr>
                      <w:spacing w:val="34"/>
                    </w:rPr>
                    <w:t xml:space="preserve"> </w:t>
                  </w:r>
                  <w:r>
                    <w:rPr>
                      <w:spacing w:val="-1"/>
                    </w:rPr>
                    <w:t>g</w:t>
                  </w:r>
                  <w:r>
                    <w:rPr>
                      <w:spacing w:val="1"/>
                    </w:rPr>
                    <w:t>r</w:t>
                  </w:r>
                  <w:r>
                    <w:rPr>
                      <w:spacing w:val="3"/>
                    </w:rPr>
                    <w:t>o</w:t>
                  </w:r>
                  <w:r>
                    <w:rPr>
                      <w:spacing w:val="-2"/>
                    </w:rPr>
                    <w:t>w</w:t>
                  </w:r>
                  <w:r>
                    <w:t>led</w:t>
                  </w:r>
                  <w:r>
                    <w:rPr>
                      <w:spacing w:val="33"/>
                    </w:rPr>
                    <w:t xml:space="preserve"> </w:t>
                  </w:r>
                  <w:r>
                    <w:rPr>
                      <w:spacing w:val="-1"/>
                    </w:rPr>
                    <w:t>s</w:t>
                  </w:r>
                  <w:r>
                    <w:t>o</w:t>
                  </w:r>
                  <w:r>
                    <w:rPr>
                      <w:spacing w:val="38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3"/>
                    </w:rPr>
                    <w:t>r</w:t>
                  </w:r>
                  <w:r>
                    <w:t>e</w:t>
                  </w:r>
                  <w:r>
                    <w:rPr>
                      <w:spacing w:val="1"/>
                    </w:rPr>
                    <w:t>a</w:t>
                  </w:r>
                  <w:r>
                    <w:t>te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1"/>
                    </w:rPr>
                    <w:t>ng</w:t>
                  </w:r>
                  <w:r>
                    <w:rPr>
                      <w:spacing w:val="2"/>
                    </w:rPr>
                    <w:t>l</w:t>
                  </w:r>
                  <w:r>
                    <w:rPr>
                      <w:spacing w:val="-1"/>
                    </w:rPr>
                    <w:t>y</w:t>
                  </w:r>
                  <w:r>
                    <w:t>,</w:t>
                  </w:r>
                  <w:r>
                    <w:rPr>
                      <w:spacing w:val="28"/>
                    </w:rP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at</w:t>
                  </w:r>
                  <w:r>
                    <w:rPr>
                      <w:spacing w:val="36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3"/>
                    </w:rPr>
                    <w:t>e</w:t>
                  </w:r>
                  <w:r>
                    <w:t>y</w:t>
                  </w:r>
                  <w:r>
                    <w:rPr>
                      <w:spacing w:val="34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"/>
                    </w:rPr>
                    <w:t>c</w:t>
                  </w:r>
                  <w:r>
                    <w:t>c</w:t>
                  </w:r>
                  <w:r>
                    <w:rPr>
                      <w:spacing w:val="1"/>
                    </w:rPr>
                    <w:t>ep</w:t>
                  </w:r>
                  <w:r>
                    <w:t>t</w:t>
                  </w:r>
                  <w:r>
                    <w:rPr>
                      <w:spacing w:val="2"/>
                    </w:rPr>
                    <w:t>e</w:t>
                  </w:r>
                  <w:r>
                    <w:t>d</w:t>
                  </w:r>
                  <w:r>
                    <w:rPr>
                      <w:spacing w:val="33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t>is</w:t>
                  </w:r>
                </w:p>
              </w:txbxContent>
            </v:textbox>
            <w10:wrap anchorx="page" anchory="page"/>
          </v:shape>
        </w:pict>
      </w:r>
      <w:r>
        <w:pict>
          <v:shape id="_x0000_s1524" type="#_x0000_t202" style="position:absolute;margin-left:140.85pt;margin-top:678.1pt;width:384.1pt;height:11.95pt;z-index:-4885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proofErr w:type="gramStart"/>
                  <w: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1"/>
                    </w:rPr>
                    <w:t>m</w:t>
                  </w:r>
                  <w:r>
                    <w:t>als</w:t>
                  </w:r>
                  <w:proofErr w:type="gramEnd"/>
                  <w:r>
                    <w:rPr>
                      <w:spacing w:val="22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t>e</w:t>
                  </w:r>
                  <w:r>
                    <w:rPr>
                      <w:spacing w:val="1"/>
                    </w:rPr>
                    <w:t>r</w:t>
                  </w:r>
                  <w:r>
                    <w:t>e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1"/>
                    </w:rPr>
                    <w:t>o</w:t>
                  </w:r>
                  <w:r>
                    <w:t>t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t>c</w:t>
                  </w:r>
                  <w:r>
                    <w:rPr>
                      <w:spacing w:val="1"/>
                    </w:rPr>
                    <w:t>er</w:t>
                  </w:r>
                  <w:r>
                    <w:t>tain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3"/>
                    </w:rPr>
                    <w:t>a</w:t>
                  </w:r>
                  <w:r>
                    <w:t>t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rPr>
                      <w:spacing w:val="1"/>
                    </w:rPr>
                    <w:t>or</w:t>
                  </w:r>
                  <w:r>
                    <w:t>d</w:t>
                  </w:r>
                  <w:r>
                    <w:rPr>
                      <w:spacing w:val="26"/>
                    </w:rPr>
                    <w:t xml:space="preserve"> </w:t>
                  </w:r>
                  <w:r>
                    <w:rPr>
                      <w:spacing w:val="-4"/>
                    </w:rPr>
                    <w:t>m</w:t>
                  </w:r>
                  <w:r>
                    <w:t>e</w:t>
                  </w:r>
                  <w:r>
                    <w:rPr>
                      <w:spacing w:val="3"/>
                    </w:rP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t>t,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rPr>
                      <w:spacing w:val="1"/>
                    </w:rPr>
                    <w:t>b</w:t>
                  </w:r>
                  <w:r>
                    <w:rPr>
                      <w:spacing w:val="-1"/>
                    </w:rPr>
                    <w:t>u</w:t>
                  </w:r>
                  <w:r>
                    <w:t>t</w:t>
                  </w:r>
                  <w:r>
                    <w:rPr>
                      <w:spacing w:val="26"/>
                    </w:rPr>
                    <w:t xml:space="preserve"> </w:t>
                  </w:r>
                  <w:r>
                    <w:t>S</w:t>
                  </w:r>
                  <w:r>
                    <w:rPr>
                      <w:spacing w:val="1"/>
                    </w:rPr>
                    <w:t>q</w:t>
                  </w:r>
                  <w:r>
                    <w:rPr>
                      <w:spacing w:val="-1"/>
                    </w:rPr>
                    <w:t>u</w:t>
                  </w:r>
                  <w:r>
                    <w:t>e</w:t>
                  </w:r>
                  <w:r>
                    <w:rPr>
                      <w:spacing w:val="1"/>
                    </w:rPr>
                    <w:t>a</w:t>
                  </w:r>
                  <w:r>
                    <w:rPr>
                      <w:spacing w:val="2"/>
                    </w:rPr>
                    <w:t>l</w:t>
                  </w:r>
                  <w:r>
                    <w:t>er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rPr>
                      <w:spacing w:val="-1"/>
                    </w:rPr>
                    <w:t>s</w:t>
                  </w:r>
                  <w:r>
                    <w:rPr>
                      <w:spacing w:val="1"/>
                    </w:rPr>
                    <w:t>po</w:t>
                  </w:r>
                  <w:r>
                    <w:rPr>
                      <w:spacing w:val="-1"/>
                    </w:rPr>
                    <w:t>k</w:t>
                  </w:r>
                  <w:r>
                    <w:t>e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rPr>
                      <w:spacing w:val="-1"/>
                    </w:rPr>
                    <w:t>s</w:t>
                  </w:r>
                  <w:r>
                    <w:t>o</w:t>
                  </w:r>
                  <w:r>
                    <w:rPr>
                      <w:spacing w:val="26"/>
                    </w:rPr>
                    <w:t xml:space="preserve"> </w:t>
                  </w:r>
                  <w:r>
                    <w:rPr>
                      <w:spacing w:val="1"/>
                    </w:rPr>
                    <w:t>p</w:t>
                  </w:r>
                  <w:r>
                    <w:t>e</w:t>
                  </w:r>
                  <w:r>
                    <w:rPr>
                      <w:spacing w:val="1"/>
                    </w:rPr>
                    <w:t>r</w:t>
                  </w:r>
                  <w:r>
                    <w:rPr>
                      <w:spacing w:val="-1"/>
                    </w:rPr>
                    <w:t>su</w:t>
                  </w:r>
                  <w:r>
                    <w:t>as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1"/>
                    </w:rPr>
                    <w:t>v</w:t>
                  </w:r>
                  <w:r>
                    <w:t>e</w:t>
                  </w:r>
                  <w:r>
                    <w:rPr>
                      <w:spacing w:val="2"/>
                    </w:rPr>
                    <w:t>l</w:t>
                  </w:r>
                  <w:r>
                    <w:rPr>
                      <w:spacing w:val="-1"/>
                    </w:rPr>
                    <w:t>y</w:t>
                  </w:r>
                  <w:r>
                    <w:t>,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rPr>
                      <w:spacing w:val="3"/>
                    </w:rP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t>d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</w:p>
              </w:txbxContent>
            </v:textbox>
            <w10:wrap anchorx="page" anchory="page"/>
          </v:shape>
        </w:pict>
      </w:r>
      <w:r>
        <w:pict>
          <v:shape id="_x0000_s1523" type="#_x0000_t202" style="position:absolute;margin-left:140.85pt;margin-top:655.15pt;width:384.2pt;height:11.95pt;z-index:-4886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proofErr w:type="gramStart"/>
                  <w:r>
                    <w:rPr>
                      <w:spacing w:val="-2"/>
                    </w:rPr>
                    <w:t>f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3"/>
                    </w:rPr>
                    <w:t>r</w:t>
                  </w:r>
                  <w:r>
                    <w:rPr>
                      <w:spacing w:val="-5"/>
                    </w:rPr>
                    <w:t>w</w:t>
                  </w:r>
                  <w:r>
                    <w:t>a</w:t>
                  </w:r>
                  <w:r>
                    <w:rPr>
                      <w:spacing w:val="1"/>
                    </w:rPr>
                    <w:t>r</w:t>
                  </w:r>
                  <w:r>
                    <w:t>d</w:t>
                  </w:r>
                  <w:proofErr w:type="gramEnd"/>
                  <w:r>
                    <w:rPr>
                      <w:spacing w:val="24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t>i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u</w:t>
                  </w:r>
                  <w:r>
                    <w:t>t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2"/>
                    </w:rPr>
                    <w:t>i</w:t>
                  </w:r>
                  <w:r>
                    <w:t>s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1"/>
                    </w:rPr>
                    <w:t>n</w:t>
                  </w:r>
                  <w:r>
                    <w:t>te</w:t>
                  </w:r>
                  <w:r>
                    <w:rPr>
                      <w:spacing w:val="1"/>
                    </w:rPr>
                    <w:t>r</w:t>
                  </w:r>
                  <w:r>
                    <w:rPr>
                      <w:spacing w:val="-2"/>
                    </w:rPr>
                    <w:t>f</w:t>
                  </w:r>
                  <w:r>
                    <w:t>e</w:t>
                  </w:r>
                  <w:r>
                    <w:rPr>
                      <w:spacing w:val="1"/>
                    </w:rPr>
                    <w:t>r</w:t>
                  </w:r>
                  <w:r>
                    <w:rPr>
                      <w:spacing w:val="3"/>
                    </w:rPr>
                    <w:t>e</w:t>
                  </w:r>
                  <w:r>
                    <w:rPr>
                      <w:spacing w:val="-1"/>
                    </w:rPr>
                    <w:t>n</w:t>
                  </w:r>
                  <w:r>
                    <w:t>c</w:t>
                  </w:r>
                  <w:r>
                    <w:rPr>
                      <w:spacing w:val="1"/>
                    </w:rPr>
                    <w:t>e</w:t>
                  </w:r>
                  <w:r>
                    <w:t xml:space="preserve">. </w:t>
                  </w:r>
                  <w:r>
                    <w:rPr>
                      <w:spacing w:val="44"/>
                    </w:rPr>
                    <w:t xml:space="preserve"> </w:t>
                  </w:r>
                  <w:r>
                    <w:rPr>
                      <w:spacing w:val="3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i</w:t>
                  </w:r>
                  <w:r>
                    <w:rPr>
                      <w:spacing w:val="-1"/>
                    </w:rPr>
                    <w:t>s</w:t>
                  </w:r>
                  <w:r>
                    <w:t>,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rPr>
                      <w:spacing w:val="-1"/>
                    </w:rPr>
                    <w:t>s</w:t>
                  </w:r>
                  <w:r>
                    <w:t>aid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t>S</w:t>
                  </w:r>
                  <w:r>
                    <w:rPr>
                      <w:spacing w:val="1"/>
                    </w:rPr>
                    <w:t>q</w:t>
                  </w:r>
                  <w:r>
                    <w:rPr>
                      <w:spacing w:val="-1"/>
                    </w:rPr>
                    <w:t>u</w:t>
                  </w:r>
                  <w:r>
                    <w:t>e</w:t>
                  </w:r>
                  <w:r>
                    <w:rPr>
                      <w:spacing w:val="3"/>
                    </w:rPr>
                    <w:t>a</w:t>
                  </w:r>
                  <w:r>
                    <w:t>le</w:t>
                  </w:r>
                  <w:r>
                    <w:rPr>
                      <w:spacing w:val="1"/>
                    </w:rPr>
                    <w:t>r</w:t>
                  </w:r>
                  <w:r>
                    <w:t>,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rPr>
                      <w:spacing w:val="-5"/>
                    </w:rPr>
                    <w:t>w</w:t>
                  </w:r>
                  <w:r>
                    <w:rPr>
                      <w:spacing w:val="3"/>
                    </w:rPr>
                    <w:t>a</w:t>
                  </w:r>
                  <w:r>
                    <w:t>s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rPr>
                      <w:spacing w:val="-1"/>
                    </w:rPr>
                    <w:t>s</w:t>
                  </w:r>
                  <w:r>
                    <w:rPr>
                      <w:spacing w:val="3"/>
                    </w:rPr>
                    <w:t>o</w:t>
                  </w:r>
                  <w:r>
                    <w:rPr>
                      <w:spacing w:val="-4"/>
                    </w:rPr>
                    <w:t>m</w:t>
                  </w:r>
                  <w:r>
                    <w:rPr>
                      <w:spacing w:val="3"/>
                    </w:rPr>
                    <w:t>e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1"/>
                    </w:rPr>
                    <w:t>n</w:t>
                  </w:r>
                  <w:r>
                    <w:t>g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t>c</w:t>
                  </w:r>
                  <w:r>
                    <w:rPr>
                      <w:spacing w:val="1"/>
                    </w:rPr>
                    <w:t>a</w:t>
                  </w:r>
                  <w:r>
                    <w:t>lled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t>tacti</w:t>
                  </w:r>
                  <w:r>
                    <w:rPr>
                      <w:spacing w:val="3"/>
                    </w:rPr>
                    <w:t>c</w:t>
                  </w:r>
                  <w:r>
                    <w:rPr>
                      <w:spacing w:val="-1"/>
                    </w:rPr>
                    <w:t>s</w:t>
                  </w:r>
                  <w:r>
                    <w:t>.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t>…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rPr>
                      <w:spacing w:val="3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</w:p>
              </w:txbxContent>
            </v:textbox>
            <w10:wrap anchorx="page" anchory="page"/>
          </v:shape>
        </w:pict>
      </w:r>
      <w:r>
        <w:pict>
          <v:shape id="_x0000_s1522" type="#_x0000_t202" style="position:absolute;margin-left:140.85pt;margin-top:632.1pt;width:384.35pt;height:11.95pt;z-index:-4887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proofErr w:type="gramStart"/>
                  <w:r>
                    <w:t>c</w:t>
                  </w:r>
                  <w:r>
                    <w:rPr>
                      <w:spacing w:val="-1"/>
                    </w:rPr>
                    <w:t>h</w:t>
                  </w:r>
                  <w:r>
                    <w:t>a</w:t>
                  </w:r>
                  <w:r>
                    <w:rPr>
                      <w:spacing w:val="1"/>
                    </w:rPr>
                    <w:t>r</w:t>
                  </w:r>
                  <w:r>
                    <w:t>a</w:t>
                  </w:r>
                  <w:r>
                    <w:rPr>
                      <w:spacing w:val="1"/>
                    </w:rPr>
                    <w:t>c</w:t>
                  </w:r>
                  <w:r>
                    <w:t>ter</w:t>
                  </w:r>
                  <w:proofErr w:type="gramEnd"/>
                  <w:r>
                    <w:rPr>
                      <w:spacing w:val="30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t>d</w:t>
                  </w:r>
                  <w:r>
                    <w:rPr>
                      <w:spacing w:val="36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36"/>
                    </w:rPr>
                    <w:t xml:space="preserve"> </w:t>
                  </w:r>
                  <w:r>
                    <w:rPr>
                      <w:spacing w:val="1"/>
                    </w:rPr>
                    <w:t>b</w:t>
                  </w:r>
                  <w:r>
                    <w:t>ad</w:t>
                  </w:r>
                  <w:r>
                    <w:rPr>
                      <w:spacing w:val="35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1"/>
                    </w:rPr>
                    <w:t>n</w:t>
                  </w:r>
                  <w:r>
                    <w:rPr>
                      <w:spacing w:val="-2"/>
                    </w:rPr>
                    <w:t>f</w:t>
                  </w:r>
                  <w:r>
                    <w:rPr>
                      <w:spacing w:val="2"/>
                    </w:rPr>
                    <w:t>l</w:t>
                  </w:r>
                  <w:r>
                    <w:rPr>
                      <w:spacing w:val="-1"/>
                    </w:rPr>
                    <w:t>u</w:t>
                  </w:r>
                  <w:r>
                    <w:t>e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3"/>
                    </w:rPr>
                    <w:t>c</w:t>
                  </w:r>
                  <w:r>
                    <w:t xml:space="preserve">e.  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t>N</w:t>
                  </w:r>
                  <w:r>
                    <w:rPr>
                      <w:spacing w:val="4"/>
                    </w:rPr>
                    <w:t>o</w:t>
                  </w:r>
                  <w:r>
                    <w:t>w</w:t>
                  </w:r>
                  <w:r>
                    <w:rPr>
                      <w:spacing w:val="28"/>
                    </w:rP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at</w:t>
                  </w:r>
                  <w:r>
                    <w:rPr>
                      <w:spacing w:val="33"/>
                    </w:rPr>
                    <w:t xml:space="preserve"> </w:t>
                  </w:r>
                  <w:r>
                    <w:rPr>
                      <w:spacing w:val="2"/>
                    </w:rPr>
                    <w:t>S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3"/>
                    </w:rPr>
                    <w:t>o</w:t>
                  </w:r>
                  <w:r>
                    <w:rPr>
                      <w:spacing w:val="-2"/>
                    </w:rPr>
                    <w:t>w</w:t>
                  </w:r>
                  <w:r>
                    <w:rPr>
                      <w:spacing w:val="1"/>
                    </w:rPr>
                    <w:t>b</w:t>
                  </w:r>
                  <w:r>
                    <w:t>all</w:t>
                  </w:r>
                  <w:r>
                    <w:rPr>
                      <w:spacing w:val="31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rPr>
                      <w:spacing w:val="3"/>
                    </w:rPr>
                    <w:t>a</w:t>
                  </w:r>
                  <w:r>
                    <w:t>s</w:t>
                  </w:r>
                  <w:r>
                    <w:rPr>
                      <w:spacing w:val="35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u</w:t>
                  </w:r>
                  <w:r>
                    <w:t>t</w:t>
                  </w:r>
                  <w:r>
                    <w:rPr>
                      <w:spacing w:val="33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t>f</w:t>
                  </w:r>
                  <w:r>
                    <w:rPr>
                      <w:spacing w:val="33"/>
                    </w:rP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37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rPr>
                      <w:spacing w:val="3"/>
                    </w:rPr>
                    <w:t>a</w:t>
                  </w:r>
                  <w:r>
                    <w:t>y</w:t>
                  </w:r>
                  <w:r>
                    <w:rPr>
                      <w:spacing w:val="32"/>
                    </w:rP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35"/>
                    </w:rPr>
                    <w:t xml:space="preserve"> </w:t>
                  </w:r>
                  <w:r>
                    <w:rPr>
                      <w:spacing w:val="1"/>
                    </w:rPr>
                    <w:t>p</w:t>
                  </w:r>
                  <w:r>
                    <w:t>lan</w:t>
                  </w:r>
                  <w:r>
                    <w:rPr>
                      <w:spacing w:val="32"/>
                    </w:rPr>
                    <w:t xml:space="preserve"> </w:t>
                  </w:r>
                  <w:r>
                    <w:t>c</w:t>
                  </w:r>
                  <w:r>
                    <w:rPr>
                      <w:spacing w:val="4"/>
                    </w:rPr>
                    <w:t>o</w:t>
                  </w:r>
                  <w:r>
                    <w:rPr>
                      <w:spacing w:val="-1"/>
                    </w:rPr>
                    <w:t>u</w:t>
                  </w:r>
                  <w:r>
                    <w:rPr>
                      <w:spacing w:val="2"/>
                    </w:rPr>
                    <w:t>l</w:t>
                  </w:r>
                  <w:r>
                    <w:t>d</w:t>
                  </w:r>
                  <w:r>
                    <w:rPr>
                      <w:spacing w:val="33"/>
                    </w:rPr>
                    <w:t xml:space="preserve"> </w:t>
                  </w:r>
                  <w:r>
                    <w:rPr>
                      <w:spacing w:val="-1"/>
                    </w:rPr>
                    <w:t>g</w:t>
                  </w:r>
                  <w:r>
                    <w:t>o</w:t>
                  </w:r>
                </w:p>
              </w:txbxContent>
            </v:textbox>
            <w10:wrap anchorx="page" anchory="page"/>
          </v:shape>
        </w:pict>
      </w:r>
      <w:r>
        <w:pict>
          <v:shape id="_x0000_s1521" type="#_x0000_t202" style="position:absolute;margin-left:140.85pt;margin-top:609.05pt;width:384.15pt;height:11.95pt;z-index:-4888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proofErr w:type="gramStart"/>
                  <w:r>
                    <w:rPr>
                      <w:spacing w:val="1"/>
                    </w:rPr>
                    <w:t>oppo</w:t>
                  </w:r>
                  <w:r>
                    <w:rPr>
                      <w:spacing w:val="-1"/>
                    </w:rPr>
                    <w:t>s</w:t>
                  </w:r>
                  <w:r>
                    <w:t>e</w:t>
                  </w:r>
                  <w:proofErr w:type="gramEnd"/>
                  <w:r>
                    <w:rPr>
                      <w:spacing w:val="26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32"/>
                    </w:rPr>
                    <w:t xml:space="preserve"> </w:t>
                  </w:r>
                  <w:r>
                    <w:rPr>
                      <w:spacing w:val="-5"/>
                    </w:rPr>
                    <w:t>w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3"/>
                    </w:rPr>
                    <w:t>d</w:t>
                  </w:r>
                  <w:r>
                    <w:rPr>
                      <w:spacing w:val="-4"/>
                    </w:rPr>
                    <w:t>m</w:t>
                  </w:r>
                  <w:r>
                    <w:rPr>
                      <w:spacing w:val="2"/>
                    </w:rPr>
                    <w:t>i</w:t>
                  </w:r>
                  <w:r>
                    <w:t>ll,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rPr>
                      <w:spacing w:val="-1"/>
                    </w:rPr>
                    <w:t>s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4"/>
                    </w:rPr>
                    <w:t>m</w:t>
                  </w:r>
                  <w:r>
                    <w:rPr>
                      <w:spacing w:val="3"/>
                    </w:rPr>
                    <w:t>p</w:t>
                  </w:r>
                  <w:r>
                    <w:rPr>
                      <w:spacing w:val="2"/>
                    </w:rPr>
                    <w:t>l</w:t>
                  </w:r>
                  <w:r>
                    <w:t>y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t>as</w:t>
                  </w:r>
                  <w:r>
                    <w:rPr>
                      <w:spacing w:val="29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33"/>
                    </w:rPr>
                    <w:t xml:space="preserve"> </w:t>
                  </w:r>
                  <w:proofErr w:type="spellStart"/>
                  <w:r>
                    <w:rPr>
                      <w:spacing w:val="-4"/>
                    </w:rPr>
                    <w:t>m</w:t>
                  </w:r>
                  <w:r>
                    <w:rPr>
                      <w:spacing w:val="3"/>
                    </w:rP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1"/>
                    </w:rPr>
                    <w:t>o</w:t>
                  </w:r>
                  <w:r>
                    <w:t>e</w:t>
                  </w:r>
                  <w:r>
                    <w:rPr>
                      <w:spacing w:val="1"/>
                    </w:rPr>
                    <w:t>u</w:t>
                  </w:r>
                  <w:r>
                    <w:rPr>
                      <w:spacing w:val="-1"/>
                    </w:rPr>
                    <w:t>v</w:t>
                  </w:r>
                  <w:r>
                    <w:rPr>
                      <w:spacing w:val="1"/>
                    </w:rPr>
                    <w:t>r</w:t>
                  </w:r>
                  <w:r>
                    <w:t>e</w:t>
                  </w:r>
                  <w:proofErr w:type="spellEnd"/>
                  <w:r>
                    <w:rPr>
                      <w:spacing w:val="23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30"/>
                    </w:rPr>
                    <w:t xml:space="preserve"> </w:t>
                  </w:r>
                  <w:r>
                    <w:rPr>
                      <w:spacing w:val="-1"/>
                    </w:rPr>
                    <w:t>g</w:t>
                  </w:r>
                  <w:r>
                    <w:t>et</w:t>
                  </w:r>
                  <w:r>
                    <w:rPr>
                      <w:spacing w:val="30"/>
                    </w:rPr>
                    <w:t xml:space="preserve"> </w:t>
                  </w:r>
                  <w:r>
                    <w:rPr>
                      <w:spacing w:val="1"/>
                    </w:rPr>
                    <w:t>r</w:t>
                  </w:r>
                  <w:r>
                    <w:t>id</w:t>
                  </w:r>
                  <w:r>
                    <w:rPr>
                      <w:spacing w:val="30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t>f</w:t>
                  </w:r>
                  <w:r>
                    <w:rPr>
                      <w:spacing w:val="30"/>
                    </w:rPr>
                    <w:t xml:space="preserve"> </w:t>
                  </w:r>
                  <w:r>
                    <w:t>S</w:t>
                  </w:r>
                  <w:r>
                    <w:rPr>
                      <w:spacing w:val="-2"/>
                    </w:rPr>
                    <w:t>n</w:t>
                  </w:r>
                  <w:r>
                    <w:rPr>
                      <w:spacing w:val="3"/>
                    </w:rPr>
                    <w:t>o</w:t>
                  </w:r>
                  <w:r>
                    <w:rPr>
                      <w:spacing w:val="-5"/>
                    </w:rPr>
                    <w:t>w</w:t>
                  </w:r>
                  <w:r>
                    <w:rPr>
                      <w:spacing w:val="1"/>
                    </w:rPr>
                    <w:t>b</w:t>
                  </w:r>
                  <w:r>
                    <w:rPr>
                      <w:spacing w:val="3"/>
                    </w:rPr>
                    <w:t>a</w:t>
                  </w:r>
                  <w:r>
                    <w:t>ll,</w:t>
                  </w:r>
                  <w:r>
                    <w:rPr>
                      <w:spacing w:val="26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rPr>
                      <w:spacing w:val="-1"/>
                    </w:rPr>
                    <w:t>h</w:t>
                  </w:r>
                  <w:r>
                    <w:t>o</w:t>
                  </w:r>
                  <w:r>
                    <w:rPr>
                      <w:spacing w:val="32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t>as</w:t>
                  </w:r>
                  <w:r>
                    <w:rPr>
                      <w:spacing w:val="28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31"/>
                    </w:rPr>
                    <w:t xml:space="preserve"> </w:t>
                  </w:r>
                  <w:r>
                    <w:rPr>
                      <w:spacing w:val="1"/>
                    </w:rPr>
                    <w:t>d</w:t>
                  </w:r>
                  <w:r>
                    <w:rPr>
                      <w:spacing w:val="3"/>
                    </w:rPr>
                    <w:t>a</w:t>
                  </w:r>
                  <w:r>
                    <w:rPr>
                      <w:spacing w:val="-1"/>
                    </w:rPr>
                    <w:t>ng</w:t>
                  </w:r>
                  <w:r>
                    <w:rPr>
                      <w:spacing w:val="3"/>
                    </w:rPr>
                    <w:t>e</w:t>
                  </w:r>
                  <w:r>
                    <w:rPr>
                      <w:spacing w:val="1"/>
                    </w:rPr>
                    <w:t>ro</w:t>
                  </w:r>
                  <w:r>
                    <w:rPr>
                      <w:spacing w:val="-1"/>
                    </w:rPr>
                    <w:t>u</w:t>
                  </w:r>
                  <w:r>
                    <w:t>s</w:t>
                  </w:r>
                </w:p>
              </w:txbxContent>
            </v:textbox>
            <w10:wrap anchorx="page" anchory="page"/>
          </v:shape>
        </w:pict>
      </w:r>
      <w:r>
        <w:pict>
          <v:shape id="_x0000_s1520" type="#_x0000_t202" style="position:absolute;margin-left:140.85pt;margin-top:586.15pt;width:384.7pt;height:11.95pt;z-index:-4889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r>
                    <w:t>S</w:t>
                  </w:r>
                  <w:r>
                    <w:rPr>
                      <w:spacing w:val="1"/>
                    </w:rPr>
                    <w:t>q</w:t>
                  </w:r>
                  <w:r>
                    <w:rPr>
                      <w:spacing w:val="-1"/>
                    </w:rPr>
                    <w:t>u</w:t>
                  </w:r>
                  <w:r>
                    <w:t>e</w:t>
                  </w:r>
                  <w:r>
                    <w:rPr>
                      <w:spacing w:val="1"/>
                    </w:rPr>
                    <w:t>a</w:t>
                  </w:r>
                  <w:r>
                    <w:t>ler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l</w:t>
                  </w:r>
                  <w:r>
                    <w:rPr>
                      <w:spacing w:val="1"/>
                    </w:rPr>
                    <w:t>oo</w:t>
                  </w:r>
                  <w:r>
                    <w:rPr>
                      <w:spacing w:val="-1"/>
                    </w:rPr>
                    <w:t>k</w:t>
                  </w:r>
                  <w:r>
                    <w:t>ed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v</w:t>
                  </w:r>
                  <w:r>
                    <w:t>e</w:t>
                  </w:r>
                  <w:r>
                    <w:rPr>
                      <w:spacing w:val="3"/>
                    </w:rPr>
                    <w:t>r</w:t>
                  </w:r>
                  <w:r>
                    <w:t>y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s</w:t>
                  </w:r>
                  <w:r>
                    <w:rPr>
                      <w:spacing w:val="2"/>
                    </w:rPr>
                    <w:t>l</w:t>
                  </w:r>
                  <w:r>
                    <w:rPr>
                      <w:spacing w:val="-4"/>
                    </w:rPr>
                    <w:t>y</w:t>
                  </w:r>
                  <w:r>
                    <w:t xml:space="preserve">. 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rPr>
                      <w:spacing w:val="3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at,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-1"/>
                    </w:rPr>
                    <w:t>s</w:t>
                  </w:r>
                  <w:r>
                    <w:t>ai</w:t>
                  </w:r>
                  <w:r>
                    <w:rPr>
                      <w:spacing w:val="1"/>
                    </w:rPr>
                    <w:t>d</w:t>
                  </w:r>
                  <w:r>
                    <w:t>,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-5"/>
                    </w:rPr>
                    <w:t>w</w:t>
                  </w:r>
                  <w:r>
                    <w:t>as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-1"/>
                    </w:rPr>
                    <w:t>C</w:t>
                  </w:r>
                  <w:r>
                    <w:rPr>
                      <w:spacing w:val="3"/>
                    </w:rPr>
                    <w:t>o</w:t>
                  </w:r>
                  <w:r>
                    <w:rPr>
                      <w:spacing w:val="-4"/>
                    </w:rPr>
                    <w:t>m</w:t>
                  </w:r>
                  <w:r>
                    <w:rPr>
                      <w:spacing w:val="1"/>
                    </w:rPr>
                    <w:t>r</w:t>
                  </w:r>
                  <w:r>
                    <w:t>a</w:t>
                  </w:r>
                  <w:r>
                    <w:rPr>
                      <w:spacing w:val="1"/>
                    </w:rPr>
                    <w:t>d</w:t>
                  </w:r>
                  <w:r>
                    <w:t>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w w:val="99"/>
                    </w:rPr>
                    <w:t>Na</w:t>
                  </w:r>
                  <w:r>
                    <w:rPr>
                      <w:spacing w:val="2"/>
                      <w:w w:val="99"/>
                    </w:rPr>
                    <w:t>p</w:t>
                  </w:r>
                  <w:r>
                    <w:rPr>
                      <w:spacing w:val="1"/>
                      <w:w w:val="99"/>
                    </w:rPr>
                    <w:t>o</w:t>
                  </w:r>
                  <w:r>
                    <w:rPr>
                      <w:w w:val="99"/>
                    </w:rPr>
                    <w:t>le</w:t>
                  </w:r>
                  <w:r>
                    <w:rPr>
                      <w:spacing w:val="1"/>
                      <w:w w:val="99"/>
                    </w:rPr>
                    <w:t>o</w:t>
                  </w:r>
                  <w:r>
                    <w:rPr>
                      <w:spacing w:val="-1"/>
                      <w:w w:val="99"/>
                    </w:rPr>
                    <w:t>n</w:t>
                  </w:r>
                  <w:r w:rsidR="00492DF7">
                    <w:rPr>
                      <w:spacing w:val="-2"/>
                      <w:w w:val="74"/>
                    </w:rPr>
                    <w:t>’</w:t>
                  </w:r>
                  <w:r>
                    <w:rPr>
                      <w:w w:val="99"/>
                    </w:rPr>
                    <w:t>s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3"/>
                    </w:rPr>
                    <w:t>c</w:t>
                  </w:r>
                  <w:r>
                    <w:rPr>
                      <w:spacing w:val="-1"/>
                    </w:rPr>
                    <w:t>u</w:t>
                  </w:r>
                  <w:r>
                    <w:rPr>
                      <w:spacing w:val="1"/>
                    </w:rPr>
                    <w:t>n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1"/>
                    </w:rPr>
                    <w:t>ng</w:t>
                  </w:r>
                  <w:r>
                    <w:t xml:space="preserve">. 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He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t>ad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e</w:t>
                  </w:r>
                  <w:r>
                    <w:rPr>
                      <w:i/>
                    </w:rPr>
                    <w:t>med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t>to</w:t>
                  </w:r>
                </w:p>
              </w:txbxContent>
            </v:textbox>
            <w10:wrap anchorx="page" anchory="page"/>
          </v:shape>
        </w:pict>
      </w:r>
      <w:r>
        <w:pict>
          <v:shape id="_x0000_s1519" type="#_x0000_t202" style="position:absolute;margin-left:140.85pt;margin-top:563.1pt;width:384.3pt;height:11.95pt;z-index:-4890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proofErr w:type="gramStart"/>
                  <w:r>
                    <w:rPr>
                      <w:spacing w:val="3"/>
                    </w:rPr>
                    <w:t>o</w:t>
                  </w:r>
                  <w:r>
                    <w:rPr>
                      <w:spacing w:val="-2"/>
                    </w:rPr>
                    <w:t>w</w:t>
                  </w:r>
                  <w:r>
                    <w:t>n</w:t>
                  </w:r>
                  <w:proofErr w:type="gramEnd"/>
                  <w:r>
                    <w:rPr>
                      <w:spacing w:val="39"/>
                    </w:rPr>
                    <w:t xml:space="preserve"> </w:t>
                  </w:r>
                  <w:r>
                    <w:t>c</w:t>
                  </w:r>
                  <w:r>
                    <w:rPr>
                      <w:spacing w:val="1"/>
                    </w:rPr>
                    <w:t>r</w:t>
                  </w:r>
                  <w:r>
                    <w:t>e</w:t>
                  </w:r>
                  <w:r>
                    <w:rPr>
                      <w:spacing w:val="1"/>
                    </w:rPr>
                    <w:t>a</w:t>
                  </w:r>
                  <w:r>
                    <w:t>ti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n</w:t>
                  </w:r>
                  <w:r>
                    <w:t xml:space="preserve">.  </w:t>
                  </w:r>
                  <w:r>
                    <w:rPr>
                      <w:spacing w:val="33"/>
                    </w:rPr>
                    <w:t xml:space="preserve"> </w:t>
                  </w:r>
                  <w:r>
                    <w:rPr>
                      <w:spacing w:val="1"/>
                    </w:rPr>
                    <w:t>Wh</w:t>
                  </w:r>
                  <w:r>
                    <w:rPr>
                      <w:spacing w:val="-1"/>
                    </w:rPr>
                    <w:t>y</w:t>
                  </w:r>
                  <w:r>
                    <w:t>,</w:t>
                  </w:r>
                  <w:r>
                    <w:rPr>
                      <w:spacing w:val="42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6"/>
                    </w:rPr>
                    <w:t>e</w:t>
                  </w:r>
                  <w:r>
                    <w:rPr>
                      <w:spacing w:val="-1"/>
                    </w:rPr>
                    <w:t>n</w:t>
                  </w:r>
                  <w:r>
                    <w:t>,</w:t>
                  </w:r>
                  <w:r>
                    <w:rPr>
                      <w:spacing w:val="40"/>
                    </w:rPr>
                    <w:t xml:space="preserve"> </w:t>
                  </w:r>
                  <w:r>
                    <w:rPr>
                      <w:spacing w:val="3"/>
                    </w:rPr>
                    <w:t>a</w:t>
                  </w:r>
                  <w:r>
                    <w:rPr>
                      <w:spacing w:val="-1"/>
                    </w:rPr>
                    <w:t>sk</w:t>
                  </w:r>
                  <w:r>
                    <w:t>ed</w:t>
                  </w:r>
                  <w:r>
                    <w:rPr>
                      <w:spacing w:val="42"/>
                    </w:rPr>
                    <w:t xml:space="preserve"> </w:t>
                  </w:r>
                  <w:r>
                    <w:rPr>
                      <w:spacing w:val="-1"/>
                    </w:rPr>
                    <w:t>s</w:t>
                  </w:r>
                  <w:r>
                    <w:rPr>
                      <w:spacing w:val="3"/>
                    </w:rPr>
                    <w:t>o</w:t>
                  </w:r>
                  <w:r>
                    <w:rPr>
                      <w:spacing w:val="-4"/>
                    </w:rPr>
                    <w:t>m</w:t>
                  </w:r>
                  <w:r>
                    <w:t>e</w:t>
                  </w:r>
                  <w:r>
                    <w:rPr>
                      <w:spacing w:val="1"/>
                    </w:rPr>
                    <w:t>bo</w:t>
                  </w:r>
                  <w:r>
                    <w:rPr>
                      <w:spacing w:val="3"/>
                    </w:rPr>
                    <w:t>d</w:t>
                  </w:r>
                  <w:r>
                    <w:rPr>
                      <w:spacing w:val="-4"/>
                    </w:rPr>
                    <w:t>y</w:t>
                  </w:r>
                  <w:r>
                    <w:t>,</w:t>
                  </w:r>
                  <w:r>
                    <w:rPr>
                      <w:spacing w:val="37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t>ad</w:t>
                  </w:r>
                  <w:r>
                    <w:rPr>
                      <w:spacing w:val="44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42"/>
                    </w:rPr>
                    <w:t xml:space="preserve"> </w:t>
                  </w:r>
                  <w:r>
                    <w:rPr>
                      <w:spacing w:val="-1"/>
                    </w:rPr>
                    <w:t>s</w:t>
                  </w:r>
                  <w:r>
                    <w:rPr>
                      <w:spacing w:val="1"/>
                    </w:rPr>
                    <w:t>p</w:t>
                  </w:r>
                  <w:r>
                    <w:rPr>
                      <w:spacing w:val="3"/>
                    </w:rPr>
                    <w:t>o</w:t>
                  </w:r>
                  <w:r>
                    <w:rPr>
                      <w:spacing w:val="-1"/>
                    </w:rPr>
                    <w:t>k</w:t>
                  </w:r>
                  <w:r>
                    <w:t>en</w:t>
                  </w:r>
                  <w:r>
                    <w:rPr>
                      <w:spacing w:val="39"/>
                    </w:rPr>
                    <w:t xml:space="preserve"> </w:t>
                  </w:r>
                  <w:r>
                    <w:rPr>
                      <w:spacing w:val="-1"/>
                    </w:rPr>
                    <w:t>s</w:t>
                  </w:r>
                  <w:r>
                    <w:t>o</w:t>
                  </w:r>
                  <w:r>
                    <w:rPr>
                      <w:spacing w:val="45"/>
                    </w:rPr>
                    <w:t xml:space="preserve"> </w:t>
                  </w:r>
                  <w:r>
                    <w:rPr>
                      <w:spacing w:val="-1"/>
                    </w:rPr>
                    <w:t>s</w:t>
                  </w:r>
                  <w:r>
                    <w:t>tr</w:t>
                  </w:r>
                  <w:r>
                    <w:rPr>
                      <w:spacing w:val="1"/>
                    </w:rPr>
                    <w:t>on</w:t>
                  </w:r>
                  <w:r>
                    <w:rPr>
                      <w:spacing w:val="-1"/>
                    </w:rPr>
                    <w:t>g</w:t>
                  </w:r>
                  <w:r>
                    <w:rPr>
                      <w:spacing w:val="2"/>
                    </w:rPr>
                    <w:t>l</w:t>
                  </w:r>
                  <w:r>
                    <w:t>y</w:t>
                  </w:r>
                  <w:r>
                    <w:rPr>
                      <w:spacing w:val="35"/>
                    </w:rPr>
                    <w:t xml:space="preserve"> </w:t>
                  </w:r>
                  <w:r>
                    <w:rPr>
                      <w:spacing w:val="3"/>
                    </w:rPr>
                    <w:t>a</w:t>
                  </w:r>
                  <w:r>
                    <w:rPr>
                      <w:spacing w:val="-1"/>
                    </w:rPr>
                    <w:t>g</w:t>
                  </w:r>
                  <w:r>
                    <w:t>ai</w:t>
                  </w:r>
                  <w:r>
                    <w:rPr>
                      <w:spacing w:val="1"/>
                    </w:rPr>
                    <w:t>n</w:t>
                  </w:r>
                  <w:r>
                    <w:rPr>
                      <w:spacing w:val="-1"/>
                    </w:rPr>
                    <w:t>s</w:t>
                  </w:r>
                  <w:r>
                    <w:t>t</w:t>
                  </w:r>
                  <w:r>
                    <w:rPr>
                      <w:spacing w:val="40"/>
                    </w:rPr>
                    <w:t xml:space="preserve"> </w:t>
                  </w:r>
                  <w:r>
                    <w:t xml:space="preserve">it?  </w:t>
                  </w:r>
                  <w:r>
                    <w:rPr>
                      <w:spacing w:val="37"/>
                    </w:rPr>
                    <w:t xml:space="preserve"> </w:t>
                  </w:r>
                  <w:r>
                    <w:t>He</w:t>
                  </w:r>
                  <w:r>
                    <w:rPr>
                      <w:spacing w:val="1"/>
                    </w:rPr>
                    <w:t>r</w:t>
                  </w:r>
                  <w:r>
                    <w:t>e</w:t>
                  </w:r>
                </w:p>
              </w:txbxContent>
            </v:textbox>
            <w10:wrap anchorx="page" anchory="page"/>
          </v:shape>
        </w:pict>
      </w:r>
      <w:r>
        <w:pict>
          <v:shape id="_x0000_s1518" type="#_x0000_t202" style="position:absolute;margin-left:140.85pt;margin-top:540.2pt;width:384.05pt;height:11.95pt;z-index:-4891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proofErr w:type="gramStart"/>
                  <w:r>
                    <w:t>a</w:t>
                  </w:r>
                  <w:r>
                    <w:rPr>
                      <w:spacing w:val="1"/>
                    </w:rPr>
                    <w:t>c</w:t>
                  </w:r>
                  <w:r>
                    <w:t>t</w:t>
                  </w:r>
                  <w:r>
                    <w:rPr>
                      <w:spacing w:val="-1"/>
                    </w:rPr>
                    <w:t>u</w:t>
                  </w:r>
                  <w:r>
                    <w:t>al</w:t>
                  </w:r>
                  <w:r>
                    <w:rPr>
                      <w:spacing w:val="2"/>
                    </w:rPr>
                    <w:t>l</w:t>
                  </w:r>
                  <w:r>
                    <w:t>y</w:t>
                  </w:r>
                  <w:proofErr w:type="gramEnd"/>
                  <w:r>
                    <w:rPr>
                      <w:spacing w:val="12"/>
                    </w:rPr>
                    <w:t xml:space="preserve"> </w:t>
                  </w:r>
                  <w:r>
                    <w:rPr>
                      <w:spacing w:val="1"/>
                    </w:rPr>
                    <w:t>b</w:t>
                  </w:r>
                  <w:r>
                    <w:t>e</w:t>
                  </w:r>
                  <w:r>
                    <w:rPr>
                      <w:spacing w:val="1"/>
                    </w:rPr>
                    <w:t>e</w:t>
                  </w:r>
                  <w:r>
                    <w:t>n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rPr>
                      <w:spacing w:val="-1"/>
                    </w:rPr>
                    <w:t>s</w:t>
                  </w:r>
                  <w:r>
                    <w:t>t</w:t>
                  </w:r>
                  <w:r>
                    <w:rPr>
                      <w:spacing w:val="1"/>
                    </w:rPr>
                    <w:t>o</w:t>
                  </w:r>
                  <w:r>
                    <w:t>l</w:t>
                  </w:r>
                  <w:r>
                    <w:rPr>
                      <w:spacing w:val="2"/>
                    </w:rPr>
                    <w:t>e</w:t>
                  </w:r>
                  <w:r>
                    <w:t>n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rPr>
                      <w:spacing w:val="-2"/>
                    </w:rPr>
                    <w:t>f</w:t>
                  </w:r>
                  <w:r>
                    <w:rPr>
                      <w:spacing w:val="1"/>
                    </w:rPr>
                    <w:t>r</w:t>
                  </w:r>
                  <w:r>
                    <w:rPr>
                      <w:spacing w:val="3"/>
                    </w:rPr>
                    <w:t>o</w:t>
                  </w:r>
                  <w:r>
                    <w:t>m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rPr>
                      <w:spacing w:val="3"/>
                    </w:rPr>
                    <w:t>a</w:t>
                  </w:r>
                  <w:r>
                    <w:rPr>
                      <w:spacing w:val="-1"/>
                    </w:rPr>
                    <w:t>m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n</w:t>
                  </w:r>
                  <w:r>
                    <w:t>g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rPr>
                      <w:w w:val="99"/>
                    </w:rPr>
                    <w:t>Na</w:t>
                  </w:r>
                  <w:r>
                    <w:rPr>
                      <w:spacing w:val="2"/>
                      <w:w w:val="99"/>
                    </w:rPr>
                    <w:t>p</w:t>
                  </w:r>
                  <w:r>
                    <w:rPr>
                      <w:spacing w:val="1"/>
                      <w:w w:val="99"/>
                    </w:rPr>
                    <w:t>o</w:t>
                  </w:r>
                  <w:r>
                    <w:rPr>
                      <w:w w:val="99"/>
                    </w:rPr>
                    <w:t>le</w:t>
                  </w:r>
                  <w:r>
                    <w:rPr>
                      <w:spacing w:val="1"/>
                      <w:w w:val="99"/>
                    </w:rPr>
                    <w:t>o</w:t>
                  </w:r>
                  <w:r>
                    <w:rPr>
                      <w:spacing w:val="-1"/>
                      <w:w w:val="99"/>
                    </w:rPr>
                    <w:t>n</w:t>
                  </w:r>
                  <w:r w:rsidR="00492DF7">
                    <w:rPr>
                      <w:spacing w:val="1"/>
                      <w:w w:val="74"/>
                    </w:rPr>
                    <w:t>’</w:t>
                  </w:r>
                  <w:r>
                    <w:rPr>
                      <w:w w:val="99"/>
                    </w:rPr>
                    <w:t>s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rPr>
                      <w:spacing w:val="1"/>
                    </w:rPr>
                    <w:t>p</w:t>
                  </w:r>
                  <w:r>
                    <w:t>a</w:t>
                  </w:r>
                  <w:r>
                    <w:rPr>
                      <w:spacing w:val="1"/>
                    </w:rPr>
                    <w:t>p</w:t>
                  </w:r>
                  <w:r>
                    <w:t>e</w:t>
                  </w:r>
                  <w:r>
                    <w:rPr>
                      <w:spacing w:val="1"/>
                    </w:rPr>
                    <w:t>r</w:t>
                  </w:r>
                  <w:r>
                    <w:rPr>
                      <w:spacing w:val="-1"/>
                    </w:rPr>
                    <w:t>s</w:t>
                  </w:r>
                  <w:r>
                    <w:t xml:space="preserve">. </w:t>
                  </w:r>
                  <w:r>
                    <w:rPr>
                      <w:spacing w:val="33"/>
                    </w:rPr>
                    <w:t xml:space="preserve"> </w:t>
                  </w:r>
                  <w:r>
                    <w:rPr>
                      <w:spacing w:val="3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t>i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3"/>
                    </w:rPr>
                    <w:t>d</w:t>
                  </w:r>
                  <w:r>
                    <w:rPr>
                      <w:spacing w:val="-1"/>
                    </w:rPr>
                    <w:t>m</w:t>
                  </w:r>
                  <w:r>
                    <w:t>ill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t>as,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rPr>
                      <w:spacing w:val="-2"/>
                    </w:rPr>
                    <w:t>f</w:t>
                  </w:r>
                  <w:r>
                    <w:t>a</w:t>
                  </w:r>
                  <w:r>
                    <w:rPr>
                      <w:spacing w:val="1"/>
                    </w:rPr>
                    <w:t>c</w:t>
                  </w:r>
                  <w:r>
                    <w:t>t,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rPr>
                      <w:w w:val="99"/>
                    </w:rPr>
                    <w:t>Na</w:t>
                  </w:r>
                  <w:r>
                    <w:rPr>
                      <w:spacing w:val="2"/>
                      <w:w w:val="99"/>
                    </w:rPr>
                    <w:t>p</w:t>
                  </w:r>
                  <w:r>
                    <w:rPr>
                      <w:spacing w:val="1"/>
                      <w:w w:val="99"/>
                    </w:rPr>
                    <w:t>o</w:t>
                  </w:r>
                  <w:r>
                    <w:rPr>
                      <w:w w:val="99"/>
                    </w:rPr>
                    <w:t>le</w:t>
                  </w:r>
                  <w:r>
                    <w:rPr>
                      <w:spacing w:val="1"/>
                      <w:w w:val="99"/>
                    </w:rPr>
                    <w:t>o</w:t>
                  </w:r>
                  <w:r>
                    <w:rPr>
                      <w:spacing w:val="-1"/>
                      <w:w w:val="99"/>
                    </w:rPr>
                    <w:t>n</w:t>
                  </w:r>
                  <w:r w:rsidR="00492DF7">
                    <w:rPr>
                      <w:spacing w:val="1"/>
                      <w:w w:val="74"/>
                    </w:rPr>
                    <w:t>’</w:t>
                  </w:r>
                  <w:r>
                    <w:rPr>
                      <w:w w:val="99"/>
                    </w:rPr>
                    <w:t>s</w:t>
                  </w:r>
                </w:p>
              </w:txbxContent>
            </v:textbox>
            <w10:wrap anchorx="page" anchory="page"/>
          </v:shape>
        </w:pict>
      </w:r>
      <w:r>
        <w:pict>
          <v:shape id="_x0000_s1517" type="#_x0000_t202" style="position:absolute;margin-left:140.85pt;margin-top:517.15pt;width:384.05pt;height:11.95pt;z-index:-4892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proofErr w:type="gramStart"/>
                  <w:r>
                    <w:rPr>
                      <w:spacing w:val="1"/>
                    </w:rPr>
                    <w:t>b</w:t>
                  </w:r>
                  <w:r>
                    <w:t>e</w:t>
                  </w:r>
                  <w:r>
                    <w:rPr>
                      <w:spacing w:val="-1"/>
                    </w:rPr>
                    <w:t>g</w:t>
                  </w:r>
                  <w:r>
                    <w:t>i</w:t>
                  </w:r>
                  <w:r>
                    <w:rPr>
                      <w:spacing w:val="1"/>
                    </w:rPr>
                    <w:t>n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1"/>
                    </w:rPr>
                    <w:t>ng</w:t>
                  </w:r>
                  <w:proofErr w:type="gramEnd"/>
                  <w:r>
                    <w:t>,</w:t>
                  </w:r>
                  <w:r>
                    <w:rPr>
                      <w:spacing w:val="26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t>d</w:t>
                  </w:r>
                  <w:r>
                    <w:rPr>
                      <w:spacing w:val="29"/>
                    </w:rP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30"/>
                    </w:rPr>
                    <w:t xml:space="preserve"> </w:t>
                  </w:r>
                  <w:r>
                    <w:rPr>
                      <w:spacing w:val="1"/>
                    </w:rPr>
                    <w:t>p</w:t>
                  </w:r>
                  <w:r>
                    <w:t>l</w:t>
                  </w:r>
                  <w:r>
                    <w:rPr>
                      <w:spacing w:val="2"/>
                    </w:rPr>
                    <w:t>a</w:t>
                  </w:r>
                  <w:r>
                    <w:t>n</w:t>
                  </w:r>
                  <w:r>
                    <w:rPr>
                      <w:spacing w:val="30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rPr>
                      <w:spacing w:val="1"/>
                    </w:rPr>
                    <w:t>h</w:t>
                  </w:r>
                  <w:r>
                    <w:t>i</w:t>
                  </w:r>
                  <w:r>
                    <w:rPr>
                      <w:spacing w:val="2"/>
                    </w:rPr>
                    <w:t>c</w:t>
                  </w:r>
                  <w:r>
                    <w:t>h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rPr>
                      <w:spacing w:val="2"/>
                    </w:rPr>
                    <w:t>S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3"/>
                    </w:rPr>
                    <w:t>o</w:t>
                  </w:r>
                  <w:r>
                    <w:rPr>
                      <w:spacing w:val="-2"/>
                    </w:rPr>
                    <w:t>w</w:t>
                  </w:r>
                  <w:r>
                    <w:rPr>
                      <w:spacing w:val="1"/>
                    </w:rPr>
                    <w:t>b</w:t>
                  </w:r>
                  <w:r>
                    <w:t>all</w:t>
                  </w:r>
                  <w:r>
                    <w:rPr>
                      <w:spacing w:val="26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t>ad</w:t>
                  </w:r>
                  <w:r>
                    <w:rPr>
                      <w:spacing w:val="30"/>
                    </w:rPr>
                    <w:t xml:space="preserve"> </w:t>
                  </w:r>
                  <w:r>
                    <w:rPr>
                      <w:spacing w:val="1"/>
                    </w:rPr>
                    <w:t>dr</w:t>
                  </w:r>
                  <w:r>
                    <w:rPr>
                      <w:spacing w:val="3"/>
                    </w:rPr>
                    <w:t>a</w:t>
                  </w:r>
                  <w:r>
                    <w:rPr>
                      <w:spacing w:val="-2"/>
                    </w:rPr>
                    <w:t>w</w:t>
                  </w:r>
                  <w:r>
                    <w:t>n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t>n</w:t>
                  </w:r>
                  <w:r>
                    <w:rPr>
                      <w:spacing w:val="28"/>
                    </w:rP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1"/>
                    </w:rPr>
                    <w:t>h</w:t>
                  </w:r>
                  <w:r>
                    <w:t>e</w:t>
                  </w:r>
                  <w:r>
                    <w:rPr>
                      <w:spacing w:val="30"/>
                    </w:rPr>
                    <w:t xml:space="preserve"> </w:t>
                  </w:r>
                  <w:r>
                    <w:rPr>
                      <w:spacing w:val="-2"/>
                    </w:rPr>
                    <w:t>f</w:t>
                  </w:r>
                  <w:r>
                    <w:t>l</w:t>
                  </w:r>
                  <w:r>
                    <w:rPr>
                      <w:spacing w:val="1"/>
                    </w:rPr>
                    <w:t>oo</w:t>
                  </w:r>
                  <w:r>
                    <w:t>r</w:t>
                  </w:r>
                  <w:r>
                    <w:rPr>
                      <w:spacing w:val="28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t>f</w:t>
                  </w:r>
                  <w:r>
                    <w:rPr>
                      <w:spacing w:val="30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32"/>
                    </w:rPr>
                    <w:t xml:space="preserve"> 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1"/>
                    </w:rPr>
                    <w:t>n</w:t>
                  </w:r>
                  <w:r>
                    <w:t>c</w:t>
                  </w:r>
                  <w:r>
                    <w:rPr>
                      <w:spacing w:val="-1"/>
                    </w:rPr>
                    <w:t>u</w:t>
                  </w:r>
                  <w:r>
                    <w:rPr>
                      <w:spacing w:val="1"/>
                    </w:rPr>
                    <w:t>b</w:t>
                  </w:r>
                  <w:r>
                    <w:t>at</w:t>
                  </w:r>
                  <w:r>
                    <w:rPr>
                      <w:spacing w:val="1"/>
                    </w:rPr>
                    <w:t>o</w:t>
                  </w:r>
                  <w:r>
                    <w:t>r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rPr>
                      <w:spacing w:val="2"/>
                    </w:rPr>
                    <w:t>s</w:t>
                  </w:r>
                  <w:r>
                    <w:rPr>
                      <w:spacing w:val="-1"/>
                    </w:rPr>
                    <w:t>h</w:t>
                  </w:r>
                  <w:r>
                    <w:t>ed</w:t>
                  </w:r>
                  <w:r>
                    <w:rPr>
                      <w:spacing w:val="31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t>ad</w:t>
                  </w:r>
                </w:p>
              </w:txbxContent>
            </v:textbox>
            <w10:wrap anchorx="page" anchory="page"/>
          </v:shape>
        </w:pict>
      </w:r>
      <w:r>
        <w:pict>
          <v:shape id="_x0000_s1516" type="#_x0000_t202" style="position:absolute;margin-left:140.85pt;margin-top:494.1pt;width:384.2pt;height:11.95pt;z-index:-4893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proofErr w:type="gramStart"/>
                  <w:r>
                    <w:rPr>
                      <w:spacing w:val="1"/>
                    </w:rPr>
                    <w:t>r</w:t>
                  </w:r>
                  <w:r>
                    <w:t>e</w:t>
                  </w:r>
                  <w:r>
                    <w:rPr>
                      <w:spacing w:val="1"/>
                    </w:rPr>
                    <w:t>a</w:t>
                  </w:r>
                  <w:r>
                    <w:t>li</w:t>
                  </w:r>
                  <w:r>
                    <w:rPr>
                      <w:spacing w:val="2"/>
                    </w:rPr>
                    <w:t>t</w:t>
                  </w:r>
                  <w:r>
                    <w:t>y</w:t>
                  </w:r>
                  <w:proofErr w:type="gramEnd"/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1"/>
                    </w:rPr>
                    <w:t>b</w:t>
                  </w:r>
                  <w:r>
                    <w:t>e</w:t>
                  </w:r>
                  <w:r>
                    <w:rPr>
                      <w:spacing w:val="1"/>
                    </w:rPr>
                    <w:t>e</w:t>
                  </w:r>
                  <w:r>
                    <w:t>n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spacing w:val="1"/>
                    </w:rPr>
                    <w:t>oppo</w:t>
                  </w:r>
                  <w:r>
                    <w:rPr>
                      <w:spacing w:val="-1"/>
                    </w:rPr>
                    <w:t>s</w:t>
                  </w:r>
                  <w:r>
                    <w:t>ed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t>i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3"/>
                    </w:rPr>
                    <w:t>d</w:t>
                  </w:r>
                  <w:r>
                    <w:rPr>
                      <w:spacing w:val="-4"/>
                    </w:rPr>
                    <w:t>m</w:t>
                  </w:r>
                  <w:r>
                    <w:rPr>
                      <w:spacing w:val="2"/>
                    </w:rPr>
                    <w:t>i</w:t>
                  </w:r>
                  <w:r>
                    <w:t xml:space="preserve">ll. </w:t>
                  </w:r>
                  <w:r>
                    <w:rPr>
                      <w:spacing w:val="26"/>
                    </w:rPr>
                    <w:t xml:space="preserve"> </w:t>
                  </w:r>
                  <w:r>
                    <w:t>On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c</w:t>
                  </w:r>
                  <w:r>
                    <w:rPr>
                      <w:spacing w:val="1"/>
                    </w:rPr>
                    <w:t>on</w:t>
                  </w:r>
                  <w:r>
                    <w:t>tra</w:t>
                  </w:r>
                  <w:r>
                    <w:rPr>
                      <w:spacing w:val="3"/>
                    </w:rPr>
                    <w:t>r</w:t>
                  </w:r>
                  <w:r>
                    <w:rPr>
                      <w:spacing w:val="-4"/>
                    </w:rPr>
                    <w:t>y</w:t>
                  </w:r>
                  <w:r>
                    <w:t>,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it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rPr>
                      <w:spacing w:val="3"/>
                    </w:rPr>
                    <w:t>a</w:t>
                  </w:r>
                  <w:r>
                    <w:t>s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rPr>
                      <w:spacing w:val="-1"/>
                    </w:rPr>
                    <w:t>h</w:t>
                  </w:r>
                  <w:r>
                    <w:t>o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t>ad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"/>
                    </w:rPr>
                    <w:t>d</w:t>
                  </w:r>
                  <w:r>
                    <w:rPr>
                      <w:spacing w:val="-1"/>
                    </w:rPr>
                    <w:t>v</w:t>
                  </w:r>
                  <w:r>
                    <w:rPr>
                      <w:spacing w:val="1"/>
                    </w:rPr>
                    <w:t>o</w:t>
                  </w:r>
                  <w:r>
                    <w:t>c</w:t>
                  </w:r>
                  <w:r>
                    <w:rPr>
                      <w:spacing w:val="1"/>
                    </w:rPr>
                    <w:t>a</w:t>
                  </w:r>
                  <w:r>
                    <w:t>ted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it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</w:p>
              </w:txbxContent>
            </v:textbox>
            <w10:wrap anchorx="page" anchory="page"/>
          </v:shape>
        </w:pict>
      </w:r>
      <w:r>
        <w:pict>
          <v:shape id="_x0000_s1515" type="#_x0000_t202" style="position:absolute;margin-left:148.3pt;margin-top:471.2pt;width:376.75pt;height:11.95pt;z-index:-4894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r>
                    <w:rPr>
                      <w:spacing w:val="3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at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-1"/>
                    </w:rPr>
                    <w:t>v</w:t>
                  </w:r>
                  <w:r>
                    <w:rPr>
                      <w:spacing w:val="3"/>
                    </w:rPr>
                    <w:t>e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1"/>
                    </w:rPr>
                    <w:t>n</w:t>
                  </w:r>
                  <w:r>
                    <w:t>g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>S</w:t>
                  </w:r>
                  <w:r>
                    <w:rPr>
                      <w:spacing w:val="1"/>
                    </w:rPr>
                    <w:t>q</w:t>
                  </w:r>
                  <w:r>
                    <w:rPr>
                      <w:spacing w:val="-1"/>
                    </w:rPr>
                    <w:t>u</w:t>
                  </w:r>
                  <w:r>
                    <w:t>e</w:t>
                  </w:r>
                  <w:r>
                    <w:rPr>
                      <w:spacing w:val="3"/>
                    </w:rPr>
                    <w:t>a</w:t>
                  </w:r>
                  <w:r>
                    <w:t>ler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-1"/>
                    </w:rPr>
                    <w:t>x</w:t>
                  </w:r>
                  <w:r>
                    <w:rPr>
                      <w:spacing w:val="1"/>
                    </w:rPr>
                    <w:t>p</w:t>
                  </w:r>
                  <w:r>
                    <w:rPr>
                      <w:spacing w:val="2"/>
                    </w:rPr>
                    <w:t>l</w:t>
                  </w:r>
                  <w:r>
                    <w:t>ai</w:t>
                  </w:r>
                  <w:r>
                    <w:rPr>
                      <w:spacing w:val="-1"/>
                    </w:rPr>
                    <w:t>n</w:t>
                  </w:r>
                  <w:r>
                    <w:t>ed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rPr>
                      <w:spacing w:val="1"/>
                    </w:rPr>
                    <w:t>pr</w:t>
                  </w:r>
                  <w:r>
                    <w:t>i</w:t>
                  </w:r>
                  <w:r>
                    <w:rPr>
                      <w:spacing w:val="-1"/>
                    </w:rPr>
                    <w:t>v</w:t>
                  </w:r>
                  <w:r>
                    <w:t>ate</w:t>
                  </w:r>
                  <w:r>
                    <w:rPr>
                      <w:spacing w:val="3"/>
                    </w:rPr>
                    <w:t>l</w:t>
                  </w:r>
                  <w:r>
                    <w:t>y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er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rPr>
                      <w:spacing w:val="3"/>
                    </w:rP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1"/>
                    </w:rPr>
                    <w:t>m</w:t>
                  </w:r>
                  <w:r>
                    <w:t>als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3"/>
                    </w:rPr>
                    <w:t>a</w:t>
                  </w:r>
                  <w:r>
                    <w:t>t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t>Na</w:t>
                  </w:r>
                  <w:r>
                    <w:rPr>
                      <w:spacing w:val="2"/>
                    </w:rPr>
                    <w:t>p</w:t>
                  </w:r>
                  <w:r>
                    <w:rPr>
                      <w:spacing w:val="1"/>
                    </w:rPr>
                    <w:t>o</w:t>
                  </w:r>
                  <w:r>
                    <w:t>le</w:t>
                  </w:r>
                  <w:r>
                    <w:rPr>
                      <w:spacing w:val="1"/>
                    </w:rPr>
                    <w:t>o</w:t>
                  </w:r>
                  <w:r>
                    <w:t>n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t>ad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3"/>
                    </w:rPr>
                    <w:t>e</w:t>
                  </w:r>
                  <w:r>
                    <w:rPr>
                      <w:spacing w:val="-1"/>
                    </w:rPr>
                    <w:t>v</w:t>
                  </w:r>
                  <w:r>
                    <w:t>er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rPr>
                      <w:spacing w:val="2"/>
                    </w:rPr>
                    <w:t>i</w:t>
                  </w:r>
                  <w:r>
                    <w:t>n</w:t>
                  </w:r>
                </w:p>
              </w:txbxContent>
            </v:textbox>
            <w10:wrap anchorx="page" anchory="page"/>
          </v:shape>
        </w:pict>
      </w:r>
      <w:r>
        <w:pict>
          <v:shape id="_x0000_s1514" type="#_x0000_t202" style="position:absolute;margin-left:140.85pt;margin-top:448.1pt;width:131.2pt;height:11.95pt;z-index:-4895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proofErr w:type="gramStart"/>
                  <w:r>
                    <w:rPr>
                      <w:spacing w:val="-2"/>
                    </w:rPr>
                    <w:t>f</w:t>
                  </w:r>
                  <w:r>
                    <w:rPr>
                      <w:spacing w:val="1"/>
                    </w:rPr>
                    <w:t>o</w:t>
                  </w:r>
                  <w:r>
                    <w:t>r</w:t>
                  </w:r>
                  <w:proofErr w:type="gramEnd"/>
                  <w:r>
                    <w:rPr>
                      <w:spacing w:val="-1"/>
                    </w:rPr>
                    <w:t xml:space="preserve"> h</w:t>
                  </w:r>
                  <w:r>
                    <w:t>a</w:t>
                  </w:r>
                  <w:r>
                    <w:rPr>
                      <w:spacing w:val="-1"/>
                    </w:rPr>
                    <w:t>v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1"/>
                    </w:rPr>
                    <w:t>n</w:t>
                  </w:r>
                  <w:r>
                    <w:t>g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c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3"/>
                    </w:rPr>
                    <w:t>a</w:t>
                  </w:r>
                  <w:r>
                    <w:rPr>
                      <w:spacing w:val="1"/>
                    </w:rPr>
                    <w:t>n</w:t>
                  </w:r>
                  <w:r>
                    <w:rPr>
                      <w:spacing w:val="-1"/>
                    </w:rPr>
                    <w:t>g</w:t>
                  </w:r>
                  <w:r>
                    <w:t>ed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t xml:space="preserve">is </w:t>
                  </w:r>
                  <w:r>
                    <w:rPr>
                      <w:spacing w:val="-1"/>
                    </w:rPr>
                    <w:t>m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1"/>
                    </w:rPr>
                    <w:t>d</w:t>
                  </w:r>
                  <w:r>
                    <w:t>.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…</w:t>
                  </w:r>
                </w:p>
              </w:txbxContent>
            </v:textbox>
            <w10:wrap anchorx="page" anchory="page"/>
          </v:shape>
        </w:pict>
      </w:r>
      <w:r>
        <w:pict>
          <v:shape id="_x0000_s1513" type="#_x0000_t202" style="position:absolute;margin-left:140.85pt;margin-top:425.1pt;width:384.15pt;height:11.95pt;z-index:-4896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proofErr w:type="gramStart"/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1"/>
                    </w:rPr>
                    <w:t>a</w:t>
                  </w:r>
                  <w:r>
                    <w:t>r</w:t>
                  </w:r>
                  <w:proofErr w:type="gramEnd"/>
                  <w:r>
                    <w:t xml:space="preserve"> Na</w:t>
                  </w:r>
                  <w:r>
                    <w:rPr>
                      <w:spacing w:val="2"/>
                    </w:rPr>
                    <w:t>p</w:t>
                  </w:r>
                  <w:r>
                    <w:rPr>
                      <w:spacing w:val="1"/>
                    </w:rPr>
                    <w:t>o</w:t>
                  </w:r>
                  <w:r>
                    <w:t>le</w:t>
                  </w:r>
                  <w:r>
                    <w:rPr>
                      <w:spacing w:val="1"/>
                    </w:rPr>
                    <w:t>o</w:t>
                  </w:r>
                  <w:r>
                    <w:t>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3"/>
                    </w:rPr>
                    <w:t>a</w:t>
                  </w:r>
                  <w:r>
                    <w:rPr>
                      <w:spacing w:val="-1"/>
                    </w:rPr>
                    <w:t>nn</w:t>
                  </w:r>
                  <w:r>
                    <w:rPr>
                      <w:spacing w:val="3"/>
                    </w:rPr>
                    <w:t>o</w:t>
                  </w:r>
                  <w:r>
                    <w:rPr>
                      <w:spacing w:val="-1"/>
                    </w:rPr>
                    <w:t>un</w:t>
                  </w:r>
                  <w:r>
                    <w:t>ce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at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3"/>
                    </w:rPr>
                    <w:t>d</w:t>
                  </w:r>
                  <w:r>
                    <w:rPr>
                      <w:spacing w:val="-1"/>
                    </w:rPr>
                    <w:t>m</w:t>
                  </w:r>
                  <w:r>
                    <w:t>ill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rPr>
                      <w:spacing w:val="3"/>
                    </w:rPr>
                    <w:t>a</w:t>
                  </w:r>
                  <w:r>
                    <w:t>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1"/>
                    </w:rPr>
                    <w:t xml:space="preserve"> b</w:t>
                  </w:r>
                  <w:r>
                    <w:t>e</w:t>
                  </w:r>
                  <w:r>
                    <w:rPr>
                      <w:spacing w:val="1"/>
                    </w:rPr>
                    <w:t xml:space="preserve"> b</w:t>
                  </w:r>
                  <w:r>
                    <w:rPr>
                      <w:spacing w:val="-1"/>
                    </w:rPr>
                    <w:t>u</w:t>
                  </w:r>
                  <w:r>
                    <w:rPr>
                      <w:spacing w:val="2"/>
                    </w:rPr>
                    <w:t>i</w:t>
                  </w:r>
                  <w:r>
                    <w:t>lt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3"/>
                    </w:rPr>
                    <w:t>a</w:t>
                  </w:r>
                  <w:r>
                    <w:rPr>
                      <w:spacing w:val="-2"/>
                    </w:rPr>
                    <w:t>f</w:t>
                  </w:r>
                  <w:r>
                    <w:t>ter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 xml:space="preserve">all. 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He</w:t>
                  </w:r>
                  <w:r>
                    <w:rPr>
                      <w:spacing w:val="1"/>
                    </w:rPr>
                    <w:t xml:space="preserve"> d</w:t>
                  </w:r>
                  <w:r>
                    <w:t xml:space="preserve">id 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1"/>
                    </w:rPr>
                    <w:t>o</w:t>
                  </w:r>
                  <w:r>
                    <w:t>t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-1"/>
                    </w:rPr>
                    <w:t>g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1"/>
                    </w:rPr>
                    <w:t>v</w:t>
                  </w:r>
                  <w:r>
                    <w:t xml:space="preserve">e </w:t>
                  </w:r>
                  <w:r>
                    <w:rPr>
                      <w:spacing w:val="3"/>
                    </w:rPr>
                    <w:t>a</w:t>
                  </w:r>
                  <w:r>
                    <w:rPr>
                      <w:spacing w:val="1"/>
                    </w:rPr>
                    <w:t>n</w:t>
                  </w:r>
                  <w:r>
                    <w:t>y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1"/>
                    </w:rPr>
                    <w:t>r</w:t>
                  </w:r>
                  <w:r>
                    <w:t>e</w:t>
                  </w:r>
                  <w:r>
                    <w:rPr>
                      <w:spacing w:val="1"/>
                    </w:rPr>
                    <w:t>a</w:t>
                  </w:r>
                  <w:r>
                    <w:rPr>
                      <w:spacing w:val="-1"/>
                    </w:rPr>
                    <w:t>s</w:t>
                  </w:r>
                  <w:r>
                    <w:rPr>
                      <w:spacing w:val="1"/>
                    </w:rPr>
                    <w:t>o</w:t>
                  </w:r>
                  <w:r>
                    <w:t>n</w:t>
                  </w:r>
                </w:p>
              </w:txbxContent>
            </v:textbox>
            <w10:wrap anchorx="page" anchory="page"/>
          </v:shape>
        </w:pict>
      </w:r>
      <w:r>
        <w:pict>
          <v:shape id="_x0000_s1512" type="#_x0000_t202" style="position:absolute;margin-left:69.95pt;margin-top:71.2pt;width:455.7pt;height:342.95pt;z-index:-4897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9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y</w:t>
                  </w:r>
                  <w:proofErr w:type="gramEnd"/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"/>
                      <w:sz w:val="24"/>
                      <w:szCs w:val="24"/>
                    </w:rPr>
                    <w:t>u</w:t>
                  </w:r>
                  <w:r>
                    <w:rPr>
                      <w:sz w:val="24"/>
                      <w:szCs w:val="24"/>
                    </w:rPr>
                    <w:t>gg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ons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or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critic</w:t>
                  </w:r>
                  <w:r>
                    <w:rPr>
                      <w:spacing w:val="2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 xml:space="preserve">. 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sz w:val="24"/>
                      <w:szCs w:val="24"/>
                    </w:rPr>
                    <w:t>rom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rds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ni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ls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ve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do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</w:p>
                <w:p w:rsidR="00CE340F" w:rsidRDefault="00CE340F">
                  <w:pPr>
                    <w:spacing w:before="7" w:line="120" w:lineRule="exact"/>
                    <w:rPr>
                      <w:sz w:val="13"/>
                      <w:szCs w:val="13"/>
                    </w:rPr>
                  </w:pPr>
                </w:p>
                <w:p w:rsidR="00CE340F" w:rsidRDefault="00CE340F">
                  <w:pPr>
                    <w:spacing w:line="360" w:lineRule="auto"/>
                    <w:ind w:left="20" w:right="-21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to</w:t>
                  </w:r>
                  <w:proofErr w:type="gramEnd"/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ob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3"/>
                      <w:sz w:val="24"/>
                      <w:szCs w:val="24"/>
                    </w:rPr>
                    <w:t>i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2"/>
                      <w:sz w:val="24"/>
                      <w:szCs w:val="24"/>
                    </w:rPr>
                    <w:t>w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it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their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pacing w:val="2"/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rs. 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3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mun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st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eg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tur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bur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2"/>
                      <w:sz w:val="24"/>
                      <w:szCs w:val="24"/>
                    </w:rPr>
                    <w:t>u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ra</w:t>
                  </w:r>
                  <w:r>
                    <w:rPr>
                      <w:spacing w:val="4"/>
                      <w:sz w:val="24"/>
                      <w:szCs w:val="24"/>
                    </w:rPr>
                    <w:t>c</w:t>
                  </w:r>
                  <w:r>
                    <w:rPr>
                      <w:spacing w:val="-7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 xml:space="preserve">: </w:t>
                  </w:r>
                  <w:r>
                    <w:rPr>
                      <w:spacing w:val="-1"/>
                      <w:sz w:val="24"/>
                      <w:szCs w:val="24"/>
                    </w:rPr>
                    <w:t>“</w:t>
                  </w:r>
                  <w:r>
                    <w:rPr>
                      <w:sz w:val="24"/>
                      <w:szCs w:val="24"/>
                    </w:rPr>
                    <w:t>not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me</w:t>
                  </w:r>
                  <w:r>
                    <w:rPr>
                      <w:spacing w:val="-1"/>
                      <w:sz w:val="24"/>
                      <w:szCs w:val="24"/>
                    </w:rPr>
                    <w:t>re</w:t>
                  </w:r>
                  <w:r>
                    <w:rPr>
                      <w:spacing w:val="5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 the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lass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sz w:val="24"/>
                      <w:szCs w:val="24"/>
                    </w:rPr>
                    <w:t>fi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ials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but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rt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pacing w:val="2"/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ce</w:t>
                  </w:r>
                  <w:r>
                    <w:rPr>
                      <w:sz w:val="24"/>
                      <w:szCs w:val="24"/>
                    </w:rPr>
                    <w:t>nt</w:t>
                  </w:r>
                  <w:r>
                    <w:rPr>
                      <w:spacing w:val="2"/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iz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r,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mode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ni</w:t>
                  </w:r>
                  <w:r>
                    <w:rPr>
                      <w:spacing w:val="2"/>
                      <w:sz w:val="24"/>
                      <w:szCs w:val="24"/>
                    </w:rPr>
                    <w:t>z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 kind,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dis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inct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not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 f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om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older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i/>
                      <w:sz w:val="24"/>
                      <w:szCs w:val="24"/>
                    </w:rPr>
                    <w:t>ari</w:t>
                  </w:r>
                  <w:r>
                    <w:rPr>
                      <w:i/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i/>
                      <w:sz w:val="24"/>
                      <w:szCs w:val="24"/>
                    </w:rPr>
                    <w:t>tocratic</w:t>
                  </w:r>
                  <w:r>
                    <w:rPr>
                      <w:i/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soci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but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om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popular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DEM</w:t>
                  </w:r>
                  <w:r>
                    <w:rPr>
                      <w:spacing w:val="-1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CRAC</w:t>
                  </w:r>
                  <w:r>
                    <w:rPr>
                      <w:spacing w:val="1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 xml:space="preserve">,” </w:t>
                  </w:r>
                  <w:r>
                    <w:rPr>
                      <w:spacing w:val="-1"/>
                      <w:sz w:val="24"/>
                      <w:szCs w:val="24"/>
                    </w:rPr>
                    <w:t>(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K</w:t>
                  </w:r>
                  <w:r>
                    <w:rPr>
                      <w:spacing w:val="3"/>
                      <w:sz w:val="24"/>
                      <w:szCs w:val="24"/>
                      <w:u w:val="single" w:color="000000"/>
                    </w:rPr>
                    <w:t>e</w:t>
                  </w:r>
                  <w:r>
                    <w:rPr>
                      <w:spacing w:val="-5"/>
                      <w:sz w:val="24"/>
                      <w:szCs w:val="24"/>
                      <w:u w:val="single" w:color="000000"/>
                    </w:rPr>
                    <w:t>y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wo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r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ds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49)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whi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resul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pi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taki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 xml:space="preserve">g </w:t>
                  </w:r>
                  <w:r>
                    <w:rPr>
                      <w:spacing w:val="2"/>
                      <w:sz w:val="24"/>
                      <w:szCs w:val="24"/>
                    </w:rPr>
                    <w:t>u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rship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while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rs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2"/>
                      <w:sz w:val="24"/>
                      <w:szCs w:val="24"/>
                    </w:rPr>
                    <w:t>v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follow them.</w:t>
                  </w:r>
                </w:p>
                <w:p w:rsidR="00CE340F" w:rsidRDefault="00CE340F">
                  <w:pPr>
                    <w:spacing w:before="6" w:line="360" w:lineRule="auto"/>
                    <w:ind w:left="20" w:right="-18" w:firstLine="708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Not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do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3"/>
                      <w:sz w:val="24"/>
                      <w:szCs w:val="24"/>
                    </w:rPr>
                    <w:t>i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w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mo</w:t>
                  </w:r>
                  <w:r>
                    <w:rPr>
                      <w:spacing w:val="2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spacing w:val="4"/>
                      <w:sz w:val="24"/>
                      <w:szCs w:val="24"/>
                    </w:rPr>
                    <w:t>c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4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his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4"/>
                      <w:sz w:val="24"/>
                      <w:szCs w:val="24"/>
                    </w:rPr>
                    <w:t>r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 xml:space="preserve">.   </w:t>
                  </w:r>
                  <w:r>
                    <w:rPr>
                      <w:spacing w:val="2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ft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ll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 tu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ult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ni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ls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2"/>
                      <w:sz w:val="24"/>
                      <w:szCs w:val="24"/>
                    </w:rPr>
                    <w:t>r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pacing w:val="3"/>
                      <w:sz w:val="24"/>
                      <w:szCs w:val="24"/>
                    </w:rPr>
                    <w:t>i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g to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ip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si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u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most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them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8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ble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o</w:t>
                  </w:r>
                  <w:r>
                    <w:rPr>
                      <w:sz w:val="24"/>
                      <w:szCs w:val="24"/>
                    </w:rPr>
                    <w:t>f und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rst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ndi</w:t>
                  </w:r>
                  <w:r>
                    <w:rPr>
                      <w:spacing w:val="3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g wh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nowb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ll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did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 xml:space="preserve">. 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poleon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puts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in </w:t>
                  </w:r>
                  <w:r>
                    <w:rPr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qu</w:t>
                  </w:r>
                  <w:r>
                    <w:rPr>
                      <w:spacing w:val="-1"/>
                      <w:sz w:val="24"/>
                      <w:szCs w:val="24"/>
                    </w:rPr>
                    <w:t>ea</w:t>
                  </w:r>
                  <w:r>
                    <w:rPr>
                      <w:sz w:val="24"/>
                      <w:szCs w:val="24"/>
                    </w:rPr>
                    <w:t>ler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rd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onvince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the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ni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ls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that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ri</w:t>
                  </w:r>
                  <w:r>
                    <w:rPr>
                      <w:spacing w:val="-3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ht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mad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. 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A</w:t>
                  </w:r>
                  <w:r>
                    <w:rPr>
                      <w:spacing w:val="-1"/>
                      <w:sz w:val="24"/>
                      <w:szCs w:val="24"/>
                    </w:rPr>
                    <w:t>cc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di</w:t>
                  </w:r>
                  <w:r>
                    <w:rPr>
                      <w:spacing w:val="3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g to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ms: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“</w:t>
                  </w:r>
                  <w:r>
                    <w:rPr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sz w:val="24"/>
                      <w:szCs w:val="24"/>
                    </w:rPr>
                    <w:t>or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tr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nsm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ss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 xml:space="preserve">on of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ideol</w:t>
                  </w:r>
                  <w:r>
                    <w:rPr>
                      <w:spacing w:val="2"/>
                      <w:sz w:val="24"/>
                      <w:szCs w:val="24"/>
                    </w:rPr>
                    <w:t>og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e spe</w:t>
                  </w:r>
                  <w:r>
                    <w:rPr>
                      <w:spacing w:val="-2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ific t</w:t>
                  </w:r>
                  <w:r>
                    <w:rPr>
                      <w:spacing w:val="2"/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di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ional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ins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ut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5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 xml:space="preserve">” </w:t>
                  </w:r>
                  <w:r>
                    <w:rPr>
                      <w:spacing w:val="-1"/>
                      <w:sz w:val="24"/>
                      <w:szCs w:val="24"/>
                    </w:rPr>
                    <w:t>(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e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levision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14). 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Animal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Fa</w:t>
                  </w:r>
                  <w:r>
                    <w:rPr>
                      <w:sz w:val="24"/>
                      <w:szCs w:val="24"/>
                    </w:rPr>
                    <w:t>rm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 no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such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tr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di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ional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ins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ut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ons,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since it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inat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bol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shm</w:t>
                  </w:r>
                  <w:r>
                    <w:rPr>
                      <w:spacing w:val="-3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nt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re</w:t>
                  </w:r>
                  <w:r>
                    <w:rPr>
                      <w:sz w:val="24"/>
                      <w:szCs w:val="24"/>
                    </w:rPr>
                    <w:t xml:space="preserve">vious </w:t>
                  </w:r>
                  <w:r>
                    <w:rPr>
                      <w:spacing w:val="2"/>
                      <w:sz w:val="24"/>
                      <w:szCs w:val="24"/>
                    </w:rPr>
                    <w:t>s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 xml:space="preserve">stem. 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And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ca</w:t>
                  </w:r>
                  <w:r>
                    <w:rPr>
                      <w:sz w:val="24"/>
                      <w:szCs w:val="24"/>
                    </w:rPr>
                    <w:t>u</w:t>
                  </w:r>
                  <w:r>
                    <w:rPr>
                      <w:spacing w:val="2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3"/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re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no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tr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di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ion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turn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to,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poleon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ts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pportuni</w:t>
                  </w:r>
                  <w:r>
                    <w:rPr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y to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re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te his own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om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unic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s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stem,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in 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 xml:space="preserve">his </w:t>
                  </w:r>
                  <w:r>
                    <w:rPr>
                      <w:spacing w:val="2"/>
                      <w:sz w:val="24"/>
                      <w:szCs w:val="24"/>
                    </w:rPr>
                    <w:t>c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se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q</w:t>
                  </w:r>
                  <w:r>
                    <w:rPr>
                      <w:spacing w:val="2"/>
                      <w:sz w:val="24"/>
                      <w:szCs w:val="24"/>
                    </w:rPr>
                    <w:t>u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le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, to s</w:t>
                  </w:r>
                  <w:r>
                    <w:rPr>
                      <w:spacing w:val="3"/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pe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3"/>
                      <w:sz w:val="24"/>
                      <w:szCs w:val="24"/>
                    </w:rPr>
                    <w:t>h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ideol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gy</w:t>
                  </w:r>
                  <w:r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pacing w:val="5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w</w:t>
                  </w:r>
                  <w:r>
                    <w:rPr>
                      <w:spacing w:val="4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nts it.   </w:t>
                  </w:r>
                  <w:r>
                    <w:rPr>
                      <w:spacing w:val="-6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lev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sp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ec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3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qu</w:t>
                  </w:r>
                  <w:r>
                    <w:rPr>
                      <w:spacing w:val="-1"/>
                      <w:sz w:val="24"/>
                      <w:szCs w:val="24"/>
                    </w:rPr>
                    <w:t>ea</w:t>
                  </w:r>
                  <w:r>
                    <w:rPr>
                      <w:sz w:val="24"/>
                      <w:szCs w:val="24"/>
                    </w:rPr>
                    <w:t>ler</w:t>
                  </w:r>
                  <w:r>
                    <w:rPr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then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str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3"/>
                      <w:sz w:val="24"/>
                      <w:szCs w:val="24"/>
                    </w:rPr>
                    <w:t>h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fa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ts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unt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4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re</w:t>
                  </w:r>
                  <w:r>
                    <w:rPr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2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ght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up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poleon</w:t>
                  </w:r>
                  <w:r w:rsidR="00492DF7">
                    <w:rPr>
                      <w:spacing w:val="-1"/>
                      <w:sz w:val="24"/>
                      <w:szCs w:val="24"/>
                    </w:rPr>
                    <w:t>’</w:t>
                  </w:r>
                  <w:r>
                    <w:rPr>
                      <w:sz w:val="24"/>
                      <w:szCs w:val="24"/>
                    </w:rPr>
                    <w:t>s str</w:t>
                  </w:r>
                  <w:r>
                    <w:rPr>
                      <w:spacing w:val="-1"/>
                      <w:sz w:val="24"/>
                      <w:szCs w:val="24"/>
                    </w:rPr>
                    <w:t>ee</w:t>
                  </w:r>
                  <w:r>
                    <w:rPr>
                      <w:sz w:val="24"/>
                      <w:szCs w:val="24"/>
                    </w:rPr>
                    <w:t>t:</w:t>
                  </w:r>
                </w:p>
                <w:p w:rsidR="00CE340F" w:rsidRDefault="00CE340F">
                  <w:pPr>
                    <w:spacing w:before="5"/>
                    <w:ind w:left="1590"/>
                  </w:pPr>
                  <w:r>
                    <w:t>On</w:t>
                  </w:r>
                  <w:r>
                    <w:rPr>
                      <w:spacing w:val="28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32"/>
                    </w:rP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ird</w:t>
                  </w:r>
                  <w:r>
                    <w:rPr>
                      <w:spacing w:val="28"/>
                    </w:rPr>
                    <w:t xml:space="preserve"> </w:t>
                  </w:r>
                  <w:r>
                    <w:t>S</w:t>
                  </w:r>
                  <w:r>
                    <w:rPr>
                      <w:spacing w:val="1"/>
                    </w:rPr>
                    <w:t>u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1"/>
                    </w:rPr>
                    <w:t>d</w:t>
                  </w:r>
                  <w:r>
                    <w:rPr>
                      <w:spacing w:val="3"/>
                    </w:rPr>
                    <w:t>a</w:t>
                  </w:r>
                  <w:r>
                    <w:t>y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"/>
                    </w:rPr>
                    <w:t>f</w:t>
                  </w:r>
                  <w:r>
                    <w:t>ter</w:t>
                  </w:r>
                  <w:r>
                    <w:rPr>
                      <w:spacing w:val="31"/>
                    </w:rPr>
                    <w:t xml:space="preserve"> </w:t>
                  </w:r>
                  <w:proofErr w:type="gramStart"/>
                  <w:r>
                    <w:rPr>
                      <w:w w:val="99"/>
                    </w:rPr>
                    <w:t>S</w:t>
                  </w:r>
                  <w:r>
                    <w:rPr>
                      <w:spacing w:val="-2"/>
                      <w:w w:val="99"/>
                    </w:rPr>
                    <w:t>n</w:t>
                  </w:r>
                  <w:r>
                    <w:rPr>
                      <w:spacing w:val="3"/>
                      <w:w w:val="99"/>
                    </w:rPr>
                    <w:t>o</w:t>
                  </w:r>
                  <w:r>
                    <w:rPr>
                      <w:spacing w:val="-2"/>
                      <w:w w:val="99"/>
                    </w:rPr>
                    <w:t>w</w:t>
                  </w:r>
                  <w:r>
                    <w:rPr>
                      <w:spacing w:val="1"/>
                      <w:w w:val="99"/>
                    </w:rPr>
                    <w:t>b</w:t>
                  </w:r>
                  <w:r>
                    <w:rPr>
                      <w:w w:val="99"/>
                    </w:rPr>
                    <w:t>al</w:t>
                  </w:r>
                  <w:r>
                    <w:rPr>
                      <w:spacing w:val="2"/>
                      <w:w w:val="99"/>
                    </w:rPr>
                    <w:t>l</w:t>
                  </w:r>
                  <w:r w:rsidR="00492DF7">
                    <w:rPr>
                      <w:spacing w:val="-2"/>
                      <w:w w:val="74"/>
                    </w:rPr>
                    <w:t>’</w:t>
                  </w:r>
                  <w:r>
                    <w:rPr>
                      <w:w w:val="99"/>
                    </w:rPr>
                    <w:t>s</w:t>
                  </w:r>
                  <w:r>
                    <w:t xml:space="preserve"> </w:t>
                  </w:r>
                  <w:r>
                    <w:rPr>
                      <w:spacing w:val="-19"/>
                    </w:rPr>
                    <w:t xml:space="preserve"> </w:t>
                  </w:r>
                  <w:r>
                    <w:rPr>
                      <w:spacing w:val="3"/>
                    </w:rPr>
                    <w:t>e</w:t>
                  </w:r>
                  <w:r>
                    <w:rPr>
                      <w:spacing w:val="-1"/>
                    </w:rPr>
                    <w:t>x</w:t>
                  </w:r>
                  <w:r>
                    <w:rPr>
                      <w:spacing w:val="1"/>
                    </w:rPr>
                    <w:t>p</w:t>
                  </w:r>
                  <w:r>
                    <w:rPr>
                      <w:spacing w:val="-1"/>
                    </w:rPr>
                    <w:t>u</w:t>
                  </w:r>
                  <w:r>
                    <w:rPr>
                      <w:spacing w:val="2"/>
                    </w:rPr>
                    <w:t>l</w:t>
                  </w:r>
                  <w:r>
                    <w:rPr>
                      <w:spacing w:val="-1"/>
                    </w:rPr>
                    <w:t>s</w:t>
                  </w:r>
                  <w:r>
                    <w:t>i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n</w:t>
                  </w:r>
                  <w:proofErr w:type="gramEnd"/>
                  <w:r>
                    <w:t>,</w:t>
                  </w:r>
                  <w:r>
                    <w:rPr>
                      <w:spacing w:val="26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32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"/>
                    </w:rPr>
                    <w:t>n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4"/>
                    </w:rPr>
                    <w:t>m</w:t>
                  </w:r>
                  <w:r>
                    <w:t>a</w:t>
                  </w:r>
                  <w:r>
                    <w:rPr>
                      <w:spacing w:val="2"/>
                    </w:rPr>
                    <w:t>l</w:t>
                  </w:r>
                  <w:r>
                    <w:t>s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t>e</w:t>
                  </w:r>
                  <w:r>
                    <w:rPr>
                      <w:spacing w:val="1"/>
                    </w:rPr>
                    <w:t>r</w:t>
                  </w:r>
                  <w:r>
                    <w:t>e</w:t>
                  </w:r>
                  <w:r>
                    <w:rPr>
                      <w:spacing w:val="28"/>
                    </w:rPr>
                    <w:t xml:space="preserve"> </w:t>
                  </w:r>
                  <w:r>
                    <w:rPr>
                      <w:spacing w:val="-1"/>
                    </w:rPr>
                    <w:t>s</w:t>
                  </w:r>
                  <w:r>
                    <w:rPr>
                      <w:spacing w:val="3"/>
                    </w:rPr>
                    <w:t>o</w:t>
                  </w:r>
                  <w:r>
                    <w:rPr>
                      <w:spacing w:val="-1"/>
                    </w:rPr>
                    <w:t>m</w:t>
                  </w:r>
                  <w:r>
                    <w:rPr>
                      <w:spacing w:val="3"/>
                    </w:rPr>
                    <w:t>e</w:t>
                  </w:r>
                  <w:r>
                    <w:rPr>
                      <w:spacing w:val="-2"/>
                    </w:rPr>
                    <w:t>w</w:t>
                  </w:r>
                  <w:r>
                    <w:rPr>
                      <w:spacing w:val="1"/>
                    </w:rPr>
                    <w:t>h</w:t>
                  </w:r>
                  <w:r>
                    <w:t>at</w:t>
                  </w:r>
                  <w:r>
                    <w:rPr>
                      <w:spacing w:val="26"/>
                    </w:rPr>
                    <w:t xml:space="preserve"> </w:t>
                  </w:r>
                  <w:r>
                    <w:rPr>
                      <w:spacing w:val="-1"/>
                    </w:rPr>
                    <w:t>su</w:t>
                  </w:r>
                  <w:r>
                    <w:rPr>
                      <w:spacing w:val="1"/>
                    </w:rPr>
                    <w:t>rpr</w:t>
                  </w:r>
                  <w:r>
                    <w:t>i</w:t>
                  </w:r>
                  <w:r>
                    <w:rPr>
                      <w:spacing w:val="1"/>
                    </w:rPr>
                    <w:t>s</w:t>
                  </w:r>
                  <w:r>
                    <w:t>ed</w:t>
                  </w:r>
                  <w:r>
                    <w:rPr>
                      <w:spacing w:val="26"/>
                    </w:rPr>
                    <w:t xml:space="preserve"> </w:t>
                  </w:r>
                  <w:r>
                    <w:t>to</w:t>
                  </w:r>
                </w:p>
              </w:txbxContent>
            </v:textbox>
            <w10:wrap anchorx="page" anchory="page"/>
          </v:shape>
        </w:pict>
      </w:r>
      <w:r>
        <w:pict>
          <v:shape id="_x0000_s1511" type="#_x0000_t202" style="position:absolute;margin-left:493.5pt;margin-top:35.55pt;width:14pt;height:14pt;z-index:-4898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46</w:t>
                  </w:r>
                </w:p>
              </w:txbxContent>
            </v:textbox>
            <w10:wrap anchorx="page" anchory="page"/>
          </v:shape>
        </w:pict>
      </w:r>
    </w:p>
    <w:p w:rsidR="006818BE" w:rsidRDefault="006818BE">
      <w:pPr>
        <w:sectPr w:rsidR="006818BE">
          <w:pgSz w:w="11920" w:h="16840"/>
          <w:pgMar w:top="1560" w:right="1680" w:bottom="280" w:left="1680" w:header="720" w:footer="720" w:gutter="0"/>
          <w:cols w:space="720"/>
        </w:sectPr>
      </w:pPr>
    </w:p>
    <w:p w:rsidR="006818BE" w:rsidRDefault="00CE340F">
      <w:r>
        <w:lastRenderedPageBreak/>
        <w:pict>
          <v:shape id="_x0000_s1510" type="#_x0000_t202" style="position:absolute;margin-left:140.85pt;margin-top:751.9pt;width:384.45pt;height:11.95pt;z-index:-4871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proofErr w:type="gramStart"/>
                  <w:r>
                    <w:rPr>
                      <w:spacing w:val="1"/>
                    </w:rPr>
                    <w:t>pro</w:t>
                  </w:r>
                  <w:r>
                    <w:t>tes</w:t>
                  </w:r>
                  <w:r>
                    <w:rPr>
                      <w:spacing w:val="-1"/>
                    </w:rPr>
                    <w:t>t</w:t>
                  </w:r>
                  <w:r>
                    <w:t>ed</w:t>
                  </w:r>
                  <w:proofErr w:type="gramEnd"/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-5"/>
                    </w:rPr>
                    <w:t>w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3"/>
                    </w:rPr>
                    <w:t>e</w:t>
                  </w:r>
                  <w:r>
                    <w:t>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Na</w:t>
                  </w:r>
                  <w:r>
                    <w:rPr>
                      <w:spacing w:val="2"/>
                    </w:rPr>
                    <w:t>p</w:t>
                  </w:r>
                  <w:r>
                    <w:rPr>
                      <w:spacing w:val="1"/>
                    </w:rPr>
                    <w:t>o</w:t>
                  </w:r>
                  <w:r>
                    <w:t>le</w:t>
                  </w:r>
                  <w:r>
                    <w:rPr>
                      <w:spacing w:val="1"/>
                    </w:rPr>
                    <w:t>o</w:t>
                  </w:r>
                  <w:r>
                    <w:t>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"/>
                    </w:rPr>
                    <w:t>bo</w:t>
                  </w:r>
                  <w:r>
                    <w:rPr>
                      <w:spacing w:val="2"/>
                    </w:rPr>
                    <w:t>l</w:t>
                  </w:r>
                  <w:r>
                    <w:t>i</w:t>
                  </w:r>
                  <w:r>
                    <w:rPr>
                      <w:spacing w:val="-1"/>
                    </w:rPr>
                    <w:t>sh</w:t>
                  </w:r>
                  <w:r>
                    <w:t>ed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2"/>
                    </w:rPr>
                    <w:t>S</w:t>
                  </w:r>
                  <w:r>
                    <w:rPr>
                      <w:spacing w:val="1"/>
                    </w:rPr>
                    <w:t>u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1"/>
                    </w:rPr>
                    <w:t>d</w:t>
                  </w:r>
                  <w:r>
                    <w:rPr>
                      <w:spacing w:val="3"/>
                    </w:rPr>
                    <w:t>a</w:t>
                  </w:r>
                  <w:r>
                    <w:t>y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M</w:t>
                  </w:r>
                  <w:r>
                    <w:rPr>
                      <w:spacing w:val="1"/>
                    </w:rPr>
                    <w:t>e</w:t>
                  </w:r>
                  <w:r>
                    <w:t>et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1"/>
                    </w:rPr>
                    <w:t>n</w:t>
                  </w:r>
                  <w:r>
                    <w:rPr>
                      <w:spacing w:val="-1"/>
                    </w:rPr>
                    <w:t>gs</w:t>
                  </w:r>
                  <w:r>
                    <w:t xml:space="preserve">. 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1"/>
                    </w:rPr>
                    <w:t>W</w:t>
                  </w:r>
                  <w:r>
                    <w:t>it</w:t>
                  </w:r>
                  <w:r>
                    <w:rPr>
                      <w:spacing w:val="-2"/>
                    </w:rPr>
                    <w:t>h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u</w:t>
                  </w:r>
                  <w:r>
                    <w:t>t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3"/>
                    </w:rPr>
                    <w:t>a</w:t>
                  </w:r>
                  <w:r>
                    <w:rPr>
                      <w:spacing w:val="1"/>
                    </w:rPr>
                    <w:t>n</w:t>
                  </w:r>
                  <w:r>
                    <w:t>y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1"/>
                    </w:rPr>
                    <w:t>f</w:t>
                  </w:r>
                  <w:r>
                    <w:rPr>
                      <w:spacing w:val="-1"/>
                    </w:rPr>
                    <w:t>u</w:t>
                  </w:r>
                  <w:r>
                    <w:rPr>
                      <w:spacing w:val="1"/>
                    </w:rPr>
                    <w:t>r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1"/>
                    </w:rPr>
                    <w:t>pro</w:t>
                  </w:r>
                  <w:r>
                    <w:rPr>
                      <w:spacing w:val="-4"/>
                    </w:rPr>
                    <w:t>m</w:t>
                  </w:r>
                  <w:r>
                    <w:rPr>
                      <w:spacing w:val="1"/>
                    </w:rPr>
                    <w:t>p</w:t>
                  </w:r>
                  <w:r>
                    <w:t>t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1"/>
                    </w:rPr>
                    <w:t>n</w:t>
                  </w:r>
                  <w:r>
                    <w:t>g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3"/>
                    </w:rPr>
                    <w:t>e</w:t>
                  </w:r>
                  <w:r>
                    <w:t>y</w:t>
                  </w:r>
                </w:p>
              </w:txbxContent>
            </v:textbox>
            <w10:wrap anchorx="page" anchory="page"/>
          </v:shape>
        </w:pict>
      </w:r>
      <w:r>
        <w:pict>
          <v:shape id="_x0000_s1509" type="#_x0000_t202" style="position:absolute;margin-left:69.95pt;margin-top:646.3pt;width:455.5pt;height:94.5pt;z-index:-4872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9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Animalism</w:t>
                  </w:r>
                  <w:r>
                    <w:rPr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re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ing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2"/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pted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poleon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lops</w:t>
                  </w:r>
                  <w:r>
                    <w:rPr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2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rsh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2"/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 xml:space="preserve">. </w:t>
                  </w:r>
                  <w:r>
                    <w:rPr>
                      <w:spacing w:val="5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2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x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mp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he</w:t>
                  </w:r>
                </w:p>
                <w:p w:rsidR="00CE340F" w:rsidRDefault="00CE340F">
                  <w:pPr>
                    <w:spacing w:before="7" w:line="120" w:lineRule="exact"/>
                    <w:rPr>
                      <w:sz w:val="13"/>
                      <w:szCs w:val="13"/>
                    </w:rPr>
                  </w:pPr>
                </w:p>
                <w:p w:rsidR="00CE340F" w:rsidRDefault="00CE340F">
                  <w:pPr>
                    <w:spacing w:line="360" w:lineRule="auto"/>
                    <w:ind w:left="20" w:right="-21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ec</w:t>
                  </w:r>
                  <w:r>
                    <w:rPr>
                      <w:sz w:val="24"/>
                      <w:szCs w:val="24"/>
                    </w:rPr>
                    <w:t>ides</w:t>
                  </w:r>
                  <w:proofErr w:type="gramEnd"/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sta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ve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3"/>
                      <w:sz w:val="24"/>
                      <w:szCs w:val="24"/>
                    </w:rPr>
                    <w:t>h</w:t>
                  </w:r>
                  <w:r>
                    <w:rPr>
                      <w:spacing w:val="4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fuse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4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y their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their</w:t>
                  </w:r>
                  <w:r>
                    <w:rPr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3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g bo</w:t>
                  </w:r>
                  <w:r>
                    <w:rPr>
                      <w:spacing w:val="2"/>
                      <w:sz w:val="24"/>
                      <w:szCs w:val="24"/>
                    </w:rPr>
                    <w:t>x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5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lo</w:t>
                  </w:r>
                  <w:r>
                    <w:rPr>
                      <w:spacing w:val="3"/>
                      <w:sz w:val="24"/>
                      <w:szCs w:val="24"/>
                    </w:rPr>
                    <w:t>n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r, whi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sul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nine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1"/>
                      <w:sz w:val="24"/>
                      <w:szCs w:val="24"/>
                    </w:rPr>
                    <w:t>ea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hick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ns. 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poleon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2"/>
                      <w:sz w:val="24"/>
                      <w:szCs w:val="24"/>
                    </w:rPr>
                    <w:t>v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me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pacing w:val="4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four</w:t>
                  </w:r>
                  <w:r>
                    <w:rPr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3"/>
                      <w:sz w:val="24"/>
                      <w:szCs w:val="24"/>
                    </w:rPr>
                    <w:t>i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whom he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a</w:t>
                  </w:r>
                  <w:r>
                    <w:rPr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uses of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2"/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eac</w:t>
                  </w:r>
                  <w:r>
                    <w:rPr>
                      <w:spacing w:val="2"/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4"/>
                      <w:sz w:val="24"/>
                      <w:szCs w:val="24"/>
                    </w:rPr>
                    <w:t>r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  <w:p w:rsidR="00CE340F" w:rsidRDefault="00CE340F">
                  <w:pPr>
                    <w:spacing w:before="5"/>
                    <w:ind w:left="1438"/>
                  </w:pPr>
                  <w:r>
                    <w:t>Na</w:t>
                  </w:r>
                  <w:r>
                    <w:rPr>
                      <w:spacing w:val="2"/>
                    </w:rPr>
                    <w:t>p</w:t>
                  </w:r>
                  <w:r>
                    <w:rPr>
                      <w:spacing w:val="1"/>
                    </w:rPr>
                    <w:t>o</w:t>
                  </w:r>
                  <w:r>
                    <w:t>le</w:t>
                  </w:r>
                  <w:r>
                    <w:rPr>
                      <w:spacing w:val="1"/>
                    </w:rPr>
                    <w:t>o</w:t>
                  </w:r>
                  <w:r>
                    <w:t>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3"/>
                    </w:rPr>
                    <w:t>o</w:t>
                  </w:r>
                  <w:r>
                    <w:t>w c</w:t>
                  </w:r>
                  <w:r>
                    <w:rPr>
                      <w:spacing w:val="1"/>
                    </w:rPr>
                    <w:t>a</w:t>
                  </w:r>
                  <w:r>
                    <w:t>lled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-1"/>
                    </w:rPr>
                    <w:t>u</w:t>
                  </w:r>
                  <w:r>
                    <w:rPr>
                      <w:spacing w:val="1"/>
                    </w:rPr>
                    <w:t>po</w:t>
                  </w:r>
                  <w:r>
                    <w:t>n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1"/>
                    </w:rPr>
                    <w:t>h</w:t>
                  </w:r>
                  <w:r>
                    <w:rPr>
                      <w:spacing w:val="3"/>
                    </w:rPr>
                    <w:t>e</w:t>
                  </w:r>
                  <w:r>
                    <w:t>m to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c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-2"/>
                    </w:rPr>
                    <w:t>f</w:t>
                  </w:r>
                  <w:r>
                    <w:rPr>
                      <w:spacing w:val="3"/>
                    </w:rPr>
                    <w:t>e</w:t>
                  </w:r>
                  <w:r>
                    <w:rPr>
                      <w:spacing w:val="-1"/>
                    </w:rPr>
                    <w:t>s</w:t>
                  </w:r>
                  <w:r>
                    <w:t>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eir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c</w:t>
                  </w:r>
                  <w:r>
                    <w:rPr>
                      <w:spacing w:val="1"/>
                    </w:rPr>
                    <w:t>r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4"/>
                    </w:rPr>
                    <w:t>m</w:t>
                  </w:r>
                  <w:r>
                    <w:rPr>
                      <w:spacing w:val="3"/>
                    </w:rPr>
                    <w:t>e</w:t>
                  </w:r>
                  <w:r>
                    <w:rPr>
                      <w:spacing w:val="-1"/>
                    </w:rPr>
                    <w:t>s</w:t>
                  </w:r>
                  <w:r>
                    <w:t xml:space="preserve">. 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3"/>
                    </w:rPr>
                    <w:t>e</w:t>
                  </w:r>
                  <w:r>
                    <w:t>y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t>e</w:t>
                  </w:r>
                  <w:r>
                    <w:rPr>
                      <w:spacing w:val="1"/>
                    </w:rPr>
                    <w:t>r</w:t>
                  </w:r>
                  <w:r>
                    <w:t>e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-1"/>
                    </w:rPr>
                    <w:t>s</w:t>
                  </w:r>
                  <w:r>
                    <w:rPr>
                      <w:spacing w:val="3"/>
                    </w:rPr>
                    <w:t>a</w:t>
                  </w:r>
                  <w:r>
                    <w:rPr>
                      <w:spacing w:val="-1"/>
                    </w:rPr>
                    <w:t>m</w:t>
                  </w:r>
                  <w:r>
                    <w:t>e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-2"/>
                    </w:rPr>
                    <w:t>f</w:t>
                  </w:r>
                  <w:r>
                    <w:rPr>
                      <w:spacing w:val="3"/>
                    </w:rPr>
                    <w:t>o</w:t>
                  </w:r>
                  <w:r>
                    <w:rPr>
                      <w:spacing w:val="-1"/>
                    </w:rPr>
                    <w:t>u</w:t>
                  </w:r>
                  <w:r>
                    <w:t>r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1"/>
                    </w:rPr>
                    <w:t>p</w:t>
                  </w:r>
                  <w:r>
                    <w:t>i</w:t>
                  </w:r>
                  <w:r>
                    <w:rPr>
                      <w:spacing w:val="-1"/>
                    </w:rPr>
                    <w:t>g</w:t>
                  </w:r>
                  <w:r>
                    <w:t>s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3"/>
                    </w:rPr>
                    <w:t>a</w:t>
                  </w:r>
                  <w:r>
                    <w:t>s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t>ad</w:t>
                  </w:r>
                </w:p>
              </w:txbxContent>
            </v:textbox>
            <w10:wrap anchorx="page" anchory="page"/>
          </v:shape>
        </w:pict>
      </w:r>
      <w:r>
        <w:pict>
          <v:shape id="_x0000_s1508" type="#_x0000_t202" style="position:absolute;margin-left:304.45pt;margin-top:625.55pt;width:220.8pt;height:14pt;z-index:-4873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 xml:space="preserve">More </w:t>
                  </w:r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d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more </w:t>
                  </w:r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the </w:t>
                  </w:r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 xml:space="preserve">inal 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 xml:space="preserve">inciples 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</w:p>
              </w:txbxContent>
            </v:textbox>
            <w10:wrap anchorx="page" anchory="page"/>
          </v:shape>
        </w:pict>
      </w:r>
      <w:r>
        <w:pict>
          <v:shape id="_x0000_s1507" type="#_x0000_t202" style="position:absolute;margin-left:105.35pt;margin-top:625.55pt;width:187.2pt;height:14pt;z-index:-4874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Thin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 xml:space="preserve">s 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te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3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te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t 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ni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l 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Fa</w:t>
                  </w:r>
                  <w:r>
                    <w:rPr>
                      <w:sz w:val="24"/>
                      <w:szCs w:val="24"/>
                    </w:rPr>
                    <w:t>rm.</w:t>
                  </w:r>
                </w:p>
              </w:txbxContent>
            </v:textbox>
            <w10:wrap anchorx="page" anchory="page"/>
          </v:shape>
        </w:pict>
      </w:r>
      <w:r>
        <w:pict>
          <v:shape id="_x0000_s1506" type="#_x0000_t202" style="position:absolute;margin-left:69.95pt;margin-top:587.95pt;width:155.75pt;height:14pt;z-index:-4875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 xml:space="preserve">6.6.1    </w:t>
                  </w:r>
                  <w:proofErr w:type="gramStart"/>
                  <w:r>
                    <w:rPr>
                      <w:i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i/>
                      <w:sz w:val="24"/>
                      <w:szCs w:val="24"/>
                    </w:rPr>
                    <w:t>owa</w:t>
                  </w:r>
                  <w:r>
                    <w:rPr>
                      <w:i/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i/>
                      <w:sz w:val="24"/>
                      <w:szCs w:val="24"/>
                    </w:rPr>
                    <w:t>ds</w:t>
                  </w:r>
                  <w:proofErr w:type="gramEnd"/>
                  <w:r>
                    <w:rPr>
                      <w:i/>
                      <w:sz w:val="24"/>
                      <w:szCs w:val="24"/>
                    </w:rPr>
                    <w:t xml:space="preserve"> a n</w:t>
                  </w:r>
                  <w:r>
                    <w:rPr>
                      <w:i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i/>
                      <w:sz w:val="24"/>
                      <w:szCs w:val="24"/>
                    </w:rPr>
                    <w:t>w ideology</w:t>
                  </w:r>
                </w:p>
              </w:txbxContent>
            </v:textbox>
            <w10:wrap anchorx="page" anchory="page"/>
          </v:shape>
        </w:pict>
      </w:r>
      <w:r>
        <w:pict>
          <v:shape id="_x0000_s1505" type="#_x0000_t202" style="position:absolute;margin-left:69.95pt;margin-top:538.55pt;width:142.95pt;height:14pt;z-index:-4876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6.6 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The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  <w:u w:val="single" w:color="000000"/>
                    </w:rPr>
                    <w:t>f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ea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 xml:space="preserve">t of 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A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ni</w:t>
                  </w:r>
                  <w:r>
                    <w:rPr>
                      <w:spacing w:val="1"/>
                      <w:sz w:val="24"/>
                      <w:szCs w:val="24"/>
                      <w:u w:val="single" w:color="000000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a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  <w:u w:val="single" w:color="000000"/>
                    </w:rPr>
                    <w:t>i</w:t>
                  </w:r>
                  <w:r>
                    <w:rPr>
                      <w:spacing w:val="2"/>
                      <w:sz w:val="24"/>
                      <w:szCs w:val="24"/>
                      <w:u w:val="single" w:color="000000"/>
                    </w:rPr>
                    <w:t>s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m</w:t>
                  </w:r>
                </w:p>
              </w:txbxContent>
            </v:textbox>
            <w10:wrap anchorx="page" anchory="page"/>
          </v:shape>
        </w:pict>
      </w:r>
      <w:r>
        <w:pict>
          <v:shape id="_x0000_s1504" type="#_x0000_t202" style="position:absolute;margin-left:69.95pt;margin-top:361.05pt;width:455.5pt;height:138.2pt;z-index:-4877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728" w:right="-3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stup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di</w:t>
                  </w:r>
                  <w:r>
                    <w:rPr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3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mal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mob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ntan</w:t>
                  </w:r>
                  <w:r>
                    <w:rPr>
                      <w:spacing w:val="-3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led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with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lev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rn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ss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3"/>
                      <w:sz w:val="24"/>
                      <w:szCs w:val="24"/>
                    </w:rPr>
                    <w:t>i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ea</w:t>
                  </w:r>
                  <w:r>
                    <w:rPr>
                      <w:sz w:val="24"/>
                      <w:szCs w:val="24"/>
                    </w:rPr>
                    <w:t>tes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</w:t>
                  </w:r>
                </w:p>
                <w:p w:rsidR="00CE340F" w:rsidRDefault="00CE340F">
                  <w:pPr>
                    <w:spacing w:before="7" w:line="120" w:lineRule="exact"/>
                    <w:rPr>
                      <w:sz w:val="13"/>
                      <w:szCs w:val="13"/>
                    </w:rPr>
                  </w:pPr>
                </w:p>
                <w:p w:rsidR="00CE340F" w:rsidRDefault="00CE340F">
                  <w:pPr>
                    <w:spacing w:line="360" w:lineRule="auto"/>
                    <w:ind w:left="20" w:right="-2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osph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re 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in 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whi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 xml:space="preserve">h 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the 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pi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 xml:space="preserve">s 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ve 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no 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trou</w:t>
                  </w:r>
                  <w:r>
                    <w:rPr>
                      <w:spacing w:val="2"/>
                      <w:sz w:val="24"/>
                      <w:szCs w:val="24"/>
                    </w:rPr>
                    <w:t>b</w:t>
                  </w:r>
                  <w:r>
                    <w:rPr>
                      <w:sz w:val="24"/>
                      <w:szCs w:val="24"/>
                    </w:rPr>
                    <w:t xml:space="preserve">le 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rth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owi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 xml:space="preserve">g  the 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 xml:space="preserve">inal 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3"/>
                      <w:sz w:val="24"/>
                      <w:szCs w:val="24"/>
                    </w:rPr>
                    <w:t>u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s 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of Animalism. 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sz w:val="24"/>
                      <w:szCs w:val="24"/>
                    </w:rPr>
                    <w:t>fo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ss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 the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pi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tr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nsfo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m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p</w:t>
                  </w:r>
                  <w:r>
                    <w:rPr>
                      <w:sz w:val="24"/>
                      <w:szCs w:val="24"/>
                    </w:rPr>
                    <w:t>ri</w:t>
                  </w:r>
                  <w:r>
                    <w:rPr>
                      <w:spacing w:val="3"/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ip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ideolo</w:t>
                  </w:r>
                  <w:r>
                    <w:rPr>
                      <w:spacing w:val="2"/>
                      <w:sz w:val="24"/>
                      <w:szCs w:val="24"/>
                    </w:rPr>
                    <w:t>g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 xml:space="preserve">. 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This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tu</w:t>
                  </w:r>
                  <w:r>
                    <w:rPr>
                      <w:spacing w:val="-3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n lets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3"/>
                      <w:sz w:val="24"/>
                      <w:szCs w:val="24"/>
                    </w:rPr>
                    <w:t>i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ve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3"/>
                      <w:sz w:val="24"/>
                      <w:szCs w:val="24"/>
                    </w:rPr>
                    <w:t>h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ple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2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while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lett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ng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othe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"/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ea</w:t>
                  </w:r>
                  <w:r>
                    <w:rPr>
                      <w:sz w:val="24"/>
                      <w:szCs w:val="24"/>
                    </w:rPr>
                    <w:t xml:space="preserve">t. 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 w:rsidR="004F4881">
                    <w:rPr>
                      <w:sz w:val="24"/>
                      <w:szCs w:val="24"/>
                    </w:rPr>
                    <w:t>’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2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vi</w:t>
                  </w:r>
                  <w:r>
                    <w:rPr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y on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 xml:space="preserve">y </w:t>
                  </w:r>
                  <w:r>
                    <w:rPr>
                      <w:spacing w:val="2"/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ec</w:t>
                  </w:r>
                  <w:r>
                    <w:rPr>
                      <w:sz w:val="24"/>
                      <w:szCs w:val="24"/>
                    </w:rPr>
                    <w:t>omes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more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more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mani</w:t>
                  </w:r>
                  <w:r>
                    <w:rPr>
                      <w:spacing w:val="-1"/>
                      <w:sz w:val="24"/>
                      <w:szCs w:val="24"/>
                    </w:rPr>
                    <w:t>fe</w:t>
                  </w:r>
                  <w:r>
                    <w:rPr>
                      <w:sz w:val="24"/>
                      <w:szCs w:val="24"/>
                    </w:rPr>
                    <w:t>st,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st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7"/>
                      <w:sz w:val="24"/>
                      <w:szCs w:val="24"/>
                    </w:rPr>
                    <w:t>y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 xml:space="preserve">ome. 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know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that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ft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the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x</w:t>
                  </w:r>
                  <w:r>
                    <w:rPr>
                      <w:sz w:val="24"/>
                      <w:szCs w:val="24"/>
                    </w:rPr>
                    <w:t>puls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3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30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nowb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ll</w:t>
                  </w:r>
                  <w:r>
                    <w:rPr>
                      <w:spacing w:val="3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he</w:t>
                  </w:r>
                  <w:r>
                    <w:rPr>
                      <w:spacing w:val="3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last</w:t>
                  </w:r>
                  <w:r>
                    <w:rPr>
                      <w:spacing w:val="3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ounte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30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3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poleon</w:t>
                  </w:r>
                  <w:r>
                    <w:rPr>
                      <w:spacing w:val="3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3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disapp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d,</w:t>
                  </w:r>
                  <w:r>
                    <w:rPr>
                      <w:spacing w:val="3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iv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him</w:t>
                  </w:r>
                  <w:r>
                    <w:rPr>
                      <w:spacing w:val="3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</w:t>
                  </w:r>
                </w:p>
                <w:p w:rsidR="00CE340F" w:rsidRDefault="00CE340F">
                  <w:pPr>
                    <w:spacing w:before="6"/>
                    <w:ind w:left="20" w:right="4816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op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fi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ld 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o bri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bout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n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bsolute po</w:t>
                  </w:r>
                  <w:r>
                    <w:rPr>
                      <w:spacing w:val="-1"/>
                      <w:sz w:val="24"/>
                      <w:szCs w:val="24"/>
                    </w:rPr>
                    <w:t>w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r.</w:t>
                  </w:r>
                </w:p>
              </w:txbxContent>
            </v:textbox>
            <w10:wrap anchorx="page" anchory="page"/>
          </v:shape>
        </w:pict>
      </w:r>
      <w:r>
        <w:pict>
          <v:shape id="_x0000_s1503" type="#_x0000_t202" style="position:absolute;margin-left:69.95pt;margin-top:112.6pt;width:455.7pt;height:241.65pt;z-index:-4878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16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smooth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 xml:space="preserve">y 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di</w:t>
                  </w:r>
                  <w:r>
                    <w:rPr>
                      <w:spacing w:val="3"/>
                      <w:sz w:val="24"/>
                      <w:szCs w:val="24"/>
                    </w:rPr>
                    <w:t>s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 xml:space="preserve">uises 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ev</w:t>
                  </w:r>
                  <w:r>
                    <w:rPr>
                      <w:spacing w:val="1"/>
                      <w:sz w:val="24"/>
                      <w:szCs w:val="24"/>
                    </w:rPr>
                    <w:t>er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 xml:space="preserve">g 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und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r 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the 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pt 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of 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“</w:t>
                  </w:r>
                  <w:r>
                    <w:rPr>
                      <w:sz w:val="24"/>
                      <w:szCs w:val="24"/>
                    </w:rPr>
                    <w:t>ta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 xml:space="preserve">s”, 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while </w:t>
                  </w:r>
                  <w:r>
                    <w:rPr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he </w:t>
                  </w:r>
                  <w:r>
                    <w:rPr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knows </w:t>
                  </w:r>
                  <w:r>
                    <w:rPr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no</w:t>
                  </w:r>
                  <w:r>
                    <w:rPr>
                      <w:spacing w:val="-1"/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>one</w:t>
                  </w:r>
                </w:p>
                <w:p w:rsidR="00CE340F" w:rsidRDefault="00CE340F">
                  <w:pPr>
                    <w:spacing w:before="7" w:line="120" w:lineRule="exact"/>
                    <w:rPr>
                      <w:sz w:val="13"/>
                      <w:szCs w:val="13"/>
                    </w:rPr>
                  </w:pPr>
                </w:p>
                <w:p w:rsidR="00CE340F" w:rsidRDefault="00CE340F">
                  <w:pPr>
                    <w:spacing w:line="360" w:lineRule="auto"/>
                    <w:ind w:left="20" w:right="-20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und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rst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nds</w:t>
                  </w:r>
                  <w:proofErr w:type="gramEnd"/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that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te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 xml:space="preserve">m. </w:t>
                  </w:r>
                  <w:r>
                    <w:rPr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qu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ler s</w:t>
                  </w:r>
                  <w:r>
                    <w:rPr>
                      <w:spacing w:val="-1"/>
                      <w:sz w:val="24"/>
                      <w:szCs w:val="24"/>
                    </w:rPr>
                    <w:t>ee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other 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ni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ls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“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mass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[who]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re stup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 ind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-1"/>
                      <w:sz w:val="24"/>
                      <w:szCs w:val="24"/>
                    </w:rPr>
                    <w:t>fe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nt”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(Wi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ms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  <w:u w:val="single" w:color="000000"/>
                    </w:rPr>
                    <w:t>C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om</w:t>
                  </w:r>
                  <w:r>
                    <w:rPr>
                      <w:spacing w:val="1"/>
                      <w:sz w:val="24"/>
                      <w:szCs w:val="24"/>
                      <w:u w:val="single" w:color="000000"/>
                    </w:rPr>
                    <w:t>mu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nic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a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  <w:u w:val="single" w:color="000000"/>
                    </w:rPr>
                    <w:t>i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ons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105</w:t>
                  </w:r>
                  <w:r>
                    <w:rPr>
                      <w:spacing w:val="-1"/>
                      <w:sz w:val="24"/>
                      <w:szCs w:val="24"/>
                    </w:rPr>
                    <w:t>)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me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3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y most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ople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3"/>
                      <w:sz w:val="24"/>
                      <w:szCs w:val="24"/>
                    </w:rPr>
                    <w:t>h</w:t>
                  </w:r>
                  <w:r>
                    <w:rPr>
                      <w:sz w:val="24"/>
                      <w:szCs w:val="24"/>
                    </w:rPr>
                    <w:t>e mass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un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du</w:t>
                  </w:r>
                  <w:r>
                    <w:rPr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ted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mob. </w:t>
                  </w:r>
                  <w:r>
                    <w:rPr>
                      <w:spacing w:val="4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dif</w:t>
                  </w:r>
                  <w:r>
                    <w:rPr>
                      <w:spacing w:val="-1"/>
                      <w:sz w:val="24"/>
                      <w:szCs w:val="24"/>
                    </w:rPr>
                    <w:t>fe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that,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W</w:t>
                  </w:r>
                  <w:r>
                    <w:rPr>
                      <w:spacing w:val="-2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iams‟</w:t>
                  </w:r>
                  <w:r>
                    <w:rPr>
                      <w:spacing w:val="-1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vi</w:t>
                  </w:r>
                  <w:r>
                    <w:rPr>
                      <w:spacing w:val="4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“</w:t>
                  </w:r>
                  <w:r>
                    <w:rPr>
                      <w:sz w:val="24"/>
                      <w:szCs w:val="24"/>
                    </w:rPr>
                    <w:t>most p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ople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look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upon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these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mass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tr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di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ional</w:t>
                  </w:r>
                  <w:r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idea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ople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ng 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ht,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moc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pacing w:val="4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 a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3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ding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3"/>
                      <w:sz w:val="24"/>
                      <w:szCs w:val="24"/>
                    </w:rPr>
                    <w:t>i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ht,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[</w:t>
                  </w:r>
                  <w:r>
                    <w:rPr>
                      <w:sz w:val="24"/>
                      <w:szCs w:val="24"/>
                    </w:rPr>
                    <w:t>whi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pacing w:val="2"/>
                      <w:sz w:val="24"/>
                      <w:szCs w:val="24"/>
                    </w:rPr>
                    <w:t>h</w:t>
                  </w:r>
                  <w:r>
                    <w:rPr>
                      <w:sz w:val="24"/>
                      <w:szCs w:val="24"/>
                    </w:rPr>
                    <w:t>]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rh</w:t>
                  </w:r>
                  <w:r>
                    <w:rPr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ps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me</w:t>
                  </w:r>
                  <w:r>
                    <w:rPr>
                      <w:spacing w:val="-1"/>
                      <w:sz w:val="24"/>
                      <w:szCs w:val="24"/>
                    </w:rPr>
                    <w:t>re</w:t>
                  </w:r>
                  <w:r>
                    <w:rPr>
                      <w:spacing w:val="5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 xml:space="preserve">y </w:t>
                  </w:r>
                  <w:r>
                    <w:rPr>
                      <w:spacing w:val="2"/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ment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l”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(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C</w:t>
                  </w:r>
                  <w:r>
                    <w:rPr>
                      <w:spacing w:val="2"/>
                      <w:sz w:val="24"/>
                      <w:szCs w:val="24"/>
                      <w:u w:val="single" w:color="000000"/>
                    </w:rPr>
                    <w:t>o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m</w:t>
                  </w:r>
                  <w:r>
                    <w:rPr>
                      <w:spacing w:val="1"/>
                      <w:sz w:val="24"/>
                      <w:szCs w:val="24"/>
                      <w:u w:val="single" w:color="000000"/>
                    </w:rPr>
                    <w:t>m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unic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a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  <w:u w:val="single" w:color="000000"/>
                    </w:rPr>
                    <w:t>i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ons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105</w:t>
                  </w:r>
                  <w:r>
                    <w:rPr>
                      <w:spacing w:val="-3"/>
                      <w:sz w:val="24"/>
                      <w:szCs w:val="24"/>
                    </w:rPr>
                    <w:t>)</w:t>
                  </w:r>
                  <w:r>
                    <w:rPr>
                      <w:sz w:val="24"/>
                      <w:szCs w:val="24"/>
                    </w:rPr>
                    <w:t>. This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view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mob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ris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om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sort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ïve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und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mation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mass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s.   </w:t>
                  </w:r>
                  <w:r>
                    <w:rPr>
                      <w:spacing w:val="-2"/>
                      <w:sz w:val="24"/>
                      <w:szCs w:val="24"/>
                    </w:rPr>
                    <w:t>B</w:t>
                  </w:r>
                  <w:r>
                    <w:rPr>
                      <w:sz w:val="24"/>
                      <w:szCs w:val="24"/>
                    </w:rPr>
                    <w:t>ut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in </w:t>
                  </w:r>
                  <w:r>
                    <w:rPr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qu</w:t>
                  </w:r>
                  <w:r>
                    <w:rPr>
                      <w:spacing w:val="-1"/>
                      <w:sz w:val="24"/>
                      <w:szCs w:val="24"/>
                    </w:rPr>
                    <w:t>ea</w:t>
                  </w:r>
                  <w:r>
                    <w:rPr>
                      <w:sz w:val="24"/>
                      <w:szCs w:val="24"/>
                    </w:rPr>
                    <w:t>le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 w:rsidR="004F4881">
                    <w:rPr>
                      <w:sz w:val="24"/>
                      <w:szCs w:val="24"/>
                    </w:rPr>
                    <w:t>’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ca</w:t>
                  </w:r>
                  <w:r>
                    <w:rPr>
                      <w:sz w:val="24"/>
                      <w:szCs w:val="24"/>
                    </w:rPr>
                    <w:t>se</w:t>
                  </w:r>
                  <w:r>
                    <w:rPr>
                      <w:spacing w:val="2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dif</w:t>
                  </w:r>
                  <w:r>
                    <w:rPr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nt. </w:t>
                  </w:r>
                  <w:r>
                    <w:rPr>
                      <w:spacing w:val="5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his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im</w:t>
                  </w:r>
                  <w:r>
                    <w:rPr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make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ni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ls</w:t>
                  </w:r>
                  <w:r>
                    <w:rPr>
                      <w:spacing w:val="31"/>
                      <w:sz w:val="24"/>
                      <w:szCs w:val="24"/>
                    </w:rPr>
                    <w:t xml:space="preserve"> </w:t>
                  </w:r>
                  <w:r>
                    <w:rPr>
                      <w:i/>
                      <w:sz w:val="24"/>
                      <w:szCs w:val="24"/>
                    </w:rPr>
                    <w:t>b</w:t>
                  </w:r>
                  <w:r>
                    <w:rPr>
                      <w:i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i/>
                      <w:sz w:val="24"/>
                      <w:szCs w:val="24"/>
                    </w:rPr>
                    <w:t>l</w:t>
                  </w:r>
                  <w:r>
                    <w:rPr>
                      <w:i/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i/>
                      <w:spacing w:val="-1"/>
                      <w:sz w:val="24"/>
                      <w:szCs w:val="24"/>
                    </w:rPr>
                    <w:t>ev</w:t>
                  </w:r>
                  <w:r>
                    <w:rPr>
                      <w:i/>
                      <w:sz w:val="24"/>
                      <w:szCs w:val="24"/>
                    </w:rPr>
                    <w:t>e</w:t>
                  </w:r>
                  <w:r>
                    <w:rPr>
                      <w:i/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that</w:t>
                  </w:r>
                  <w:r>
                    <w:rPr>
                      <w:spacing w:val="2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4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e dumber</w:t>
                  </w:r>
                  <w:r>
                    <w:rPr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than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pi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s,</w:t>
                  </w:r>
                  <w:r>
                    <w:rPr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so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that</w:t>
                  </w:r>
                  <w:r>
                    <w:rPr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poss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bi</w:t>
                  </w:r>
                  <w:r>
                    <w:rPr>
                      <w:spacing w:val="2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ion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subdu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d.   And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“</w:t>
                  </w:r>
                  <w:r>
                    <w:rPr>
                      <w:sz w:val="24"/>
                      <w:szCs w:val="24"/>
                    </w:rPr>
                    <w:t>The 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li</w:t>
                  </w:r>
                  <w:r>
                    <w:rPr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shows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it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oth</w:t>
                  </w:r>
                  <w:r>
                    <w:rPr>
                      <w:spacing w:val="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w</w:t>
                  </w:r>
                  <w:r>
                    <w:rPr>
                      <w:spacing w:val="3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”</w:t>
                  </w:r>
                  <w:r>
                    <w:rPr>
                      <w:spacing w:val="3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(Wi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ms</w:t>
                  </w:r>
                  <w:r>
                    <w:rPr>
                      <w:spacing w:val="3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Com</w:t>
                  </w:r>
                  <w:r>
                    <w:rPr>
                      <w:spacing w:val="1"/>
                      <w:sz w:val="24"/>
                      <w:szCs w:val="24"/>
                      <w:u w:val="single" w:color="000000"/>
                    </w:rPr>
                    <w:t>m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unic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a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  <w:u w:val="single" w:color="000000"/>
                    </w:rPr>
                    <w:t>i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ons</w:t>
                  </w:r>
                  <w:r>
                    <w:rPr>
                      <w:spacing w:val="3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105),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3"/>
                      <w:sz w:val="24"/>
                      <w:szCs w:val="24"/>
                    </w:rPr>
                    <w:t>h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mass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pacing w:val="2"/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 w:rsidR="004F4881">
                    <w:rPr>
                      <w:sz w:val="24"/>
                      <w:szCs w:val="24"/>
                    </w:rPr>
                    <w:t>’</w:t>
                  </w:r>
                  <w:r>
                    <w:rPr>
                      <w:sz w:val="24"/>
                      <w:szCs w:val="24"/>
                    </w:rPr>
                    <w:t>s last nov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ls</w:t>
                  </w:r>
                  <w:r>
                    <w:rPr>
                      <w:spacing w:val="4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re</w:t>
                  </w:r>
                  <w:r>
                    <w:rPr>
                      <w:spacing w:val="4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3"/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4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4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upid</w:t>
                  </w:r>
                  <w:r>
                    <w:rPr>
                      <w:spacing w:val="4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mob</w:t>
                  </w:r>
                  <w:r>
                    <w:rPr>
                      <w:spacing w:val="4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4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re</w:t>
                  </w:r>
                  <w:r>
                    <w:rPr>
                      <w:spacing w:val="4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k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4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for</w:t>
                  </w:r>
                  <w:r>
                    <w:rPr>
                      <w:spacing w:val="4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5"/>
                      <w:sz w:val="24"/>
                      <w:szCs w:val="24"/>
                    </w:rPr>
                    <w:t>b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3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4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maj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ri</w:t>
                  </w:r>
                  <w:r>
                    <w:rPr>
                      <w:spacing w:val="2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3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4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ople</w:t>
                  </w:r>
                  <w:r>
                    <w:rPr>
                      <w:spacing w:val="4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(Wi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ms</w:t>
                  </w:r>
                </w:p>
                <w:p w:rsidR="00CE340F" w:rsidRDefault="00CE340F">
                  <w:pPr>
                    <w:spacing w:before="3"/>
                    <w:ind w:left="20" w:right="7188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u w:val="single" w:color="000000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e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o</w:t>
                  </w:r>
                  <w:r>
                    <w:rPr>
                      <w:spacing w:val="1"/>
                      <w:sz w:val="24"/>
                      <w:szCs w:val="24"/>
                      <w:u w:val="single" w:color="000000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  <w:u w:val="single" w:color="000000"/>
                    </w:rPr>
                    <w:t>g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r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e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ll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72).</w:t>
                  </w:r>
                </w:p>
              </w:txbxContent>
            </v:textbox>
            <w10:wrap anchorx="page" anchory="page"/>
          </v:shape>
        </w:pict>
      </w:r>
      <w:r>
        <w:pict>
          <v:shape id="_x0000_s1502" type="#_x0000_t202" style="position:absolute;margin-left:189.65pt;margin-top:91.85pt;width:335.7pt;height:14pt;z-index:-4879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pacing w:val="1"/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  someo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e</w:t>
                  </w:r>
                  <w:proofErr w:type="gramEnd"/>
                  <w:r>
                    <w:rPr>
                      <w:spacing w:val="5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tries</w:t>
                  </w:r>
                  <w:r>
                    <w:rPr>
                      <w:spacing w:val="5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to 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t  a 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 xml:space="preserve">rip  on 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qu</w:t>
                  </w:r>
                  <w:r>
                    <w:rPr>
                      <w:spacing w:val="-1"/>
                      <w:sz w:val="24"/>
                      <w:szCs w:val="24"/>
                    </w:rPr>
                    <w:t>ea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 w:rsidR="00492DF7">
                    <w:rPr>
                      <w:spacing w:val="-1"/>
                      <w:sz w:val="24"/>
                      <w:szCs w:val="24"/>
                    </w:rPr>
                    <w:t>’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3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x</w:t>
                  </w:r>
                  <w:r>
                    <w:rPr>
                      <w:sz w:val="24"/>
                      <w:szCs w:val="24"/>
                    </w:rPr>
                    <w:t>plan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on,  he</w:t>
                  </w:r>
                </w:p>
              </w:txbxContent>
            </v:textbox>
            <w10:wrap anchorx="page" anchory="page"/>
          </v:shape>
        </w:pict>
      </w:r>
      <w:r>
        <w:pict>
          <v:shape id="_x0000_s1501" type="#_x0000_t202" style="position:absolute;margin-left:69.95pt;margin-top:91.85pt;width:109.6pt;height:14pt;z-index:-4880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lone</w:t>
                  </w:r>
                  <w:proofErr w:type="gramEnd"/>
                  <w:r>
                    <w:rPr>
                      <w:spacing w:val="5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ont</w:t>
                  </w:r>
                  <w:r>
                    <w:rPr>
                      <w:spacing w:val="2"/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dict  hi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500" type="#_x0000_t202" style="position:absolute;margin-left:105.35pt;margin-top:71.2pt;width:420pt;height:14pt;z-index:-4881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qu</w:t>
                  </w:r>
                  <w:r>
                    <w:rPr>
                      <w:spacing w:val="-1"/>
                      <w:sz w:val="24"/>
                      <w:szCs w:val="24"/>
                    </w:rPr>
                    <w:t>ea</w:t>
                  </w:r>
                  <w:r>
                    <w:rPr>
                      <w:sz w:val="24"/>
                      <w:szCs w:val="24"/>
                    </w:rPr>
                    <w:t>le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 w:rsidR="00492DF7">
                    <w:rPr>
                      <w:sz w:val="24"/>
                      <w:szCs w:val="24"/>
                    </w:rPr>
                    <w:t>’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rh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3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ric</w:t>
                  </w:r>
                  <w:r>
                    <w:rPr>
                      <w:spacing w:val="3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3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“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lev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3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ta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”</w:t>
                  </w:r>
                  <w:r>
                    <w:rPr>
                      <w:spacing w:val="3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2"/>
                      <w:sz w:val="24"/>
                      <w:szCs w:val="24"/>
                    </w:rPr>
                    <w:t>v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3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no</w:t>
                  </w:r>
                  <w:r>
                    <w:rPr>
                      <w:spacing w:val="3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room</w:t>
                  </w:r>
                  <w:r>
                    <w:rPr>
                      <w:spacing w:val="3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for</w:t>
                  </w:r>
                  <w:r>
                    <w:rPr>
                      <w:spacing w:val="3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3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ni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ls</w:t>
                  </w:r>
                  <w:r>
                    <w:rPr>
                      <w:spacing w:val="3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3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doubt,</w:t>
                  </w:r>
                  <w:r>
                    <w:rPr>
                      <w:spacing w:val="3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let</w:t>
                  </w:r>
                </w:p>
              </w:txbxContent>
            </v:textbox>
            <w10:wrap anchorx="page" anchory="page"/>
          </v:shape>
        </w:pict>
      </w:r>
      <w:r>
        <w:pict>
          <v:shape id="_x0000_s1499" type="#_x0000_t202" style="position:absolute;margin-left:493.5pt;margin-top:35.55pt;width:14pt;height:14pt;z-index:-4882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47</w:t>
                  </w:r>
                </w:p>
              </w:txbxContent>
            </v:textbox>
            <w10:wrap anchorx="page" anchory="page"/>
          </v:shape>
        </w:pict>
      </w:r>
    </w:p>
    <w:p w:rsidR="006818BE" w:rsidRDefault="006818BE">
      <w:pPr>
        <w:sectPr w:rsidR="006818BE">
          <w:pgSz w:w="11920" w:h="16840"/>
          <w:pgMar w:top="1560" w:right="1680" w:bottom="280" w:left="1680" w:header="720" w:footer="720" w:gutter="0"/>
          <w:cols w:space="720"/>
        </w:sectPr>
      </w:pPr>
    </w:p>
    <w:p w:rsidR="006818BE" w:rsidRDefault="00CE340F">
      <w:r>
        <w:lastRenderedPageBreak/>
        <w:pict>
          <v:shape id="_x0000_s1498" type="#_x0000_t202" style="position:absolute;margin-left:69.95pt;margin-top:719.75pt;width:455.4pt;height:34.75pt;z-index:-4863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monstr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tes</w:t>
                  </w:r>
                  <w:proofErr w:type="gramEnd"/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how</w:t>
                  </w:r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sma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she</w:t>
                  </w:r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ac</w:t>
                  </w:r>
                  <w:r>
                    <w:rPr>
                      <w:sz w:val="24"/>
                      <w:szCs w:val="24"/>
                    </w:rPr>
                    <w:t>tual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do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not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doubt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 xml:space="preserve">s. </w:t>
                  </w:r>
                  <w:r>
                    <w:rPr>
                      <w:spacing w:val="3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he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more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inclined</w:t>
                  </w:r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ve</w:t>
                  </w:r>
                </w:p>
                <w:p w:rsidR="00CE340F" w:rsidRDefault="00CE340F">
                  <w:pPr>
                    <w:spacing w:before="9" w:line="120" w:lineRule="exact"/>
                    <w:rPr>
                      <w:sz w:val="13"/>
                      <w:szCs w:val="13"/>
                    </w:rPr>
                  </w:pPr>
                </w:p>
                <w:p w:rsidR="00CE340F" w:rsidRDefault="00CE340F">
                  <w:pPr>
                    <w:ind w:left="20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the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stat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ments on the </w:t>
                  </w:r>
                  <w:r>
                    <w:rPr>
                      <w:spacing w:val="-1"/>
                      <w:sz w:val="24"/>
                      <w:szCs w:val="24"/>
                    </w:rPr>
                    <w:t>wa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 xml:space="preserve">l 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 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 o</w:t>
                  </w:r>
                  <w:r>
                    <w:rPr>
                      <w:spacing w:val="-1"/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>n memo</w:t>
                  </w:r>
                  <w:r>
                    <w:rPr>
                      <w:spacing w:val="4"/>
                      <w:sz w:val="24"/>
                      <w:szCs w:val="24"/>
                    </w:rPr>
                    <w:t>r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497" type="#_x0000_t202" style="position:absolute;margin-left:361.55pt;margin-top:699.1pt;width:163.8pt;height:14pt;z-index:-4864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Cu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ious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 xml:space="preserve">y 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ou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h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, 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Clove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 xml:space="preserve">, 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who</w:t>
                  </w:r>
                </w:p>
              </w:txbxContent>
            </v:textbox>
            <w10:wrap anchorx="page" anchory="page"/>
          </v:shape>
        </w:pict>
      </w:r>
      <w:r>
        <w:pict>
          <v:shape id="_x0000_s1496" type="#_x0000_t202" style="position:absolute;margin-left:69.95pt;margin-top:699.1pt;width:280.2pt;height:14pt;z-index:-4865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 xml:space="preserve">a </w:t>
                  </w:r>
                  <w:r>
                    <w:rPr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i/>
                      <w:sz w:val="24"/>
                      <w:szCs w:val="24"/>
                    </w:rPr>
                    <w:t>wi</w:t>
                  </w:r>
                  <w:r>
                    <w:rPr>
                      <w:i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i/>
                      <w:sz w:val="24"/>
                      <w:szCs w:val="24"/>
                    </w:rPr>
                    <w:t xml:space="preserve">h </w:t>
                  </w:r>
                  <w:r>
                    <w:rPr>
                      <w:i/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i/>
                      <w:sz w:val="24"/>
                      <w:szCs w:val="24"/>
                    </w:rPr>
                    <w:t>she</w:t>
                  </w:r>
                  <w:r>
                    <w:rPr>
                      <w:i/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i/>
                      <w:sz w:val="24"/>
                      <w:szCs w:val="24"/>
                    </w:rPr>
                    <w:t>t</w:t>
                  </w:r>
                  <w:r>
                    <w:rPr>
                      <w:i/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”</w:t>
                  </w:r>
                  <w:r>
                    <w:rPr>
                      <w:w w:val="75"/>
                      <w:sz w:val="24"/>
                      <w:szCs w:val="24"/>
                    </w:rPr>
                    <w:t>‟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she 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nnoun</w:t>
                  </w:r>
                  <w:r>
                    <w:rPr>
                      <w:spacing w:val="-1"/>
                      <w:sz w:val="24"/>
                      <w:szCs w:val="24"/>
                    </w:rPr>
                    <w:t>ce</w:t>
                  </w:r>
                  <w:r>
                    <w:rPr>
                      <w:sz w:val="24"/>
                      <w:szCs w:val="24"/>
                    </w:rPr>
                    <w:t xml:space="preserve">d 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fin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6"/>
                      <w:sz w:val="24"/>
                      <w:szCs w:val="24"/>
                    </w:rPr>
                    <w:t>l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 xml:space="preserve">” 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(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AF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45).</w:t>
                  </w:r>
                </w:p>
              </w:txbxContent>
            </v:textbox>
            <w10:wrap anchorx="page" anchory="page"/>
          </v:shape>
        </w:pict>
      </w:r>
      <w:r>
        <w:pict>
          <v:shape id="_x0000_s1495" type="#_x0000_t202" style="position:absolute;margin-left:69.95pt;margin-top:140.2pt;width:455.65pt;height:552.15pt;z-index:-4866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728" w:right="-32"/>
                    <w:rPr>
                      <w:sz w:val="24"/>
                      <w:szCs w:val="24"/>
                    </w:rPr>
                  </w:pPr>
                  <w:r>
                    <w:rPr>
                      <w:spacing w:val="1"/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hout</w:t>
                  </w:r>
                  <w:r>
                    <w:rPr>
                      <w:spacing w:val="3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trial</w:t>
                  </w:r>
                  <w:r>
                    <w:rPr>
                      <w:spacing w:val="3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or</w:t>
                  </w:r>
                  <w:r>
                    <w:rPr>
                      <w:spacing w:val="3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3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5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vi</w:t>
                  </w:r>
                  <w:r>
                    <w:rPr>
                      <w:spacing w:val="4"/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3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3"/>
                      <w:sz w:val="24"/>
                      <w:szCs w:val="24"/>
                    </w:rPr>
                    <w:t>h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3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four</w:t>
                  </w:r>
                  <w:r>
                    <w:rPr>
                      <w:spacing w:val="3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pi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3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3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sla</w:t>
                  </w:r>
                  <w:r>
                    <w:rPr>
                      <w:spacing w:val="2"/>
                      <w:sz w:val="24"/>
                      <w:szCs w:val="24"/>
                    </w:rPr>
                    <w:t>u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hte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d.  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Int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pacing w:val="7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</w:t>
                  </w:r>
                </w:p>
                <w:p w:rsidR="00CE340F" w:rsidRDefault="00CE340F">
                  <w:pPr>
                    <w:spacing w:before="7" w:line="120" w:lineRule="exact"/>
                    <w:rPr>
                      <w:sz w:val="13"/>
                      <w:szCs w:val="13"/>
                    </w:rPr>
                  </w:pPr>
                </w:p>
                <w:p w:rsidR="00CE340F" w:rsidRDefault="00CE340F">
                  <w:pPr>
                    <w:spacing w:line="360" w:lineRule="auto"/>
                    <w:ind w:left="20" w:right="-20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y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ris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inst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poleon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ouple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ea</w:t>
                  </w:r>
                  <w:r>
                    <w:rPr>
                      <w:sz w:val="24"/>
                      <w:szCs w:val="24"/>
                    </w:rPr>
                    <w:t>rli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r. 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two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3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idents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ove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that N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poleon</w:t>
                  </w:r>
                  <w:r>
                    <w:rPr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turn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5"/>
                      <w:sz w:val="24"/>
                      <w:szCs w:val="24"/>
                    </w:rPr>
                    <w:t>t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nt. 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Until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now</w:t>
                  </w:r>
                  <w:r>
                    <w:rPr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pacing w:val="2"/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3"/>
                      <w:sz w:val="24"/>
                      <w:szCs w:val="24"/>
                    </w:rPr>
                    <w:t>h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ideol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gy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nor</w:t>
                  </w:r>
                  <w:r>
                    <w:rPr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or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st</w:t>
                  </w:r>
                  <w:r>
                    <w:rPr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thorou</w:t>
                  </w:r>
                  <w:r>
                    <w:rPr>
                      <w:spacing w:val="-3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6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ov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up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with</w:t>
                  </w:r>
                  <w:r>
                    <w:rPr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lev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spee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s,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but</w:t>
                  </w:r>
                  <w:r>
                    <w:rPr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those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r.   App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nt</w:t>
                  </w:r>
                  <w:r>
                    <w:rPr>
                      <w:spacing w:val="6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 N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poleon  is 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 xml:space="preserve">w 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2"/>
                      <w:sz w:val="24"/>
                      <w:szCs w:val="24"/>
                    </w:rPr>
                    <w:t>v</w:t>
                  </w:r>
                  <w:r>
                    <w:rPr>
                      <w:sz w:val="24"/>
                      <w:szCs w:val="24"/>
                    </w:rPr>
                    <w:t>inc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d 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that 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his 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pow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r 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3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 xml:space="preserve">s 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suf</w:t>
                  </w:r>
                  <w:r>
                    <w:rPr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sz w:val="24"/>
                      <w:szCs w:val="24"/>
                    </w:rPr>
                    <w:t>ici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nt 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to 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2"/>
                      <w:sz w:val="24"/>
                      <w:szCs w:val="24"/>
                    </w:rPr>
                    <w:t>v</w:t>
                  </w:r>
                  <w:r>
                    <w:rPr>
                      <w:sz w:val="24"/>
                      <w:szCs w:val="24"/>
                    </w:rPr>
                    <w:t xml:space="preserve">e  </w:t>
                  </w:r>
                  <w:r>
                    <w:rPr>
                      <w:spacing w:val="2"/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hind 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the  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ri</w:t>
                  </w:r>
                  <w:r>
                    <w:rPr>
                      <w:spacing w:val="-3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3"/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l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om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unist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soci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 xml:space="preserve">. </w:t>
                  </w:r>
                  <w:r>
                    <w:rPr>
                      <w:spacing w:val="3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3"/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>stru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ture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now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3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fi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m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stablished: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“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2"/>
                      <w:sz w:val="24"/>
                      <w:szCs w:val="24"/>
                    </w:rPr>
                    <w:t>h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ssential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his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 xml:space="preserve">y of  the 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rodu</w:t>
                  </w:r>
                  <w:r>
                    <w:rPr>
                      <w:spacing w:val="-2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 xml:space="preserve">on 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of 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b/>
                      <w:sz w:val="24"/>
                      <w:szCs w:val="24"/>
                    </w:rPr>
                    <w:t>las</w:t>
                  </w:r>
                  <w:r>
                    <w:rPr>
                      <w:b/>
                      <w:spacing w:val="2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 xml:space="preserve">, 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s 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  w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rd  whi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 xml:space="preserve">h 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would 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supe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d</w:t>
                  </w:r>
                  <w:r>
                    <w:rPr>
                      <w:sz w:val="24"/>
                      <w:szCs w:val="24"/>
                    </w:rPr>
                    <w:t xml:space="preserve">e  older 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mes 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for 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soci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 div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sion</w:t>
                  </w:r>
                  <w:r>
                    <w:rPr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5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lat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5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5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5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inc</w:t>
                  </w:r>
                  <w:r>
                    <w:rPr>
                      <w:spacing w:val="-1"/>
                      <w:sz w:val="24"/>
                      <w:szCs w:val="24"/>
                    </w:rPr>
                    <w:t>rea</w:t>
                  </w:r>
                  <w:r>
                    <w:rPr>
                      <w:sz w:val="24"/>
                      <w:szCs w:val="24"/>
                    </w:rPr>
                    <w:t>si</w:t>
                  </w:r>
                  <w:r>
                    <w:rPr>
                      <w:spacing w:val="3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50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onsciousn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ss</w:t>
                  </w:r>
                  <w:r>
                    <w:rPr>
                      <w:spacing w:val="5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that</w:t>
                  </w:r>
                  <w:r>
                    <w:rPr>
                      <w:spacing w:val="5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soci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5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posi</w:t>
                  </w:r>
                  <w:r>
                    <w:rPr>
                      <w:spacing w:val="-2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ion</w:t>
                  </w:r>
                  <w:r>
                    <w:rPr>
                      <w:spacing w:val="5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5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</w:t>
                  </w:r>
                  <w:r>
                    <w:rPr>
                      <w:spacing w:val="4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de</w:t>
                  </w:r>
                  <w:r>
                    <w:rPr>
                      <w:spacing w:val="5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ther</w:t>
                  </w:r>
                  <w:r>
                    <w:rPr>
                      <w:spacing w:val="5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than me</w:t>
                  </w:r>
                  <w:r>
                    <w:rPr>
                      <w:spacing w:val="-1"/>
                      <w:sz w:val="24"/>
                      <w:szCs w:val="24"/>
                    </w:rPr>
                    <w:t>re</w:t>
                  </w:r>
                  <w:r>
                    <w:rPr>
                      <w:spacing w:val="5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inhe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d</w:t>
                  </w:r>
                  <w:r>
                    <w:rPr>
                      <w:sz w:val="24"/>
                      <w:szCs w:val="24"/>
                    </w:rPr>
                    <w:t>”</w:t>
                  </w:r>
                  <w:r>
                    <w:rPr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(Wi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ms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K</w:t>
                  </w:r>
                  <w:r>
                    <w:rPr>
                      <w:spacing w:val="3"/>
                      <w:sz w:val="24"/>
                      <w:szCs w:val="24"/>
                      <w:u w:val="single" w:color="000000"/>
                    </w:rPr>
                    <w:t>e</w:t>
                  </w:r>
                  <w:r>
                    <w:rPr>
                      <w:spacing w:val="-5"/>
                      <w:sz w:val="24"/>
                      <w:szCs w:val="24"/>
                      <w:u w:val="single" w:color="000000"/>
                    </w:rPr>
                    <w:t>y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wo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r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ds</w:t>
                  </w:r>
                  <w:r>
                    <w:rPr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61).   N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poleon</w:t>
                  </w:r>
                  <w:r>
                    <w:rPr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nks</w:t>
                  </w:r>
                  <w:r>
                    <w:rPr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he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s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te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lass,</w:t>
                  </w:r>
                  <w:r>
                    <w:rPr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5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ft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d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bove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not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5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 the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“c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3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mon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ni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2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”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who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2"/>
                      <w:sz w:val="24"/>
                      <w:szCs w:val="24"/>
                    </w:rPr>
                    <w:t>f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rior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m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4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y st</w:t>
                  </w:r>
                  <w:r>
                    <w:rPr>
                      <w:spacing w:val="2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rt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 Animalism,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but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lso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sta</w:t>
                  </w:r>
                  <w:r>
                    <w:rPr>
                      <w:spacing w:val="-3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 xml:space="preserve">ding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bove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his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f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ow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pi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 xml:space="preserve">s. 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3"/>
                      <w:sz w:val="24"/>
                      <w:szCs w:val="24"/>
                    </w:rPr>
                    <w:t>B</w:t>
                  </w:r>
                  <w:r>
                    <w:rPr>
                      <w:sz w:val="24"/>
                      <w:szCs w:val="24"/>
                    </w:rPr>
                    <w:t xml:space="preserve">y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ssu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ing he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ri</w:t>
                  </w:r>
                  <w:r>
                    <w:rPr>
                      <w:spacing w:val="-3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ht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ki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 xml:space="preserve">y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ni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 N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poleon sho</w:t>
                  </w:r>
                  <w:r>
                    <w:rPr>
                      <w:spacing w:val="-1"/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 xml:space="preserve">s </w:t>
                  </w:r>
                  <w:r>
                    <w:rPr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t he </w:t>
                  </w:r>
                  <w:r>
                    <w:rPr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sz w:val="24"/>
                      <w:szCs w:val="24"/>
                    </w:rPr>
                    <w:t>inds hi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lf sup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rior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 a</w:t>
                  </w:r>
                  <w:r>
                    <w:rPr>
                      <w:spacing w:val="4"/>
                      <w:sz w:val="24"/>
                      <w:szCs w:val="24"/>
                    </w:rPr>
                    <w:t>n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one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e</w:t>
                  </w:r>
                  <w:r>
                    <w:rPr>
                      <w:sz w:val="24"/>
                      <w:szCs w:val="24"/>
                    </w:rPr>
                    <w:t>lse.</w:t>
                  </w:r>
                </w:p>
                <w:p w:rsidR="00CE340F" w:rsidRDefault="00CE340F">
                  <w:pPr>
                    <w:spacing w:before="6" w:line="360" w:lineRule="auto"/>
                    <w:ind w:left="20" w:right="-17" w:firstLine="708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Upon</w:t>
                  </w:r>
                  <w:r>
                    <w:rPr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witnessing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vicious</w:t>
                  </w:r>
                  <w:r>
                    <w:rPr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ac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on,</w:t>
                  </w:r>
                  <w:r>
                    <w:rPr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other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ni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ls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re</w:t>
                  </w:r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 xml:space="preserve">ified.   </w:t>
                  </w:r>
                  <w:r>
                    <w:rPr>
                      <w:spacing w:val="2"/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1"/>
                      <w:sz w:val="24"/>
                      <w:szCs w:val="24"/>
                    </w:rPr>
                    <w:t>zz</w:t>
                  </w:r>
                  <w:r>
                    <w:rPr>
                      <w:sz w:val="24"/>
                      <w:szCs w:val="24"/>
                    </w:rPr>
                    <w:t>led</w:t>
                  </w:r>
                  <w:r>
                    <w:rPr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y pond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 on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the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nts,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subsequ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nt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 fi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st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ion,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 fi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st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2"/>
                      <w:sz w:val="24"/>
                      <w:szCs w:val="24"/>
                    </w:rPr>
                    <w:t>u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disappointments in</w:t>
                  </w:r>
                  <w:r>
                    <w:rPr>
                      <w:spacing w:val="5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Animalism</w:t>
                  </w:r>
                  <w:r>
                    <w:rPr>
                      <w:spacing w:val="5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ome</w:t>
                  </w:r>
                  <w:r>
                    <w:rPr>
                      <w:spacing w:val="5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5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5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sur</w:t>
                  </w:r>
                  <w:r>
                    <w:rPr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pacing w:val="-1"/>
                      <w:sz w:val="24"/>
                      <w:szCs w:val="24"/>
                    </w:rPr>
                    <w:t>ce</w:t>
                  </w:r>
                  <w:r>
                    <w:rPr>
                      <w:sz w:val="24"/>
                      <w:szCs w:val="24"/>
                    </w:rPr>
                    <w:t xml:space="preserve">.  </w:t>
                  </w:r>
                  <w:r>
                    <w:rPr>
                      <w:spacing w:val="4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2"/>
                      <w:sz w:val="24"/>
                      <w:szCs w:val="24"/>
                    </w:rPr>
                    <w:t>h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5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m</w:t>
                  </w:r>
                  <w:r>
                    <w:rPr>
                      <w:spacing w:val="5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5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q</w:t>
                  </w:r>
                  <w:r>
                    <w:rPr>
                      <w:spacing w:val="2"/>
                      <w:sz w:val="24"/>
                      <w:szCs w:val="24"/>
                    </w:rPr>
                    <w:t>u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4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mo</w:t>
                  </w:r>
                  <w:r>
                    <w:rPr>
                      <w:spacing w:val="3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4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52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ni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ls  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proofErr w:type="gramEnd"/>
                  <w:r>
                    <w:rPr>
                      <w:spacing w:val="5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ee</w:t>
                  </w:r>
                  <w:r>
                    <w:rPr>
                      <w:sz w:val="24"/>
                      <w:szCs w:val="24"/>
                    </w:rPr>
                    <w:t>n ruthl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ss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 shatt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d: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“As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Clover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looked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down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hi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ls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de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e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fi</w:t>
                  </w:r>
                  <w:r>
                    <w:rPr>
                      <w:spacing w:val="4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with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rs. </w:t>
                  </w:r>
                  <w:r>
                    <w:rPr>
                      <w:spacing w:val="3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"/>
                      <w:sz w:val="24"/>
                      <w:szCs w:val="24"/>
                    </w:rPr>
                    <w:t>h</w:t>
                  </w:r>
                  <w:r>
                    <w:rPr>
                      <w:sz w:val="24"/>
                      <w:szCs w:val="24"/>
                    </w:rPr>
                    <w:t xml:space="preserve">e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ould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ve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spok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thou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hts,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it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would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ve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that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not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y 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d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…. 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se</w:t>
                  </w:r>
                  <w:r>
                    <w:rPr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ce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te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ror</w:t>
                  </w:r>
                  <w:r>
                    <w:rPr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sla</w:t>
                  </w:r>
                  <w:r>
                    <w:rPr>
                      <w:spacing w:val="2"/>
                      <w:sz w:val="24"/>
                      <w:szCs w:val="24"/>
                    </w:rPr>
                    <w:t>u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ht</w:t>
                  </w:r>
                  <w:r>
                    <w:rPr>
                      <w:spacing w:val="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re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not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5"/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4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looked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rd</w:t>
                  </w:r>
                  <w:r>
                    <w:rPr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</w:p>
                <w:p w:rsidR="00CE340F" w:rsidRDefault="00CE340F">
                  <w:pPr>
                    <w:spacing w:before="6" w:line="359" w:lineRule="auto"/>
                    <w:ind w:left="20" w:right="-17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…”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(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AF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58). 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Mor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ov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r,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ni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ls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“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sha</w:t>
                  </w:r>
                  <w:r>
                    <w:rPr>
                      <w:spacing w:val="1"/>
                      <w:sz w:val="24"/>
                      <w:szCs w:val="24"/>
                    </w:rPr>
                    <w:t>k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ble”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(</w:t>
                  </w:r>
                  <w:r>
                    <w:rPr>
                      <w:spacing w:val="2"/>
                      <w:sz w:val="24"/>
                      <w:szCs w:val="24"/>
                      <w:u w:val="single" w:color="000000"/>
                    </w:rPr>
                    <w:t>A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F</w:t>
                  </w:r>
                  <w:r>
                    <w:rPr>
                      <w:sz w:val="24"/>
                      <w:szCs w:val="24"/>
                    </w:rPr>
                    <w:t xml:space="preserve"> 57)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ft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nts, b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3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them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not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3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nto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ideolo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ic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5"/>
                      <w:sz w:val="24"/>
                      <w:szCs w:val="24"/>
                    </w:rPr>
                    <w:t>s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st</w:t>
                  </w:r>
                  <w:r>
                    <w:rPr>
                      <w:spacing w:val="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m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ontr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4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4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nted</w:t>
                  </w:r>
                  <w:r>
                    <w:rPr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ac</w:t>
                  </w:r>
                  <w:r>
                    <w:rPr>
                      <w:sz w:val="24"/>
                      <w:szCs w:val="24"/>
                    </w:rPr>
                    <w:t>hie</w:t>
                  </w:r>
                  <w:r>
                    <w:rPr>
                      <w:spacing w:val="2"/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, but ev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 fe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ri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their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2"/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rs, </w:t>
                  </w:r>
                  <w:r>
                    <w:rPr>
                      <w:spacing w:val="-1"/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 xml:space="preserve">hich </w:t>
                  </w:r>
                  <w:r>
                    <w:rPr>
                      <w:spacing w:val="1"/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s an </w:t>
                  </w:r>
                  <w:r>
                    <w:rPr>
                      <w:spacing w:val="-1"/>
                      <w:sz w:val="24"/>
                      <w:szCs w:val="24"/>
                    </w:rPr>
                    <w:t>u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2"/>
                      <w:sz w:val="24"/>
                      <w:szCs w:val="24"/>
                    </w:rPr>
                    <w:t>s</w:t>
                  </w:r>
                  <w:r>
                    <w:rPr>
                      <w:spacing w:val="1"/>
                      <w:sz w:val="24"/>
                      <w:szCs w:val="24"/>
                    </w:rPr>
                    <w:t>ee</w:t>
                  </w:r>
                  <w:r>
                    <w:rPr>
                      <w:sz w:val="24"/>
                      <w:szCs w:val="24"/>
                    </w:rPr>
                    <w:t>n situation during</w:t>
                  </w:r>
                  <w:r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Mr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w w:val="95"/>
                      <w:sz w:val="24"/>
                      <w:szCs w:val="24"/>
                    </w:rPr>
                    <w:t>J</w:t>
                  </w:r>
                  <w:r>
                    <w:rPr>
                      <w:w w:val="95"/>
                      <w:sz w:val="24"/>
                      <w:szCs w:val="24"/>
                    </w:rPr>
                    <w:t>on</w:t>
                  </w:r>
                  <w:r>
                    <w:rPr>
                      <w:spacing w:val="-1"/>
                      <w:w w:val="95"/>
                      <w:sz w:val="24"/>
                      <w:szCs w:val="24"/>
                    </w:rPr>
                    <w:t>e</w:t>
                  </w:r>
                  <w:r>
                    <w:rPr>
                      <w:w w:val="95"/>
                      <w:sz w:val="24"/>
                      <w:szCs w:val="24"/>
                    </w:rPr>
                    <w:t>s‟</w:t>
                  </w:r>
                  <w:r>
                    <w:rPr>
                      <w:spacing w:val="7"/>
                      <w:w w:val="9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3"/>
                      <w:sz w:val="24"/>
                      <w:szCs w:val="24"/>
                    </w:rPr>
                    <w:t>a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s.</w:t>
                  </w:r>
                </w:p>
                <w:p w:rsidR="00CE340F" w:rsidRDefault="00CE340F">
                  <w:pPr>
                    <w:spacing w:before="7" w:line="360" w:lineRule="auto"/>
                    <w:ind w:left="20" w:right="-21" w:firstLine="708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Not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 d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poleon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ve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ke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dict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tor,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ll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3"/>
                      <w:sz w:val="24"/>
                      <w:szCs w:val="24"/>
                    </w:rPr>
                    <w:t>i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2"/>
                      <w:sz w:val="24"/>
                      <w:szCs w:val="24"/>
                    </w:rPr>
                    <w:t>v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lso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st</w:t>
                  </w:r>
                  <w:r>
                    <w:rPr>
                      <w:spacing w:val="2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rt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2"/>
                      <w:sz w:val="24"/>
                      <w:szCs w:val="24"/>
                    </w:rPr>
                    <w:t>v</w:t>
                  </w:r>
                  <w:r>
                    <w:rPr>
                      <w:sz w:val="24"/>
                      <w:szCs w:val="24"/>
                    </w:rPr>
                    <w:t>e more</w:t>
                  </w:r>
                  <w:r>
                    <w:rPr>
                      <w:spacing w:val="5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5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more</w:t>
                  </w:r>
                  <w:r>
                    <w:rPr>
                      <w:spacing w:val="5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ke</w:t>
                  </w:r>
                  <w:r>
                    <w:rPr>
                      <w:spacing w:val="5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2"/>
                      <w:sz w:val="24"/>
                      <w:szCs w:val="24"/>
                    </w:rPr>
                    <w:t>u</w:t>
                  </w:r>
                  <w:r>
                    <w:rPr>
                      <w:sz w:val="24"/>
                      <w:szCs w:val="24"/>
                    </w:rPr>
                    <w:t>man</w:t>
                  </w:r>
                  <w:r>
                    <w:rPr>
                      <w:spacing w:val="5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 xml:space="preserve">s.  </w:t>
                  </w:r>
                  <w:r>
                    <w:rPr>
                      <w:spacing w:val="4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6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5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omes</w:t>
                  </w:r>
                  <w:r>
                    <w:rPr>
                      <w:spacing w:val="5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5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5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ni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 w:rsidR="004F4881">
                    <w:rPr>
                      <w:sz w:val="24"/>
                      <w:szCs w:val="24"/>
                    </w:rPr>
                    <w:t>l’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5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that</w:t>
                  </w:r>
                  <w:r>
                    <w:rPr>
                      <w:spacing w:val="5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5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p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5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re sle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ping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ds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rmhous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.   Clo</w:t>
                  </w:r>
                  <w:r>
                    <w:rPr>
                      <w:spacing w:val="3"/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r,</w:t>
                  </w:r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one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sma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test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ni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ls</w:t>
                  </w:r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rm, 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memb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rs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that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 rule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inst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ds,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k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8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om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ndment</w:t>
                  </w:r>
                  <w:r>
                    <w:rPr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 xml:space="preserve">: </w:t>
                  </w:r>
                  <w:r>
                    <w:rPr>
                      <w:spacing w:val="-1"/>
                      <w:w w:val="94"/>
                      <w:sz w:val="24"/>
                      <w:szCs w:val="24"/>
                    </w:rPr>
                    <w:t>“</w:t>
                  </w:r>
                  <w:r>
                    <w:rPr>
                      <w:w w:val="94"/>
                      <w:sz w:val="24"/>
                      <w:szCs w:val="24"/>
                    </w:rPr>
                    <w:t>„Mu</w:t>
                  </w:r>
                  <w:r>
                    <w:rPr>
                      <w:spacing w:val="-1"/>
                      <w:w w:val="94"/>
                      <w:sz w:val="24"/>
                      <w:szCs w:val="24"/>
                    </w:rPr>
                    <w:t>r</w:t>
                  </w:r>
                  <w:r>
                    <w:rPr>
                      <w:w w:val="94"/>
                      <w:sz w:val="24"/>
                      <w:szCs w:val="24"/>
                    </w:rPr>
                    <w:t>iel</w:t>
                  </w:r>
                  <w:proofErr w:type="gramStart"/>
                  <w:r>
                    <w:rPr>
                      <w:w w:val="94"/>
                      <w:sz w:val="24"/>
                      <w:szCs w:val="24"/>
                    </w:rPr>
                    <w:t>,‟</w:t>
                  </w:r>
                  <w:proofErr w:type="gramEnd"/>
                  <w:r>
                    <w:rPr>
                      <w:spacing w:val="10"/>
                      <w:w w:val="9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she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id,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„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ea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-2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sz w:val="24"/>
                      <w:szCs w:val="24"/>
                    </w:rPr>
                    <w:t>ourth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Com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 xml:space="preserve">dment. 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Do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it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not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y </w:t>
                  </w:r>
                  <w:r>
                    <w:rPr>
                      <w:spacing w:val="2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omething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bout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not</w:t>
                  </w:r>
                </w:p>
                <w:p w:rsidR="00CE340F" w:rsidRDefault="00CE340F">
                  <w:pPr>
                    <w:spacing w:before="3"/>
                    <w:ind w:left="20" w:right="-10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sle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ping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 a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4"/>
                      <w:sz w:val="24"/>
                      <w:szCs w:val="24"/>
                    </w:rPr>
                    <w:t>?</w:t>
                  </w:r>
                  <w:r>
                    <w:rPr>
                      <w:w w:val="75"/>
                      <w:sz w:val="24"/>
                      <w:szCs w:val="24"/>
                    </w:rPr>
                    <w:t>‟</w:t>
                  </w:r>
                  <w:r>
                    <w:rPr>
                      <w:sz w:val="24"/>
                      <w:szCs w:val="24"/>
                    </w:rPr>
                    <w:t xml:space="preserve">  Wi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some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2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sz w:val="24"/>
                      <w:szCs w:val="24"/>
                    </w:rPr>
                    <w:t>icul</w:t>
                  </w:r>
                  <w:r>
                    <w:rPr>
                      <w:spacing w:val="5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Muri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l </w:t>
                  </w:r>
                  <w:r>
                    <w:rPr>
                      <w:spacing w:val="3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lt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it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out. 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6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4"/>
                      <w:sz w:val="24"/>
                      <w:szCs w:val="24"/>
                    </w:rPr>
                    <w:t>a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s,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“</w:t>
                  </w:r>
                  <w:r>
                    <w:rPr>
                      <w:sz w:val="24"/>
                      <w:szCs w:val="24"/>
                    </w:rPr>
                    <w:t>No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ni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 shall sle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p in</w:t>
                  </w:r>
                </w:p>
              </w:txbxContent>
            </v:textbox>
            <w10:wrap anchorx="page" anchory="page"/>
          </v:shape>
        </w:pict>
      </w:r>
      <w:r>
        <w:pict>
          <v:shape id="_x0000_s1494" type="#_x0000_t202" style="position:absolute;margin-left:140.85pt;margin-top:116.9pt;width:378.7pt;height:11.95pt;z-index:-4867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proofErr w:type="gramStart"/>
                  <w:r>
                    <w:t>te</w:t>
                  </w:r>
                  <w:r>
                    <w:rPr>
                      <w:spacing w:val="1"/>
                    </w:rPr>
                    <w:t>rr</w:t>
                  </w:r>
                  <w:r>
                    <w:t>i</w:t>
                  </w:r>
                  <w:r>
                    <w:rPr>
                      <w:spacing w:val="1"/>
                    </w:rPr>
                    <w:t>b</w:t>
                  </w:r>
                  <w:r>
                    <w:t>le</w:t>
                  </w:r>
                  <w:proofErr w:type="gramEnd"/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v</w:t>
                  </w:r>
                  <w:r>
                    <w:rPr>
                      <w:spacing w:val="1"/>
                    </w:rPr>
                    <w:t>o</w:t>
                  </w:r>
                  <w:r>
                    <w:t>ice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Na</w:t>
                  </w:r>
                  <w:r>
                    <w:rPr>
                      <w:spacing w:val="2"/>
                    </w:rPr>
                    <w:t>p</w:t>
                  </w:r>
                  <w:r>
                    <w:rPr>
                      <w:spacing w:val="1"/>
                    </w:rPr>
                    <w:t>o</w:t>
                  </w:r>
                  <w:r>
                    <w:t>le</w:t>
                  </w:r>
                  <w:r>
                    <w:rPr>
                      <w:spacing w:val="1"/>
                    </w:rPr>
                    <w:t>o</w:t>
                  </w:r>
                  <w:r>
                    <w:t>n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1"/>
                    </w:rPr>
                    <w:t>d</w:t>
                  </w:r>
                  <w:r>
                    <w:t>e</w:t>
                  </w:r>
                  <w:r>
                    <w:rPr>
                      <w:spacing w:val="-3"/>
                    </w:rPr>
                    <w:t>m</w:t>
                  </w:r>
                  <w:r>
                    <w:rPr>
                      <w:spacing w:val="3"/>
                    </w:rP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1"/>
                    </w:rPr>
                    <w:t>d</w:t>
                  </w:r>
                  <w:r>
                    <w:t>ed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er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"/>
                    </w:rPr>
                    <w:t>n</w:t>
                  </w:r>
                  <w:r>
                    <w:t>y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1"/>
                    </w:rPr>
                    <w:t>m</w:t>
                  </w:r>
                  <w:r>
                    <w:rPr>
                      <w:spacing w:val="3"/>
                    </w:rPr>
                    <w:t>a</w:t>
                  </w:r>
                  <w:r>
                    <w:t>l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t>ad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"/>
                    </w:rPr>
                    <w:t>n</w:t>
                  </w:r>
                  <w:r>
                    <w:rPr>
                      <w:spacing w:val="-1"/>
                    </w:rPr>
                    <w:t>y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1"/>
                    </w:rPr>
                    <w:t>n</w:t>
                  </w:r>
                  <w:r>
                    <w:t>g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-2"/>
                    </w:rPr>
                    <w:t>f</w:t>
                  </w:r>
                  <w:r>
                    <w:rPr>
                      <w:spacing w:val="3"/>
                    </w:rPr>
                    <w:t>e</w:t>
                  </w:r>
                  <w:r>
                    <w:rPr>
                      <w:spacing w:val="-1"/>
                    </w:rPr>
                    <w:t>s</w:t>
                  </w:r>
                  <w:r>
                    <w:t>s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12"/>
                    </w:rPr>
                    <w:t>(</w:t>
                  </w:r>
                  <w:r>
                    <w:rPr>
                      <w:spacing w:val="-2"/>
                      <w:u w:val="single" w:color="000000"/>
                    </w:rPr>
                    <w:t>A</w:t>
                  </w:r>
                  <w:r>
                    <w:rPr>
                      <w:u w:val="single" w:color="000000"/>
                    </w:rPr>
                    <w:t>F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1"/>
                    </w:rPr>
                    <w:t>56)</w:t>
                  </w:r>
                  <w: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493" type="#_x0000_t202" style="position:absolute;margin-left:140.85pt;margin-top:93.85pt;width:384.1pt;height:11.95pt;z-index:-4868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r>
                    <w:rPr>
                      <w:spacing w:val="1"/>
                    </w:rPr>
                    <w:t>W</w:t>
                  </w:r>
                  <w:r>
                    <w:rPr>
                      <w:spacing w:val="-1"/>
                    </w:rPr>
                    <w:t>h</w:t>
                  </w:r>
                  <w:r>
                    <w:t>en</w:t>
                  </w:r>
                  <w:r>
                    <w:rPr>
                      <w:spacing w:val="28"/>
                    </w:rP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3"/>
                    </w:rPr>
                    <w:t>e</w:t>
                  </w:r>
                  <w:r>
                    <w:t>y</w:t>
                  </w:r>
                  <w:r>
                    <w:rPr>
                      <w:spacing w:val="30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t>ad</w:t>
                  </w:r>
                  <w:r>
                    <w:rPr>
                      <w:spacing w:val="35"/>
                    </w:rPr>
                    <w:t xml:space="preserve"> </w:t>
                  </w:r>
                  <w:r>
                    <w:rPr>
                      <w:spacing w:val="-2"/>
                    </w:rPr>
                    <w:t>f</w:t>
                  </w:r>
                  <w:r>
                    <w:t>i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2"/>
                    </w:rPr>
                    <w:t>is</w:t>
                  </w:r>
                  <w:r>
                    <w:rPr>
                      <w:spacing w:val="-1"/>
                    </w:rPr>
                    <w:t>h</w:t>
                  </w:r>
                  <w:r>
                    <w:t>ed</w:t>
                  </w:r>
                  <w:r>
                    <w:rPr>
                      <w:spacing w:val="29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2"/>
                    </w:rPr>
                    <w:t>i</w:t>
                  </w:r>
                  <w:r>
                    <w:t>r</w:t>
                  </w:r>
                  <w:r>
                    <w:rPr>
                      <w:spacing w:val="30"/>
                    </w:rPr>
                    <w:t xml:space="preserve"> </w:t>
                  </w:r>
                  <w:r>
                    <w:t>c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-2"/>
                    </w:rPr>
                    <w:t>f</w:t>
                  </w:r>
                  <w:r>
                    <w:t>e</w:t>
                  </w:r>
                  <w:r>
                    <w:rPr>
                      <w:spacing w:val="2"/>
                    </w:rPr>
                    <w:t>s</w:t>
                  </w:r>
                  <w:r>
                    <w:rPr>
                      <w:spacing w:val="-1"/>
                    </w:rPr>
                    <w:t>s</w:t>
                  </w:r>
                  <w:r>
                    <w:t>i</w:t>
                  </w:r>
                  <w:r>
                    <w:rPr>
                      <w:spacing w:val="1"/>
                    </w:rPr>
                    <w:t>o</w:t>
                  </w:r>
                  <w:r>
                    <w:t>n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32"/>
                    </w:rPr>
                    <w:t xml:space="preserve"> </w:t>
                  </w:r>
                  <w:r>
                    <w:rPr>
                      <w:spacing w:val="1"/>
                    </w:rPr>
                    <w:t>do</w:t>
                  </w:r>
                  <w:r>
                    <w:rPr>
                      <w:spacing w:val="-1"/>
                    </w:rPr>
                    <w:t>g</w:t>
                  </w:r>
                  <w:r>
                    <w:t>s</w:t>
                  </w:r>
                  <w:r>
                    <w:rPr>
                      <w:spacing w:val="29"/>
                    </w:rPr>
                    <w:t xml:space="preserve"> </w:t>
                  </w:r>
                  <w:r>
                    <w:rPr>
                      <w:spacing w:val="1"/>
                    </w:rPr>
                    <w:t>pr</w:t>
                  </w:r>
                  <w:r>
                    <w:rPr>
                      <w:spacing w:val="3"/>
                    </w:rPr>
                    <w:t>o</w:t>
                  </w:r>
                  <w:r>
                    <w:rPr>
                      <w:spacing w:val="-4"/>
                    </w:rPr>
                    <w:t>m</w:t>
                  </w:r>
                  <w:r>
                    <w:rPr>
                      <w:spacing w:val="3"/>
                    </w:rPr>
                    <w:t>p</w:t>
                  </w:r>
                  <w:r>
                    <w:t>t</w:t>
                  </w:r>
                  <w:r>
                    <w:rPr>
                      <w:spacing w:val="2"/>
                    </w:rPr>
                    <w:t>l</w:t>
                  </w:r>
                  <w:r>
                    <w:t>y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1"/>
                    </w:rPr>
                    <w:t>or</w:t>
                  </w:r>
                  <w:r>
                    <w:t>e</w:t>
                  </w:r>
                  <w:r>
                    <w:rPr>
                      <w:spacing w:val="31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eir</w:t>
                  </w:r>
                  <w:r>
                    <w:rPr>
                      <w:spacing w:val="31"/>
                    </w:rP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1"/>
                    </w:rPr>
                    <w:t>ro</w:t>
                  </w:r>
                  <w:r>
                    <w:t>ats</w:t>
                  </w:r>
                  <w:r>
                    <w:rPr>
                      <w:spacing w:val="28"/>
                    </w:rPr>
                    <w:t xml:space="preserve"> </w:t>
                  </w:r>
                  <w:r>
                    <w:rPr>
                      <w:spacing w:val="1"/>
                    </w:rPr>
                    <w:t>ou</w:t>
                  </w:r>
                  <w:r>
                    <w:t>t,</w:t>
                  </w:r>
                  <w:r>
                    <w:rPr>
                      <w:spacing w:val="31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t>d</w:t>
                  </w:r>
                  <w:r>
                    <w:rPr>
                      <w:spacing w:val="34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30"/>
                    </w:rPr>
                    <w:t xml:space="preserve"> </w:t>
                  </w:r>
                  <w:r>
                    <w:t>a</w:t>
                  </w:r>
                </w:p>
              </w:txbxContent>
            </v:textbox>
            <w10:wrap anchorx="page" anchory="page"/>
          </v:shape>
        </w:pict>
      </w:r>
      <w:r>
        <w:pict>
          <v:shape id="_x0000_s1492" type="#_x0000_t202" style="position:absolute;margin-left:140.85pt;margin-top:70.9pt;width:384.65pt;height:11.95pt;z-index:-4869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proofErr w:type="gramStart"/>
                  <w:r>
                    <w:t>c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-2"/>
                    </w:rPr>
                    <w:t>f</w:t>
                  </w:r>
                  <w:r>
                    <w:rPr>
                      <w:spacing w:val="3"/>
                    </w:rPr>
                    <w:t>e</w:t>
                  </w:r>
                  <w:r>
                    <w:rPr>
                      <w:spacing w:val="-1"/>
                    </w:rPr>
                    <w:t>ss</w:t>
                  </w:r>
                  <w:r>
                    <w:t>ed</w:t>
                  </w:r>
                  <w:proofErr w:type="gramEnd"/>
                  <w:r>
                    <w:rPr>
                      <w:spacing w:val="30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at</w:t>
                  </w:r>
                  <w:r>
                    <w:rPr>
                      <w:spacing w:val="33"/>
                    </w:rP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3"/>
                    </w:rPr>
                    <w:t>e</w:t>
                  </w:r>
                  <w:r>
                    <w:t>y</w:t>
                  </w:r>
                  <w:r>
                    <w:rPr>
                      <w:spacing w:val="32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t>ad</w:t>
                  </w:r>
                  <w:r>
                    <w:rPr>
                      <w:spacing w:val="35"/>
                    </w:rPr>
                    <w:t xml:space="preserve"> </w:t>
                  </w:r>
                  <w:r>
                    <w:rPr>
                      <w:spacing w:val="1"/>
                    </w:rPr>
                    <w:t>b</w:t>
                  </w:r>
                  <w:r>
                    <w:t>e</w:t>
                  </w:r>
                  <w:r>
                    <w:rPr>
                      <w:spacing w:val="1"/>
                    </w:rPr>
                    <w:t>e</w:t>
                  </w:r>
                  <w:r>
                    <w:t>n</w:t>
                  </w:r>
                  <w:r>
                    <w:rPr>
                      <w:spacing w:val="33"/>
                    </w:rPr>
                    <w:t xml:space="preserve"> </w:t>
                  </w:r>
                  <w:r>
                    <w:rPr>
                      <w:spacing w:val="-1"/>
                    </w:rPr>
                    <w:t>s</w:t>
                  </w:r>
                  <w:r>
                    <w:t>e</w:t>
                  </w:r>
                  <w:r>
                    <w:rPr>
                      <w:spacing w:val="1"/>
                    </w:rPr>
                    <w:t>cr</w:t>
                  </w:r>
                  <w:r>
                    <w:t>et</w:t>
                  </w:r>
                  <w:r>
                    <w:rPr>
                      <w:spacing w:val="2"/>
                    </w:rPr>
                    <w:t>l</w:t>
                  </w:r>
                  <w:r>
                    <w:t>y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rPr>
                      <w:spacing w:val="2"/>
                    </w:rPr>
                    <w:t>i</w:t>
                  </w:r>
                  <w:r>
                    <w:t>n</w:t>
                  </w:r>
                  <w:r>
                    <w:rPr>
                      <w:spacing w:val="33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u</w:t>
                  </w:r>
                  <w:r>
                    <w:rPr>
                      <w:spacing w:val="3"/>
                    </w:rPr>
                    <w:t>c</w:t>
                  </w:r>
                  <w:r>
                    <w:t>h</w:t>
                  </w:r>
                  <w:r>
                    <w:rPr>
                      <w:spacing w:val="33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t>i</w:t>
                  </w:r>
                  <w:r>
                    <w:rPr>
                      <w:spacing w:val="7"/>
                    </w:rPr>
                    <w:t>t</w:t>
                  </w:r>
                  <w:r>
                    <w:t>h</w:t>
                  </w:r>
                  <w:r>
                    <w:rPr>
                      <w:spacing w:val="31"/>
                    </w:rPr>
                    <w:t xml:space="preserve"> </w:t>
                  </w:r>
                  <w:r>
                    <w:t>S</w:t>
                  </w:r>
                  <w:r>
                    <w:rPr>
                      <w:spacing w:val="-2"/>
                    </w:rPr>
                    <w:t>n</w:t>
                  </w:r>
                  <w:r>
                    <w:rPr>
                      <w:spacing w:val="3"/>
                    </w:rPr>
                    <w:t>o</w:t>
                  </w:r>
                  <w:r>
                    <w:rPr>
                      <w:spacing w:val="-2"/>
                    </w:rPr>
                    <w:t>w</w:t>
                  </w:r>
                  <w:r>
                    <w:rPr>
                      <w:spacing w:val="1"/>
                    </w:rPr>
                    <w:t>b</w:t>
                  </w:r>
                  <w:r>
                    <w:t>all</w:t>
                  </w:r>
                  <w:r>
                    <w:rPr>
                      <w:spacing w:val="28"/>
                    </w:rPr>
                    <w:t xml:space="preserve"> </w:t>
                  </w:r>
                  <w:r>
                    <w:rPr>
                      <w:spacing w:val="3"/>
                    </w:rPr>
                    <w:t>e</w:t>
                  </w:r>
                  <w:r>
                    <w:rPr>
                      <w:spacing w:val="-1"/>
                    </w:rPr>
                    <w:t>v</w:t>
                  </w:r>
                  <w:r>
                    <w:t>er</w:t>
                  </w:r>
                  <w:r>
                    <w:rPr>
                      <w:spacing w:val="34"/>
                    </w:rPr>
                    <w:t xml:space="preserve"> </w:t>
                  </w:r>
                  <w:r>
                    <w:rPr>
                      <w:spacing w:val="-1"/>
                    </w:rPr>
                    <w:t>s</w:t>
                  </w:r>
                  <w:r>
                    <w:t>i</w:t>
                  </w:r>
                  <w:r>
                    <w:rPr>
                      <w:spacing w:val="-1"/>
                    </w:rPr>
                    <w:t>n</w:t>
                  </w:r>
                  <w:r>
                    <w:t>ce</w:t>
                  </w:r>
                  <w:r>
                    <w:rPr>
                      <w:spacing w:val="35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2"/>
                    </w:rPr>
                    <w:t>i</w:t>
                  </w:r>
                  <w:r>
                    <w:t>s</w:t>
                  </w:r>
                  <w:r>
                    <w:rPr>
                      <w:spacing w:val="34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-1"/>
                    </w:rPr>
                    <w:t>x</w:t>
                  </w:r>
                  <w:r>
                    <w:rPr>
                      <w:spacing w:val="1"/>
                    </w:rPr>
                    <w:t>pu</w:t>
                  </w:r>
                  <w:r>
                    <w:t>l</w:t>
                  </w:r>
                  <w:r>
                    <w:rPr>
                      <w:spacing w:val="-1"/>
                    </w:rPr>
                    <w:t>s</w:t>
                  </w:r>
                  <w:r>
                    <w:t>i</w:t>
                  </w:r>
                  <w:r>
                    <w:rPr>
                      <w:spacing w:val="3"/>
                    </w:rPr>
                    <w:t>o</w:t>
                  </w:r>
                  <w:r>
                    <w:rPr>
                      <w:spacing w:val="2"/>
                    </w:rPr>
                    <w:t>n</w:t>
                  </w:r>
                  <w:r>
                    <w:t>.</w:t>
                  </w:r>
                  <w:r>
                    <w:rPr>
                      <w:spacing w:val="29"/>
                    </w:rPr>
                    <w:t xml:space="preserve"> </w:t>
                  </w:r>
                  <w:r>
                    <w:t>…</w:t>
                  </w:r>
                </w:p>
              </w:txbxContent>
            </v:textbox>
            <w10:wrap anchorx="page" anchory="page"/>
          </v:shape>
        </w:pict>
      </w:r>
      <w:r>
        <w:pict>
          <v:shape id="_x0000_s1491" type="#_x0000_t202" style="position:absolute;margin-left:493.5pt;margin-top:35.55pt;width:14pt;height:14pt;z-index:-4870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48</w:t>
                  </w:r>
                </w:p>
              </w:txbxContent>
            </v:textbox>
            <w10:wrap anchorx="page" anchory="page"/>
          </v:shape>
        </w:pict>
      </w:r>
    </w:p>
    <w:p w:rsidR="006818BE" w:rsidRDefault="006818BE">
      <w:pPr>
        <w:sectPr w:rsidR="006818BE">
          <w:pgSz w:w="11920" w:h="16840"/>
          <w:pgMar w:top="1560" w:right="1680" w:bottom="280" w:left="1680" w:header="720" w:footer="720" w:gutter="0"/>
          <w:cols w:space="720"/>
        </w:sectPr>
      </w:pPr>
    </w:p>
    <w:p w:rsidR="006818BE" w:rsidRDefault="00CE340F">
      <w:r>
        <w:lastRenderedPageBreak/>
        <w:pict>
          <v:shape id="_x0000_s1490" type="#_x0000_t202" style="position:absolute;margin-left:69.95pt;margin-top:411.55pt;width:455.6pt;height:345.25pt;z-index:-4853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10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m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nding</w:t>
                  </w:r>
                  <w:proofErr w:type="gramEnd"/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us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2"/>
                      <w:sz w:val="24"/>
                      <w:szCs w:val="24"/>
                    </w:rPr>
                    <w:t>h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medi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mes.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4"/>
                      <w:sz w:val="24"/>
                      <w:szCs w:val="24"/>
                    </w:rPr>
                    <w:t>“</w:t>
                  </w:r>
                  <w:r>
                    <w:rPr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id,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3"/>
                      <w:sz w:val="24"/>
                      <w:szCs w:val="24"/>
                    </w:rPr>
                    <w:t>h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nd,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3"/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s</w:t>
                  </w:r>
                </w:p>
                <w:p w:rsidR="00CE340F" w:rsidRDefault="00CE340F">
                  <w:pPr>
                    <w:spacing w:before="9" w:line="120" w:lineRule="exact"/>
                    <w:rPr>
                      <w:sz w:val="13"/>
                      <w:szCs w:val="13"/>
                    </w:rPr>
                  </w:pPr>
                </w:p>
                <w:p w:rsidR="00CE340F" w:rsidRDefault="00CE340F">
                  <w:pPr>
                    <w:spacing w:line="360" w:lineRule="auto"/>
                    <w:ind w:left="20" w:right="-21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si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u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on</w:t>
                  </w:r>
                  <w:proofErr w:type="gramEnd"/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 b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rd is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acc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untable to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soci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spok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sman;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 o</w:t>
                  </w:r>
                  <w:r>
                    <w:rPr>
                      <w:spacing w:val="-2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 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6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d,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that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it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 his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du</w:t>
                  </w:r>
                  <w:r>
                    <w:rPr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1"/>
                      <w:sz w:val="24"/>
                      <w:szCs w:val="24"/>
                    </w:rPr>
                    <w:t>v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p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st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2"/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nt</w:t>
                  </w:r>
                  <w:r>
                    <w:rPr>
                      <w:spacing w:val="30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3"/>
                      <w:sz w:val="24"/>
                      <w:szCs w:val="24"/>
                    </w:rPr>
                    <w:t>o</w:t>
                  </w:r>
                  <w:r>
                    <w:rPr>
                      <w:spacing w:val="4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he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ruling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lass”</w:t>
                  </w:r>
                  <w:r>
                    <w:rPr>
                      <w:spacing w:val="3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(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Cul</w:t>
                  </w:r>
                  <w:r>
                    <w:rPr>
                      <w:spacing w:val="1"/>
                      <w:sz w:val="24"/>
                      <w:szCs w:val="24"/>
                      <w:u w:val="single" w:color="000000"/>
                    </w:rPr>
                    <w:t>t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u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r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e</w:t>
                  </w:r>
                  <w:r>
                    <w:rPr>
                      <w:spacing w:val="3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37).   The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double fun</w:t>
                  </w:r>
                  <w:r>
                    <w:rPr>
                      <w:spacing w:val="-2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 t</w:t>
                  </w:r>
                  <w:r>
                    <w:rPr>
                      <w:spacing w:val="3"/>
                      <w:sz w:val="24"/>
                      <w:szCs w:val="24"/>
                    </w:rPr>
                    <w:t>h</w:t>
                  </w:r>
                  <w:r>
                    <w:rPr>
                      <w:sz w:val="24"/>
                      <w:szCs w:val="24"/>
                    </w:rPr>
                    <w:t>e b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rd is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h</w:t>
                  </w:r>
                  <w:r>
                    <w:rPr>
                      <w:sz w:val="24"/>
                      <w:szCs w:val="24"/>
                    </w:rPr>
                    <w:t>ow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not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nt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S</w:t>
                  </w:r>
                  <w:r>
                    <w:rPr>
                      <w:spacing w:val="2"/>
                      <w:sz w:val="24"/>
                      <w:szCs w:val="24"/>
                    </w:rPr>
                    <w:t>q</w:t>
                  </w:r>
                  <w:r>
                    <w:rPr>
                      <w:sz w:val="24"/>
                      <w:szCs w:val="24"/>
                    </w:rPr>
                    <w:t>u</w:t>
                  </w:r>
                  <w:r>
                    <w:rPr>
                      <w:spacing w:val="-1"/>
                      <w:sz w:val="24"/>
                      <w:szCs w:val="24"/>
                    </w:rPr>
                    <w:t>ea</w:t>
                  </w:r>
                  <w:r>
                    <w:rPr>
                      <w:sz w:val="24"/>
                      <w:szCs w:val="24"/>
                    </w:rPr>
                    <w:t>le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 xml:space="preserve">. 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His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2"/>
                      <w:sz w:val="24"/>
                      <w:szCs w:val="24"/>
                    </w:rPr>
                    <w:t>a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not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so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much to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c</w:t>
                  </w:r>
                  <w:r>
                    <w:rPr>
                      <w:sz w:val="24"/>
                      <w:szCs w:val="24"/>
                    </w:rPr>
                    <w:t>ritici</w:t>
                  </w:r>
                  <w:r>
                    <w:rPr>
                      <w:spacing w:val="1"/>
                      <w:sz w:val="24"/>
                      <w:szCs w:val="24"/>
                    </w:rPr>
                    <w:t>z</w:t>
                  </w:r>
                  <w:r>
                    <w:rPr>
                      <w:sz w:val="24"/>
                      <w:szCs w:val="24"/>
                    </w:rPr>
                    <w:t>e the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soci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5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y on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Animal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F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rm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rve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inde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his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4"/>
                      <w:sz w:val="24"/>
                      <w:szCs w:val="24"/>
                    </w:rPr>
                    <w:t>u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ng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ss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3"/>
                      <w:sz w:val="24"/>
                      <w:szCs w:val="24"/>
                    </w:rPr>
                    <w:t>i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 xml:space="preserve">s. </w:t>
                  </w:r>
                  <w:r>
                    <w:rPr>
                      <w:spacing w:val="3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His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fun</w:t>
                  </w:r>
                  <w:r>
                    <w:rPr>
                      <w:spacing w:val="-2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 fu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ther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than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that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b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d,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since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S</w:t>
                  </w:r>
                  <w:r>
                    <w:rPr>
                      <w:sz w:val="24"/>
                      <w:szCs w:val="24"/>
                    </w:rPr>
                    <w:t>q</w:t>
                  </w:r>
                  <w:r>
                    <w:rPr>
                      <w:spacing w:val="2"/>
                      <w:sz w:val="24"/>
                      <w:szCs w:val="24"/>
                    </w:rPr>
                    <w:t>u</w:t>
                  </w:r>
                  <w:r>
                    <w:rPr>
                      <w:spacing w:val="-1"/>
                      <w:sz w:val="24"/>
                      <w:szCs w:val="24"/>
                    </w:rPr>
                    <w:t>ea</w:t>
                  </w:r>
                  <w:r>
                    <w:rPr>
                      <w:sz w:val="24"/>
                      <w:szCs w:val="24"/>
                    </w:rPr>
                    <w:t>ler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not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ote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ts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lo</w:t>
                  </w:r>
                  <w:r>
                    <w:rPr>
                      <w:spacing w:val="4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y of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ruli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lass,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but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lso 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por</w:t>
                  </w:r>
                  <w:r>
                    <w:rPr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tes t</w:t>
                  </w:r>
                  <w:r>
                    <w:rPr>
                      <w:spacing w:val="2"/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ir d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ds into 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he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just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ideolo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ic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 sp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rit.</w:t>
                  </w:r>
                </w:p>
                <w:p w:rsidR="00CE340F" w:rsidRDefault="00CE340F">
                  <w:pPr>
                    <w:spacing w:before="6" w:line="360" w:lineRule="auto"/>
                    <w:ind w:left="20" w:right="-21" w:firstLine="708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pacing w:val="3"/>
                      <w:sz w:val="24"/>
                      <w:szCs w:val="24"/>
                    </w:rPr>
                    <w:t>B</w:t>
                  </w:r>
                  <w:r>
                    <w:rPr>
                      <w:sz w:val="24"/>
                      <w:szCs w:val="24"/>
                    </w:rPr>
                    <w:t>y p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ring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3"/>
                      <w:sz w:val="24"/>
                      <w:szCs w:val="24"/>
                    </w:rPr>
                    <w:t>h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spok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Clover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n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x</w:t>
                  </w:r>
                  <w:r>
                    <w:rPr>
                      <w:spacing w:val="-1"/>
                      <w:sz w:val="24"/>
                      <w:szCs w:val="24"/>
                    </w:rPr>
                    <w:t>ce</w:t>
                  </w:r>
                  <w:r>
                    <w:rPr>
                      <w:sz w:val="24"/>
                      <w:szCs w:val="24"/>
                    </w:rPr>
                    <w:t>pt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 xml:space="preserve">on. 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pi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2"/>
                      <w:sz w:val="24"/>
                      <w:szCs w:val="24"/>
                    </w:rPr>
                    <w:t>v</w:t>
                  </w:r>
                  <w:r>
                    <w:rPr>
                      <w:sz w:val="24"/>
                      <w:szCs w:val="24"/>
                    </w:rPr>
                    <w:t>e fo</w:t>
                  </w:r>
                  <w:r>
                    <w:rPr>
                      <w:spacing w:val="-1"/>
                      <w:sz w:val="24"/>
                      <w:szCs w:val="24"/>
                    </w:rPr>
                    <w:t>re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pow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o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3"/>
                      <w:sz w:val="24"/>
                      <w:szCs w:val="24"/>
                    </w:rPr>
                    <w:t>h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ten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do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uments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lo</w:t>
                  </w:r>
                  <w:r>
                    <w:rPr>
                      <w:spacing w:val="3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 xml:space="preserve">g </w:t>
                  </w:r>
                  <w:r>
                    <w:rPr>
                      <w:spacing w:val="2"/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fo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3"/>
                      <w:sz w:val="24"/>
                      <w:szCs w:val="24"/>
                    </w:rPr>
                    <w:t>h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ni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st</w:t>
                  </w:r>
                  <w:r>
                    <w:rPr>
                      <w:spacing w:val="2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rt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doubt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their spe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s. 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At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3"/>
                      <w:sz w:val="24"/>
                      <w:szCs w:val="24"/>
                    </w:rPr>
                    <w:t>i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ht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4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ve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mendi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g t</w:t>
                  </w:r>
                  <w:r>
                    <w:rPr>
                      <w:spacing w:val="3"/>
                      <w:sz w:val="24"/>
                      <w:szCs w:val="24"/>
                    </w:rPr>
                    <w:t>h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Com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ndments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s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that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none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their </w:t>
                  </w:r>
                  <w:r>
                    <w:rPr>
                      <w:spacing w:val="-1"/>
                      <w:sz w:val="24"/>
                      <w:szCs w:val="24"/>
                    </w:rPr>
                    <w:t>ac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ons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ould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id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be</w:t>
                  </w:r>
                  <w:r>
                    <w:rPr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ontr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4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3"/>
                      <w:sz w:val="24"/>
                      <w:szCs w:val="24"/>
                    </w:rPr>
                    <w:t>am</w:t>
                  </w:r>
                  <w:r>
                    <w:rPr>
                      <w:sz w:val="24"/>
                      <w:szCs w:val="24"/>
                    </w:rPr>
                    <w:t>phlet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Animalism. 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r,</w:t>
                  </w:r>
                  <w:r>
                    <w:rPr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wit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 xml:space="preserve">iness of the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ni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ls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ost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bom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ble. 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Ev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2"/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qu</w:t>
                  </w:r>
                  <w:r>
                    <w:rPr>
                      <w:spacing w:val="-1"/>
                      <w:sz w:val="24"/>
                      <w:szCs w:val="24"/>
                    </w:rPr>
                    <w:t>ea</w:t>
                  </w:r>
                  <w:r>
                    <w:rPr>
                      <w:sz w:val="24"/>
                      <w:szCs w:val="24"/>
                    </w:rPr>
                    <w:t>ler is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found in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ddle of the ni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 xml:space="preserve">ht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int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5"/>
                      <w:sz w:val="24"/>
                      <w:szCs w:val="24"/>
                    </w:rPr>
                    <w:t>l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3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g und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rn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Com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ndments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ni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ls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ca</w:t>
                  </w:r>
                  <w:r>
                    <w:rPr>
                      <w:sz w:val="24"/>
                      <w:szCs w:val="24"/>
                    </w:rPr>
                    <w:t>nnot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ine wh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that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suppo</w:t>
                  </w:r>
                  <w:r>
                    <w:rPr>
                      <w:spacing w:val="3"/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2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n.   Th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re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njamin,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“</w:t>
                  </w:r>
                  <w:r>
                    <w:rPr>
                      <w:sz w:val="24"/>
                      <w:szCs w:val="24"/>
                    </w:rPr>
                    <w:t>who</w:t>
                  </w:r>
                  <w:r>
                    <w:rPr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nod</w:t>
                  </w:r>
                  <w:r>
                    <w:rPr>
                      <w:spacing w:val="2"/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his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mu</w:t>
                  </w:r>
                  <w:r>
                    <w:rPr>
                      <w:spacing w:val="2"/>
                      <w:sz w:val="24"/>
                      <w:szCs w:val="24"/>
                    </w:rPr>
                    <w:t>z</w:t>
                  </w:r>
                  <w:r>
                    <w:rPr>
                      <w:spacing w:val="1"/>
                      <w:sz w:val="24"/>
                      <w:szCs w:val="24"/>
                    </w:rPr>
                    <w:t>z</w:t>
                  </w:r>
                  <w:r>
                    <w:rPr>
                      <w:sz w:val="24"/>
                      <w:szCs w:val="24"/>
                    </w:rPr>
                    <w:t>le</w:t>
                  </w:r>
                  <w:r>
                    <w:rPr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with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 knowing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ir,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med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und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rst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nd,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but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wou</w:t>
                  </w:r>
                  <w:r>
                    <w:rPr>
                      <w:spacing w:val="2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4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y noth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2"/>
                      <w:sz w:val="24"/>
                      <w:szCs w:val="24"/>
                    </w:rPr>
                    <w:t>ng</w:t>
                  </w:r>
                  <w:r>
                    <w:rPr>
                      <w:sz w:val="24"/>
                      <w:szCs w:val="24"/>
                    </w:rPr>
                    <w:t>”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(</w:t>
                  </w:r>
                  <w:r>
                    <w:rPr>
                      <w:spacing w:val="2"/>
                      <w:sz w:val="24"/>
                      <w:szCs w:val="24"/>
                      <w:u w:val="single" w:color="000000"/>
                    </w:rPr>
                    <w:t>A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F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73). 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3"/>
                      <w:sz w:val="24"/>
                      <w:szCs w:val="24"/>
                    </w:rPr>
                    <w:t>i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2"/>
                      <w:sz w:val="24"/>
                      <w:szCs w:val="24"/>
                    </w:rPr>
                    <w:t>v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thus suc</w:t>
                  </w:r>
                  <w:r>
                    <w:rPr>
                      <w:spacing w:val="-2"/>
                      <w:sz w:val="24"/>
                      <w:szCs w:val="24"/>
                    </w:rPr>
                    <w:t>c</w:t>
                  </w:r>
                  <w:r>
                    <w:rPr>
                      <w:spacing w:val="-1"/>
                      <w:sz w:val="24"/>
                      <w:szCs w:val="24"/>
                    </w:rPr>
                    <w:t>ee</w:t>
                  </w:r>
                  <w:r>
                    <w:rPr>
                      <w:spacing w:val="2"/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d  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in  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turni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 xml:space="preserve">g  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the  </w:t>
                  </w:r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ni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ls  </w:t>
                  </w:r>
                  <w:r>
                    <w:rPr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 xml:space="preserve">om  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te</w:t>
                  </w:r>
                  <w:r>
                    <w:rPr>
                      <w:spacing w:val="-1"/>
                      <w:sz w:val="24"/>
                      <w:szCs w:val="24"/>
                    </w:rPr>
                    <w:t>ra</w:t>
                  </w:r>
                  <w:r>
                    <w:rPr>
                      <w:sz w:val="24"/>
                      <w:szCs w:val="24"/>
                    </w:rPr>
                    <w:t xml:space="preserve">te  </w:t>
                  </w:r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3"/>
                      <w:sz w:val="24"/>
                      <w:szCs w:val="24"/>
                    </w:rPr>
                    <w:t>n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 xml:space="preserve">s  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 xml:space="preserve">o  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ea</w:t>
                  </w:r>
                  <w:r>
                    <w:rPr>
                      <w:sz w:val="24"/>
                      <w:szCs w:val="24"/>
                    </w:rPr>
                    <w:t>tur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s  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who  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trust</w:t>
                  </w:r>
                </w:p>
                <w:p w:rsidR="00CE340F" w:rsidRDefault="00CE340F">
                  <w:pPr>
                    <w:spacing w:before="4"/>
                    <w:ind w:left="20" w:right="6002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un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ondi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ional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</w:t>
                  </w:r>
                  <w:proofErr w:type="gramEnd"/>
                  <w:r>
                    <w:rPr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t 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2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ten.</w:t>
                  </w:r>
                </w:p>
              </w:txbxContent>
            </v:textbox>
            <w10:wrap anchorx="page" anchory="page"/>
          </v:shape>
        </w:pict>
      </w:r>
      <w:r>
        <w:pict>
          <v:shape id="_x0000_s1489" type="#_x0000_t202" style="position:absolute;margin-left:120.8pt;margin-top:390.9pt;width:252.45pt;height:14pt;z-index:-4854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2"/>
                      <w:sz w:val="24"/>
                      <w:szCs w:val="24"/>
                    </w:rPr>
                    <w:t>u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 xml:space="preserve">hout </w:t>
                  </w:r>
                  <w:r>
                    <w:rPr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sto</w:t>
                  </w:r>
                  <w:r>
                    <w:rPr>
                      <w:spacing w:val="2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 xml:space="preserve">y 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qu</w:t>
                  </w:r>
                  <w:r>
                    <w:rPr>
                      <w:spacing w:val="-1"/>
                      <w:sz w:val="24"/>
                      <w:szCs w:val="24"/>
                    </w:rPr>
                    <w:t>ea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r 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funct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 xml:space="preserve">ons 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s 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</w:p>
              </w:txbxContent>
            </v:textbox>
            <w10:wrap anchorx="page" anchory="page"/>
          </v:shape>
        </w:pict>
      </w:r>
      <w:r>
        <w:pict>
          <v:shape id="_x0000_s1488" type="#_x0000_t202" style="position:absolute;margin-left:69.95pt;margin-top:390.9pt;width:38.25pt;height:14pt;z-index:-4855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ok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proofErr w:type="gramEnd"/>
                  <w:r>
                    <w:rPr>
                      <w:sz w:val="24"/>
                      <w:szCs w:val="24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487" type="#_x0000_t202" style="position:absolute;margin-left:377.8pt;margin-top:349.5pt;width:147.7pt;height:55.4pt;z-index:-4856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3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that</w:t>
                  </w:r>
                  <w:proofErr w:type="gramEnd"/>
                  <w:r>
                    <w:rPr>
                      <w:spacing w:val="4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J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4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</w:t>
                  </w:r>
                  <w:r>
                    <w:rPr>
                      <w:spacing w:val="3"/>
                      <w:sz w:val="24"/>
                      <w:szCs w:val="24"/>
                    </w:rPr>
                    <w:t>i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ht</w:t>
                  </w:r>
                  <w:r>
                    <w:rPr>
                      <w:spacing w:val="4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ome</w:t>
                  </w:r>
                  <w:r>
                    <w:rPr>
                      <w:spacing w:val="4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k,</w:t>
                  </w:r>
                </w:p>
                <w:p w:rsidR="00CE340F" w:rsidRDefault="00CE340F">
                  <w:pPr>
                    <w:spacing w:before="7" w:line="120" w:lineRule="exact"/>
                    <w:rPr>
                      <w:sz w:val="13"/>
                      <w:szCs w:val="13"/>
                    </w:rPr>
                  </w:pPr>
                </w:p>
                <w:p w:rsidR="00CE340F" w:rsidRDefault="00CE340F">
                  <w:pPr>
                    <w:ind w:left="35" w:right="-33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 xml:space="preserve">Animalism 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ve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r 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ee</w:t>
                  </w:r>
                  <w:r>
                    <w:rPr>
                      <w:sz w:val="24"/>
                      <w:szCs w:val="24"/>
                    </w:rPr>
                    <w:t>n</w:t>
                  </w:r>
                </w:p>
                <w:p w:rsidR="00CE340F" w:rsidRDefault="00CE340F">
                  <w:pPr>
                    <w:spacing w:before="9" w:line="120" w:lineRule="exact"/>
                    <w:rPr>
                      <w:sz w:val="13"/>
                      <w:szCs w:val="13"/>
                    </w:rPr>
                  </w:pPr>
                </w:p>
                <w:p w:rsidR="00CE340F" w:rsidRDefault="00CE340F">
                  <w:pPr>
                    <w:ind w:left="35" w:right="-36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spok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sman 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“</w:t>
                  </w:r>
                  <w:r>
                    <w:rPr>
                      <w:sz w:val="24"/>
                      <w:szCs w:val="24"/>
                    </w:rPr>
                    <w:t>Animalis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”</w:t>
                  </w:r>
                  <w:r>
                    <w:rPr>
                      <w:sz w:val="24"/>
                      <w:szCs w:val="24"/>
                    </w:rPr>
                    <w:t>,</w:t>
                  </w:r>
                </w:p>
              </w:txbxContent>
            </v:textbox>
            <w10:wrap anchorx="page" anchory="page"/>
          </v:shape>
        </w:pict>
      </w:r>
      <w:r>
        <w:pict>
          <v:shape id="_x0000_s1486" type="#_x0000_t202" style="position:absolute;margin-left:69.95pt;margin-top:349.5pt;width:304.55pt;height:34.65pt;z-index:-4857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728" w:right="-36"/>
                    <w:rPr>
                      <w:sz w:val="24"/>
                      <w:szCs w:val="24"/>
                    </w:rPr>
                  </w:pPr>
                  <w:r>
                    <w:rPr>
                      <w:spacing w:val="1"/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4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nother</w:t>
                  </w:r>
                  <w:r>
                    <w:rPr>
                      <w:spacing w:val="4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splendid</w:t>
                  </w:r>
                  <w:r>
                    <w:rPr>
                      <w:spacing w:val="4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eec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4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4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4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followi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4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7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hr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</w:p>
                <w:p w:rsidR="00CE340F" w:rsidRDefault="00CE340F">
                  <w:pPr>
                    <w:spacing w:before="7" w:line="120" w:lineRule="exact"/>
                    <w:rPr>
                      <w:sz w:val="13"/>
                      <w:szCs w:val="13"/>
                    </w:rPr>
                  </w:pPr>
                </w:p>
                <w:p w:rsidR="00CE340F" w:rsidRDefault="00CE340F">
                  <w:pPr>
                    <w:ind w:left="20" w:right="-29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qu</w:t>
                  </w:r>
                  <w:r>
                    <w:rPr>
                      <w:spacing w:val="-1"/>
                      <w:sz w:val="24"/>
                      <w:szCs w:val="24"/>
                    </w:rPr>
                    <w:t>ea</w:t>
                  </w:r>
                  <w:r>
                    <w:rPr>
                      <w:sz w:val="24"/>
                      <w:szCs w:val="24"/>
                    </w:rPr>
                    <w:t xml:space="preserve">ler 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ssur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Clover 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that 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the 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ideolo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2"/>
                      <w:sz w:val="24"/>
                      <w:szCs w:val="24"/>
                    </w:rPr>
                    <w:t>c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l 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re</w:t>
                  </w:r>
                  <w:r>
                    <w:rPr>
                      <w:sz w:val="24"/>
                      <w:szCs w:val="24"/>
                    </w:rPr>
                    <w:t>m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s 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</w:p>
              </w:txbxContent>
            </v:textbox>
            <w10:wrap anchorx="page" anchory="page"/>
          </v:shape>
        </w:pict>
      </w:r>
      <w:r>
        <w:pict>
          <v:shape id="_x0000_s1485" type="#_x0000_t202" style="position:absolute;margin-left:140.85pt;margin-top:326.2pt;width:317.25pt;height:11.95pt;z-index:-4858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proofErr w:type="gramStart"/>
                  <w:r>
                    <w:rPr>
                      <w:spacing w:val="1"/>
                    </w:rPr>
                    <w:t>r</w:t>
                  </w:r>
                  <w:r>
                    <w:t>e</w:t>
                  </w:r>
                  <w:r>
                    <w:rPr>
                      <w:spacing w:val="-1"/>
                    </w:rPr>
                    <w:t>g</w:t>
                  </w:r>
                  <w:r>
                    <w:t>a</w:t>
                  </w:r>
                  <w:r>
                    <w:rPr>
                      <w:spacing w:val="1"/>
                    </w:rPr>
                    <w:t>rd</w:t>
                  </w:r>
                  <w:r>
                    <w:t>e</w:t>
                  </w:r>
                  <w:r>
                    <w:rPr>
                      <w:spacing w:val="1"/>
                    </w:rPr>
                    <w:t>d</w:t>
                  </w:r>
                  <w:proofErr w:type="gramEnd"/>
                  <w:r>
                    <w:t>.</w:t>
                  </w:r>
                  <w:r>
                    <w:rPr>
                      <w:spacing w:val="42"/>
                    </w:rPr>
                    <w:t xml:space="preserve"> </w:t>
                  </w:r>
                  <w:r>
                    <w:rPr>
                      <w:spacing w:val="3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1"/>
                    </w:rPr>
                    <w:t>r</w:t>
                  </w:r>
                  <w:r>
                    <w:rPr>
                      <w:spacing w:val="-1"/>
                    </w:rPr>
                    <w:t>u</w:t>
                  </w:r>
                  <w:r>
                    <w:t xml:space="preserve">le </w:t>
                  </w:r>
                  <w:r>
                    <w:rPr>
                      <w:spacing w:val="-5"/>
                    </w:rPr>
                    <w:t>w</w:t>
                  </w:r>
                  <w:r>
                    <w:t>as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3"/>
                    </w:rPr>
                    <w:t>a</w:t>
                  </w:r>
                  <w:r>
                    <w:rPr>
                      <w:spacing w:val="-1"/>
                    </w:rPr>
                    <w:t>g</w:t>
                  </w:r>
                  <w:r>
                    <w:t>a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2"/>
                    </w:rPr>
                    <w:t>s</w:t>
                  </w:r>
                  <w:r>
                    <w:t>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h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e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t>,</w:t>
                  </w:r>
                  <w:r>
                    <w:rPr>
                      <w:spacing w:val="-2"/>
                    </w:rPr>
                    <w:t xml:space="preserve"> w</w:t>
                  </w:r>
                  <w:r>
                    <w:rPr>
                      <w:spacing w:val="-1"/>
                    </w:rPr>
                    <w:t>h</w:t>
                  </w:r>
                  <w:r>
                    <w:t>i</w:t>
                  </w:r>
                  <w:r>
                    <w:rPr>
                      <w:spacing w:val="2"/>
                    </w:rPr>
                    <w:t>c</w:t>
                  </w:r>
                  <w:r>
                    <w:t>h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"/>
                    </w:rPr>
                    <w:t>r</w:t>
                  </w:r>
                  <w:r>
                    <w:t>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1"/>
                    </w:rPr>
                    <w:t>hu</w:t>
                  </w:r>
                  <w:r>
                    <w:rPr>
                      <w:spacing w:val="-1"/>
                    </w:rPr>
                    <w:t>m</w:t>
                  </w:r>
                  <w:r>
                    <w:t>an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1"/>
                    </w:rPr>
                    <w:t>nv</w:t>
                  </w:r>
                  <w:r>
                    <w:t>e</w:t>
                  </w:r>
                  <w:r>
                    <w:rPr>
                      <w:spacing w:val="-1"/>
                    </w:rPr>
                    <w:t>n</w:t>
                  </w:r>
                  <w:r>
                    <w:t>ti</w:t>
                  </w:r>
                  <w:r>
                    <w:rPr>
                      <w:spacing w:val="1"/>
                    </w:rPr>
                    <w:t>on</w:t>
                  </w:r>
                  <w:r>
                    <w:t>s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7"/>
                    </w:rPr>
                    <w:t>(</w:t>
                  </w:r>
                  <w:r>
                    <w:rPr>
                      <w:spacing w:val="-2"/>
                      <w:u w:val="single" w:color="000000"/>
                    </w:rPr>
                    <w:t>A</w:t>
                  </w:r>
                  <w:r>
                    <w:rPr>
                      <w:u w:val="single" w:color="000000"/>
                    </w:rPr>
                    <w:t>F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1"/>
                    </w:rPr>
                    <w:t>45</w:t>
                  </w:r>
                  <w:r>
                    <w:rPr>
                      <w:spacing w:val="-2"/>
                    </w:rPr>
                    <w:t>-</w:t>
                  </w:r>
                  <w:r>
                    <w:rPr>
                      <w:spacing w:val="1"/>
                    </w:rPr>
                    <w:t>6)</w:t>
                  </w:r>
                  <w: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484" type="#_x0000_t202" style="position:absolute;margin-left:140.85pt;margin-top:303.3pt;width:384.8pt;height:11.95pt;z-index:-4859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proofErr w:type="gramStart"/>
                  <w:r>
                    <w:rPr>
                      <w:i/>
                      <w:spacing w:val="1"/>
                    </w:rPr>
                    <w:t>b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d</w:t>
                  </w:r>
                  <w:r>
                    <w:rPr>
                      <w:i/>
                    </w:rPr>
                    <w:t>s</w:t>
                  </w:r>
                  <w:proofErr w:type="gramEnd"/>
                  <w:r>
                    <w:t xml:space="preserve">? </w:t>
                  </w:r>
                  <w:r>
                    <w:rPr>
                      <w:spacing w:val="36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rPr>
                      <w:spacing w:val="1"/>
                    </w:rPr>
                    <w:t>b</w:t>
                  </w:r>
                  <w:r>
                    <w:t>ed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rPr>
                      <w:spacing w:val="-1"/>
                    </w:rPr>
                    <w:t>m</w:t>
                  </w:r>
                  <w:r>
                    <w:t>e</w:t>
                  </w:r>
                  <w:r>
                    <w:rPr>
                      <w:spacing w:val="1"/>
                    </w:rPr>
                    <w:t>r</w:t>
                  </w:r>
                  <w:r>
                    <w:t>e</w:t>
                  </w:r>
                  <w:r>
                    <w:rPr>
                      <w:spacing w:val="2"/>
                    </w:rPr>
                    <w:t>l</w:t>
                  </w:r>
                  <w:r>
                    <w:t>y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rPr>
                      <w:spacing w:val="-1"/>
                    </w:rPr>
                    <w:t>m</w:t>
                  </w:r>
                  <w:r>
                    <w:t>e</w:t>
                  </w:r>
                  <w:r>
                    <w:rPr>
                      <w:spacing w:val="1"/>
                    </w:rPr>
                    <w:t>an</w:t>
                  </w:r>
                  <w:r>
                    <w:t>s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rPr>
                      <w:spacing w:val="1"/>
                    </w:rPr>
                    <w:t>p</w:t>
                  </w:r>
                  <w:r>
                    <w:t>lace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rPr>
                      <w:spacing w:val="2"/>
                    </w:rPr>
                    <w:t>s</w:t>
                  </w:r>
                  <w:r>
                    <w:t>leep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-1"/>
                    </w:rPr>
                    <w:t>n</w:t>
                  </w:r>
                  <w:r>
                    <w:t xml:space="preserve">. </w:t>
                  </w:r>
                  <w:r>
                    <w:rPr>
                      <w:spacing w:val="42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rPr>
                      <w:spacing w:val="1"/>
                    </w:rPr>
                    <w:t>p</w:t>
                  </w:r>
                  <w:r>
                    <w:t>ile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rPr>
                      <w:spacing w:val="3"/>
                    </w:rPr>
                    <w:t>o</w:t>
                  </w:r>
                  <w:r>
                    <w:t>f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rPr>
                      <w:spacing w:val="-1"/>
                    </w:rPr>
                    <w:t>s</w:t>
                  </w:r>
                  <w:r>
                    <w:t>tr</w:t>
                  </w:r>
                  <w:r>
                    <w:rPr>
                      <w:spacing w:val="3"/>
                    </w:rPr>
                    <w:t>a</w:t>
                  </w:r>
                  <w:r>
                    <w:t>w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rPr>
                      <w:spacing w:val="2"/>
                    </w:rPr>
                    <w:t>i</w:t>
                  </w:r>
                  <w:r>
                    <w:t>n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rPr>
                      <w:spacing w:val="-1"/>
                    </w:rPr>
                    <w:t>s</w:t>
                  </w:r>
                  <w:r>
                    <w:t>t</w:t>
                  </w:r>
                  <w:r>
                    <w:rPr>
                      <w:spacing w:val="2"/>
                    </w:rPr>
                    <w:t>a</w:t>
                  </w:r>
                  <w:r>
                    <w:t>ll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rPr>
                      <w:spacing w:val="2"/>
                    </w:rPr>
                    <w:t>i</w:t>
                  </w:r>
                  <w:r>
                    <w:t>s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rPr>
                      <w:spacing w:val="1"/>
                    </w:rPr>
                    <w:t>b</w:t>
                  </w:r>
                  <w:r>
                    <w:t>e</w:t>
                  </w:r>
                  <w:r>
                    <w:rPr>
                      <w:spacing w:val="1"/>
                    </w:rPr>
                    <w:t>d</w:t>
                  </w:r>
                  <w:r>
                    <w:t>,</w:t>
                  </w:r>
                  <w:r>
                    <w:rPr>
                      <w:spacing w:val="17"/>
                    </w:rPr>
                    <w:t xml:space="preserve"> </w:t>
                  </w:r>
                  <w:r w:rsidR="004F4881">
                    <w:rPr>
                      <w:w w:val="99"/>
                    </w:rPr>
                    <w:t>p</w:t>
                  </w:r>
                  <w:r>
                    <w:rPr>
                      <w:spacing w:val="-37"/>
                    </w:rPr>
                    <w:t xml:space="preserve"> </w:t>
                  </w:r>
                  <w:proofErr w:type="spellStart"/>
                  <w:r>
                    <w:rPr>
                      <w:spacing w:val="1"/>
                    </w:rPr>
                    <w:t>rop</w:t>
                  </w:r>
                  <w:r>
                    <w:t>e</w:t>
                  </w:r>
                  <w:r>
                    <w:rPr>
                      <w:spacing w:val="1"/>
                    </w:rPr>
                    <w:t>r</w:t>
                  </w:r>
                  <w:r>
                    <w:t>ly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483" type="#_x0000_t202" style="position:absolute;margin-left:140.85pt;margin-top:280.25pt;width:383.95pt;height:11.95pt;z-index:-4860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proofErr w:type="gramStart"/>
                  <w:r>
                    <w:rPr>
                      <w:spacing w:val="-2"/>
                    </w:rPr>
                    <w:t>f</w:t>
                  </w:r>
                  <w:r>
                    <w:t>a</w:t>
                  </w:r>
                  <w:r>
                    <w:rPr>
                      <w:spacing w:val="3"/>
                    </w:rPr>
                    <w:t>r</w:t>
                  </w:r>
                  <w:r>
                    <w:rPr>
                      <w:spacing w:val="-1"/>
                    </w:rPr>
                    <w:t>mh</w:t>
                  </w:r>
                  <w:r>
                    <w:rPr>
                      <w:spacing w:val="1"/>
                    </w:rPr>
                    <w:t>ou</w:t>
                  </w:r>
                  <w:r>
                    <w:rPr>
                      <w:spacing w:val="-1"/>
                    </w:rPr>
                    <w:t>s</w:t>
                  </w:r>
                  <w:r>
                    <w:t>e</w:t>
                  </w:r>
                  <w:proofErr w:type="gramEnd"/>
                  <w:r>
                    <w:t xml:space="preserve">? 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t>d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rPr>
                      <w:spacing w:val="1"/>
                    </w:rPr>
                    <w:t>h</w:t>
                  </w:r>
                  <w:r>
                    <w:t>y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1"/>
                    </w:rPr>
                    <w:t>o</w:t>
                  </w:r>
                  <w:r>
                    <w:t xml:space="preserve">t? </w:t>
                  </w:r>
                  <w:r>
                    <w:rPr>
                      <w:spacing w:val="28"/>
                    </w:rPr>
                    <w:t xml:space="preserve"> </w:t>
                  </w:r>
                  <w:r>
                    <w:t>Y</w:t>
                  </w:r>
                  <w:r>
                    <w:rPr>
                      <w:spacing w:val="1"/>
                    </w:rPr>
                    <w:t>o</w:t>
                  </w:r>
                  <w:r>
                    <w:t>u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rPr>
                      <w:spacing w:val="1"/>
                    </w:rPr>
                    <w:t>d</w:t>
                  </w:r>
                  <w:r>
                    <w:t>id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1"/>
                    </w:rPr>
                    <w:t>o</w:t>
                  </w:r>
                  <w:r>
                    <w:t>t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rPr>
                      <w:spacing w:val="-1"/>
                    </w:rPr>
                    <w:t>su</w:t>
                  </w:r>
                  <w:r>
                    <w:rPr>
                      <w:spacing w:val="1"/>
                    </w:rPr>
                    <w:t>ppo</w:t>
                  </w:r>
                  <w:r>
                    <w:rPr>
                      <w:spacing w:val="-1"/>
                    </w:rPr>
                    <w:t>s</w:t>
                  </w:r>
                  <w:r>
                    <w:t>e,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2"/>
                    </w:rPr>
                    <w:t>s</w:t>
                  </w:r>
                  <w:r>
                    <w:rPr>
                      <w:spacing w:val="-1"/>
                    </w:rPr>
                    <w:t>u</w:t>
                  </w:r>
                  <w:r>
                    <w:rPr>
                      <w:spacing w:val="1"/>
                    </w:rPr>
                    <w:t>r</w:t>
                  </w:r>
                  <w:r>
                    <w:t>e</w:t>
                  </w:r>
                  <w:r>
                    <w:rPr>
                      <w:spacing w:val="2"/>
                    </w:rPr>
                    <w:t>l</w:t>
                  </w:r>
                  <w:r>
                    <w:rPr>
                      <w:spacing w:val="-4"/>
                    </w:rPr>
                    <w:t>y</w:t>
                  </w:r>
                  <w:r>
                    <w:t>,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at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1"/>
                    </w:rPr>
                    <w:t>r</w:t>
                  </w:r>
                  <w:r>
                    <w:t>e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rPr>
                      <w:spacing w:val="3"/>
                    </w:rPr>
                    <w:t>a</w:t>
                  </w:r>
                  <w:r>
                    <w:t>s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-1"/>
                    </w:rPr>
                    <w:t>v</w:t>
                  </w:r>
                  <w:r>
                    <w:t>er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rPr>
                      <w:spacing w:val="3"/>
                    </w:rPr>
                    <w:t>r</w:t>
                  </w:r>
                  <w:r>
                    <w:rPr>
                      <w:spacing w:val="-1"/>
                    </w:rPr>
                    <w:t>u</w:t>
                  </w:r>
                  <w:r>
                    <w:t>l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1"/>
                    </w:rPr>
                    <w:t>n</w:t>
                  </w:r>
                  <w:r>
                    <w:t>g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3"/>
                    </w:rPr>
                    <w:t>a</w:t>
                  </w:r>
                  <w:r>
                    <w:rPr>
                      <w:spacing w:val="-1"/>
                    </w:rPr>
                    <w:t>g</w:t>
                  </w:r>
                  <w:r>
                    <w:t>ai</w:t>
                  </w:r>
                  <w:r>
                    <w:rPr>
                      <w:spacing w:val="1"/>
                    </w:rPr>
                    <w:t>n</w:t>
                  </w:r>
                  <w:r>
                    <w:rPr>
                      <w:spacing w:val="-1"/>
                    </w:rPr>
                    <w:t>s</w:t>
                  </w:r>
                  <w:r>
                    <w:t>t</w:t>
                  </w:r>
                </w:p>
              </w:txbxContent>
            </v:textbox>
            <w10:wrap anchorx="page" anchory="page"/>
          </v:shape>
        </w:pict>
      </w:r>
      <w:r>
        <w:pict>
          <v:shape id="_x0000_s1482" type="#_x0000_t202" style="position:absolute;margin-left:69.95pt;margin-top:71.2pt;width:455.65pt;height:197.95pt;z-index:-4861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728" w:right="-32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This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h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ten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ma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k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ble. </w:t>
                  </w:r>
                  <w:r>
                    <w:rPr>
                      <w:spacing w:val="3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“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ten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used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be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tak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</w:p>
                <w:p w:rsidR="00CE340F" w:rsidRDefault="00CE340F">
                  <w:pPr>
                    <w:spacing w:before="7" w:line="120" w:lineRule="exact"/>
                    <w:rPr>
                      <w:sz w:val="13"/>
                      <w:szCs w:val="13"/>
                    </w:rPr>
                  </w:pPr>
                </w:p>
                <w:p w:rsidR="00CE340F" w:rsidRDefault="00CE340F">
                  <w:pPr>
                    <w:spacing w:line="360" w:lineRule="auto"/>
                    <w:ind w:left="20" w:right="-21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the</w:t>
                  </w:r>
                  <w:proofErr w:type="gramEnd"/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3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sour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uth</w:t>
                  </w:r>
                  <w:r>
                    <w:rPr>
                      <w:spacing w:val="3"/>
                      <w:sz w:val="24"/>
                      <w:szCs w:val="24"/>
                    </w:rPr>
                    <w:t>o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”</w:t>
                  </w:r>
                  <w:r>
                    <w:rPr>
                      <w:spacing w:val="3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(Wi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ms</w:t>
                  </w:r>
                  <w:r>
                    <w:rPr>
                      <w:spacing w:val="3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K</w:t>
                  </w:r>
                  <w:r>
                    <w:rPr>
                      <w:spacing w:val="1"/>
                      <w:sz w:val="24"/>
                      <w:szCs w:val="24"/>
                      <w:u w:val="single" w:color="000000"/>
                    </w:rPr>
                    <w:t>e</w:t>
                  </w:r>
                  <w:r>
                    <w:rPr>
                      <w:spacing w:val="-5"/>
                      <w:sz w:val="24"/>
                      <w:szCs w:val="24"/>
                      <w:u w:val="single" w:color="000000"/>
                    </w:rPr>
                    <w:t>y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wo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r</w:t>
                  </w:r>
                  <w:r>
                    <w:rPr>
                      <w:spacing w:val="2"/>
                      <w:sz w:val="24"/>
                      <w:szCs w:val="24"/>
                      <w:u w:val="single" w:color="000000"/>
                    </w:rPr>
                    <w:t>d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s</w:t>
                  </w:r>
                  <w:r>
                    <w:rPr>
                      <w:spacing w:val="3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19).   Th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3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ten</w:t>
                  </w:r>
                  <w:r>
                    <w:rPr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3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3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x</w:t>
                  </w:r>
                  <w:r>
                    <w:rPr>
                      <w:sz w:val="24"/>
                      <w:szCs w:val="24"/>
                    </w:rPr>
                    <w:t>tr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me</w:t>
                  </w:r>
                  <w:r>
                    <w:rPr>
                      <w:spacing w:val="2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 i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port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nt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human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so</w:t>
                  </w:r>
                  <w:r>
                    <w:rPr>
                      <w:spacing w:val="-3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ie</w:t>
                  </w:r>
                  <w:r>
                    <w:rPr>
                      <w:spacing w:val="2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y is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ea</w:t>
                  </w:r>
                  <w:r>
                    <w:rPr>
                      <w:spacing w:val="5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y to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4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2"/>
                      <w:sz w:val="24"/>
                      <w:szCs w:val="24"/>
                    </w:rPr>
                    <w:t>u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Animal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Fa</w:t>
                  </w:r>
                  <w:r>
                    <w:rPr>
                      <w:sz w:val="24"/>
                      <w:szCs w:val="24"/>
                    </w:rPr>
                    <w:t>rm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ul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s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 xml:space="preserve">stem.  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6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 rul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b</w:t>
                  </w:r>
                  <w:r>
                    <w:rPr>
                      <w:sz w:val="24"/>
                      <w:szCs w:val="24"/>
                    </w:rPr>
                    <w:t xml:space="preserve">y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ni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ls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ir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tur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om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unic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1"/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. 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ni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should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ve b</w:t>
                  </w:r>
                  <w:r>
                    <w:rPr>
                      <w:spacing w:val="-1"/>
                      <w:sz w:val="24"/>
                      <w:szCs w:val="24"/>
                    </w:rPr>
                    <w:t>ee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oppos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di</w:t>
                  </w:r>
                  <w:r>
                    <w:rPr>
                      <w:spacing w:val="3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3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f</w:t>
                  </w:r>
                  <w:r>
                    <w:rPr>
                      <w:sz w:val="24"/>
                      <w:szCs w:val="24"/>
                    </w:rPr>
                    <w:t>rom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b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inn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ca</w:t>
                  </w:r>
                  <w:r>
                    <w:rPr>
                      <w:sz w:val="24"/>
                      <w:szCs w:val="24"/>
                    </w:rPr>
                    <w:t>use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it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pacing w:val="2"/>
                      <w:sz w:val="24"/>
                      <w:szCs w:val="24"/>
                    </w:rPr>
                    <w:t>p</w:t>
                  </w:r>
                  <w:r>
                    <w:rPr>
                      <w:sz w:val="24"/>
                      <w:szCs w:val="24"/>
                    </w:rPr>
                    <w:t>ic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 hu</w:t>
                  </w:r>
                  <w:r>
                    <w:rPr>
                      <w:spacing w:val="3"/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it should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ve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more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so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ft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po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ove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2"/>
                      <w:sz w:val="24"/>
                      <w:szCs w:val="24"/>
                    </w:rPr>
                    <w:t>w</w:t>
                  </w:r>
                  <w:r>
                    <w:rPr>
                      <w:spacing w:val="4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y </w:t>
                  </w:r>
                  <w:r>
                    <w:rPr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nowb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 xml:space="preserve">. 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sz w:val="24"/>
                      <w:szCs w:val="24"/>
                    </w:rPr>
                    <w:t>or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it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nowb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ll who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lw</w:t>
                  </w:r>
                  <w:r>
                    <w:rPr>
                      <w:spacing w:val="4"/>
                      <w:sz w:val="24"/>
                      <w:szCs w:val="24"/>
                    </w:rPr>
                    <w:t>a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rea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2"/>
                      <w:sz w:val="24"/>
                      <w:szCs w:val="24"/>
                    </w:rPr>
                    <w:t>u</w:t>
                  </w:r>
                  <w:r>
                    <w:rPr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ng the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ni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ls. </w:t>
                  </w:r>
                  <w:r>
                    <w:rPr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st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doubts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hov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ring ov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5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Clove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 w:rsidR="004F4881">
                    <w:rPr>
                      <w:sz w:val="24"/>
                      <w:szCs w:val="24"/>
                    </w:rPr>
                    <w:t>’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31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ea</w:t>
                  </w:r>
                  <w:r>
                    <w:rPr>
                      <w:sz w:val="24"/>
                      <w:szCs w:val="24"/>
                    </w:rPr>
                    <w:t xml:space="preserve">d 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e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tak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n 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3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5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5"/>
                      <w:sz w:val="24"/>
                      <w:szCs w:val="24"/>
                    </w:rPr>
                    <w:t>b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5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qu</w:t>
                  </w:r>
                  <w:r>
                    <w:rPr>
                      <w:spacing w:val="-1"/>
                      <w:sz w:val="24"/>
                      <w:szCs w:val="24"/>
                    </w:rPr>
                    <w:t>ea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r,</w:t>
                  </w:r>
                  <w:r>
                    <w:rPr>
                      <w:spacing w:val="5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who</w:t>
                  </w:r>
                  <w:r>
                    <w:rPr>
                      <w:spacing w:val="5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pp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rs</w:t>
                  </w:r>
                  <w:r>
                    <w:rPr>
                      <w:spacing w:val="5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  be</w:t>
                  </w:r>
                  <w:r>
                    <w:rPr>
                      <w:spacing w:val="5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ss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ng</w:t>
                  </w:r>
                  <w:r>
                    <w:rPr>
                      <w:spacing w:val="5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5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  that mo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nt:</w:t>
                  </w:r>
                </w:p>
                <w:p w:rsidR="00CE340F" w:rsidRDefault="00CE340F">
                  <w:pPr>
                    <w:spacing w:before="2"/>
                    <w:ind w:left="1438"/>
                  </w:pPr>
                  <w:r>
                    <w:rPr>
                      <w:spacing w:val="-2"/>
                      <w:w w:val="74"/>
                    </w:rPr>
                    <w:t>„</w:t>
                  </w:r>
                  <w:r>
                    <w:rPr>
                      <w:w w:val="99"/>
                    </w:rPr>
                    <w:t>Y</w:t>
                  </w:r>
                  <w:r>
                    <w:rPr>
                      <w:spacing w:val="1"/>
                      <w:w w:val="99"/>
                    </w:rPr>
                    <w:t>o</w:t>
                  </w:r>
                  <w:r>
                    <w:rPr>
                      <w:w w:val="99"/>
                    </w:rPr>
                    <w:t>u</w:t>
                  </w:r>
                  <w:r>
                    <w:t xml:space="preserve"> 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t>a</w:t>
                  </w:r>
                  <w:r>
                    <w:rPr>
                      <w:spacing w:val="-1"/>
                    </w:rPr>
                    <w:t>v</w:t>
                  </w:r>
                  <w:r>
                    <w:t xml:space="preserve">e 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1"/>
                    </w:rPr>
                    <w:t>ar</w:t>
                  </w:r>
                  <w:r>
                    <w:t xml:space="preserve">d 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3"/>
                    </w:rPr>
                    <w:t>e</w:t>
                  </w:r>
                  <w:r>
                    <w:t xml:space="preserve">n 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-1"/>
                    </w:rPr>
                    <w:t>C</w:t>
                  </w:r>
                  <w:r>
                    <w:rPr>
                      <w:spacing w:val="3"/>
                    </w:rPr>
                    <w:t>o</w:t>
                  </w:r>
                  <w:r>
                    <w:rPr>
                      <w:spacing w:val="-1"/>
                    </w:rPr>
                    <w:t>m</w:t>
                  </w:r>
                  <w:r>
                    <w:rPr>
                      <w:spacing w:val="1"/>
                    </w:rPr>
                    <w:t>r</w:t>
                  </w:r>
                  <w:r>
                    <w:t>a</w:t>
                  </w:r>
                  <w:r>
                    <w:rPr>
                      <w:spacing w:val="1"/>
                    </w:rPr>
                    <w:t>d</w:t>
                  </w:r>
                  <w:r>
                    <w:t>es,‟</w:t>
                  </w:r>
                  <w:r>
                    <w:rPr>
                      <w:spacing w:val="26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t xml:space="preserve">e 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-1"/>
                    </w:rPr>
                    <w:t>s</w:t>
                  </w:r>
                  <w:r>
                    <w:t>ai</w:t>
                  </w:r>
                  <w:r>
                    <w:rPr>
                      <w:spacing w:val="1"/>
                    </w:rPr>
                    <w:t>d</w:t>
                  </w:r>
                  <w:r>
                    <w:t xml:space="preserve">, 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1"/>
                      <w:w w:val="74"/>
                    </w:rPr>
                    <w:t>„</w:t>
                  </w:r>
                  <w:r>
                    <w:rPr>
                      <w:w w:val="99"/>
                    </w:rPr>
                    <w:t>t</w:t>
                  </w:r>
                  <w:r>
                    <w:rPr>
                      <w:spacing w:val="-1"/>
                      <w:w w:val="99"/>
                    </w:rPr>
                    <w:t>h</w:t>
                  </w:r>
                  <w:r>
                    <w:rPr>
                      <w:w w:val="99"/>
                    </w:rPr>
                    <w:t>at</w:t>
                  </w:r>
                  <w:r>
                    <w:t xml:space="preserve"> 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t xml:space="preserve">e 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1"/>
                    </w:rPr>
                    <w:t>p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1"/>
                    </w:rPr>
                    <w:t>g</w:t>
                  </w:r>
                  <w:r>
                    <w:t xml:space="preserve">s 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3"/>
                    </w:rPr>
                    <w:t>o</w:t>
                  </w:r>
                  <w:r>
                    <w:t xml:space="preserve">w 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-1"/>
                    </w:rPr>
                    <w:t>s</w:t>
                  </w:r>
                  <w:r>
                    <w:t xml:space="preserve">leep 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 xml:space="preserve">in 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 xml:space="preserve">e 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1"/>
                    </w:rPr>
                    <w:t>b</w:t>
                  </w:r>
                  <w:r>
                    <w:t>e</w:t>
                  </w:r>
                  <w:r>
                    <w:rPr>
                      <w:spacing w:val="1"/>
                    </w:rPr>
                    <w:t>d</w:t>
                  </w:r>
                  <w:r>
                    <w:t xml:space="preserve">s 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t xml:space="preserve">f 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</w:p>
              </w:txbxContent>
            </v:textbox>
            <w10:wrap anchorx="page" anchory="page"/>
          </v:shape>
        </w:pict>
      </w:r>
      <w:r>
        <w:pict>
          <v:shape id="_x0000_s1481" type="#_x0000_t202" style="position:absolute;margin-left:493.5pt;margin-top:35.55pt;width:14pt;height:14pt;z-index:-4862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49</w:t>
                  </w:r>
                </w:p>
              </w:txbxContent>
            </v:textbox>
            <w10:wrap anchorx="page" anchory="page"/>
          </v:shape>
        </w:pict>
      </w:r>
    </w:p>
    <w:p w:rsidR="006818BE" w:rsidRDefault="006818BE">
      <w:pPr>
        <w:sectPr w:rsidR="006818BE">
          <w:pgSz w:w="11920" w:h="16840"/>
          <w:pgMar w:top="1560" w:right="1680" w:bottom="280" w:left="1680" w:header="720" w:footer="720" w:gutter="0"/>
          <w:cols w:space="720"/>
        </w:sectPr>
      </w:pPr>
    </w:p>
    <w:p w:rsidR="006818BE" w:rsidRDefault="00CE340F">
      <w:r>
        <w:lastRenderedPageBreak/>
        <w:pict>
          <v:shape id="_x0000_s1480" type="#_x0000_t202" style="position:absolute;margin-left:69.95pt;margin-top:571.55pt;width:455.55pt;height:158.85pt;z-index:-4842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728" w:right="-26"/>
                    <w:rPr>
                      <w:sz w:val="24"/>
                      <w:szCs w:val="24"/>
                    </w:rPr>
                  </w:pPr>
                  <w:r>
                    <w:rPr>
                      <w:spacing w:val="3"/>
                      <w:sz w:val="24"/>
                      <w:szCs w:val="24"/>
                    </w:rPr>
                    <w:t>B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5"/>
                      <w:sz w:val="24"/>
                      <w:szCs w:val="24"/>
                    </w:rPr>
                    <w:t>b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poleon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other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3"/>
                      <w:sz w:val="24"/>
                      <w:szCs w:val="24"/>
                    </w:rPr>
                    <w:t>i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sta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iz</w:t>
                  </w:r>
                  <w:r>
                    <w:rPr>
                      <w:sz w:val="24"/>
                      <w:szCs w:val="24"/>
                    </w:rPr>
                    <w:t>ing how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much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y 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2"/>
                      <w:sz w:val="24"/>
                      <w:szCs w:val="24"/>
                    </w:rPr>
                    <w:t>v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ov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</w:p>
                <w:p w:rsidR="00CE340F" w:rsidRDefault="00CE340F">
                  <w:pPr>
                    <w:spacing w:before="7" w:line="120" w:lineRule="exact"/>
                    <w:rPr>
                      <w:sz w:val="13"/>
                      <w:szCs w:val="13"/>
                    </w:rPr>
                  </w:pPr>
                </w:p>
                <w:p w:rsidR="00CE340F" w:rsidRDefault="00CE340F">
                  <w:pPr>
                    <w:spacing w:line="360" w:lineRule="auto"/>
                    <w:ind w:left="20" w:right="-21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the</w:t>
                  </w:r>
                  <w:proofErr w:type="gramEnd"/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other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ni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ls. </w:t>
                  </w:r>
                  <w:r>
                    <w:rPr>
                      <w:spacing w:val="3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Co</w:t>
                  </w:r>
                  <w:r>
                    <w:rPr>
                      <w:spacing w:val="3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mandm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nts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ve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b</w:t>
                  </w:r>
                  <w:r>
                    <w:rPr>
                      <w:sz w:val="24"/>
                      <w:szCs w:val="24"/>
                    </w:rPr>
                    <w:t>y then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pi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re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 xml:space="preserve">ll 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oi</w:t>
                  </w:r>
                  <w:r>
                    <w:rPr>
                      <w:spacing w:val="3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stro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 xml:space="preserve">. 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3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y </w:t>
                  </w:r>
                  <w:r>
                    <w:rPr>
                      <w:spacing w:val="2"/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ve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ome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iz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that</w:t>
                  </w:r>
                  <w:r>
                    <w:rPr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no</w:t>
                  </w:r>
                  <w:r>
                    <w:rPr>
                      <w:spacing w:val="-1"/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>one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qu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ons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their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ec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ons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long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 th</w:t>
                  </w:r>
                  <w:r>
                    <w:rPr>
                      <w:spacing w:val="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ca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ove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that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2"/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4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y p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laim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not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reac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3"/>
                      <w:sz w:val="24"/>
                      <w:szCs w:val="24"/>
                    </w:rPr>
                    <w:t>h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Com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2"/>
                      <w:sz w:val="24"/>
                      <w:szCs w:val="24"/>
                    </w:rPr>
                    <w:t>d</w:t>
                  </w:r>
                  <w:r>
                    <w:rPr>
                      <w:sz w:val="24"/>
                      <w:szCs w:val="24"/>
                    </w:rPr>
                    <w:t xml:space="preserve">ments. 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ives them</w:t>
                  </w:r>
                  <w:r>
                    <w:rPr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onfid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flout</w:t>
                  </w:r>
                  <w:r>
                    <w:rPr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inciples</w:t>
                  </w:r>
                  <w:r>
                    <w:rPr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Ani</w:t>
                  </w:r>
                  <w:r>
                    <w:rPr>
                      <w:spacing w:val="3"/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sm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more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rt</w:t>
                  </w:r>
                  <w:r>
                    <w:rPr>
                      <w:spacing w:val="2"/>
                      <w:sz w:val="24"/>
                      <w:szCs w:val="24"/>
                    </w:rPr>
                    <w:t>l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.   D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ubts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ve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how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 ris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mo</w:t>
                  </w:r>
                  <w:r>
                    <w:rPr>
                      <w:spacing w:val="3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oth</w:t>
                  </w:r>
                  <w:r>
                    <w:rPr>
                      <w:spacing w:val="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ls,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ho</w:t>
                  </w:r>
                  <w:r>
                    <w:rPr>
                      <w:spacing w:val="2"/>
                      <w:sz w:val="24"/>
                      <w:szCs w:val="24"/>
                    </w:rPr>
                    <w:t>u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3"/>
                      <w:sz w:val="24"/>
                      <w:szCs w:val="24"/>
                    </w:rPr>
                    <w:t>h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4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lo</w:t>
                  </w:r>
                  <w:r>
                    <w:rPr>
                      <w:spacing w:val="3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with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3"/>
                      <w:sz w:val="24"/>
                      <w:szCs w:val="24"/>
                    </w:rPr>
                    <w:t>i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s,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3"/>
                      <w:sz w:val="24"/>
                      <w:szCs w:val="24"/>
                    </w:rPr>
                    <w:t>h</w:t>
                  </w:r>
                  <w:r>
                    <w:rPr>
                      <w:spacing w:val="4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y no lon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ful</w:t>
                  </w:r>
                  <w:r>
                    <w:rPr>
                      <w:spacing w:val="2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trust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them. </w:t>
                  </w:r>
                  <w:r>
                    <w:rPr>
                      <w:spacing w:val="3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n,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ll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sud</w:t>
                  </w:r>
                  <w:r>
                    <w:rPr>
                      <w:spacing w:val="2"/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n,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me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omes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ni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ls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iz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that</w:t>
                  </w:r>
                </w:p>
                <w:p w:rsidR="00CE340F" w:rsidRDefault="00CE340F">
                  <w:pPr>
                    <w:spacing w:before="3"/>
                    <w:ind w:left="20" w:right="5079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Old </w:t>
                  </w:r>
                  <w:r>
                    <w:rPr>
                      <w:w w:val="96"/>
                      <w:sz w:val="24"/>
                      <w:szCs w:val="24"/>
                    </w:rPr>
                    <w:t>Majo</w:t>
                  </w:r>
                  <w:r>
                    <w:rPr>
                      <w:spacing w:val="-1"/>
                      <w:w w:val="96"/>
                      <w:sz w:val="24"/>
                      <w:szCs w:val="24"/>
                    </w:rPr>
                    <w:t>r</w:t>
                  </w:r>
                  <w:r w:rsidR="004F4881">
                    <w:rPr>
                      <w:w w:val="96"/>
                      <w:sz w:val="24"/>
                      <w:szCs w:val="24"/>
                    </w:rPr>
                    <w:t>’</w:t>
                  </w:r>
                  <w:r>
                    <w:rPr>
                      <w:w w:val="96"/>
                      <w:sz w:val="24"/>
                      <w:szCs w:val="24"/>
                    </w:rPr>
                    <w:t>s</w:t>
                  </w:r>
                  <w:r>
                    <w:rPr>
                      <w:spacing w:val="6"/>
                      <w:w w:val="9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id</w:t>
                  </w:r>
                  <w:r>
                    <w:rPr>
                      <w:spacing w:val="-1"/>
                      <w:sz w:val="24"/>
                      <w:szCs w:val="24"/>
                    </w:rPr>
                    <w:t>ea</w:t>
                  </w:r>
                  <w:r>
                    <w:rPr>
                      <w:sz w:val="24"/>
                      <w:szCs w:val="24"/>
                    </w:rPr>
                    <w:t>ls ha</w:t>
                  </w:r>
                  <w:r>
                    <w:rPr>
                      <w:spacing w:val="2"/>
                      <w:sz w:val="24"/>
                      <w:szCs w:val="24"/>
                    </w:rPr>
                    <w:t>v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ee</w:t>
                  </w:r>
                  <w:r>
                    <w:rPr>
                      <w:sz w:val="24"/>
                      <w:szCs w:val="24"/>
                    </w:rPr>
                    <w:t>n obl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te</w:t>
                  </w:r>
                  <w:r>
                    <w:rPr>
                      <w:spacing w:val="-1"/>
                      <w:sz w:val="24"/>
                      <w:szCs w:val="24"/>
                    </w:rPr>
                    <w:t>ra</w:t>
                  </w:r>
                  <w:r>
                    <w:rPr>
                      <w:sz w:val="24"/>
                      <w:szCs w:val="24"/>
                    </w:rPr>
                    <w:t>ted:</w:t>
                  </w:r>
                </w:p>
              </w:txbxContent>
            </v:textbox>
            <w10:wrap anchorx="page" anchory="page"/>
          </v:shape>
        </w:pict>
      </w:r>
      <w:r>
        <w:pict>
          <v:shape id="_x0000_s1479" type="#_x0000_t202" style="position:absolute;margin-left:69.95pt;margin-top:533.85pt;width:186.3pt;height:14pt;z-index:-4843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 xml:space="preserve">6.6.2    </w:t>
                  </w:r>
                  <w:r>
                    <w:rPr>
                      <w:i/>
                      <w:spacing w:val="-3"/>
                      <w:sz w:val="24"/>
                      <w:szCs w:val="24"/>
                    </w:rPr>
                    <w:t>W</w:t>
                  </w:r>
                  <w:r>
                    <w:rPr>
                      <w:i/>
                      <w:spacing w:val="2"/>
                      <w:sz w:val="24"/>
                      <w:szCs w:val="24"/>
                    </w:rPr>
                    <w:t>h</w:t>
                  </w:r>
                  <w:r>
                    <w:rPr>
                      <w:i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i/>
                      <w:sz w:val="24"/>
                      <w:szCs w:val="24"/>
                    </w:rPr>
                    <w:t>n animals b</w:t>
                  </w:r>
                  <w:r>
                    <w:rPr>
                      <w:i/>
                      <w:spacing w:val="-1"/>
                      <w:sz w:val="24"/>
                      <w:szCs w:val="24"/>
                    </w:rPr>
                    <w:t>ec</w:t>
                  </w:r>
                  <w:r>
                    <w:rPr>
                      <w:i/>
                      <w:sz w:val="24"/>
                      <w:szCs w:val="24"/>
                    </w:rPr>
                    <w:t>o</w:t>
                  </w:r>
                  <w:r>
                    <w:rPr>
                      <w:i/>
                      <w:spacing w:val="2"/>
                      <w:sz w:val="24"/>
                      <w:szCs w:val="24"/>
                    </w:rPr>
                    <w:t>m</w:t>
                  </w:r>
                  <w:r>
                    <w:rPr>
                      <w:i/>
                      <w:sz w:val="24"/>
                      <w:szCs w:val="24"/>
                    </w:rPr>
                    <w:t>e</w:t>
                  </w:r>
                  <w:r>
                    <w:rPr>
                      <w:i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i/>
                      <w:spacing w:val="2"/>
                      <w:sz w:val="24"/>
                      <w:szCs w:val="24"/>
                    </w:rPr>
                    <w:t>h</w:t>
                  </w:r>
                  <w:r>
                    <w:rPr>
                      <w:i/>
                      <w:sz w:val="24"/>
                      <w:szCs w:val="24"/>
                    </w:rPr>
                    <w:t>umans</w:t>
                  </w:r>
                </w:p>
              </w:txbxContent>
            </v:textbox>
            <w10:wrap anchorx="page" anchory="page"/>
          </v:shape>
        </w:pict>
      </w:r>
      <w:r>
        <w:pict>
          <v:shape id="_x0000_s1478" type="#_x0000_t202" style="position:absolute;margin-left:69.95pt;margin-top:314.95pt;width:455.6pt;height:179.6pt;z-index:-4844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728" w:right="-34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sz w:val="24"/>
                      <w:szCs w:val="24"/>
                    </w:rPr>
                    <w:t xml:space="preserve">ter </w:t>
                  </w:r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 w:rsidR="004F4881">
                    <w:rPr>
                      <w:sz w:val="24"/>
                      <w:szCs w:val="24"/>
                    </w:rPr>
                    <w:t>njamin’</w:t>
                  </w:r>
                  <w:r>
                    <w:rPr>
                      <w:sz w:val="24"/>
                      <w:szCs w:val="24"/>
                    </w:rPr>
                    <w:t>s</w:t>
                  </w:r>
                  <w:proofErr w:type="gramEnd"/>
                  <w:r>
                    <w:rPr>
                      <w:spacing w:val="5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1"/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 xml:space="preserve">on 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turmoil 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rous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s, 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but 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the </w:t>
                  </w:r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ni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ls </w:t>
                  </w:r>
                  <w:r>
                    <w:rPr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re 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in 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si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</w:t>
                  </w:r>
                </w:p>
                <w:p w:rsidR="00CE340F" w:rsidRDefault="00CE340F">
                  <w:pPr>
                    <w:spacing w:before="9" w:line="120" w:lineRule="exact"/>
                    <w:rPr>
                      <w:sz w:val="13"/>
                      <w:szCs w:val="13"/>
                    </w:rPr>
                  </w:pPr>
                </w:p>
                <w:p w:rsidR="00CE340F" w:rsidRDefault="00CE340F">
                  <w:pPr>
                    <w:spacing w:line="360" w:lineRule="auto"/>
                    <w:ind w:left="20" w:right="-21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sfi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proofErr w:type="gramEnd"/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qu</w:t>
                  </w:r>
                  <w:r>
                    <w:rPr>
                      <w:spacing w:val="-1"/>
                      <w:sz w:val="24"/>
                      <w:szCs w:val="24"/>
                    </w:rPr>
                    <w:t>ea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ssur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them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that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3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ina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ia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 w:rsidR="004F4881">
                    <w:rPr>
                      <w:sz w:val="24"/>
                      <w:szCs w:val="24"/>
                    </w:rPr>
                    <w:t>’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2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re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3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ous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b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longed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 hors</w:t>
                  </w:r>
                  <w:r>
                    <w:rPr>
                      <w:spacing w:val="-1"/>
                      <w:sz w:val="24"/>
                      <w:szCs w:val="24"/>
                    </w:rPr>
                    <w:t>e-</w:t>
                  </w:r>
                  <w:r>
                    <w:rPr>
                      <w:sz w:val="24"/>
                      <w:szCs w:val="24"/>
                    </w:rPr>
                    <w:t>sla</w:t>
                  </w:r>
                  <w:r>
                    <w:rPr>
                      <w:spacing w:val="2"/>
                      <w:sz w:val="24"/>
                      <w:szCs w:val="24"/>
                    </w:rPr>
                    <w:t>u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ht</w:t>
                  </w:r>
                  <w:r>
                    <w:rPr>
                      <w:spacing w:val="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2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publ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y on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3"/>
                      <w:sz w:val="24"/>
                      <w:szCs w:val="24"/>
                    </w:rPr>
                    <w:t>h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si</w:t>
                  </w:r>
                  <w:r>
                    <w:rPr>
                      <w:spacing w:val="3"/>
                      <w:sz w:val="24"/>
                      <w:szCs w:val="24"/>
                    </w:rPr>
                    <w:t>d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just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not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moved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t. The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ni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4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 xml:space="preserve">y 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3"/>
                      <w:sz w:val="24"/>
                      <w:szCs w:val="24"/>
                    </w:rPr>
                    <w:t>“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3"/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ir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last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doubts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disapp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</w:rPr>
                    <w:t>ar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d</w:t>
                  </w:r>
                  <w:r>
                    <w:rPr>
                      <w:sz w:val="24"/>
                      <w:szCs w:val="24"/>
                    </w:rPr>
                    <w:t>”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(</w:t>
                  </w:r>
                  <w:r>
                    <w:rPr>
                      <w:spacing w:val="2"/>
                      <w:sz w:val="24"/>
                      <w:szCs w:val="24"/>
                      <w:u w:val="single" w:color="000000"/>
                    </w:rPr>
                    <w:t>A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F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8</w:t>
                  </w:r>
                  <w:r>
                    <w:rPr>
                      <w:spacing w:val="2"/>
                      <w:sz w:val="24"/>
                      <w:szCs w:val="24"/>
                    </w:rPr>
                    <w:t>4</w:t>
                  </w:r>
                  <w:r>
                    <w:rPr>
                      <w:sz w:val="24"/>
                      <w:szCs w:val="24"/>
                    </w:rPr>
                    <w:t xml:space="preserve">). </w:t>
                  </w:r>
                  <w:r>
                    <w:rPr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e mor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ll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port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pacing w:val="4"/>
                      <w:sz w:val="24"/>
                      <w:szCs w:val="24"/>
                    </w:rPr>
                    <w:t>a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t</w:t>
                  </w:r>
                  <w:r>
                    <w:rPr>
                      <w:sz w:val="24"/>
                      <w:szCs w:val="24"/>
                    </w:rPr>
                    <w:t>he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ni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ls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stup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d b</w:t>
                  </w:r>
                  <w:r>
                    <w:rPr>
                      <w:spacing w:val="-1"/>
                      <w:sz w:val="24"/>
                      <w:szCs w:val="24"/>
                    </w:rPr>
                    <w:t>ea</w:t>
                  </w:r>
                  <w:r>
                    <w:rPr>
                      <w:sz w:val="24"/>
                      <w:szCs w:val="24"/>
                    </w:rPr>
                    <w:t>st</w:t>
                  </w:r>
                  <w:r>
                    <w:rPr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not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und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rst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nding how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their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true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ideology is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ing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bu</w:t>
                  </w:r>
                  <w:r>
                    <w:rPr>
                      <w:spacing w:val="2"/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2"/>
                      <w:sz w:val="24"/>
                      <w:szCs w:val="24"/>
                    </w:rPr>
                    <w:t>i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ht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ont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their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4"/>
                      <w:sz w:val="24"/>
                      <w:szCs w:val="24"/>
                    </w:rPr>
                    <w:t>e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s. </w:t>
                  </w:r>
                  <w:r>
                    <w:rPr>
                      <w:spacing w:val="3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st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6"/>
                      <w:sz w:val="24"/>
                      <w:szCs w:val="24"/>
                    </w:rPr>
                    <w:t>h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nov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will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s</w:t>
                  </w:r>
                  <w:r>
                    <w:rPr>
                      <w:sz w:val="24"/>
                      <w:szCs w:val="24"/>
                    </w:rPr>
                    <w:t>how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how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pacing w:val="2"/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 w:rsidR="004F4881">
                    <w:rPr>
                      <w:sz w:val="24"/>
                      <w:szCs w:val="24"/>
                    </w:rPr>
                    <w:t>’</w:t>
                  </w:r>
                  <w:r>
                    <w:rPr>
                      <w:sz w:val="24"/>
                      <w:szCs w:val="24"/>
                    </w:rPr>
                    <w:t xml:space="preserve">s </w:t>
                  </w:r>
                  <w:r>
                    <w:rPr>
                      <w:spacing w:val="-1"/>
                      <w:sz w:val="24"/>
                      <w:szCs w:val="24"/>
                    </w:rPr>
                    <w:t>“</w:t>
                  </w:r>
                  <w:r>
                    <w:rPr>
                      <w:spacing w:val="2"/>
                      <w:sz w:val="24"/>
                      <w:szCs w:val="24"/>
                    </w:rPr>
                    <w:t>s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mpathies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e with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3"/>
                      <w:sz w:val="24"/>
                      <w:szCs w:val="24"/>
                    </w:rPr>
                    <w:t>h</w:t>
                  </w:r>
                  <w:r>
                    <w:rPr>
                      <w:sz w:val="24"/>
                      <w:szCs w:val="24"/>
                    </w:rPr>
                    <w:t xml:space="preserve">e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x</w:t>
                  </w:r>
                  <w:r>
                    <w:rPr>
                      <w:sz w:val="24"/>
                      <w:szCs w:val="24"/>
                    </w:rPr>
                    <w:t>plo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ted she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he other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stup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ni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3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but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 is</w:t>
                  </w:r>
                  <w:r>
                    <w:rPr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 xml:space="preserve">ue 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 xml:space="preserve">f 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ov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rnment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2"/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ee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unk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rds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3"/>
                      <w:sz w:val="24"/>
                      <w:szCs w:val="24"/>
                    </w:rPr>
                    <w:t>i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s,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that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far</w:t>
                  </w:r>
                  <w:r>
                    <w:rPr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ca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pacing w:val="6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”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(Wi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ms</w:t>
                  </w:r>
                </w:p>
                <w:p w:rsidR="00CE340F" w:rsidRDefault="00CE340F">
                  <w:pPr>
                    <w:spacing w:before="4"/>
                    <w:ind w:left="20" w:right="6589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u w:val="single" w:color="000000"/>
                    </w:rPr>
                    <w:t>Cul</w:t>
                  </w:r>
                  <w:r>
                    <w:rPr>
                      <w:spacing w:val="1"/>
                      <w:sz w:val="24"/>
                      <w:szCs w:val="24"/>
                      <w:u w:val="single" w:color="000000"/>
                    </w:rPr>
                    <w:t>t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u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r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 xml:space="preserve"> a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 xml:space="preserve">nd </w:t>
                  </w:r>
                  <w:r>
                    <w:rPr>
                      <w:spacing w:val="1"/>
                      <w:sz w:val="24"/>
                      <w:szCs w:val="24"/>
                      <w:u w:val="single" w:color="000000"/>
                    </w:rPr>
                    <w:t>S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c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ie</w:t>
                  </w:r>
                  <w:r>
                    <w:rPr>
                      <w:spacing w:val="2"/>
                      <w:sz w:val="24"/>
                      <w:szCs w:val="24"/>
                      <w:u w:val="single" w:color="000000"/>
                    </w:rPr>
                    <w:t>t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y</w:t>
                  </w:r>
                  <w:r>
                    <w:rPr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28</w:t>
                  </w:r>
                  <w:r>
                    <w:rPr>
                      <w:spacing w:val="2"/>
                      <w:sz w:val="24"/>
                      <w:szCs w:val="24"/>
                    </w:rPr>
                    <w:t>3</w:t>
                  </w:r>
                  <w:r>
                    <w:rPr>
                      <w:spacing w:val="1"/>
                      <w:sz w:val="24"/>
                      <w:szCs w:val="24"/>
                    </w:rPr>
                    <w:t>)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477" type="#_x0000_t202" style="position:absolute;margin-left:140.85pt;margin-top:291.75pt;width:147.35pt;height:11.95pt;z-index:-4845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r>
                    <w:rPr>
                      <w:spacing w:val="1"/>
                    </w:rPr>
                    <w:t>Bo</w:t>
                  </w:r>
                  <w:r>
                    <w:rPr>
                      <w:spacing w:val="-1"/>
                    </w:rPr>
                    <w:t>x</w:t>
                  </w:r>
                  <w:r>
                    <w:t>er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 xml:space="preserve">e </w:t>
                  </w:r>
                  <w:r>
                    <w:rPr>
                      <w:spacing w:val="-1"/>
                      <w:w w:val="99"/>
                    </w:rPr>
                    <w:t>kn</w:t>
                  </w:r>
                  <w:r>
                    <w:rPr>
                      <w:w w:val="99"/>
                    </w:rPr>
                    <w:t>a</w:t>
                  </w:r>
                  <w:r>
                    <w:rPr>
                      <w:spacing w:val="3"/>
                      <w:w w:val="99"/>
                    </w:rPr>
                    <w:t>c</w:t>
                  </w:r>
                  <w:r>
                    <w:rPr>
                      <w:spacing w:val="-1"/>
                      <w:w w:val="99"/>
                    </w:rPr>
                    <w:t>k</w:t>
                  </w:r>
                  <w:r>
                    <w:rPr>
                      <w:w w:val="99"/>
                    </w:rPr>
                    <w:t>e</w:t>
                  </w:r>
                  <w:r>
                    <w:rPr>
                      <w:spacing w:val="1"/>
                      <w:w w:val="99"/>
                    </w:rPr>
                    <w:t>r</w:t>
                  </w:r>
                  <w:r w:rsidR="004F4881">
                    <w:rPr>
                      <w:spacing w:val="1"/>
                      <w:w w:val="74"/>
                    </w:rPr>
                    <w:t>’</w:t>
                  </w:r>
                  <w:r>
                    <w:rPr>
                      <w:spacing w:val="-1"/>
                      <w:w w:val="99"/>
                    </w:rPr>
                    <w:t>s</w:t>
                  </w:r>
                  <w:proofErr w:type="gramStart"/>
                  <w:r>
                    <w:rPr>
                      <w:spacing w:val="1"/>
                      <w:w w:val="99"/>
                    </w:rPr>
                    <w:t>!</w:t>
                  </w:r>
                  <w:r>
                    <w:rPr>
                      <w:w w:val="74"/>
                    </w:rPr>
                    <w:t>‟</w:t>
                  </w:r>
                  <w:proofErr w:type="gramEnd"/>
                  <w:r>
                    <w:t xml:space="preserve"> </w:t>
                  </w:r>
                  <w:r>
                    <w:rPr>
                      <w:spacing w:val="3"/>
                    </w:rPr>
                    <w:t>(</w:t>
                  </w:r>
                  <w:r>
                    <w:rPr>
                      <w:spacing w:val="-2"/>
                      <w:u w:val="single" w:color="000000"/>
                    </w:rPr>
                    <w:t>A</w:t>
                  </w:r>
                  <w:r>
                    <w:rPr>
                      <w:u w:val="single" w:color="000000"/>
                    </w:rPr>
                    <w:t>F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1"/>
                    </w:rPr>
                    <w:t>81</w:t>
                  </w:r>
                  <w:r>
                    <w:rPr>
                      <w:spacing w:val="-2"/>
                    </w:rPr>
                    <w:t>-</w:t>
                  </w:r>
                  <w:r>
                    <w:rPr>
                      <w:spacing w:val="1"/>
                    </w:rPr>
                    <w:t>82)</w:t>
                  </w:r>
                </w:p>
              </w:txbxContent>
            </v:textbox>
            <w10:wrap anchorx="page" anchory="page"/>
          </v:shape>
        </w:pict>
      </w:r>
      <w:r>
        <w:pict>
          <v:shape id="_x0000_s1476" type="#_x0000_t202" style="position:absolute;margin-left:140.85pt;margin-top:268.7pt;width:384.05pt;height:11.95pt;z-index:-4846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r>
                    <w:rPr>
                      <w:spacing w:val="1"/>
                    </w:rPr>
                    <w:t>Bo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1"/>
                    </w:rPr>
                    <w:t>e</w:t>
                  </w:r>
                  <w:r>
                    <w:rPr>
                      <w:spacing w:val="-2"/>
                    </w:rPr>
                    <w:t>-</w:t>
                  </w:r>
                  <w:r>
                    <w:t>M</w:t>
                  </w:r>
                  <w:r>
                    <w:rPr>
                      <w:spacing w:val="1"/>
                    </w:rPr>
                    <w:t>e</w:t>
                  </w:r>
                  <w:r>
                    <w:t xml:space="preserve">al. </w:t>
                  </w:r>
                  <w:r>
                    <w:rPr>
                      <w:spacing w:val="35"/>
                    </w:rPr>
                    <w:t xml:space="preserve"> </w:t>
                  </w:r>
                  <w:r>
                    <w:t>Ke</w:t>
                  </w:r>
                  <w:r>
                    <w:rPr>
                      <w:spacing w:val="2"/>
                    </w:rPr>
                    <w:t>n</w:t>
                  </w:r>
                  <w:r>
                    <w:rPr>
                      <w:spacing w:val="-1"/>
                    </w:rPr>
                    <w:t>n</w:t>
                  </w:r>
                  <w:r>
                    <w:t>e</w:t>
                  </w:r>
                  <w:r>
                    <w:rPr>
                      <w:spacing w:val="2"/>
                    </w:rPr>
                    <w:t>l</w:t>
                  </w:r>
                  <w:r>
                    <w:t>s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rPr>
                      <w:spacing w:val="2"/>
                    </w:rPr>
                    <w:t>S</w:t>
                  </w:r>
                  <w:r>
                    <w:rPr>
                      <w:spacing w:val="-1"/>
                    </w:rPr>
                    <w:t>u</w:t>
                  </w:r>
                  <w:r>
                    <w:rPr>
                      <w:spacing w:val="1"/>
                    </w:rPr>
                    <w:t>pp</w:t>
                  </w:r>
                  <w:r>
                    <w:t>lie</w:t>
                  </w:r>
                  <w:r>
                    <w:rPr>
                      <w:spacing w:val="1"/>
                    </w:rPr>
                    <w:t>d</w:t>
                  </w:r>
                  <w:r>
                    <w:t xml:space="preserve">.” </w:t>
                  </w:r>
                  <w:r>
                    <w:rPr>
                      <w:spacing w:val="36"/>
                    </w:rPr>
                    <w:t xml:space="preserve"> </w:t>
                  </w:r>
                  <w:r>
                    <w:t>Do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rPr>
                      <w:spacing w:val="-4"/>
                    </w:rPr>
                    <w:t>y</w:t>
                  </w:r>
                  <w:r>
                    <w:rPr>
                      <w:spacing w:val="1"/>
                    </w:rPr>
                    <w:t>o</w:t>
                  </w:r>
                  <w:r>
                    <w:t>u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1"/>
                    </w:rPr>
                    <w:t>o</w:t>
                  </w:r>
                  <w:r>
                    <w:t>t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rPr>
                      <w:spacing w:val="1"/>
                    </w:rPr>
                    <w:t>u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1"/>
                    </w:rPr>
                    <w:t>d</w:t>
                  </w:r>
                  <w:r>
                    <w:t>e</w:t>
                  </w:r>
                  <w:r>
                    <w:rPr>
                      <w:spacing w:val="1"/>
                    </w:rPr>
                    <w:t>r</w:t>
                  </w:r>
                  <w:r>
                    <w:rPr>
                      <w:spacing w:val="-1"/>
                    </w:rPr>
                    <w:t>s</w:t>
                  </w:r>
                  <w:r>
                    <w:t>ta</w:t>
                  </w:r>
                  <w:r>
                    <w:rPr>
                      <w:spacing w:val="-1"/>
                    </w:rPr>
                    <w:t>n</w:t>
                  </w:r>
                  <w:r>
                    <w:t>d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rPr>
                      <w:spacing w:val="1"/>
                    </w:rPr>
                    <w:t>h</w:t>
                  </w:r>
                  <w:r>
                    <w:t>at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at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rPr>
                      <w:spacing w:val="-1"/>
                    </w:rPr>
                    <w:t>m</w:t>
                  </w:r>
                  <w:r>
                    <w:t>e</w:t>
                  </w:r>
                  <w:r>
                    <w:rPr>
                      <w:spacing w:val="1"/>
                    </w:rPr>
                    <w:t>an</w:t>
                  </w:r>
                  <w:r>
                    <w:rPr>
                      <w:spacing w:val="-1"/>
                    </w:rPr>
                    <w:t>s</w:t>
                  </w:r>
                  <w:r>
                    <w:t xml:space="preserve">? </w:t>
                  </w:r>
                  <w:r>
                    <w:rPr>
                      <w:spacing w:val="38"/>
                    </w:rPr>
                    <w:t xml:space="preserve"> </w:t>
                  </w:r>
                  <w:r>
                    <w:rPr>
                      <w:spacing w:val="3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3"/>
                    </w:rPr>
                    <w:t>e</w:t>
                  </w:r>
                  <w:r>
                    <w:t>y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"/>
                    </w:rPr>
                    <w:t>r</w:t>
                  </w:r>
                  <w:r>
                    <w:t>e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t>ta</w:t>
                  </w:r>
                  <w:r>
                    <w:rPr>
                      <w:spacing w:val="-1"/>
                    </w:rPr>
                    <w:t>k</w:t>
                  </w:r>
                  <w:r>
                    <w:t>i</w:t>
                  </w:r>
                  <w:r>
                    <w:rPr>
                      <w:spacing w:val="1"/>
                    </w:rPr>
                    <w:t>n</w:t>
                  </w:r>
                  <w:r>
                    <w:t>g</w:t>
                  </w:r>
                </w:p>
              </w:txbxContent>
            </v:textbox>
            <w10:wrap anchorx="page" anchory="page"/>
          </v:shape>
        </w:pict>
      </w:r>
      <w:r>
        <w:pict>
          <v:shape id="_x0000_s1475" type="#_x0000_t202" style="position:absolute;margin-left:140.85pt;margin-top:245.65pt;width:384.1pt;height:11.95pt;z-index:-4847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proofErr w:type="gramStart"/>
                  <w:r>
                    <w:rPr>
                      <w:w w:val="74"/>
                    </w:rPr>
                    <w:t xml:space="preserve">„ </w:t>
                  </w:r>
                  <w:r>
                    <w:rPr>
                      <w:spacing w:val="8"/>
                      <w:w w:val="74"/>
                    </w:rPr>
                    <w:t xml:space="preserve"> </w:t>
                  </w:r>
                  <w:r>
                    <w:t>“</w:t>
                  </w:r>
                  <w:proofErr w:type="gramEnd"/>
                  <w:r>
                    <w:rPr>
                      <w:spacing w:val="-2"/>
                    </w:rPr>
                    <w:t>A</w:t>
                  </w:r>
                  <w:r>
                    <w:rPr>
                      <w:spacing w:val="2"/>
                    </w:rPr>
                    <w:t>l</w:t>
                  </w:r>
                  <w:r>
                    <w:rPr>
                      <w:spacing w:val="-2"/>
                    </w:rPr>
                    <w:t>f</w:t>
                  </w:r>
                  <w:r>
                    <w:rPr>
                      <w:spacing w:val="1"/>
                    </w:rPr>
                    <w:t>r</w:t>
                  </w:r>
                  <w:r>
                    <w:t>ed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t>S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1"/>
                    </w:rPr>
                    <w:t>m</w:t>
                  </w:r>
                  <w:r>
                    <w:rPr>
                      <w:spacing w:val="-1"/>
                    </w:rPr>
                    <w:t>m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1"/>
                    </w:rPr>
                    <w:t>d</w:t>
                  </w:r>
                  <w:r>
                    <w:rPr>
                      <w:spacing w:val="-1"/>
                    </w:rPr>
                    <w:t>s</w:t>
                  </w:r>
                  <w:r>
                    <w:t>,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t>H</w:t>
                  </w:r>
                  <w:r>
                    <w:rPr>
                      <w:spacing w:val="1"/>
                    </w:rPr>
                    <w:t>or</w:t>
                  </w:r>
                  <w:r>
                    <w:rPr>
                      <w:spacing w:val="-1"/>
                    </w:rPr>
                    <w:t>s</w:t>
                  </w:r>
                  <w:r>
                    <w:t>e</w:t>
                  </w:r>
                  <w:r>
                    <w:rPr>
                      <w:spacing w:val="29"/>
                    </w:rPr>
                    <w:t xml:space="preserve"> </w:t>
                  </w:r>
                  <w:r>
                    <w:rPr>
                      <w:spacing w:val="-1"/>
                    </w:rPr>
                    <w:t>s</w:t>
                  </w:r>
                  <w:r>
                    <w:t>la</w:t>
                  </w:r>
                  <w:r>
                    <w:rPr>
                      <w:spacing w:val="1"/>
                    </w:rPr>
                    <w:t>ug</w:t>
                  </w:r>
                  <w:r>
                    <w:rPr>
                      <w:spacing w:val="-1"/>
                    </w:rPr>
                    <w:t>h</w:t>
                  </w:r>
                  <w:r>
                    <w:t>te</w:t>
                  </w:r>
                  <w:r>
                    <w:rPr>
                      <w:spacing w:val="1"/>
                    </w:rPr>
                    <w:t>r</w:t>
                  </w:r>
                  <w:r>
                    <w:t>er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t>d</w:t>
                  </w:r>
                  <w:r>
                    <w:rPr>
                      <w:spacing w:val="29"/>
                    </w:rPr>
                    <w:t xml:space="preserve"> </w:t>
                  </w:r>
                  <w:r>
                    <w:rPr>
                      <w:spacing w:val="2"/>
                    </w:rPr>
                    <w:t>G</w:t>
                  </w:r>
                  <w:r>
                    <w:t>l</w:t>
                  </w:r>
                  <w:r>
                    <w:rPr>
                      <w:spacing w:val="-1"/>
                    </w:rPr>
                    <w:t>u</w:t>
                  </w:r>
                  <w:r>
                    <w:t>e</w:t>
                  </w:r>
                  <w:r>
                    <w:rPr>
                      <w:spacing w:val="28"/>
                    </w:rPr>
                    <w:t xml:space="preserve"> </w:t>
                  </w:r>
                  <w:r>
                    <w:rPr>
                      <w:spacing w:val="1"/>
                    </w:rPr>
                    <w:t>Bo</w:t>
                  </w:r>
                  <w:r>
                    <w:t>ile</w:t>
                  </w:r>
                  <w:r>
                    <w:rPr>
                      <w:spacing w:val="1"/>
                    </w:rPr>
                    <w:t>r</w:t>
                  </w:r>
                  <w:r>
                    <w:t>,</w:t>
                  </w:r>
                  <w:r>
                    <w:rPr>
                      <w:spacing w:val="28"/>
                    </w:rPr>
                    <w:t xml:space="preserve"> </w:t>
                  </w:r>
                  <w:proofErr w:type="spellStart"/>
                  <w:r>
                    <w:rPr>
                      <w:spacing w:val="1"/>
                    </w:rPr>
                    <w:t>W</w:t>
                  </w:r>
                  <w:r>
                    <w:t>ill</w:t>
                  </w:r>
                  <w:r>
                    <w:rPr>
                      <w:spacing w:val="-1"/>
                    </w:rPr>
                    <w:t>i</w:t>
                  </w:r>
                  <w:r>
                    <w:rPr>
                      <w:spacing w:val="1"/>
                    </w:rPr>
                    <w:t>n</w:t>
                  </w:r>
                  <w:r>
                    <w:rPr>
                      <w:spacing w:val="-1"/>
                    </w:rPr>
                    <w:t>g</w:t>
                  </w:r>
                  <w:r>
                    <w:rPr>
                      <w:spacing w:val="1"/>
                    </w:rPr>
                    <w:t>do</w:t>
                  </w:r>
                  <w:r>
                    <w:rPr>
                      <w:spacing w:val="-1"/>
                    </w:rPr>
                    <w:t>n</w:t>
                  </w:r>
                  <w:proofErr w:type="spellEnd"/>
                  <w:r>
                    <w:t xml:space="preserve">.  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1"/>
                    </w:rPr>
                    <w:t>a</w:t>
                  </w:r>
                  <w:r>
                    <w:t>ler</w:t>
                  </w:r>
                  <w:r>
                    <w:rPr>
                      <w:spacing w:val="30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30"/>
                    </w:rPr>
                    <w:t xml:space="preserve"> </w:t>
                  </w:r>
                  <w:r>
                    <w:t>Hi</w:t>
                  </w:r>
                  <w:r>
                    <w:rPr>
                      <w:spacing w:val="1"/>
                    </w:rPr>
                    <w:t>d</w:t>
                  </w:r>
                  <w:r>
                    <w:t>es</w:t>
                  </w:r>
                  <w:r>
                    <w:rPr>
                      <w:spacing w:val="28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t>d</w:t>
                  </w:r>
                </w:p>
              </w:txbxContent>
            </v:textbox>
            <w10:wrap anchorx="page" anchory="page"/>
          </v:shape>
        </w:pict>
      </w:r>
      <w:r>
        <w:pict>
          <v:shape id="_x0000_s1474" type="#_x0000_t202" style="position:absolute;margin-left:140.85pt;margin-top:222.7pt;width:283.1pt;height:11.95pt;z-index:-4848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r>
                    <w:rPr>
                      <w:spacing w:val="1"/>
                    </w:rPr>
                    <w:t>B</w:t>
                  </w:r>
                  <w:r>
                    <w:t>e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2"/>
                    </w:rPr>
                    <w:t>j</w:t>
                  </w:r>
                  <w:r>
                    <w:t>a</w:t>
                  </w:r>
                  <w:r>
                    <w:rPr>
                      <w:spacing w:val="-3"/>
                    </w:rPr>
                    <w:t>m</w:t>
                  </w:r>
                  <w:r>
                    <w:rPr>
                      <w:spacing w:val="2"/>
                    </w:rPr>
                    <w:t>i</w:t>
                  </w:r>
                  <w:r>
                    <w:t>n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1"/>
                    </w:rPr>
                    <w:t>pu</w:t>
                  </w:r>
                  <w:r>
                    <w:rPr>
                      <w:spacing w:val="-1"/>
                    </w:rPr>
                    <w:t>sh</w:t>
                  </w:r>
                  <w:r>
                    <w:t>ed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t>er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2"/>
                    </w:rPr>
                    <w:t>s</w:t>
                  </w:r>
                  <w:r>
                    <w:t>i</w:t>
                  </w:r>
                  <w:r>
                    <w:rPr>
                      <w:spacing w:val="1"/>
                    </w:rPr>
                    <w:t>d</w:t>
                  </w:r>
                  <w:r>
                    <w:t>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an in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m</w:t>
                  </w:r>
                  <w:r>
                    <w:t>i</w:t>
                  </w:r>
                  <w:r>
                    <w:rPr>
                      <w:spacing w:val="1"/>
                    </w:rPr>
                    <w:t>d</w:t>
                  </w:r>
                  <w:r>
                    <w:rPr>
                      <w:spacing w:val="2"/>
                    </w:rPr>
                    <w:t>s</w:t>
                  </w:r>
                  <w:r>
                    <w:t>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t>f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 xml:space="preserve">a </w:t>
                  </w:r>
                  <w:r>
                    <w:rPr>
                      <w:spacing w:val="1"/>
                    </w:rPr>
                    <w:t>d</w:t>
                  </w:r>
                  <w:r>
                    <w:t>e</w:t>
                  </w:r>
                  <w:r>
                    <w:rPr>
                      <w:spacing w:val="1"/>
                    </w:rPr>
                    <w:t>ad</w:t>
                  </w:r>
                  <w:r>
                    <w:rPr>
                      <w:spacing w:val="2"/>
                    </w:rPr>
                    <w:t>l</w:t>
                  </w:r>
                  <w:r>
                    <w:t>y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s</w:t>
                  </w:r>
                  <w:r>
                    <w:t>il</w:t>
                  </w:r>
                  <w:r>
                    <w:rPr>
                      <w:spacing w:val="2"/>
                    </w:rPr>
                    <w:t>e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3"/>
                    </w:rPr>
                    <w:t>c</w:t>
                  </w:r>
                  <w:r>
                    <w:t>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1"/>
                    </w:rPr>
                    <w:t>r</w:t>
                  </w:r>
                  <w:r>
                    <w:t>e</w:t>
                  </w:r>
                  <w:r>
                    <w:rPr>
                      <w:spacing w:val="1"/>
                    </w:rPr>
                    <w:t>ad</w:t>
                  </w:r>
                  <w:r>
                    <w:t>:</w:t>
                  </w:r>
                </w:p>
              </w:txbxContent>
            </v:textbox>
            <w10:wrap anchorx="page" anchory="page"/>
          </v:shape>
        </w:pict>
      </w:r>
      <w:r>
        <w:pict>
          <v:shape id="_x0000_s1473" type="#_x0000_t202" style="position:absolute;margin-left:140.85pt;margin-top:199.7pt;width:384.15pt;height:11.95pt;z-index:-4849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r>
                    <w:rPr>
                      <w:spacing w:val="3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at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-1"/>
                    </w:rPr>
                    <w:t>g</w:t>
                  </w:r>
                  <w:r>
                    <w:t>a</w:t>
                  </w:r>
                  <w:r>
                    <w:rPr>
                      <w:spacing w:val="-1"/>
                    </w:rPr>
                    <w:t>v</w:t>
                  </w:r>
                  <w:r>
                    <w:t>e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1"/>
                    </w:rPr>
                    <w:t>m</w:t>
                  </w:r>
                  <w:r>
                    <w:t>a</w:t>
                  </w:r>
                  <w:r>
                    <w:rPr>
                      <w:spacing w:val="2"/>
                    </w:rPr>
                    <w:t>l</w:t>
                  </w:r>
                  <w:r>
                    <w:t>s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1"/>
                    </w:rPr>
                    <w:t>p</w:t>
                  </w:r>
                  <w:r>
                    <w:t>a</w:t>
                  </w:r>
                  <w:r>
                    <w:rPr>
                      <w:spacing w:val="1"/>
                    </w:rPr>
                    <w:t>u</w:t>
                  </w:r>
                  <w:r>
                    <w:rPr>
                      <w:spacing w:val="-1"/>
                    </w:rPr>
                    <w:t>s</w:t>
                  </w:r>
                  <w:r>
                    <w:t>e,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t>d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1"/>
                    </w:rPr>
                    <w:t>r</w:t>
                  </w:r>
                  <w:r>
                    <w:t>e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t>as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rPr>
                      <w:spacing w:val="1"/>
                    </w:rPr>
                    <w:t>h</w:t>
                  </w:r>
                  <w:r>
                    <w:rPr>
                      <w:spacing w:val="-1"/>
                    </w:rPr>
                    <w:t>u</w:t>
                  </w:r>
                  <w:r>
                    <w:rPr>
                      <w:spacing w:val="2"/>
                    </w:rPr>
                    <w:t>s</w:t>
                  </w:r>
                  <w:r>
                    <w:rPr>
                      <w:spacing w:val="-1"/>
                    </w:rPr>
                    <w:t>h</w:t>
                  </w:r>
                  <w:r>
                    <w:t xml:space="preserve">. 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t>M</w:t>
                  </w:r>
                  <w:r>
                    <w:rPr>
                      <w:spacing w:val="-1"/>
                    </w:rPr>
                    <w:t>u</w:t>
                  </w:r>
                  <w:r>
                    <w:rPr>
                      <w:spacing w:val="1"/>
                    </w:rPr>
                    <w:t>r</w:t>
                  </w:r>
                  <w:r>
                    <w:t>iel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rPr>
                      <w:spacing w:val="1"/>
                    </w:rPr>
                    <w:t>b</w:t>
                  </w:r>
                  <w:r>
                    <w:t>e</w:t>
                  </w:r>
                  <w:r>
                    <w:rPr>
                      <w:spacing w:val="-1"/>
                    </w:rPr>
                    <w:t>g</w:t>
                  </w:r>
                  <w:r>
                    <w:t>an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spacing w:val="-1"/>
                    </w:rPr>
                    <w:t>s</w:t>
                  </w:r>
                  <w:r>
                    <w:rPr>
                      <w:spacing w:val="1"/>
                    </w:rPr>
                    <w:t>p</w:t>
                  </w:r>
                  <w:r>
                    <w:t>ell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u</w:t>
                  </w:r>
                  <w:r>
                    <w:t>t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rPr>
                      <w:spacing w:val="1"/>
                    </w:rPr>
                    <w:t>ord</w:t>
                  </w:r>
                  <w:r>
                    <w:rPr>
                      <w:spacing w:val="-1"/>
                    </w:rPr>
                    <w:t>s</w:t>
                  </w:r>
                  <w:r>
                    <w:t xml:space="preserve">. 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rPr>
                      <w:spacing w:val="1"/>
                    </w:rPr>
                    <w:t>B</w:t>
                  </w:r>
                  <w:r>
                    <w:rPr>
                      <w:spacing w:val="-1"/>
                    </w:rPr>
                    <w:t>u</w:t>
                  </w:r>
                  <w:r>
                    <w:t>t</w:t>
                  </w:r>
                </w:p>
              </w:txbxContent>
            </v:textbox>
            <w10:wrap anchorx="page" anchory="page"/>
          </v:shape>
        </w:pict>
      </w:r>
      <w:r>
        <w:pict>
          <v:shape id="_x0000_s1472" type="#_x0000_t202" style="position:absolute;margin-left:140.85pt;margin-top:176.65pt;width:240.1pt;height:11.95pt;z-index:-4850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proofErr w:type="gramStart"/>
                  <w:r>
                    <w:rPr>
                      <w:spacing w:val="-1"/>
                    </w:rPr>
                    <w:t>h</w:t>
                  </w:r>
                  <w:r>
                    <w:rPr>
                      <w:spacing w:val="1"/>
                    </w:rPr>
                    <w:t>oo</w:t>
                  </w:r>
                  <w:r>
                    <w:rPr>
                      <w:spacing w:val="-2"/>
                    </w:rPr>
                    <w:t>f</w:t>
                  </w:r>
                  <w:r>
                    <w:rPr>
                      <w:spacing w:val="-1"/>
                    </w:rPr>
                    <w:t>s</w:t>
                  </w:r>
                  <w:proofErr w:type="gramEnd"/>
                  <w:r>
                    <w:t>.</w:t>
                  </w:r>
                  <w:r>
                    <w:rPr>
                      <w:spacing w:val="46"/>
                    </w:rPr>
                    <w:t xml:space="preserve"> </w:t>
                  </w:r>
                  <w:r>
                    <w:rPr>
                      <w:spacing w:val="1"/>
                      <w:w w:val="74"/>
                    </w:rPr>
                    <w:t>„</w:t>
                  </w:r>
                  <w:r>
                    <w:rPr>
                      <w:w w:val="99"/>
                    </w:rPr>
                    <w:t>F</w:t>
                  </w:r>
                  <w:r>
                    <w:rPr>
                      <w:spacing w:val="1"/>
                      <w:w w:val="99"/>
                    </w:rPr>
                    <w:t>oo</w:t>
                  </w:r>
                  <w:r>
                    <w:rPr>
                      <w:w w:val="99"/>
                    </w:rPr>
                    <w:t>l</w:t>
                  </w:r>
                  <w:r>
                    <w:rPr>
                      <w:spacing w:val="-1"/>
                      <w:w w:val="99"/>
                    </w:rPr>
                    <w:t>s</w:t>
                  </w:r>
                  <w:r>
                    <w:rPr>
                      <w:w w:val="99"/>
                    </w:rPr>
                    <w:t>!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Do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-4"/>
                    </w:rPr>
                    <w:t>y</w:t>
                  </w:r>
                  <w:r>
                    <w:rPr>
                      <w:spacing w:val="1"/>
                    </w:rPr>
                    <w:t>o</w:t>
                  </w:r>
                  <w:r>
                    <w:t>u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1"/>
                    </w:rPr>
                    <w:t>o</w:t>
                  </w:r>
                  <w:r>
                    <w:t>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see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rPr>
                      <w:spacing w:val="-1"/>
                    </w:rPr>
                    <w:t>h</w:t>
                  </w:r>
                  <w:r>
                    <w:t>at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rPr>
                      <w:spacing w:val="1"/>
                    </w:rPr>
                    <w:t>r</w:t>
                  </w:r>
                  <w:r>
                    <w:t>itt</w:t>
                  </w:r>
                  <w:r>
                    <w:rPr>
                      <w:spacing w:val="2"/>
                    </w:rPr>
                    <w:t>e</w:t>
                  </w:r>
                  <w:r>
                    <w:t>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t>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 xml:space="preserve">at </w:t>
                  </w:r>
                  <w:r>
                    <w:rPr>
                      <w:spacing w:val="-1"/>
                      <w:w w:val="99"/>
                    </w:rPr>
                    <w:t>v</w:t>
                  </w:r>
                  <w:r>
                    <w:rPr>
                      <w:spacing w:val="6"/>
                      <w:w w:val="99"/>
                    </w:rPr>
                    <w:t>a</w:t>
                  </w:r>
                  <w:r>
                    <w:rPr>
                      <w:spacing w:val="-1"/>
                      <w:w w:val="99"/>
                    </w:rPr>
                    <w:t>n</w:t>
                  </w:r>
                  <w:proofErr w:type="gramStart"/>
                  <w:r>
                    <w:rPr>
                      <w:spacing w:val="3"/>
                      <w:w w:val="99"/>
                    </w:rPr>
                    <w:t>?</w:t>
                  </w:r>
                  <w:r>
                    <w:rPr>
                      <w:w w:val="74"/>
                    </w:rPr>
                    <w:t>‟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471" type="#_x0000_t202" style="position:absolute;margin-left:69.95pt;margin-top:71.2pt;width:455.65pt;height:94.5pt;z-index:-4851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728" w:right="-2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njamin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fi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ds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it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ece</w:t>
                  </w:r>
                  <w:r>
                    <w:rPr>
                      <w:sz w:val="24"/>
                      <w:szCs w:val="24"/>
                    </w:rPr>
                    <w:t>ssa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ss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he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ome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u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rst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</w:p>
                <w:p w:rsidR="00CE340F" w:rsidRDefault="00CE340F">
                  <w:pPr>
                    <w:spacing w:before="7" w:line="120" w:lineRule="exact"/>
                    <w:rPr>
                      <w:sz w:val="13"/>
                      <w:szCs w:val="13"/>
                    </w:rPr>
                  </w:pPr>
                </w:p>
                <w:p w:rsidR="00CE340F" w:rsidRDefault="00CE340F">
                  <w:pPr>
                    <w:spacing w:line="360" w:lineRule="auto"/>
                    <w:ind w:left="20" w:right="-21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strik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. </w:t>
                  </w:r>
                  <w:r>
                    <w:rPr>
                      <w:spacing w:val="4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All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throu</w:t>
                  </w:r>
                  <w:r>
                    <w:rPr>
                      <w:spacing w:val="-3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ra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ve</w:t>
                  </w:r>
                  <w:r>
                    <w:rPr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he</w:t>
                  </w:r>
                  <w:r>
                    <w:rPr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tries</w:t>
                  </w:r>
                  <w:r>
                    <w:rPr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remain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thetic</w:t>
                  </w:r>
                  <w:r>
                    <w:rPr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obje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ve</w:t>
                  </w:r>
                  <w:r>
                    <w:rPr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poss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ble. On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B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2"/>
                      <w:sz w:val="24"/>
                      <w:szCs w:val="24"/>
                    </w:rPr>
                    <w:t>x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r,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old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horse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that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te</w:t>
                  </w:r>
                  <w:r>
                    <w:rPr>
                      <w:spacing w:val="-1"/>
                      <w:sz w:val="24"/>
                      <w:szCs w:val="24"/>
                    </w:rPr>
                    <w:t>ra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 wo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k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hi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lf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d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th,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tak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-2"/>
                      <w:sz w:val="24"/>
                      <w:szCs w:val="24"/>
                    </w:rPr>
                    <w:t>h</w:t>
                  </w:r>
                  <w:r>
                    <w:rPr>
                      <w:sz w:val="24"/>
                      <w:szCs w:val="24"/>
                    </w:rPr>
                    <w:t>e kn</w:t>
                  </w:r>
                  <w:r>
                    <w:rPr>
                      <w:spacing w:val="-1"/>
                      <w:sz w:val="24"/>
                      <w:szCs w:val="24"/>
                    </w:rPr>
                    <w:t>ac</w:t>
                  </w:r>
                  <w:r>
                    <w:rPr>
                      <w:sz w:val="24"/>
                      <w:szCs w:val="24"/>
                    </w:rPr>
                    <w:t>k</w:t>
                  </w:r>
                  <w:r>
                    <w:rPr>
                      <w:spacing w:val="-1"/>
                      <w:sz w:val="24"/>
                      <w:szCs w:val="24"/>
                    </w:rPr>
                    <w:t>er</w:t>
                  </w:r>
                  <w:r>
                    <w:rPr>
                      <w:sz w:val="24"/>
                      <w:szCs w:val="24"/>
                    </w:rPr>
                    <w:t xml:space="preserve">s, </w:t>
                  </w:r>
                  <w:r>
                    <w:rPr>
                      <w:spacing w:val="2"/>
                      <w:sz w:val="24"/>
                      <w:szCs w:val="24"/>
                    </w:rPr>
                    <w:t>h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e</w:t>
                  </w:r>
                  <w:r>
                    <w:rPr>
                      <w:spacing w:val="2"/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ntual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b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ks his s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len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 hol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rs the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a</w:t>
                  </w:r>
                  <w:r>
                    <w:rPr>
                      <w:sz w:val="24"/>
                      <w:szCs w:val="24"/>
                    </w:rPr>
                    <w:t>tr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ies of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Animal </w:t>
                  </w:r>
                  <w:r>
                    <w:rPr>
                      <w:spacing w:val="-1"/>
                      <w:sz w:val="24"/>
                      <w:szCs w:val="24"/>
                    </w:rPr>
                    <w:t>Fa</w:t>
                  </w:r>
                  <w:r>
                    <w:rPr>
                      <w:sz w:val="24"/>
                      <w:szCs w:val="24"/>
                    </w:rPr>
                    <w:t>rm:</w:t>
                  </w:r>
                </w:p>
                <w:p w:rsidR="00CE340F" w:rsidRDefault="00CE340F">
                  <w:pPr>
                    <w:spacing w:before="5"/>
                    <w:ind w:left="1438"/>
                  </w:pPr>
                  <w:r>
                    <w:rPr>
                      <w:spacing w:val="-2"/>
                      <w:w w:val="74"/>
                    </w:rPr>
                    <w:t>„</w:t>
                  </w:r>
                  <w:r>
                    <w:rPr>
                      <w:w w:val="99"/>
                    </w:rPr>
                    <w:t>F</w:t>
                  </w:r>
                  <w:r>
                    <w:rPr>
                      <w:spacing w:val="1"/>
                      <w:w w:val="99"/>
                    </w:rPr>
                    <w:t>oo</w:t>
                  </w:r>
                  <w:r>
                    <w:rPr>
                      <w:w w:val="99"/>
                    </w:rPr>
                    <w:t>l</w:t>
                  </w:r>
                  <w:r>
                    <w:rPr>
                      <w:spacing w:val="1"/>
                      <w:w w:val="99"/>
                    </w:rPr>
                    <w:t>s</w:t>
                  </w:r>
                  <w:r>
                    <w:rPr>
                      <w:w w:val="99"/>
                    </w:rPr>
                    <w:t>!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rPr>
                      <w:w w:val="99"/>
                    </w:rPr>
                    <w:t>F</w:t>
                  </w:r>
                  <w:r>
                    <w:rPr>
                      <w:spacing w:val="1"/>
                      <w:w w:val="99"/>
                    </w:rPr>
                    <w:t>oo</w:t>
                  </w:r>
                  <w:r>
                    <w:rPr>
                      <w:w w:val="99"/>
                    </w:rPr>
                    <w:t>l</w:t>
                  </w:r>
                  <w:r>
                    <w:rPr>
                      <w:spacing w:val="-1"/>
                      <w:w w:val="99"/>
                    </w:rPr>
                    <w:t>s</w:t>
                  </w:r>
                  <w:r>
                    <w:rPr>
                      <w:w w:val="74"/>
                    </w:rPr>
                    <w:t>‟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rPr>
                      <w:spacing w:val="2"/>
                    </w:rPr>
                    <w:t>s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u</w:t>
                  </w:r>
                  <w:r>
                    <w:t>ted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rPr>
                      <w:spacing w:val="1"/>
                    </w:rPr>
                    <w:t>B</w:t>
                  </w:r>
                  <w:r>
                    <w:t>e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2"/>
                    </w:rPr>
                    <w:t>j</w:t>
                  </w:r>
                  <w:r>
                    <w:t>a</w:t>
                  </w:r>
                  <w:r>
                    <w:rPr>
                      <w:spacing w:val="-1"/>
                    </w:rPr>
                    <w:t>m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1"/>
                    </w:rPr>
                    <w:t>n</w:t>
                  </w:r>
                  <w:r>
                    <w:t>,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spacing w:val="1"/>
                    </w:rPr>
                    <w:t>pr</w:t>
                  </w:r>
                  <w: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t>ci</w:t>
                  </w:r>
                  <w:r>
                    <w:rPr>
                      <w:spacing w:val="1"/>
                    </w:rPr>
                    <w:t>n</w:t>
                  </w:r>
                  <w:r>
                    <w:t>g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spacing w:val="1"/>
                    </w:rPr>
                    <w:t>ro</w:t>
                  </w:r>
                  <w:r>
                    <w:rPr>
                      <w:spacing w:val="-1"/>
                    </w:rPr>
                    <w:t>un</w:t>
                  </w:r>
                  <w:r>
                    <w:t>d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3"/>
                    </w:rPr>
                    <w:t>e</w:t>
                  </w:r>
                  <w:r>
                    <w:t>m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spacing w:val="3"/>
                    </w:rPr>
                    <w:t>a</w:t>
                  </w:r>
                  <w:r>
                    <w:rPr>
                      <w:spacing w:val="1"/>
                    </w:rPr>
                    <w:t>n</w:t>
                  </w:r>
                  <w:r>
                    <w:t>d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rPr>
                      <w:spacing w:val="-1"/>
                    </w:rPr>
                    <w:t>s</w:t>
                  </w:r>
                  <w:r>
                    <w:t>t</w:t>
                  </w:r>
                  <w:r>
                    <w:rPr>
                      <w:spacing w:val="2"/>
                    </w:rPr>
                    <w:t>a</w:t>
                  </w:r>
                  <w:r>
                    <w:rPr>
                      <w:spacing w:val="-4"/>
                    </w:rPr>
                    <w:t>m</w:t>
                  </w:r>
                  <w:r>
                    <w:rPr>
                      <w:spacing w:val="1"/>
                    </w:rPr>
                    <w:t>p</w:t>
                  </w:r>
                  <w:r>
                    <w:t>i</w:t>
                  </w:r>
                  <w:r>
                    <w:rPr>
                      <w:spacing w:val="1"/>
                    </w:rPr>
                    <w:t>n</w:t>
                  </w:r>
                  <w:r>
                    <w:t>g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1"/>
                    </w:rPr>
                    <w:t>ar</w:t>
                  </w:r>
                  <w:r>
                    <w:t>th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t>i</w:t>
                  </w:r>
                  <w:r>
                    <w:rPr>
                      <w:spacing w:val="2"/>
                    </w:rPr>
                    <w:t>t</w:t>
                  </w:r>
                  <w:r>
                    <w:t>h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2"/>
                    </w:rPr>
                    <w:t>i</w:t>
                  </w:r>
                  <w:r>
                    <w:t>s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rPr>
                      <w:spacing w:val="2"/>
                    </w:rPr>
                    <w:t>s</w:t>
                  </w:r>
                  <w:r>
                    <w:rPr>
                      <w:spacing w:val="-4"/>
                    </w:rPr>
                    <w:t>m</w:t>
                  </w:r>
                  <w:r>
                    <w:t>all</w:t>
                  </w:r>
                </w:p>
              </w:txbxContent>
            </v:textbox>
            <w10:wrap anchorx="page" anchory="page"/>
          </v:shape>
        </w:pict>
      </w:r>
      <w:r>
        <w:pict>
          <v:shape id="_x0000_s1470" type="#_x0000_t202" style="position:absolute;margin-left:493.5pt;margin-top:35.55pt;width:14pt;height:14pt;z-index:-4852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50</w:t>
                  </w:r>
                </w:p>
              </w:txbxContent>
            </v:textbox>
            <w10:wrap anchorx="page" anchory="page"/>
          </v:shape>
        </w:pict>
      </w:r>
    </w:p>
    <w:p w:rsidR="006818BE" w:rsidRDefault="006818BE">
      <w:pPr>
        <w:sectPr w:rsidR="006818BE">
          <w:pgSz w:w="11920" w:h="16840"/>
          <w:pgMar w:top="1560" w:right="1680" w:bottom="280" w:left="1680" w:header="720" w:footer="720" w:gutter="0"/>
          <w:cols w:space="720"/>
        </w:sectPr>
      </w:pPr>
    </w:p>
    <w:p w:rsidR="006818BE" w:rsidRDefault="00CE340F">
      <w:r>
        <w:lastRenderedPageBreak/>
        <w:pict>
          <v:shape id="_x0000_s1469" type="#_x0000_t202" style="position:absolute;margin-left:69.95pt;margin-top:685.3pt;width:455.35pt;height:76.05pt;z-index:-4820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728" w:right="-33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All</w:t>
                  </w:r>
                  <w:r>
                    <w:rPr>
                      <w:spacing w:val="5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long</w:t>
                  </w:r>
                  <w:r>
                    <w:rPr>
                      <w:spacing w:val="5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5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5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5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poleon</w:t>
                  </w:r>
                  <w:r>
                    <w:rPr>
                      <w:spacing w:val="5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5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5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do</w:t>
                  </w:r>
                  <w:r>
                    <w:rPr>
                      <w:spacing w:val="3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ng</w:t>
                  </w:r>
                  <w:r>
                    <w:rPr>
                      <w:spacing w:val="5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5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3"/>
                      <w:sz w:val="24"/>
                      <w:szCs w:val="24"/>
                    </w:rPr>
                    <w:t>h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5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3"/>
                      <w:sz w:val="24"/>
                      <w:szCs w:val="24"/>
                    </w:rPr>
                    <w:t>i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5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5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ll</w:t>
                  </w:r>
                  <w:r>
                    <w:rPr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5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5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oth</w:t>
                  </w:r>
                  <w:r>
                    <w:rPr>
                      <w:spacing w:val="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</w:p>
                <w:p w:rsidR="00CE340F" w:rsidRDefault="00CE340F">
                  <w:pPr>
                    <w:spacing w:before="7" w:line="120" w:lineRule="exact"/>
                    <w:rPr>
                      <w:sz w:val="13"/>
                      <w:szCs w:val="13"/>
                    </w:rPr>
                  </w:pPr>
                </w:p>
                <w:p w:rsidR="00CE340F" w:rsidRDefault="00CE340F">
                  <w:pPr>
                    <w:spacing w:line="360" w:lineRule="auto"/>
                    <w:ind w:left="20" w:right="-21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ni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ls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. </w:t>
                  </w:r>
                  <w:r>
                    <w:rPr>
                      <w:spacing w:val="5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He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1"/>
                      <w:sz w:val="24"/>
                      <w:szCs w:val="24"/>
                    </w:rPr>
                    <w:t>f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ssed</w:t>
                  </w:r>
                  <w:r>
                    <w:rPr>
                      <w:spacing w:val="3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one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ng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3"/>
                      <w:sz w:val="24"/>
                      <w:szCs w:val="24"/>
                    </w:rPr>
                    <w:t>i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s,</w:t>
                  </w:r>
                  <w:r>
                    <w:rPr>
                      <w:spacing w:val="3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then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laimed</w:t>
                  </w:r>
                  <w:r>
                    <w:rPr>
                      <w:spacing w:val="3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opp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si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ni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ls during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</w:t>
                  </w:r>
                  <w:r>
                    <w:rPr>
                      <w:spacing w:val="2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 xml:space="preserve">s. 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not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do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knowl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d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truth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dif</w:t>
                  </w:r>
                  <w:r>
                    <w:rPr>
                      <w:spacing w:val="-1"/>
                      <w:sz w:val="24"/>
                      <w:szCs w:val="24"/>
                    </w:rPr>
                    <w:t>fe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om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one</w:t>
                  </w:r>
                  <w:r>
                    <w:rPr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soci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not</w:t>
                  </w:r>
                  <w:r>
                    <w:rPr>
                      <w:spacing w:val="3"/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r,</w:t>
                  </w:r>
                </w:p>
                <w:p w:rsidR="00CE340F" w:rsidRDefault="00CE340F">
                  <w:pPr>
                    <w:spacing w:before="2"/>
                    <w:ind w:left="20" w:right="-31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it</w:t>
                  </w:r>
                  <w:proofErr w:type="gramEnd"/>
                  <w:r>
                    <w:rPr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lso</w:t>
                  </w:r>
                  <w:r>
                    <w:rPr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poss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2"/>
                      <w:sz w:val="24"/>
                      <w:szCs w:val="24"/>
                    </w:rPr>
                    <w:t>b</w:t>
                  </w:r>
                  <w:r>
                    <w:rPr>
                      <w:sz w:val="24"/>
                      <w:szCs w:val="24"/>
                    </w:rPr>
                    <w:t>le</w:t>
                  </w:r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laim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ideol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ies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dif</w:t>
                  </w:r>
                  <w:r>
                    <w:rPr>
                      <w:spacing w:val="-1"/>
                      <w:sz w:val="24"/>
                      <w:szCs w:val="24"/>
                    </w:rPr>
                    <w:t>fe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nt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roups</w:t>
                  </w:r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me</w:t>
                  </w:r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om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uni</w:t>
                  </w:r>
                  <w:r>
                    <w:rPr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468" type="#_x0000_t202" style="position:absolute;margin-left:140.85pt;margin-top:662pt;width:118.1pt;height:11.95pt;z-index:-4821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proofErr w:type="gramStart"/>
                  <w:r>
                    <w:rPr>
                      <w:spacing w:val="1"/>
                    </w:rPr>
                    <w:t>bo</w:t>
                  </w:r>
                  <w:r>
                    <w:t>th</w:t>
                  </w:r>
                  <w:proofErr w:type="gramEnd"/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1"/>
                    </w:rPr>
                    <w:t>(W</w:t>
                  </w:r>
                  <w:r>
                    <w:t>illi</w:t>
                  </w:r>
                  <w:r>
                    <w:rPr>
                      <w:spacing w:val="2"/>
                    </w:rPr>
                    <w:t>a</w:t>
                  </w:r>
                  <w:r>
                    <w:rPr>
                      <w:spacing w:val="-4"/>
                    </w:rPr>
                    <w:t>m</w:t>
                  </w:r>
                  <w:r>
                    <w:t>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  <w:u w:val="single" w:color="000000"/>
                    </w:rPr>
                    <w:t>C</w:t>
                  </w:r>
                  <w:r>
                    <w:rPr>
                      <w:spacing w:val="1"/>
                      <w:u w:val="single" w:color="000000"/>
                    </w:rPr>
                    <w:t>u</w:t>
                  </w:r>
                  <w:r>
                    <w:rPr>
                      <w:u w:val="single" w:color="000000"/>
                    </w:rPr>
                    <w:t>lt</w:t>
                  </w:r>
                  <w:r>
                    <w:rPr>
                      <w:spacing w:val="-2"/>
                      <w:u w:val="single" w:color="000000"/>
                    </w:rPr>
                    <w:t>u</w:t>
                  </w:r>
                  <w:r>
                    <w:rPr>
                      <w:spacing w:val="1"/>
                      <w:u w:val="single" w:color="000000"/>
                    </w:rPr>
                    <w:t>r</w:t>
                  </w:r>
                  <w:r>
                    <w:rPr>
                      <w:u w:val="single" w:color="000000"/>
                    </w:rPr>
                    <w:t>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1"/>
                    </w:rPr>
                    <w:t>186)</w:t>
                  </w:r>
                  <w: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467" type="#_x0000_t202" style="position:absolute;margin-left:140.85pt;margin-top:639.05pt;width:384.5pt;height:11.95pt;z-index:-4822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proofErr w:type="gramStart"/>
                  <w:r>
                    <w:t>at</w:t>
                  </w:r>
                  <w:proofErr w:type="gramEnd"/>
                  <w:r>
                    <w:rPr>
                      <w:spacing w:val="23"/>
                    </w:rPr>
                    <w:t xml:space="preserve"> </w:t>
                  </w:r>
                  <w:r>
                    <w:rPr>
                      <w:spacing w:val="1"/>
                    </w:rPr>
                    <w:t>d</w:t>
                  </w:r>
                  <w:r>
                    <w:t>if</w:t>
                  </w:r>
                  <w:r>
                    <w:rPr>
                      <w:spacing w:val="-2"/>
                    </w:rPr>
                    <w:t>f</w:t>
                  </w:r>
                  <w:r>
                    <w:t>e</w:t>
                  </w:r>
                  <w:r>
                    <w:rPr>
                      <w:spacing w:val="1"/>
                    </w:rPr>
                    <w:t>r</w:t>
                  </w:r>
                  <w:r>
                    <w:t>e</w:t>
                  </w:r>
                  <w:r>
                    <w:rPr>
                      <w:spacing w:val="-1"/>
                    </w:rPr>
                    <w:t>n</w:t>
                  </w:r>
                  <w:r>
                    <w:t>t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1"/>
                    </w:rPr>
                    <w:t>m</w:t>
                  </w:r>
                  <w:r>
                    <w:rPr>
                      <w:spacing w:val="3"/>
                    </w:rPr>
                    <w:t>e</w:t>
                  </w:r>
                  <w:r>
                    <w:t>s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t>d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rPr>
                      <w:spacing w:val="2"/>
                    </w:rPr>
                    <w:t>i</w:t>
                  </w:r>
                  <w:r>
                    <w:t>n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rPr>
                      <w:spacing w:val="1"/>
                    </w:rPr>
                    <w:t>d</w:t>
                  </w:r>
                  <w:r>
                    <w:t>if</w:t>
                  </w:r>
                  <w:r>
                    <w:rPr>
                      <w:spacing w:val="1"/>
                    </w:rPr>
                    <w:t>f</w:t>
                  </w:r>
                  <w:r>
                    <w:t>e</w:t>
                  </w:r>
                  <w:r>
                    <w:rPr>
                      <w:spacing w:val="1"/>
                    </w:rPr>
                    <w:t>r</w:t>
                  </w:r>
                  <w:r>
                    <w:t>e</w:t>
                  </w:r>
                  <w:r>
                    <w:rPr>
                      <w:spacing w:val="-1"/>
                    </w:rPr>
                    <w:t>n</w:t>
                  </w:r>
                  <w:r>
                    <w:t>t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t>c</w:t>
                  </w:r>
                  <w:r>
                    <w:rPr>
                      <w:spacing w:val="1"/>
                    </w:rPr>
                    <w:t>ou</w:t>
                  </w:r>
                  <w:r>
                    <w:rPr>
                      <w:spacing w:val="-1"/>
                    </w:rPr>
                    <w:t>n</w:t>
                  </w:r>
                  <w:r>
                    <w:t>tries,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t>tr</w:t>
                  </w:r>
                  <w:r>
                    <w:rPr>
                      <w:spacing w:val="3"/>
                    </w:rP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2"/>
                    </w:rPr>
                    <w:t>s</w:t>
                  </w:r>
                  <w:r>
                    <w:rPr>
                      <w:spacing w:val="-1"/>
                    </w:rPr>
                    <w:t>m</w:t>
                  </w:r>
                  <w:r>
                    <w:t>it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rPr>
                      <w:spacing w:val="1"/>
                    </w:rPr>
                    <w:t>r</w:t>
                  </w:r>
                  <w:r>
                    <w:t>a</w:t>
                  </w:r>
                  <w:r>
                    <w:rPr>
                      <w:spacing w:val="1"/>
                    </w:rPr>
                    <w:t>d</w:t>
                  </w:r>
                  <w:r>
                    <w:rPr>
                      <w:spacing w:val="2"/>
                    </w:rPr>
                    <w:t>i</w:t>
                  </w:r>
                  <w:r>
                    <w:t>c</w:t>
                  </w:r>
                  <w:r>
                    <w:rPr>
                      <w:spacing w:val="1"/>
                    </w:rPr>
                    <w:t>a</w:t>
                  </w:r>
                  <w:r>
                    <w:t>l</w:t>
                  </w:r>
                  <w:r>
                    <w:rPr>
                      <w:spacing w:val="2"/>
                    </w:rPr>
                    <w:t>l</w:t>
                  </w:r>
                  <w:r>
                    <w:t>y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rPr>
                      <w:spacing w:val="1"/>
                    </w:rPr>
                    <w:t>d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2"/>
                    </w:rPr>
                    <w:t>ff</w:t>
                  </w:r>
                  <w:r>
                    <w:rPr>
                      <w:spacing w:val="9"/>
                    </w:rPr>
                    <w:t>e</w:t>
                  </w:r>
                  <w:r>
                    <w:rPr>
                      <w:spacing w:val="1"/>
                    </w:rPr>
                    <w:t>r</w:t>
                  </w:r>
                  <w:r>
                    <w:rPr>
                      <w:spacing w:val="3"/>
                    </w:rPr>
                    <w:t>e</w:t>
                  </w:r>
                  <w:r>
                    <w:rPr>
                      <w:spacing w:val="-1"/>
                    </w:rPr>
                    <w:t>n</w:t>
                  </w:r>
                  <w:r>
                    <w:t>t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rPr>
                      <w:spacing w:val="-1"/>
                    </w:rPr>
                    <w:t>s</w:t>
                  </w:r>
                  <w:r>
                    <w:t>ele</w:t>
                  </w:r>
                  <w:r>
                    <w:rPr>
                      <w:spacing w:val="3"/>
                    </w:rPr>
                    <w:t>c</w:t>
                  </w:r>
                  <w:r>
                    <w:t>ti</w:t>
                  </w:r>
                  <w:r>
                    <w:rPr>
                      <w:spacing w:val="-2"/>
                    </w:rPr>
                    <w:t>v</w:t>
                  </w:r>
                  <w:r>
                    <w:t>e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rPr>
                      <w:spacing w:val="-1"/>
                    </w:rPr>
                    <w:t>v</w:t>
                  </w:r>
                  <w:r>
                    <w:t>e</w:t>
                  </w:r>
                  <w:r>
                    <w:rPr>
                      <w:spacing w:val="1"/>
                    </w:rPr>
                    <w:t>r</w:t>
                  </w:r>
                  <w:r>
                    <w:rPr>
                      <w:spacing w:val="-1"/>
                    </w:rPr>
                    <w:t>s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n</w:t>
                  </w:r>
                  <w:r>
                    <w:t>s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t>f</w:t>
                  </w:r>
                </w:p>
              </w:txbxContent>
            </v:textbox>
            <w10:wrap anchorx="page" anchory="page"/>
          </v:shape>
        </w:pict>
      </w:r>
      <w:r>
        <w:pict>
          <v:shape id="_x0000_s1466" type="#_x0000_t202" style="position:absolute;margin-left:140.85pt;margin-top:616pt;width:383.9pt;height:11.95pt;z-index:-4823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r>
                    <w:rPr>
                      <w:spacing w:val="-2"/>
                      <w:w w:val="74"/>
                    </w:rPr>
                    <w:t>„</w:t>
                  </w:r>
                  <w:proofErr w:type="gramStart"/>
                  <w:r>
                    <w:rPr>
                      <w:w w:val="99"/>
                    </w:rPr>
                    <w:t>c</w:t>
                  </w:r>
                  <w:r>
                    <w:rPr>
                      <w:spacing w:val="1"/>
                      <w:w w:val="99"/>
                    </w:rPr>
                    <w:t>u</w:t>
                  </w:r>
                  <w:r>
                    <w:rPr>
                      <w:w w:val="99"/>
                    </w:rPr>
                    <w:t>lt</w:t>
                  </w:r>
                  <w:r>
                    <w:rPr>
                      <w:spacing w:val="-2"/>
                      <w:w w:val="99"/>
                    </w:rPr>
                    <w:t>u</w:t>
                  </w:r>
                  <w:r>
                    <w:rPr>
                      <w:spacing w:val="1"/>
                      <w:w w:val="99"/>
                    </w:rPr>
                    <w:t>r</w:t>
                  </w:r>
                  <w:r>
                    <w:rPr>
                      <w:spacing w:val="3"/>
                      <w:w w:val="99"/>
                    </w:rPr>
                    <w:t>e</w:t>
                  </w:r>
                  <w:proofErr w:type="gramEnd"/>
                  <w:r>
                    <w:rPr>
                      <w:w w:val="74"/>
                    </w:rPr>
                    <w:t>‟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an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"/>
                    </w:rPr>
                    <w:t>b</w:t>
                  </w:r>
                  <w:r>
                    <w:rPr>
                      <w:spacing w:val="-1"/>
                    </w:rPr>
                    <w:t>s</w:t>
                  </w:r>
                  <w:r>
                    <w:rPr>
                      <w:spacing w:val="1"/>
                    </w:rPr>
                    <w:t>o</w:t>
                  </w:r>
                  <w:r>
                    <w:t>l</w:t>
                  </w:r>
                  <w:r>
                    <w:rPr>
                      <w:spacing w:val="1"/>
                    </w:rPr>
                    <w:t>u</w:t>
                  </w:r>
                  <w:r>
                    <w:t>te,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1"/>
                    </w:rPr>
                    <w:t>u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1"/>
                    </w:rPr>
                    <w:t>v</w:t>
                  </w:r>
                  <w:r>
                    <w:rPr>
                      <w:spacing w:val="3"/>
                    </w:rPr>
                    <w:t>e</w:t>
                  </w:r>
                  <w:r>
                    <w:rPr>
                      <w:spacing w:val="1"/>
                    </w:rPr>
                    <w:t>r</w:t>
                  </w:r>
                  <w:r>
                    <w:rPr>
                      <w:spacing w:val="-1"/>
                    </w:rPr>
                    <w:t>s</w:t>
                  </w:r>
                  <w:r>
                    <w:t>al</w:t>
                  </w:r>
                  <w:r>
                    <w:rPr>
                      <w:spacing w:val="2"/>
                    </w:rPr>
                    <w:t>l</w:t>
                  </w:r>
                  <w:r>
                    <w:t>y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1"/>
                    </w:rPr>
                    <w:t>d</w:t>
                  </w:r>
                  <w:r>
                    <w:t>e</w:t>
                  </w:r>
                  <w:r>
                    <w:rPr>
                      <w:spacing w:val="1"/>
                    </w:rPr>
                    <w:t>r</w:t>
                  </w:r>
                  <w:r>
                    <w:t>i</w:t>
                  </w:r>
                  <w:r>
                    <w:rPr>
                      <w:spacing w:val="-1"/>
                    </w:rPr>
                    <w:t>v</w:t>
                  </w:r>
                  <w:r>
                    <w:t>ed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-1"/>
                    </w:rPr>
                    <w:t>s</w:t>
                  </w:r>
                  <w:r>
                    <w:rPr>
                      <w:spacing w:val="3"/>
                    </w:rPr>
                    <w:t>e</w:t>
                  </w:r>
                  <w:r>
                    <w:rPr>
                      <w:spacing w:val="1"/>
                    </w:rPr>
                    <w:t>n</w:t>
                  </w:r>
                  <w:r>
                    <w:rPr>
                      <w:spacing w:val="-1"/>
                    </w:rPr>
                    <w:t>s</w:t>
                  </w:r>
                  <w:r>
                    <w:t>e,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1"/>
                    </w:rPr>
                    <w:t>ou</w:t>
                  </w:r>
                  <w:r>
                    <w:rPr>
                      <w:spacing w:val="-1"/>
                    </w:rPr>
                    <w:t>g</w:t>
                  </w:r>
                  <w:r>
                    <w:t>h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it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is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rPr>
                      <w:spacing w:val="1"/>
                    </w:rPr>
                    <w:t>ob</w:t>
                  </w:r>
                  <w:r>
                    <w:rPr>
                      <w:spacing w:val="-1"/>
                    </w:rPr>
                    <w:t>v</w:t>
                  </w:r>
                  <w:r>
                    <w:t>i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u</w:t>
                  </w:r>
                  <w:r>
                    <w:t>s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at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spacing w:val="1"/>
                    </w:rPr>
                    <w:t>d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1"/>
                    </w:rPr>
                    <w:t>f</w:t>
                  </w:r>
                  <w:r>
                    <w:rPr>
                      <w:spacing w:val="-2"/>
                    </w:rPr>
                    <w:t>f</w:t>
                  </w:r>
                  <w:r>
                    <w:t>e</w:t>
                  </w:r>
                  <w:r>
                    <w:rPr>
                      <w:spacing w:val="1"/>
                    </w:rPr>
                    <w:t>r</w:t>
                  </w:r>
                  <w:r>
                    <w:t>e</w:t>
                  </w:r>
                  <w:r>
                    <w:rPr>
                      <w:spacing w:val="-1"/>
                    </w:rPr>
                    <w:t>n</w:t>
                  </w:r>
                  <w:r>
                    <w:t>t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rPr>
                      <w:spacing w:val="2"/>
                    </w:rPr>
                    <w:t>s</w:t>
                  </w:r>
                  <w:r>
                    <w:rPr>
                      <w:spacing w:val="-1"/>
                    </w:rPr>
                    <w:t>ys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3"/>
                    </w:rPr>
                    <w:t>e</w:t>
                  </w:r>
                  <w:r>
                    <w:rPr>
                      <w:spacing w:val="-4"/>
                    </w:rPr>
                    <w:t>m</w:t>
                  </w:r>
                  <w:r>
                    <w:rPr>
                      <w:spacing w:val="-1"/>
                    </w:rPr>
                    <w:t>s</w:t>
                  </w:r>
                  <w:r>
                    <w:t>,</w:t>
                  </w:r>
                </w:p>
              </w:txbxContent>
            </v:textbox>
            <w10:wrap anchorx="page" anchory="page"/>
          </v:shape>
        </w:pict>
      </w:r>
      <w:r>
        <w:pict>
          <v:shape id="_x0000_s1465" type="#_x0000_t202" style="position:absolute;margin-left:69.95pt;margin-top:427.65pt;width:455.4pt;height:177.3pt;z-index:-4824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laim</w:t>
                  </w:r>
                  <w:proofErr w:type="gramEnd"/>
                  <w:r>
                    <w:rPr>
                      <w:spacing w:val="3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3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3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ideolo</w:t>
                  </w:r>
                  <w:r>
                    <w:rPr>
                      <w:spacing w:val="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3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with</w:t>
                  </w:r>
                  <w:r>
                    <w:rPr>
                      <w:spacing w:val="3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so</w:t>
                  </w:r>
                  <w:r>
                    <w:rPr>
                      <w:spacing w:val="3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much</w:t>
                  </w:r>
                  <w:r>
                    <w:rPr>
                      <w:spacing w:val="3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z</w:t>
                  </w:r>
                  <w:r>
                    <w:rPr>
                      <w:spacing w:val="-1"/>
                      <w:sz w:val="24"/>
                      <w:szCs w:val="24"/>
                    </w:rPr>
                    <w:t>ea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3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3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3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oth</w:t>
                  </w:r>
                  <w:r>
                    <w:rPr>
                      <w:spacing w:val="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rs</w:t>
                  </w:r>
                  <w:r>
                    <w:rPr>
                      <w:spacing w:val="3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will</w:t>
                  </w:r>
                  <w:r>
                    <w:rPr>
                      <w:spacing w:val="3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stand</w:t>
                  </w:r>
                  <w:r>
                    <w:rPr>
                      <w:spacing w:val="3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no</w:t>
                  </w:r>
                  <w:r>
                    <w:rPr>
                      <w:spacing w:val="3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pacing w:val="2"/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3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inst</w:t>
                  </w:r>
                </w:p>
                <w:p w:rsidR="00CE340F" w:rsidRDefault="00CE340F">
                  <w:pPr>
                    <w:spacing w:before="9" w:line="120" w:lineRule="exact"/>
                    <w:rPr>
                      <w:sz w:val="13"/>
                      <w:szCs w:val="13"/>
                    </w:rPr>
                  </w:pPr>
                </w:p>
                <w:p w:rsidR="00CE340F" w:rsidRDefault="00CE340F">
                  <w:pPr>
                    <w:ind w:left="20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them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.  All </w:t>
                  </w:r>
                  <w:r>
                    <w:rPr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qu</w:t>
                  </w:r>
                  <w:r>
                    <w:rPr>
                      <w:spacing w:val="-1"/>
                      <w:sz w:val="24"/>
                      <w:szCs w:val="24"/>
                    </w:rPr>
                    <w:t>ea</w:t>
                  </w:r>
                  <w:r>
                    <w:rPr>
                      <w:sz w:val="24"/>
                      <w:szCs w:val="24"/>
                    </w:rPr>
                    <w:t>ler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s </w:t>
                  </w:r>
                  <w:r>
                    <w:rPr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o do in ord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 to si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3"/>
                      <w:sz w:val="24"/>
                      <w:szCs w:val="24"/>
                    </w:rPr>
                    <w:t>h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whole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roup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is 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 xml:space="preserve">ive </w:t>
                  </w:r>
                  <w:r>
                    <w:rPr>
                      <w:spacing w:val="2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he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she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p the s</w:t>
                  </w:r>
                  <w:r>
                    <w:rPr>
                      <w:spacing w:val="2"/>
                      <w:sz w:val="24"/>
                      <w:szCs w:val="24"/>
                    </w:rPr>
                    <w:t>i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n.</w:t>
                  </w:r>
                </w:p>
                <w:p w:rsidR="00CE340F" w:rsidRDefault="00CE340F">
                  <w:pPr>
                    <w:spacing w:before="7" w:line="120" w:lineRule="exact"/>
                    <w:rPr>
                      <w:sz w:val="13"/>
                      <w:szCs w:val="13"/>
                    </w:rPr>
                  </w:pPr>
                </w:p>
                <w:p w:rsidR="00CE340F" w:rsidRDefault="00CE340F">
                  <w:pPr>
                    <w:spacing w:line="360" w:lineRule="auto"/>
                    <w:ind w:left="20" w:right="-21" w:firstLine="708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pi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re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lk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ng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their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hind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2"/>
                      <w:sz w:val="24"/>
                      <w:szCs w:val="24"/>
                    </w:rPr>
                    <w:t>e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unb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ble.   Th</w:t>
                  </w:r>
                  <w:r>
                    <w:rPr>
                      <w:spacing w:val="3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no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longer mani</w:t>
                  </w:r>
                  <w:r>
                    <w:rPr>
                      <w:spacing w:val="-1"/>
                      <w:sz w:val="24"/>
                      <w:szCs w:val="24"/>
                    </w:rPr>
                    <w:t>fe</w:t>
                  </w:r>
                  <w:r>
                    <w:rPr>
                      <w:sz w:val="24"/>
                      <w:szCs w:val="24"/>
                    </w:rPr>
                    <w:t>st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ng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thems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lves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ni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ls,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but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their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ea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m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s,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humans. 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fo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4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y do not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 xml:space="preserve">y </w:t>
                  </w:r>
                  <w:r>
                    <w:rPr>
                      <w:spacing w:val="2"/>
                      <w:sz w:val="24"/>
                      <w:szCs w:val="24"/>
                    </w:rPr>
                    <w:t>b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k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eac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ca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dinal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rule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Animalism,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lso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dis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uish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thems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lves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om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 other</w:t>
                  </w:r>
                  <w:r>
                    <w:rPr>
                      <w:spacing w:val="2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ni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ls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ole</w:t>
                  </w:r>
                  <w:r>
                    <w:rPr>
                      <w:spacing w:val="-1"/>
                      <w:sz w:val="24"/>
                      <w:szCs w:val="24"/>
                    </w:rPr>
                    <w:t>ra</w:t>
                  </w:r>
                  <w:r>
                    <w:rPr>
                      <w:sz w:val="24"/>
                      <w:szCs w:val="24"/>
                    </w:rPr>
                    <w:t>ble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3"/>
                      <w:sz w:val="24"/>
                      <w:szCs w:val="24"/>
                    </w:rPr>
                    <w:t>a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.   N</w:t>
                  </w:r>
                  <w:r>
                    <w:rPr>
                      <w:spacing w:val="-1"/>
                      <w:sz w:val="24"/>
                      <w:szCs w:val="24"/>
                    </w:rPr>
                    <w:t>ee</w:t>
                  </w:r>
                  <w:r>
                    <w:rPr>
                      <w:sz w:val="24"/>
                      <w:szCs w:val="24"/>
                    </w:rPr>
                    <w:t>dless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5"/>
                      <w:sz w:val="24"/>
                      <w:szCs w:val="24"/>
                    </w:rPr>
                    <w:t>s</w:t>
                  </w:r>
                  <w:r>
                    <w:rPr>
                      <w:spacing w:val="4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that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3"/>
                      <w:sz w:val="24"/>
                      <w:szCs w:val="24"/>
                    </w:rPr>
                    <w:t>i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p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ring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s b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hind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losed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doors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for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some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 xml:space="preserve">me. 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poleon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ta</w:t>
                  </w:r>
                  <w:r>
                    <w:rPr>
                      <w:spacing w:val="2"/>
                      <w:sz w:val="24"/>
                      <w:szCs w:val="24"/>
                    </w:rPr>
                    <w:t>u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ht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3"/>
                      <w:sz w:val="24"/>
                      <w:szCs w:val="24"/>
                    </w:rPr>
                    <w:t>h</w:t>
                  </w:r>
                  <w:r>
                    <w:rPr>
                      <w:sz w:val="24"/>
                      <w:szCs w:val="24"/>
                    </w:rPr>
                    <w:t>e 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 p</w:t>
                  </w:r>
                  <w:r>
                    <w:rPr>
                      <w:spacing w:val="3"/>
                      <w:sz w:val="24"/>
                      <w:szCs w:val="24"/>
                    </w:rPr>
                    <w:t>i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 s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hool, pro</w:t>
                  </w:r>
                  <w:r>
                    <w:rPr>
                      <w:spacing w:val="-1"/>
                      <w:sz w:val="24"/>
                      <w:szCs w:val="24"/>
                    </w:rPr>
                    <w:t>fe</w:t>
                  </w:r>
                  <w:r>
                    <w:rPr>
                      <w:sz w:val="24"/>
                      <w:szCs w:val="24"/>
                    </w:rPr>
                    <w:t>ss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s supe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iori</w:t>
                  </w:r>
                  <w:r>
                    <w:rPr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to 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m, wh</w:t>
                  </w:r>
                  <w:r>
                    <w:rPr>
                      <w:spacing w:val="3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 xml:space="preserve">h is a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om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on use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of 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2"/>
                      <w:sz w:val="24"/>
                      <w:szCs w:val="24"/>
                    </w:rPr>
                    <w:t>u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on:</w:t>
                  </w:r>
                </w:p>
                <w:p w:rsidR="00CE340F" w:rsidRDefault="00CE340F">
                  <w:pPr>
                    <w:spacing w:before="2"/>
                    <w:ind w:left="1438" w:right="-28"/>
                  </w:pPr>
                  <w:r>
                    <w:rPr>
                      <w:spacing w:val="1"/>
                    </w:rPr>
                    <w:t>I</w:t>
                  </w:r>
                  <w:r>
                    <w:t>t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t>is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rPr>
                      <w:spacing w:val="3"/>
                    </w:rPr>
                    <w:t>c</w:t>
                  </w:r>
                  <w:r>
                    <w:rPr>
                      <w:spacing w:val="-1"/>
                    </w:rPr>
                    <w:t>h</w:t>
                  </w:r>
                  <w:r>
                    <w:t>a</w:t>
                  </w:r>
                  <w:r>
                    <w:rPr>
                      <w:spacing w:val="1"/>
                    </w:rPr>
                    <w:t>r</w:t>
                  </w:r>
                  <w:r>
                    <w:t>a</w:t>
                  </w:r>
                  <w:r>
                    <w:rPr>
                      <w:spacing w:val="1"/>
                    </w:rPr>
                    <w:t>c</w:t>
                  </w:r>
                  <w:r>
                    <w:t>te</w:t>
                  </w:r>
                  <w:r>
                    <w:rPr>
                      <w:spacing w:val="1"/>
                    </w:rPr>
                    <w:t>r</w:t>
                  </w:r>
                  <w:r>
                    <w:t>i</w:t>
                  </w:r>
                  <w:r>
                    <w:rPr>
                      <w:spacing w:val="-1"/>
                    </w:rPr>
                    <w:t>s</w:t>
                  </w:r>
                  <w:r>
                    <w:t>tic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t>f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4"/>
                    </w:rPr>
                    <w:t>d</w:t>
                  </w:r>
                  <w:r>
                    <w:rPr>
                      <w:spacing w:val="-1"/>
                    </w:rPr>
                    <w:t>u</w:t>
                  </w:r>
                  <w:r>
                    <w:t>c</w:t>
                  </w:r>
                  <w:r>
                    <w:rPr>
                      <w:spacing w:val="1"/>
                    </w:rPr>
                    <w:t>a</w:t>
                  </w:r>
                  <w:r>
                    <w:t>t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n</w:t>
                  </w:r>
                  <w:r>
                    <w:t>al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rPr>
                      <w:spacing w:val="2"/>
                    </w:rPr>
                    <w:t>s</w:t>
                  </w:r>
                  <w:r>
                    <w:rPr>
                      <w:spacing w:val="-1"/>
                    </w:rPr>
                    <w:t>ys</w:t>
                  </w:r>
                  <w:r>
                    <w:t>t</w:t>
                  </w:r>
                  <w:r>
                    <w:rPr>
                      <w:spacing w:val="2"/>
                    </w:rPr>
                    <w:t>e</w:t>
                  </w:r>
                  <w:r>
                    <w:rPr>
                      <w:spacing w:val="-1"/>
                    </w:rPr>
                    <w:t>m</w:t>
                  </w:r>
                  <w:r>
                    <w:t>s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t>cla</w:t>
                  </w:r>
                  <w:r>
                    <w:rPr>
                      <w:spacing w:val="3"/>
                    </w:rPr>
                    <w:t>i</w:t>
                  </w:r>
                  <w:r>
                    <w:t>m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3"/>
                    </w:rPr>
                    <w:t>a</w:t>
                  </w:r>
                  <w:r>
                    <w:t>t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1"/>
                    </w:rPr>
                    <w:t>h</w:t>
                  </w:r>
                  <w:r>
                    <w:rPr>
                      <w:spacing w:val="3"/>
                    </w:rPr>
                    <w:t>e</w:t>
                  </w:r>
                  <w:r>
                    <w:t>y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"/>
                    </w:rPr>
                    <w:t>r</w:t>
                  </w:r>
                  <w:r>
                    <w:t>e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t>tr</w:t>
                  </w:r>
                  <w:r>
                    <w:rPr>
                      <w:spacing w:val="3"/>
                    </w:rP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2"/>
                    </w:rPr>
                    <w:t>s</w:t>
                  </w:r>
                  <w:r>
                    <w:rPr>
                      <w:spacing w:val="-1"/>
                    </w:rPr>
                    <w:t>m</w:t>
                  </w:r>
                  <w:r>
                    <w:t>itt</w:t>
                  </w:r>
                  <w:r>
                    <w:rPr>
                      <w:spacing w:val="1"/>
                    </w:rPr>
                    <w:t>in</w:t>
                  </w:r>
                  <w:r>
                    <w:t>g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rPr>
                      <w:spacing w:val="1"/>
                      <w:w w:val="74"/>
                    </w:rPr>
                    <w:t>„</w:t>
                  </w:r>
                  <w:r>
                    <w:rPr>
                      <w:spacing w:val="-1"/>
                      <w:w w:val="99"/>
                    </w:rPr>
                    <w:t>kn</w:t>
                  </w:r>
                  <w:r>
                    <w:rPr>
                      <w:spacing w:val="3"/>
                      <w:w w:val="99"/>
                    </w:rPr>
                    <w:t>o</w:t>
                  </w:r>
                  <w:r>
                    <w:rPr>
                      <w:spacing w:val="-2"/>
                      <w:w w:val="99"/>
                    </w:rPr>
                    <w:t>w</w:t>
                  </w:r>
                  <w:r>
                    <w:rPr>
                      <w:w w:val="99"/>
                    </w:rPr>
                    <w:t>le</w:t>
                  </w:r>
                  <w:r>
                    <w:rPr>
                      <w:spacing w:val="4"/>
                      <w:w w:val="99"/>
                    </w:rPr>
                    <w:t>d</w:t>
                  </w:r>
                  <w:r>
                    <w:rPr>
                      <w:spacing w:val="-1"/>
                      <w:w w:val="99"/>
                    </w:rPr>
                    <w:t>g</w:t>
                  </w:r>
                  <w:r>
                    <w:rPr>
                      <w:w w:val="87"/>
                    </w:rPr>
                    <w:t>e</w:t>
                  </w:r>
                  <w:proofErr w:type="gramStart"/>
                  <w:r>
                    <w:rPr>
                      <w:w w:val="87"/>
                    </w:rPr>
                    <w:t>‟</w:t>
                  </w:r>
                  <w:r>
                    <w:t xml:space="preserve"> </w:t>
                  </w:r>
                  <w:r>
                    <w:rPr>
                      <w:spacing w:val="-25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t>r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464" type="#_x0000_t202" style="position:absolute;margin-left:114.45pt;margin-top:407pt;width:411.1pt;height:14pt;z-index:-4825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qu</w:t>
                  </w:r>
                  <w:r>
                    <w:rPr>
                      <w:spacing w:val="-1"/>
                      <w:sz w:val="24"/>
                      <w:szCs w:val="24"/>
                    </w:rPr>
                    <w:t>ea</w:t>
                  </w:r>
                  <w:r>
                    <w:rPr>
                      <w:sz w:val="24"/>
                      <w:szCs w:val="24"/>
                    </w:rPr>
                    <w:t xml:space="preserve">ler 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te</w:t>
                  </w:r>
                  <w:r>
                    <w:rPr>
                      <w:spacing w:val="5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5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3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 xml:space="preserve">ks 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the 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dumb</w:t>
                  </w:r>
                  <w:r>
                    <w:rPr>
                      <w:spacing w:val="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st 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ni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ls 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nd 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mak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s 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sure 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that 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7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y  will</w:t>
                  </w:r>
                </w:p>
              </w:txbxContent>
            </v:textbox>
            <w10:wrap anchorx="page" anchory="page"/>
          </v:shape>
        </w:pict>
      </w:r>
      <w:r>
        <w:pict>
          <v:shape id="_x0000_s1463" type="#_x0000_t202" style="position:absolute;margin-left:69.95pt;margin-top:407pt;width:34.25pt;height:14pt;z-index:-4826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othe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s</w:t>
                  </w:r>
                  <w:proofErr w:type="gramEnd"/>
                  <w:r>
                    <w:rPr>
                      <w:sz w:val="24"/>
                      <w:szCs w:val="24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462" type="#_x0000_t202" style="position:absolute;margin-left:69.95pt;margin-top:386.25pt;width:455.3pt;height:14pt;z-index:-4827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the</w:t>
                  </w:r>
                  <w:proofErr w:type="gramEnd"/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omp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te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ontrol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ov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one</w:t>
                  </w:r>
                  <w:r>
                    <w:rPr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mo</w:t>
                  </w:r>
                  <w:r>
                    <w:rPr>
                      <w:spacing w:val="3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ni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ls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he</w:t>
                  </w:r>
                  <w:r>
                    <w:rPr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now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ca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ble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ste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ri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ll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</w:p>
              </w:txbxContent>
            </v:textbox>
            <w10:wrap anchorx="page" anchory="page"/>
          </v:shape>
        </w:pict>
      </w:r>
      <w:r>
        <w:pict>
          <v:shape id="_x0000_s1461" type="#_x0000_t202" style="position:absolute;margin-left:406.5pt;margin-top:324.2pt;width:118.65pt;height:55.4pt;z-index:-4828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2"/>
                      <w:sz w:val="24"/>
                      <w:szCs w:val="24"/>
                    </w:rPr>
                    <w:t>h</w:t>
                  </w:r>
                  <w:r>
                    <w:rPr>
                      <w:spacing w:val="4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re so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tak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2"/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ac</w:t>
                  </w:r>
                  <w:r>
                    <w:rPr>
                      <w:sz w:val="24"/>
                      <w:szCs w:val="24"/>
                    </w:rPr>
                    <w:t>k</w:t>
                  </w:r>
                </w:p>
                <w:p w:rsidR="00CE340F" w:rsidRDefault="00CE340F">
                  <w:pPr>
                    <w:spacing w:before="7" w:line="120" w:lineRule="exact"/>
                    <w:rPr>
                      <w:sz w:val="13"/>
                      <w:szCs w:val="13"/>
                    </w:rPr>
                  </w:pPr>
                </w:p>
                <w:p w:rsidR="00CE340F" w:rsidRDefault="00CE340F">
                  <w:pPr>
                    <w:ind w:left="32" w:right="-4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Ho</w:t>
                  </w:r>
                  <w:r>
                    <w:rPr>
                      <w:spacing w:val="1"/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r,</w:t>
                  </w:r>
                  <w:r>
                    <w:rPr>
                      <w:spacing w:val="5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qu</w:t>
                  </w:r>
                  <w:r>
                    <w:rPr>
                      <w:spacing w:val="-1"/>
                      <w:sz w:val="24"/>
                      <w:szCs w:val="24"/>
                    </w:rPr>
                    <w:t>ea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5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</w:p>
                <w:p w:rsidR="00CE340F" w:rsidRDefault="00CE340F">
                  <w:pPr>
                    <w:spacing w:before="9" w:line="120" w:lineRule="exact"/>
                    <w:rPr>
                      <w:sz w:val="13"/>
                      <w:szCs w:val="13"/>
                    </w:rPr>
                  </w:pPr>
                </w:p>
                <w:p w:rsidR="00CE340F" w:rsidRDefault="00CE340F">
                  <w:pPr>
                    <w:ind w:left="30" w:right="-32"/>
                    <w:rPr>
                      <w:sz w:val="24"/>
                      <w:szCs w:val="24"/>
                    </w:rPr>
                  </w:pPr>
                  <w:r>
                    <w:rPr>
                      <w:spacing w:val="3"/>
                      <w:sz w:val="24"/>
                      <w:szCs w:val="24"/>
                    </w:rPr>
                    <w:t>B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nsuring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that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h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d</w:t>
                  </w:r>
                </w:p>
              </w:txbxContent>
            </v:textbox>
            <w10:wrap anchorx="page" anchory="page"/>
          </v:shape>
        </w:pict>
      </w:r>
      <w:r>
        <w:pict>
          <v:shape id="_x0000_s1460" type="#_x0000_t202" style="position:absolute;margin-left:69.95pt;margin-top:324.2pt;width:332.35pt;height:55.4pt;z-index:-4829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728" w:right="-3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Outra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5"/>
                      <w:sz w:val="24"/>
                      <w:szCs w:val="24"/>
                    </w:rPr>
                    <w:t>b</w:t>
                  </w:r>
                  <w:r>
                    <w:rPr>
                      <w:sz w:val="24"/>
                      <w:szCs w:val="24"/>
                    </w:rPr>
                    <w:t>y wh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3"/>
                      <w:sz w:val="24"/>
                      <w:szCs w:val="24"/>
                    </w:rPr>
                    <w:t>h</w:t>
                  </w:r>
                  <w:r>
                    <w:rPr>
                      <w:spacing w:val="4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ar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ee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3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ni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ls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st</w:t>
                  </w:r>
                  <w:r>
                    <w:rPr>
                      <w:spacing w:val="2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rt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otest.</w:t>
                  </w:r>
                </w:p>
                <w:p w:rsidR="00CE340F" w:rsidRDefault="00CE340F">
                  <w:pPr>
                    <w:spacing w:before="28" w:line="400" w:lineRule="exact"/>
                    <w:ind w:left="20" w:right="-15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proofErr w:type="gramEnd"/>
                  <w:r>
                    <w:rPr>
                      <w:spacing w:val="5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infu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iat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5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that</w:t>
                  </w:r>
                  <w:r>
                    <w:rPr>
                      <w:spacing w:val="5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4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5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no</w:t>
                  </w:r>
                  <w:r>
                    <w:rPr>
                      <w:spacing w:val="5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lon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5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re</w:t>
                  </w:r>
                  <w:r>
                    <w:rPr>
                      <w:spacing w:val="5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bout</w:t>
                  </w:r>
                  <w:r>
                    <w:rPr>
                      <w:spacing w:val="5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5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onse</w:t>
                  </w:r>
                  <w:r>
                    <w:rPr>
                      <w:spacing w:val="-1"/>
                      <w:sz w:val="24"/>
                      <w:szCs w:val="24"/>
                    </w:rPr>
                    <w:t>q</w:t>
                  </w:r>
                  <w:r>
                    <w:rPr>
                      <w:sz w:val="24"/>
                      <w:szCs w:val="24"/>
                    </w:rPr>
                    <w:t>u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ce</w:t>
                  </w:r>
                  <w:r>
                    <w:rPr>
                      <w:sz w:val="24"/>
                      <w:szCs w:val="24"/>
                    </w:rPr>
                    <w:t xml:space="preserve">s. </w:t>
                  </w:r>
                  <w:proofErr w:type="gramStart"/>
                  <w:r>
                    <w:rPr>
                      <w:sz w:val="24"/>
                      <w:szCs w:val="24"/>
                    </w:rPr>
                    <w:t>obvious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</w:t>
                  </w:r>
                  <w:proofErr w:type="gramEnd"/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uses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she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lm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down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ot</w:t>
                  </w:r>
                  <w:r>
                    <w:rPr>
                      <w:spacing w:val="3"/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rs.</w:t>
                  </w:r>
                </w:p>
              </w:txbxContent>
            </v:textbox>
            <w10:wrap anchorx="page" anchory="page"/>
          </v:shape>
        </w:pict>
      </w:r>
      <w:r>
        <w:pict>
          <v:shape id="_x0000_s1459" type="#_x0000_t202" style="position:absolute;margin-left:148.4pt;margin-top:300.9pt;width:167.65pt;height:11.95pt;z-index:-4830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r>
                    <w:rPr>
                      <w:spacing w:val="-2"/>
                      <w:w w:val="74"/>
                    </w:rPr>
                    <w:t>„</w:t>
                  </w:r>
                  <w:r>
                    <w:rPr>
                      <w:w w:val="99"/>
                    </w:rPr>
                    <w:t>F</w:t>
                  </w:r>
                  <w:r>
                    <w:rPr>
                      <w:spacing w:val="1"/>
                      <w:w w:val="99"/>
                    </w:rPr>
                    <w:t>o</w:t>
                  </w:r>
                  <w:r>
                    <w:rPr>
                      <w:spacing w:val="-1"/>
                      <w:w w:val="99"/>
                    </w:rPr>
                    <w:t>u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le</w:t>
                  </w:r>
                  <w:r>
                    <w:rPr>
                      <w:spacing w:val="1"/>
                    </w:rPr>
                    <w:t>g</w:t>
                  </w:r>
                  <w:r>
                    <w:t>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g</w:t>
                  </w:r>
                  <w:r>
                    <w:rPr>
                      <w:spacing w:val="1"/>
                    </w:rPr>
                    <w:t>ood</w:t>
                  </w:r>
                  <w:r>
                    <w:t>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5"/>
                    </w:rPr>
                    <w:t>w</w:t>
                  </w:r>
                  <w:r>
                    <w:t>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l</w:t>
                  </w:r>
                  <w:r>
                    <w:rPr>
                      <w:spacing w:val="2"/>
                    </w:rPr>
                    <w:t>e</w:t>
                  </w:r>
                  <w:r>
                    <w:rPr>
                      <w:spacing w:val="-1"/>
                    </w:rPr>
                    <w:t>g</w:t>
                  </w:r>
                  <w:r>
                    <w:t xml:space="preserve">s </w:t>
                  </w:r>
                  <w:r>
                    <w:rPr>
                      <w:i/>
                      <w:spacing w:val="1"/>
                    </w:rPr>
                    <w:t>b</w:t>
                  </w:r>
                  <w:r>
                    <w:rPr>
                      <w:i/>
                      <w:spacing w:val="3"/>
                    </w:rPr>
                    <w:t>e</w:t>
                  </w:r>
                  <w:r>
                    <w:rPr>
                      <w:i/>
                    </w:rPr>
                    <w:t>tter</w:t>
                  </w:r>
                  <w:r>
                    <w:t>!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4"/>
                    </w:rPr>
                    <w:t>(</w:t>
                  </w:r>
                  <w:r>
                    <w:rPr>
                      <w:u w:val="single" w:color="000000"/>
                    </w:rPr>
                    <w:t>AF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1"/>
                    </w:rPr>
                    <w:t>89)</w:t>
                  </w:r>
                </w:p>
              </w:txbxContent>
            </v:textbox>
            <w10:wrap anchorx="page" anchory="page"/>
          </v:shape>
        </w:pict>
      </w:r>
      <w:r>
        <w:pict>
          <v:shape id="_x0000_s1458" type="#_x0000_t202" style="position:absolute;margin-left:140.85pt;margin-top:277.95pt;width:320.6pt;height:11.95pt;z-index:-4831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proofErr w:type="gramStart"/>
                  <w:r>
                    <w:rPr>
                      <w:spacing w:val="1"/>
                    </w:rPr>
                    <w:t>pro</w:t>
                  </w:r>
                  <w:r>
                    <w:t>tes</w:t>
                  </w:r>
                  <w:r>
                    <w:rPr>
                      <w:spacing w:val="-1"/>
                    </w:rPr>
                    <w:t>t</w:t>
                  </w:r>
                  <w:proofErr w:type="gramEnd"/>
                  <w:r>
                    <w:t>.</w:t>
                  </w:r>
                  <w:r>
                    <w:rPr>
                      <w:spacing w:val="45"/>
                    </w:rPr>
                    <w:t xml:space="preserve"> </w:t>
                  </w:r>
                  <w:r>
                    <w:rPr>
                      <w:spacing w:val="1"/>
                    </w:rPr>
                    <w:t>B</w:t>
                  </w:r>
                  <w:r>
                    <w:rPr>
                      <w:spacing w:val="-1"/>
                    </w:rPr>
                    <w:t>u</w:t>
                  </w:r>
                  <w:r>
                    <w:t>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2"/>
                    </w:rPr>
                    <w:t>j</w:t>
                  </w:r>
                  <w:r>
                    <w:rPr>
                      <w:spacing w:val="-1"/>
                    </w:rPr>
                    <w:t>us</w:t>
                  </w:r>
                  <w:r>
                    <w:t>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1"/>
                    </w:rPr>
                    <w:t>a</w:t>
                  </w:r>
                  <w:r>
                    <w:t>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at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1"/>
                    </w:rPr>
                    <w:t>m</w:t>
                  </w:r>
                  <w:r>
                    <w:t>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2"/>
                    </w:rPr>
                    <w:t>s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1"/>
                    </w:rPr>
                    <w:t>e</w:t>
                  </w:r>
                  <w:r>
                    <w:t>p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1"/>
                    </w:rPr>
                    <w:t>b</w:t>
                  </w:r>
                  <w:r>
                    <w:rPr>
                      <w:spacing w:val="-1"/>
                    </w:rPr>
                    <w:t>u</w:t>
                  </w:r>
                  <w:r>
                    <w:rPr>
                      <w:spacing w:val="1"/>
                    </w:rPr>
                    <w:t>r</w:t>
                  </w:r>
                  <w:r>
                    <w:rPr>
                      <w:spacing w:val="-1"/>
                    </w:rPr>
                    <w:t>s</w:t>
                  </w:r>
                  <w:r>
                    <w:t>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u</w:t>
                  </w:r>
                  <w:r>
                    <w:t>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1"/>
                    </w:rPr>
                    <w:t>n</w:t>
                  </w:r>
                  <w:r>
                    <w:t>to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a tr</w:t>
                  </w:r>
                  <w:r>
                    <w:rPr>
                      <w:spacing w:val="3"/>
                    </w:rPr>
                    <w:t>e</w:t>
                  </w:r>
                  <w:r>
                    <w:rPr>
                      <w:spacing w:val="-4"/>
                    </w:rPr>
                    <w:t>m</w:t>
                  </w:r>
                  <w:r>
                    <w:rPr>
                      <w:spacing w:val="3"/>
                    </w:rPr>
                    <w:t>e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1"/>
                    </w:rPr>
                    <w:t>do</w:t>
                  </w:r>
                  <w:r>
                    <w:rPr>
                      <w:spacing w:val="-1"/>
                    </w:rPr>
                    <w:t>u</w:t>
                  </w:r>
                  <w:r>
                    <w:t>s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1"/>
                    </w:rPr>
                    <w:t>b</w:t>
                  </w:r>
                  <w:r>
                    <w:t>leat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1"/>
                    </w:rPr>
                    <w:t>n</w:t>
                  </w:r>
                  <w:r>
                    <w:t>g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3"/>
                    </w:rPr>
                    <w:t>o</w:t>
                  </w:r>
                  <w:r>
                    <w:t>f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–</w:t>
                  </w:r>
                </w:p>
              </w:txbxContent>
            </v:textbox>
            <w10:wrap anchorx="page" anchory="page"/>
          </v:shape>
        </w:pict>
      </w:r>
      <w:r>
        <w:pict>
          <v:shape id="_x0000_s1457" type="#_x0000_t202" style="position:absolute;margin-left:140.85pt;margin-top:254.9pt;width:384.6pt;height:11.95pt;z-index:-4832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proofErr w:type="gramStart"/>
                  <w:r>
                    <w:rPr>
                      <w:spacing w:val="-1"/>
                    </w:rPr>
                    <w:t>h</w:t>
                  </w:r>
                  <w:r>
                    <w:t>ad</w:t>
                  </w:r>
                  <w:proofErr w:type="gramEnd"/>
                  <w:r>
                    <w:rPr>
                      <w:spacing w:val="15"/>
                    </w:rPr>
                    <w:t xml:space="preserve"> </w:t>
                  </w:r>
                  <w:r>
                    <w:rPr>
                      <w:spacing w:val="-5"/>
                    </w:rPr>
                    <w:t>w</w:t>
                  </w:r>
                  <w:r>
                    <w:rPr>
                      <w:spacing w:val="1"/>
                    </w:rPr>
                    <w:t>or</w:t>
                  </w:r>
                  <w:r>
                    <w:t>n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spacing w:val="1"/>
                    </w:rPr>
                    <w:t>of</w:t>
                  </w:r>
                  <w:r>
                    <w:t>f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t>d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rPr>
                      <w:spacing w:val="1"/>
                    </w:rPr>
                    <w:t>h</w:t>
                  </w:r>
                  <w:r>
                    <w:t>en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…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rPr>
                      <w:spacing w:val="-1"/>
                    </w:rPr>
                    <w:t>n</w:t>
                  </w:r>
                  <w:r>
                    <w:t>o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rPr>
                      <w:spacing w:val="-4"/>
                    </w:rPr>
                    <w:t>m</w:t>
                  </w:r>
                  <w:r>
                    <w:rPr>
                      <w:spacing w:val="3"/>
                    </w:rPr>
                    <w:t>a</w:t>
                  </w:r>
                  <w:r>
                    <w:t>tter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rPr>
                      <w:spacing w:val="-1"/>
                    </w:rPr>
                    <w:t>h</w:t>
                  </w:r>
                  <w:r>
                    <w:t>at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t>a</w:t>
                  </w:r>
                  <w:r>
                    <w:rPr>
                      <w:spacing w:val="1"/>
                    </w:rPr>
                    <w:t>pp</w:t>
                  </w:r>
                  <w:r>
                    <w:t>e</w:t>
                  </w:r>
                  <w:r>
                    <w:rPr>
                      <w:spacing w:val="-1"/>
                    </w:rPr>
                    <w:t>n</w:t>
                  </w:r>
                  <w:r>
                    <w:t>ed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–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3"/>
                    </w:rPr>
                    <w:t>e</w:t>
                  </w:r>
                  <w:r>
                    <w:t>y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rPr>
                      <w:spacing w:val="-1"/>
                    </w:rPr>
                    <w:t>m</w:t>
                  </w:r>
                  <w:r>
                    <w:t>i</w:t>
                  </w:r>
                  <w:r>
                    <w:rPr>
                      <w:spacing w:val="1"/>
                    </w:rPr>
                    <w:t>g</w:t>
                  </w:r>
                  <w:r>
                    <w:rPr>
                      <w:spacing w:val="-1"/>
                    </w:rPr>
                    <w:t>h</w:t>
                  </w:r>
                  <w:r>
                    <w:t>t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3"/>
                    </w:rPr>
                    <w:t>a</w:t>
                  </w:r>
                  <w:r>
                    <w:rPr>
                      <w:spacing w:val="-1"/>
                    </w:rPr>
                    <w:t>v</w:t>
                  </w:r>
                  <w:r>
                    <w:t>e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rPr>
                      <w:spacing w:val="1"/>
                    </w:rPr>
                    <w:t>u</w:t>
                  </w:r>
                  <w:r>
                    <w:t>tte</w:t>
                  </w:r>
                  <w:r>
                    <w:rPr>
                      <w:spacing w:val="1"/>
                    </w:rPr>
                    <w:t>r</w:t>
                  </w:r>
                  <w:r>
                    <w:t>ed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rPr>
                      <w:spacing w:val="-1"/>
                    </w:rPr>
                    <w:t>s</w:t>
                  </w:r>
                  <w:r>
                    <w:rPr>
                      <w:spacing w:val="3"/>
                    </w:rPr>
                    <w:t>o</w:t>
                  </w:r>
                  <w:r>
                    <w:rPr>
                      <w:spacing w:val="-4"/>
                    </w:rPr>
                    <w:t>m</w:t>
                  </w:r>
                  <w:r>
                    <w:t>e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rPr>
                      <w:spacing w:val="-5"/>
                    </w:rPr>
                    <w:t>w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3"/>
                    </w:rPr>
                    <w:t>r</w:t>
                  </w:r>
                  <w:r>
                    <w:t>d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t>f</w:t>
                  </w:r>
                </w:p>
              </w:txbxContent>
            </v:textbox>
            <w10:wrap anchorx="page" anchory="page"/>
          </v:shape>
        </w:pict>
      </w:r>
      <w:r>
        <w:pict>
          <v:shape id="_x0000_s1456" type="#_x0000_t202" style="position:absolute;margin-left:140.85pt;margin-top:231.85pt;width:384.55pt;height:11.95pt;z-index:-4833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proofErr w:type="gramStart"/>
                  <w:r>
                    <w:t>l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n</w:t>
                  </w:r>
                  <w:r>
                    <w:t>g</w:t>
                  </w:r>
                  <w:proofErr w:type="gramEnd"/>
                  <w:r>
                    <w:rPr>
                      <w:spacing w:val="4"/>
                    </w:rPr>
                    <w:t xml:space="preserve"> </w:t>
                  </w:r>
                  <w:r>
                    <w:t>l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1"/>
                    </w:rPr>
                    <w:t>n</w:t>
                  </w:r>
                  <w:r>
                    <w:t>e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t>f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1"/>
                    </w:rPr>
                    <w:t>p</w:t>
                  </w:r>
                  <w:r>
                    <w:t>i</w:t>
                  </w:r>
                  <w:r>
                    <w:rPr>
                      <w:spacing w:val="1"/>
                    </w:rPr>
                    <w:t>g</w:t>
                  </w:r>
                  <w:r>
                    <w:t>s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-1"/>
                    </w:rPr>
                    <w:t>m</w:t>
                  </w:r>
                  <w:r>
                    <w:t>a</w:t>
                  </w:r>
                  <w:r>
                    <w:rPr>
                      <w:spacing w:val="1"/>
                    </w:rPr>
                    <w:t>r</w:t>
                  </w:r>
                  <w:r>
                    <w:t>ch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-1"/>
                    </w:rPr>
                    <w:t>s</w:t>
                  </w:r>
                  <w:r>
                    <w:t>l</w:t>
                  </w:r>
                  <w:r>
                    <w:rPr>
                      <w:spacing w:val="3"/>
                    </w:rPr>
                    <w:t>o</w:t>
                  </w:r>
                  <w:r>
                    <w:rPr>
                      <w:spacing w:val="-2"/>
                    </w:rPr>
                    <w:t>w</w:t>
                  </w:r>
                  <w:r>
                    <w:rPr>
                      <w:spacing w:val="2"/>
                    </w:rPr>
                    <w:t>l</w:t>
                  </w:r>
                  <w:r>
                    <w:t>y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-1"/>
                    </w:rPr>
                    <w:t>u</w:t>
                  </w:r>
                  <w:r>
                    <w:rPr>
                      <w:spacing w:val="1"/>
                    </w:rPr>
                    <w:t>p</w:t>
                  </w:r>
                  <w:r>
                    <w:rPr>
                      <w:spacing w:val="-1"/>
                    </w:rPr>
                    <w:t>s</w:t>
                  </w:r>
                  <w:r>
                    <w:t>i</w:t>
                  </w:r>
                  <w:r>
                    <w:rPr>
                      <w:spacing w:val="1"/>
                    </w:rPr>
                    <w:t>d</w:t>
                  </w:r>
                  <w:r>
                    <w:rPr>
                      <w:spacing w:val="5"/>
                    </w:rPr>
                    <w:t>e</w:t>
                  </w:r>
                  <w:r>
                    <w:rPr>
                      <w:spacing w:val="-2"/>
                    </w:rPr>
                    <w:t>-</w:t>
                  </w:r>
                  <w:r>
                    <w:rPr>
                      <w:spacing w:val="1"/>
                    </w:rPr>
                    <w:t>d</w:t>
                  </w:r>
                  <w:r>
                    <w:rPr>
                      <w:spacing w:val="3"/>
                    </w:rPr>
                    <w:t>o</w:t>
                  </w:r>
                  <w:r>
                    <w:rPr>
                      <w:spacing w:val="-2"/>
                    </w:rPr>
                    <w:t>w</w:t>
                  </w:r>
                  <w:r>
                    <w:rPr>
                      <w:spacing w:val="-1"/>
                    </w:rPr>
                    <w:t>n</w:t>
                  </w:r>
                  <w:r>
                    <w:t xml:space="preserve">. 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rPr>
                      <w:spacing w:val="3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3"/>
                    </w:rPr>
                    <w:t>e</w:t>
                  </w:r>
                  <w:r>
                    <w:t>n</w:t>
                  </w:r>
                  <w:r>
                    <w:rPr>
                      <w:spacing w:val="2"/>
                    </w:rPr>
                    <w:t xml:space="preserve"> 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1"/>
                    </w:rPr>
                    <w:t>r</w:t>
                  </w:r>
                  <w:r>
                    <w:t>e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3"/>
                    </w:rPr>
                    <w:t>ca</w:t>
                  </w:r>
                  <w:r>
                    <w:rPr>
                      <w:spacing w:val="-4"/>
                    </w:rPr>
                    <w:t>m</w:t>
                  </w:r>
                  <w:r>
                    <w:t>e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rPr>
                      <w:spacing w:val="-4"/>
                    </w:rPr>
                    <w:t>m</w:t>
                  </w:r>
                  <w:r>
                    <w:rPr>
                      <w:spacing w:val="3"/>
                    </w:rPr>
                    <w:t>o</w:t>
                  </w:r>
                  <w:r>
                    <w:rPr>
                      <w:spacing w:val="-1"/>
                    </w:rPr>
                    <w:t>m</w:t>
                  </w:r>
                  <w:r>
                    <w:rPr>
                      <w:spacing w:val="3"/>
                    </w:rPr>
                    <w:t>e</w:t>
                  </w:r>
                  <w:r>
                    <w:rPr>
                      <w:spacing w:val="-1"/>
                    </w:rPr>
                    <w:t>n</w:t>
                  </w:r>
                  <w:r>
                    <w:t>t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rPr>
                      <w:spacing w:val="1"/>
                    </w:rPr>
                    <w:t>h</w:t>
                  </w:r>
                  <w:r>
                    <w:rPr>
                      <w:spacing w:val="3"/>
                    </w:rPr>
                    <w:t>e</w:t>
                  </w:r>
                  <w:r>
                    <w:t>n</w:t>
                  </w:r>
                  <w:r>
                    <w:rPr>
                      <w:spacing w:val="2"/>
                    </w:rPr>
                    <w:t xml:space="preserve"> 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-2"/>
                    </w:rPr>
                    <w:t>f</w:t>
                  </w:r>
                  <w:r>
                    <w:t>ir</w:t>
                  </w:r>
                  <w:r>
                    <w:rPr>
                      <w:spacing w:val="2"/>
                    </w:rPr>
                    <w:t>s</w:t>
                  </w:r>
                  <w:r>
                    <w:t>t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rPr>
                      <w:spacing w:val="-1"/>
                    </w:rPr>
                    <w:t>sh</w:t>
                  </w:r>
                  <w:r>
                    <w:rPr>
                      <w:spacing w:val="1"/>
                    </w:rPr>
                    <w:t>o</w:t>
                  </w:r>
                  <w:r>
                    <w:t>ck</w:t>
                  </w:r>
                </w:p>
              </w:txbxContent>
            </v:textbox>
            <w10:wrap anchorx="page" anchory="page"/>
          </v:shape>
        </w:pict>
      </w:r>
      <w:r>
        <w:pict>
          <v:shape id="_x0000_s1455" type="#_x0000_t202" style="position:absolute;margin-left:148.3pt;margin-top:208.9pt;width:377.1pt;height:11.95pt;z-index:-4834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r>
                    <w:rPr>
                      <w:spacing w:val="3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1"/>
                    </w:rPr>
                    <w:t>r</w:t>
                  </w:r>
                  <w:r>
                    <w:t>e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rPr>
                      <w:spacing w:val="-5"/>
                    </w:rPr>
                    <w:t>w</w:t>
                  </w:r>
                  <w:r>
                    <w:t>as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rPr>
                      <w:spacing w:val="1"/>
                    </w:rPr>
                    <w:t>d</w:t>
                  </w:r>
                  <w:r>
                    <w:t>e</w:t>
                  </w:r>
                  <w:r>
                    <w:rPr>
                      <w:spacing w:val="1"/>
                    </w:rPr>
                    <w:t>ad</w:t>
                  </w:r>
                  <w:r>
                    <w:rPr>
                      <w:spacing w:val="2"/>
                    </w:rPr>
                    <w:t>l</w:t>
                  </w:r>
                  <w:r>
                    <w:t>y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rPr>
                      <w:spacing w:val="-1"/>
                    </w:rPr>
                    <w:t>s</w:t>
                  </w:r>
                  <w:r>
                    <w:t>il</w:t>
                  </w:r>
                  <w:r>
                    <w:rPr>
                      <w:spacing w:val="2"/>
                    </w:rPr>
                    <w:t>e</w:t>
                  </w:r>
                  <w:r>
                    <w:rPr>
                      <w:spacing w:val="-1"/>
                    </w:rPr>
                    <w:t>n</w:t>
                  </w:r>
                  <w:r>
                    <w:t>c</w:t>
                  </w:r>
                  <w:r>
                    <w:rPr>
                      <w:spacing w:val="1"/>
                    </w:rPr>
                    <w:t>e</w:t>
                  </w:r>
                  <w:r>
                    <w:t xml:space="preserve">. </w:t>
                  </w:r>
                  <w:r>
                    <w:rPr>
                      <w:spacing w:val="33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4"/>
                    </w:rPr>
                    <w:t>m</w:t>
                  </w:r>
                  <w:r>
                    <w:t>a</w:t>
                  </w:r>
                  <w:r>
                    <w:rPr>
                      <w:spacing w:val="1"/>
                    </w:rPr>
                    <w:t>z</w:t>
                  </w:r>
                  <w:r>
                    <w:t>e</w:t>
                  </w:r>
                  <w:r>
                    <w:rPr>
                      <w:spacing w:val="1"/>
                    </w:rPr>
                    <w:t>d</w:t>
                  </w:r>
                  <w:r>
                    <w:t>,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te</w:t>
                  </w:r>
                  <w:r>
                    <w:rPr>
                      <w:spacing w:val="1"/>
                    </w:rPr>
                    <w:t>rr</w:t>
                  </w:r>
                  <w:r>
                    <w:t>i</w:t>
                  </w:r>
                  <w:r>
                    <w:rPr>
                      <w:spacing w:val="-2"/>
                    </w:rPr>
                    <w:t>f</w:t>
                  </w:r>
                  <w:r>
                    <w:t>ie</w:t>
                  </w:r>
                  <w:r>
                    <w:rPr>
                      <w:spacing w:val="1"/>
                    </w:rPr>
                    <w:t>d</w:t>
                  </w:r>
                  <w:r>
                    <w:t>,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rPr>
                      <w:spacing w:val="1"/>
                    </w:rPr>
                    <w:t>h</w:t>
                  </w:r>
                  <w:r>
                    <w:rPr>
                      <w:spacing w:val="-1"/>
                    </w:rPr>
                    <w:t>u</w:t>
                  </w:r>
                  <w:r>
                    <w:rPr>
                      <w:spacing w:val="1"/>
                    </w:rPr>
                    <w:t>dd</w:t>
                  </w:r>
                  <w:r>
                    <w:t>li</w:t>
                  </w:r>
                  <w:r>
                    <w:rPr>
                      <w:spacing w:val="1"/>
                    </w:rPr>
                    <w:t>n</w:t>
                  </w:r>
                  <w:r>
                    <w:t>g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g</w:t>
                  </w:r>
                  <w:r>
                    <w:t>et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1"/>
                    </w:rPr>
                    <w:t>r</w:t>
                  </w:r>
                  <w:r>
                    <w:t>,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26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1"/>
                    </w:rPr>
                    <w:t>m</w:t>
                  </w:r>
                  <w:r>
                    <w:t>a</w:t>
                  </w:r>
                  <w:r>
                    <w:rPr>
                      <w:spacing w:val="2"/>
                    </w:rPr>
                    <w:t>l</w:t>
                  </w:r>
                  <w:r>
                    <w:t>s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t>atc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3"/>
                    </w:rPr>
                    <w:t>e</w:t>
                  </w:r>
                  <w:r>
                    <w:t>d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</w:p>
              </w:txbxContent>
            </v:textbox>
            <w10:wrap anchorx="page" anchory="page"/>
          </v:shape>
        </w:pict>
      </w:r>
      <w:r>
        <w:pict>
          <v:shape id="_x0000_s1454" type="#_x0000_t202" style="position:absolute;margin-left:148.4pt;margin-top:185.9pt;width:127.1pt;height:11.95pt;z-index:-4835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r>
                    <w:t>He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</w:t>
                  </w:r>
                  <w:r>
                    <w:rPr>
                      <w:spacing w:val="1"/>
                    </w:rPr>
                    <w:t>arr</w:t>
                  </w:r>
                  <w:r>
                    <w:t>ied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 xml:space="preserve">a </w:t>
                  </w:r>
                  <w:r>
                    <w:rPr>
                      <w:spacing w:val="-5"/>
                    </w:rPr>
                    <w:t>w</w:t>
                  </w:r>
                  <w:r>
                    <w:rPr>
                      <w:spacing w:val="-1"/>
                    </w:rPr>
                    <w:t>h</w:t>
                  </w:r>
                  <w:r>
                    <w:t>ip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2"/>
                    </w:rPr>
                    <w:t>i</w:t>
                  </w:r>
                  <w:r>
                    <w:t>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2"/>
                    </w:rPr>
                    <w:t>i</w:t>
                  </w:r>
                  <w:r>
                    <w:t>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tr</w:t>
                  </w:r>
                  <w:r>
                    <w:rPr>
                      <w:spacing w:val="1"/>
                    </w:rPr>
                    <w:t>o</w:t>
                  </w:r>
                  <w:r>
                    <w:t>t</w:t>
                  </w:r>
                  <w:r>
                    <w:rPr>
                      <w:spacing w:val="2"/>
                    </w:rPr>
                    <w:t>t</w:t>
                  </w:r>
                  <w:r>
                    <w:t>e</w:t>
                  </w:r>
                  <w:r>
                    <w:rPr>
                      <w:spacing w:val="1"/>
                    </w:rPr>
                    <w:t>r</w:t>
                  </w:r>
                  <w: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453" type="#_x0000_t202" style="position:absolute;margin-left:140.85pt;margin-top:162.85pt;width:309.75pt;height:11.95pt;z-index:-4836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proofErr w:type="gramStart"/>
                  <w:r>
                    <w:rPr>
                      <w:spacing w:val="-1"/>
                    </w:rPr>
                    <w:t>h</w:t>
                  </w:r>
                  <w:r>
                    <w:t>a</w:t>
                  </w:r>
                  <w:r>
                    <w:rPr>
                      <w:spacing w:val="1"/>
                    </w:rPr>
                    <w:t>ug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2"/>
                    </w:rPr>
                    <w:t>t</w:t>
                  </w:r>
                  <w:r>
                    <w:t>y</w:t>
                  </w:r>
                  <w:proofErr w:type="gramEnd"/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g</w:t>
                  </w:r>
                  <w:r>
                    <w:t>l</w:t>
                  </w:r>
                  <w:r>
                    <w:rPr>
                      <w:spacing w:val="2"/>
                    </w:rP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t>c</w:t>
                  </w:r>
                  <w:r>
                    <w:rPr>
                      <w:spacing w:val="1"/>
                    </w:rPr>
                    <w:t>e</w:t>
                  </w:r>
                  <w:r>
                    <w:t>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2"/>
                    </w:rPr>
                    <w:t>f</w:t>
                  </w:r>
                  <w:r>
                    <w:rPr>
                      <w:spacing w:val="1"/>
                    </w:rPr>
                    <w:t>r</w:t>
                  </w:r>
                  <w:r>
                    <w:rPr>
                      <w:spacing w:val="3"/>
                    </w:rPr>
                    <w:t>o</w:t>
                  </w:r>
                  <w:r>
                    <w:t>m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s</w:t>
                  </w:r>
                  <w:r>
                    <w:t>i</w:t>
                  </w:r>
                  <w:r>
                    <w:rPr>
                      <w:spacing w:val="1"/>
                    </w:rPr>
                    <w:t>d</w:t>
                  </w:r>
                  <w:r>
                    <w:t>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2"/>
                    </w:rPr>
                    <w:t>s</w:t>
                  </w:r>
                  <w:r>
                    <w:t>i</w:t>
                  </w:r>
                  <w:r>
                    <w:rPr>
                      <w:spacing w:val="1"/>
                    </w:rPr>
                    <w:t>d</w:t>
                  </w:r>
                  <w:r>
                    <w:t>e,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t>d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5"/>
                    </w:rPr>
                    <w:t>w</w:t>
                  </w:r>
                  <w:r>
                    <w:t>i</w:t>
                  </w:r>
                  <w:r>
                    <w:rPr>
                      <w:spacing w:val="2"/>
                    </w:rPr>
                    <w:t>t</w:t>
                  </w:r>
                  <w:r>
                    <w:t>h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2"/>
                    </w:rPr>
                    <w:t>i</w:t>
                  </w:r>
                  <w:r>
                    <w:t>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1"/>
                    </w:rPr>
                    <w:t>do</w:t>
                  </w:r>
                  <w:r>
                    <w:rPr>
                      <w:spacing w:val="-1"/>
                    </w:rPr>
                    <w:t>g</w:t>
                  </w:r>
                  <w:r>
                    <w:t>s</w:t>
                  </w:r>
                  <w:r>
                    <w:rPr>
                      <w:spacing w:val="-2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g</w:t>
                  </w:r>
                  <w:r>
                    <w:rPr>
                      <w:spacing w:val="3"/>
                    </w:rPr>
                    <w:t>a</w:t>
                  </w:r>
                  <w:r>
                    <w:rPr>
                      <w:spacing w:val="-4"/>
                    </w:rPr>
                    <w:t>m</w:t>
                  </w:r>
                  <w:r>
                    <w:rPr>
                      <w:spacing w:val="1"/>
                    </w:rPr>
                    <w:t>bo</w:t>
                  </w:r>
                  <w:r>
                    <w:t>l</w:t>
                  </w:r>
                  <w:r>
                    <w:rPr>
                      <w:spacing w:val="2"/>
                    </w:rPr>
                    <w:t>l</w:t>
                  </w:r>
                  <w:r>
                    <w:t>i</w:t>
                  </w:r>
                  <w:r>
                    <w:rPr>
                      <w:spacing w:val="-1"/>
                    </w:rPr>
                    <w:t>n</w:t>
                  </w:r>
                  <w:r>
                    <w:t>g</w:t>
                  </w:r>
                  <w:proofErr w:type="spellEnd"/>
                  <w:r>
                    <w:rPr>
                      <w:spacing w:val="-10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"/>
                    </w:rPr>
                    <w:t>rou</w:t>
                  </w:r>
                  <w:r>
                    <w:rPr>
                      <w:spacing w:val="-1"/>
                    </w:rPr>
                    <w:t>n</w:t>
                  </w:r>
                  <w:r>
                    <w:t>d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1"/>
                    </w:rPr>
                    <w:t>m</w:t>
                  </w:r>
                  <w: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452" type="#_x0000_t202" style="position:absolute;margin-left:148.4pt;margin-top:139.9pt;width:376.95pt;height:11.95pt;z-index:-4837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r>
                    <w:t>Yes,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t>it</w:t>
                  </w:r>
                  <w:r>
                    <w:rPr>
                      <w:spacing w:val="30"/>
                    </w:rPr>
                    <w:t xml:space="preserve"> </w:t>
                  </w:r>
                  <w:r>
                    <w:rPr>
                      <w:spacing w:val="-5"/>
                    </w:rPr>
                    <w:t>w</w:t>
                  </w:r>
                  <w:r>
                    <w:rPr>
                      <w:spacing w:val="3"/>
                    </w:rPr>
                    <w:t>a</w:t>
                  </w:r>
                  <w:r>
                    <w:t>s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t>S</w:t>
                  </w:r>
                  <w:r>
                    <w:rPr>
                      <w:spacing w:val="1"/>
                    </w:rPr>
                    <w:t>q</w:t>
                  </w:r>
                  <w:r>
                    <w:rPr>
                      <w:spacing w:val="-1"/>
                    </w:rPr>
                    <w:t>u</w:t>
                  </w:r>
                  <w:r>
                    <w:t>e</w:t>
                  </w:r>
                  <w:r>
                    <w:rPr>
                      <w:spacing w:val="1"/>
                    </w:rPr>
                    <w:t>al</w:t>
                  </w:r>
                  <w:r>
                    <w:t>e</w:t>
                  </w:r>
                  <w:r>
                    <w:rPr>
                      <w:spacing w:val="1"/>
                    </w:rPr>
                    <w:t>r</w:t>
                  </w:r>
                  <w:r>
                    <w:t xml:space="preserve">.  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…</w:t>
                  </w:r>
                  <w:r>
                    <w:rPr>
                      <w:spacing w:val="28"/>
                    </w:rPr>
                    <w:t xml:space="preserve"> </w:t>
                  </w:r>
                  <w:r>
                    <w:rPr>
                      <w:spacing w:val="3"/>
                    </w:rPr>
                    <w:t>[</w:t>
                  </w:r>
                  <w:r>
                    <w:rPr>
                      <w:spacing w:val="-2"/>
                    </w:rPr>
                    <w:t>A</w:t>
                  </w:r>
                  <w:r>
                    <w:rPr>
                      <w:spacing w:val="4"/>
                    </w:rPr>
                    <w:t>]</w:t>
                  </w:r>
                  <w:proofErr w:type="spellStart"/>
                  <w:r>
                    <w:rPr>
                      <w:spacing w:val="-1"/>
                    </w:rPr>
                    <w:t>n</w:t>
                  </w:r>
                  <w:r>
                    <w:t>d</w:t>
                  </w:r>
                  <w:proofErr w:type="spellEnd"/>
                  <w:r>
                    <w:rPr>
                      <w:spacing w:val="25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u</w:t>
                  </w:r>
                  <w:r>
                    <w:t>t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t>c</w:t>
                  </w:r>
                  <w:r>
                    <w:rPr>
                      <w:spacing w:val="3"/>
                    </w:rPr>
                    <w:t>a</w:t>
                  </w:r>
                  <w:r>
                    <w:rPr>
                      <w:spacing w:val="-4"/>
                    </w:rPr>
                    <w:t>m</w:t>
                  </w:r>
                  <w:r>
                    <w:t>e</w:t>
                  </w:r>
                  <w:r>
                    <w:rPr>
                      <w:spacing w:val="26"/>
                    </w:rPr>
                    <w:t xml:space="preserve"> </w:t>
                  </w:r>
                  <w:r>
                    <w:t>Na</w:t>
                  </w:r>
                  <w:r>
                    <w:rPr>
                      <w:spacing w:val="2"/>
                    </w:rPr>
                    <w:t>p</w:t>
                  </w:r>
                  <w:r>
                    <w:rPr>
                      <w:spacing w:val="1"/>
                    </w:rPr>
                    <w:t>o</w:t>
                  </w:r>
                  <w:r>
                    <w:t>le</w:t>
                  </w:r>
                  <w:r>
                    <w:rPr>
                      <w:spacing w:val="1"/>
                    </w:rPr>
                    <w:t>o</w:t>
                  </w:r>
                  <w:r>
                    <w:t>n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1"/>
                    </w:rPr>
                    <w:t>ms</w:t>
                  </w:r>
                  <w:r>
                    <w:t>e</w:t>
                  </w:r>
                  <w:r>
                    <w:rPr>
                      <w:spacing w:val="2"/>
                    </w:rPr>
                    <w:t>l</w:t>
                  </w:r>
                  <w:r>
                    <w:rPr>
                      <w:spacing w:val="-2"/>
                    </w:rPr>
                    <w:t>f</w:t>
                  </w:r>
                  <w:r>
                    <w:t>,</w:t>
                  </w:r>
                  <w:r>
                    <w:rPr>
                      <w:spacing w:val="26"/>
                    </w:rPr>
                    <w:t xml:space="preserve"> </w:t>
                  </w:r>
                  <w:r>
                    <w:rPr>
                      <w:spacing w:val="-1"/>
                    </w:rPr>
                    <w:t>m</w:t>
                  </w:r>
                  <w:r>
                    <w:t>a</w:t>
                  </w:r>
                  <w:r>
                    <w:rPr>
                      <w:spacing w:val="2"/>
                    </w:rPr>
                    <w:t>j</w:t>
                  </w:r>
                  <w:r>
                    <w:t>est</w:t>
                  </w:r>
                  <w:r>
                    <w:rPr>
                      <w:spacing w:val="-1"/>
                    </w:rPr>
                    <w:t>i</w:t>
                  </w:r>
                  <w:r>
                    <w:t>c</w:t>
                  </w:r>
                  <w:r>
                    <w:rPr>
                      <w:spacing w:val="1"/>
                    </w:rPr>
                    <w:t>a</w:t>
                  </w:r>
                  <w:r>
                    <w:t>l</w:t>
                  </w:r>
                  <w:r>
                    <w:rPr>
                      <w:spacing w:val="2"/>
                    </w:rPr>
                    <w:t>l</w:t>
                  </w:r>
                  <w:r>
                    <w:t>y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rPr>
                      <w:spacing w:val="-1"/>
                    </w:rPr>
                    <w:t>u</w:t>
                  </w:r>
                  <w:r>
                    <w:rPr>
                      <w:spacing w:val="1"/>
                    </w:rPr>
                    <w:t>pr</w:t>
                  </w:r>
                  <w:r>
                    <w:t>i</w:t>
                  </w:r>
                  <w:r>
                    <w:rPr>
                      <w:spacing w:val="1"/>
                    </w:rPr>
                    <w:t>g</w:t>
                  </w:r>
                  <w:r>
                    <w:rPr>
                      <w:spacing w:val="-1"/>
                    </w:rPr>
                    <w:t>h</w:t>
                  </w:r>
                  <w:r>
                    <w:t>t,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rPr>
                      <w:spacing w:val="3"/>
                    </w:rPr>
                    <w:t>c</w:t>
                  </w:r>
                  <w:r>
                    <w:t>ast</w:t>
                  </w:r>
                  <w:r>
                    <w:rPr>
                      <w:spacing w:val="-1"/>
                    </w:rPr>
                    <w:t>i</w:t>
                  </w:r>
                  <w:r>
                    <w:rPr>
                      <w:spacing w:val="1"/>
                    </w:rPr>
                    <w:t>n</w:t>
                  </w:r>
                  <w:r>
                    <w:t>g</w:t>
                  </w:r>
                </w:p>
              </w:txbxContent>
            </v:textbox>
            <w10:wrap anchorx="page" anchory="page"/>
          </v:shape>
        </w:pict>
      </w:r>
      <w:r>
        <w:pict>
          <v:shape id="_x0000_s1451" type="#_x0000_t202" style="position:absolute;margin-left:148.4pt;margin-top:116.9pt;width:150.9pt;height:11.95pt;z-index:-4838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r>
                    <w:rPr>
                      <w:spacing w:val="1"/>
                    </w:rPr>
                    <w:t>I</w:t>
                  </w:r>
                  <w:r>
                    <w:t>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-4"/>
                    </w:rPr>
                    <w:t>w</w:t>
                  </w:r>
                  <w:r>
                    <w:rPr>
                      <w:spacing w:val="3"/>
                    </w:rPr>
                    <w:t>a</w:t>
                  </w:r>
                  <w:r>
                    <w:t>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 xml:space="preserve">a </w:t>
                  </w:r>
                  <w:r>
                    <w:rPr>
                      <w:spacing w:val="1"/>
                    </w:rPr>
                    <w:t>p</w:t>
                  </w:r>
                  <w:r>
                    <w:t>ig</w:t>
                  </w:r>
                  <w:r>
                    <w:rPr>
                      <w:spacing w:val="-2"/>
                    </w:rPr>
                    <w:t xml:space="preserve"> w</w:t>
                  </w:r>
                  <w:r>
                    <w:t>a</w:t>
                  </w:r>
                  <w:r>
                    <w:rPr>
                      <w:spacing w:val="2"/>
                    </w:rPr>
                    <w:t>l</w:t>
                  </w:r>
                  <w:r>
                    <w:rPr>
                      <w:spacing w:val="-1"/>
                    </w:rPr>
                    <w:t>k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1"/>
                    </w:rPr>
                    <w:t>n</w:t>
                  </w:r>
                  <w:r>
                    <w:t>g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3"/>
                    </w:rPr>
                    <w:t>o</w:t>
                  </w:r>
                  <w:r>
                    <w:t>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2"/>
                    </w:rPr>
                    <w:t>i</w:t>
                  </w:r>
                  <w:r>
                    <w:t>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1"/>
                    </w:rPr>
                    <w:t>h</w:t>
                  </w:r>
                  <w:r>
                    <w:t>i</w:t>
                  </w:r>
                  <w:r>
                    <w:rPr>
                      <w:spacing w:val="-1"/>
                    </w:rPr>
                    <w:t>n</w:t>
                  </w:r>
                  <w:r>
                    <w:t>d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le</w:t>
                  </w:r>
                  <w:r>
                    <w:rPr>
                      <w:spacing w:val="1"/>
                    </w:rPr>
                    <w:t>g</w:t>
                  </w:r>
                  <w:r>
                    <w:rPr>
                      <w:spacing w:val="-1"/>
                    </w:rPr>
                    <w:t>s</w:t>
                  </w:r>
                  <w: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450" type="#_x0000_t202" style="position:absolute;margin-left:140.85pt;margin-top:93.85pt;width:191.4pt;height:11.95pt;z-index:-4839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proofErr w:type="gramStart"/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proofErr w:type="gramEnd"/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4"/>
                    </w:rPr>
                    <w:t>y</w:t>
                  </w:r>
                  <w:r>
                    <w:t>a</w:t>
                  </w:r>
                  <w:r>
                    <w:rPr>
                      <w:spacing w:val="1"/>
                    </w:rPr>
                    <w:t>rd</w:t>
                  </w:r>
                  <w:r>
                    <w:t>.</w:t>
                  </w:r>
                  <w:r>
                    <w:rPr>
                      <w:spacing w:val="47"/>
                    </w:rPr>
                    <w:t xml:space="preserve"> </w:t>
                  </w:r>
                  <w:r>
                    <w:rPr>
                      <w:spacing w:val="3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3"/>
                    </w:rPr>
                    <w:t>e</w:t>
                  </w:r>
                  <w:r>
                    <w:t>y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s</w:t>
                  </w:r>
                  <w:r>
                    <w:rPr>
                      <w:spacing w:val="3"/>
                    </w:rPr>
                    <w:t>a</w:t>
                  </w:r>
                  <w:r>
                    <w:t>w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rPr>
                      <w:spacing w:val="1"/>
                    </w:rPr>
                    <w:t>h</w:t>
                  </w:r>
                  <w:r>
                    <w:t>at</w:t>
                  </w:r>
                  <w:r>
                    <w:rPr>
                      <w:spacing w:val="-1"/>
                    </w:rPr>
                    <w:t xml:space="preserve"> C</w:t>
                  </w:r>
                  <w:r>
                    <w:t>l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v</w:t>
                  </w:r>
                  <w:r>
                    <w:t>er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t>ad</w:t>
                  </w:r>
                  <w:r>
                    <w:rPr>
                      <w:spacing w:val="-1"/>
                    </w:rPr>
                    <w:t xml:space="preserve"> s</w:t>
                  </w:r>
                  <w:r>
                    <w:t>e</w:t>
                  </w:r>
                  <w:r>
                    <w:rPr>
                      <w:spacing w:val="3"/>
                    </w:rPr>
                    <w:t>e</w:t>
                  </w:r>
                  <w:r>
                    <w:rPr>
                      <w:spacing w:val="-1"/>
                    </w:rPr>
                    <w:t>n</w:t>
                  </w:r>
                  <w: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449" type="#_x0000_t202" style="position:absolute;margin-left:140.85pt;margin-top:70.9pt;width:384.05pt;height:11.95pt;z-index:-4840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r>
                    <w:rPr>
                      <w:spacing w:val="1"/>
                    </w:rPr>
                    <w:t>I</w:t>
                  </w:r>
                  <w:r>
                    <w:t>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t>as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C</w:t>
                  </w:r>
                  <w:r>
                    <w:rPr>
                      <w:w w:val="99"/>
                    </w:rPr>
                    <w:t>l</w:t>
                  </w:r>
                  <w:r>
                    <w:rPr>
                      <w:spacing w:val="3"/>
                      <w:w w:val="99"/>
                    </w:rPr>
                    <w:t>o</w:t>
                  </w:r>
                  <w:r>
                    <w:rPr>
                      <w:spacing w:val="-1"/>
                      <w:w w:val="99"/>
                    </w:rPr>
                    <w:t>v</w:t>
                  </w:r>
                  <w:r>
                    <w:rPr>
                      <w:w w:val="99"/>
                    </w:rPr>
                    <w:t>e</w:t>
                  </w:r>
                  <w:r>
                    <w:rPr>
                      <w:spacing w:val="1"/>
                      <w:w w:val="99"/>
                    </w:rPr>
                    <w:t>r</w:t>
                  </w:r>
                  <w:r w:rsidR="004F4881">
                    <w:rPr>
                      <w:spacing w:val="-2"/>
                      <w:w w:val="74"/>
                    </w:rPr>
                    <w:t>’</w:t>
                  </w:r>
                  <w:r>
                    <w:rPr>
                      <w:w w:val="99"/>
                    </w:rPr>
                    <w:t>s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-1"/>
                    </w:rPr>
                    <w:t>v</w:t>
                  </w:r>
                  <w:r>
                    <w:rPr>
                      <w:spacing w:val="1"/>
                    </w:rPr>
                    <w:t>o</w:t>
                  </w:r>
                  <w:r>
                    <w:t>ice.</w:t>
                  </w:r>
                  <w:r>
                    <w:rPr>
                      <w:spacing w:val="49"/>
                    </w:rPr>
                    <w:t xml:space="preserve"> </w:t>
                  </w:r>
                  <w:r>
                    <w:t>S</w:t>
                  </w:r>
                  <w:r>
                    <w:rPr>
                      <w:spacing w:val="-2"/>
                    </w:rPr>
                    <w:t>h</w:t>
                  </w:r>
                  <w:r>
                    <w:t xml:space="preserve">e 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3"/>
                    </w:rPr>
                    <w:t>e</w:t>
                  </w:r>
                  <w:r>
                    <w:t>i</w:t>
                  </w:r>
                  <w:r>
                    <w:rPr>
                      <w:spacing w:val="-1"/>
                    </w:rPr>
                    <w:t>gh</w:t>
                  </w:r>
                  <w:r>
                    <w:t>ed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>g</w:t>
                  </w:r>
                  <w:r>
                    <w:t>a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1"/>
                    </w:rPr>
                    <w:t>n</w:t>
                  </w:r>
                  <w:r>
                    <w:t>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3"/>
                    </w:rP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t>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2"/>
                    </w:rPr>
                    <w:t>l</w:t>
                  </w:r>
                  <w:r>
                    <w:t>l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3"/>
                    </w:rP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1"/>
                    </w:rPr>
                    <w:t>m</w:t>
                  </w:r>
                  <w:r>
                    <w:rPr>
                      <w:spacing w:val="3"/>
                    </w:rPr>
                    <w:t>a</w:t>
                  </w:r>
                  <w:r>
                    <w:t>ls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1"/>
                    </w:rPr>
                    <w:t>bro</w:t>
                  </w:r>
                  <w:r>
                    <w:rPr>
                      <w:spacing w:val="-1"/>
                    </w:rPr>
                    <w:t>k</w:t>
                  </w:r>
                  <w:r>
                    <w:t>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1"/>
                    </w:rPr>
                    <w:t>n</w:t>
                  </w:r>
                  <w:r>
                    <w:t xml:space="preserve">to </w:t>
                  </w:r>
                  <w:r>
                    <w:rPr>
                      <w:spacing w:val="-1"/>
                    </w:rPr>
                    <w:t>g</w:t>
                  </w:r>
                  <w:r>
                    <w:t>all</w:t>
                  </w:r>
                  <w:r>
                    <w:rPr>
                      <w:spacing w:val="1"/>
                    </w:rPr>
                    <w:t>o</w:t>
                  </w:r>
                  <w:r>
                    <w:t>p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3"/>
                    </w:rP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t>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1"/>
                    </w:rPr>
                    <w:t>ru</w:t>
                  </w:r>
                  <w:r>
                    <w:rPr>
                      <w:spacing w:val="2"/>
                    </w:rPr>
                    <w:t>s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3"/>
                    </w:rPr>
                    <w:t>e</w:t>
                  </w:r>
                  <w:r>
                    <w:t>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-1"/>
                    </w:rPr>
                    <w:t>n</w:t>
                  </w:r>
                  <w:r>
                    <w:t>to</w:t>
                  </w:r>
                </w:p>
              </w:txbxContent>
            </v:textbox>
            <w10:wrap anchorx="page" anchory="page"/>
          </v:shape>
        </w:pict>
      </w:r>
      <w:r>
        <w:pict>
          <v:shape id="_x0000_s1448" type="#_x0000_t202" style="position:absolute;margin-left:493.5pt;margin-top:35.55pt;width:14pt;height:14pt;z-index:-4841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51</w:t>
                  </w:r>
                </w:p>
              </w:txbxContent>
            </v:textbox>
            <w10:wrap anchorx="page" anchory="page"/>
          </v:shape>
        </w:pict>
      </w:r>
    </w:p>
    <w:p w:rsidR="006818BE" w:rsidRDefault="006818BE">
      <w:pPr>
        <w:sectPr w:rsidR="006818BE">
          <w:pgSz w:w="11920" w:h="16840"/>
          <w:pgMar w:top="1560" w:right="1680" w:bottom="280" w:left="1680" w:header="720" w:footer="720" w:gutter="0"/>
          <w:cols w:space="720"/>
        </w:sectPr>
      </w:pPr>
    </w:p>
    <w:p w:rsidR="006818BE" w:rsidRDefault="00CE340F">
      <w:r>
        <w:lastRenderedPageBreak/>
        <w:pict>
          <v:shape id="_x0000_s1447" type="#_x0000_t202" style="position:absolute;margin-left:321.95pt;margin-top:464.15pt;width:4.5pt;height:12pt;z-index:-4814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446" type="#_x0000_t202" style="position:absolute;margin-left:69.95pt;margin-top:638.15pt;width:455.45pt;height:96.85pt;z-index:-4815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728" w:right="-36"/>
                    <w:rPr>
                      <w:sz w:val="24"/>
                      <w:szCs w:val="24"/>
                    </w:rPr>
                  </w:pPr>
                  <w:r>
                    <w:rPr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nowb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ll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sz w:val="24"/>
                      <w:szCs w:val="24"/>
                    </w:rPr>
                    <w:t>ten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port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tr</w:t>
                  </w:r>
                  <w:r>
                    <w:rPr>
                      <w:spacing w:val="2"/>
                      <w:sz w:val="24"/>
                      <w:szCs w:val="24"/>
                    </w:rPr>
                    <w:t>u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3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ideolo</w:t>
                  </w:r>
                  <w:r>
                    <w:rPr>
                      <w:spacing w:val="2"/>
                      <w:sz w:val="24"/>
                      <w:szCs w:val="24"/>
                    </w:rPr>
                    <w:t>g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 xml:space="preserve">. </w:t>
                  </w:r>
                  <w:r>
                    <w:rPr>
                      <w:spacing w:val="3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Ri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ht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fr</w:t>
                  </w:r>
                  <w:r>
                    <w:rPr>
                      <w:sz w:val="24"/>
                      <w:szCs w:val="24"/>
                    </w:rPr>
                    <w:t>om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sta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t</w:t>
                  </w:r>
                </w:p>
                <w:p w:rsidR="00CE340F" w:rsidRDefault="00CE340F">
                  <w:pPr>
                    <w:spacing w:before="10" w:line="120" w:lineRule="exact"/>
                    <w:rPr>
                      <w:sz w:val="13"/>
                      <w:szCs w:val="13"/>
                    </w:rPr>
                  </w:pPr>
                </w:p>
                <w:p w:rsidR="00CE340F" w:rsidRDefault="00CE340F">
                  <w:pPr>
                    <w:spacing w:line="360" w:lineRule="auto"/>
                    <w:ind w:left="20" w:right="-21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nowb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ll 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 N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poleon,</w:t>
                  </w:r>
                  <w:r>
                    <w:rPr>
                      <w:spacing w:val="5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then</w:t>
                  </w:r>
                  <w:r>
                    <w:rPr>
                      <w:spacing w:val="5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ll</w:t>
                  </w:r>
                  <w:r>
                    <w:rPr>
                      <w:spacing w:val="5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re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nted</w:t>
                  </w:r>
                  <w:r>
                    <w:rPr>
                      <w:spacing w:val="5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s 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true</w:t>
                  </w:r>
                  <w:r>
                    <w:rPr>
                      <w:spacing w:val="5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omr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s,  will  in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rp</w:t>
                  </w:r>
                  <w:r>
                    <w:rPr>
                      <w:spacing w:val="-1"/>
                      <w:sz w:val="24"/>
                      <w:szCs w:val="24"/>
                    </w:rPr>
                    <w:t>re</w:t>
                  </w:r>
                  <w:r>
                    <w:rPr>
                      <w:sz w:val="24"/>
                      <w:szCs w:val="24"/>
                    </w:rPr>
                    <w:t xml:space="preserve">t  </w:t>
                  </w:r>
                  <w:r>
                    <w:rPr>
                      <w:spacing w:val="5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he</w:t>
                  </w:r>
                  <w:r>
                    <w:rPr>
                      <w:spacing w:val="5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 Com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ndments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dif</w:t>
                  </w:r>
                  <w:r>
                    <w:rPr>
                      <w:spacing w:val="-1"/>
                      <w:sz w:val="24"/>
                      <w:szCs w:val="24"/>
                    </w:rPr>
                    <w:t>fe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nt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3"/>
                      <w:sz w:val="24"/>
                      <w:szCs w:val="24"/>
                    </w:rPr>
                    <w:t>a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s,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di</w:t>
                  </w:r>
                  <w:r>
                    <w:rPr>
                      <w:spacing w:val="3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g to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1"/>
                      <w:sz w:val="24"/>
                      <w:szCs w:val="24"/>
                    </w:rPr>
                    <w:t>te</w:t>
                  </w:r>
                  <w:r>
                    <w:rPr>
                      <w:sz w:val="24"/>
                      <w:szCs w:val="24"/>
                    </w:rPr>
                    <w:t>rn</w:t>
                  </w:r>
                  <w:r>
                    <w:rPr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str</w:t>
                  </w:r>
                  <w:r>
                    <w:rPr>
                      <w:spacing w:val="2"/>
                      <w:sz w:val="24"/>
                      <w:szCs w:val="24"/>
                    </w:rPr>
                    <w:t>u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 xml:space="preserve">les. 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Altho</w:t>
                  </w:r>
                  <w:r>
                    <w:rPr>
                      <w:spacing w:val="3"/>
                      <w:sz w:val="24"/>
                      <w:szCs w:val="24"/>
                    </w:rPr>
                    <w:t>u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inclined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to root 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for 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nowb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 xml:space="preserve">, 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he 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hi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lf 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is 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finite</w:t>
                  </w:r>
                  <w:r>
                    <w:rPr>
                      <w:spacing w:val="2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  n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 xml:space="preserve">t 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the 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true 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mbod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 xml:space="preserve">ment 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of 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the 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Animalist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c</w:t>
                  </w:r>
                </w:p>
                <w:p w:rsidR="00CE340F" w:rsidRDefault="00CE340F">
                  <w:pPr>
                    <w:spacing w:before="4"/>
                    <w:ind w:left="20" w:right="7548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ideolo</w:t>
                  </w:r>
                  <w:r>
                    <w:rPr>
                      <w:spacing w:val="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y</w:t>
                  </w:r>
                  <w:proofErr w:type="gramEnd"/>
                  <w:r>
                    <w:rPr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r.</w:t>
                  </w:r>
                </w:p>
              </w:txbxContent>
            </v:textbox>
            <w10:wrap anchorx="page" anchory="page"/>
          </v:shape>
        </w:pict>
      </w:r>
      <w:r>
        <w:pict>
          <v:shape id="_x0000_s1445" type="#_x0000_t202" style="position:absolute;margin-left:69.95pt;margin-top:600.55pt;width:74.3pt;height:14pt;z-index:-4816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6.7    </w:t>
                  </w:r>
                  <w:r>
                    <w:rPr>
                      <w:spacing w:val="1"/>
                      <w:sz w:val="24"/>
                      <w:szCs w:val="24"/>
                      <w:u w:val="single" w:color="000000"/>
                    </w:rPr>
                    <w:t>S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nowb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a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ll</w:t>
                  </w:r>
                </w:p>
              </w:txbxContent>
            </v:textbox>
            <w10:wrap anchorx="page" anchory="page"/>
          </v:shape>
        </w:pict>
      </w:r>
      <w:r>
        <w:pict>
          <v:shape id="_x0000_s1444" type="#_x0000_t202" style="position:absolute;margin-left:69.95pt;margin-top:485.25pt;width:455.55pt;height:76.05pt;z-index:-4817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28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om</w:t>
                  </w:r>
                  <w:proofErr w:type="gramEnd"/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st</w:t>
                  </w:r>
                  <w:r>
                    <w:rPr>
                      <w:spacing w:val="2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rt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that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Ani</w:t>
                  </w:r>
                  <w:r>
                    <w:rPr>
                      <w:spacing w:val="3"/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sm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doomed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f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we</w:t>
                  </w:r>
                  <w:r>
                    <w:rPr>
                      <w:spacing w:val="30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ca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3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lso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dis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uish</w:t>
                  </w:r>
                  <w:r>
                    <w:rPr>
                      <w:spacing w:val="3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‟s</w:t>
                  </w:r>
                  <w:proofErr w:type="spellEnd"/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3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</w:p>
                <w:p w:rsidR="00CE340F" w:rsidRDefault="00CE340F">
                  <w:pPr>
                    <w:spacing w:before="7" w:line="120" w:lineRule="exact"/>
                    <w:rPr>
                      <w:sz w:val="13"/>
                      <w:szCs w:val="13"/>
                    </w:rPr>
                  </w:pPr>
                </w:p>
                <w:p w:rsidR="00CE340F" w:rsidRDefault="00CE340F">
                  <w:pPr>
                    <w:spacing w:line="360" w:lineRule="auto"/>
                    <w:ind w:left="20" w:right="-21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soci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sm</w:t>
                  </w:r>
                  <w:proofErr w:type="gramEnd"/>
                  <w:r>
                    <w:rPr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om</w:t>
                  </w:r>
                  <w:r>
                    <w:rPr>
                      <w:spacing w:val="2"/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"/>
                      <w:sz w:val="24"/>
                      <w:szCs w:val="24"/>
                    </w:rPr>
                    <w:t>h</w:t>
                  </w:r>
                  <w:r>
                    <w:rPr>
                      <w:sz w:val="24"/>
                      <w:szCs w:val="24"/>
                    </w:rPr>
                    <w:t xml:space="preserve">ip. </w:t>
                  </w:r>
                  <w:r>
                    <w:rPr>
                      <w:spacing w:val="4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“</w:t>
                  </w:r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4"/>
                      <w:sz w:val="24"/>
                      <w:szCs w:val="24"/>
                    </w:rPr>
                    <w:t>[</w:t>
                  </w:r>
                  <w:r>
                    <w:rPr>
                      <w:spacing w:val="-6"/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]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rt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dox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we</w:t>
                  </w:r>
                  <w:r>
                    <w:rPr>
                      <w:sz w:val="24"/>
                      <w:szCs w:val="24"/>
                    </w:rPr>
                    <w:t>ll</w:t>
                  </w:r>
                  <w:r>
                    <w:rPr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that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om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spai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ing b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se </w:t>
                  </w:r>
                  <w:r>
                    <w:rPr>
                      <w:spacing w:val="3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he </w:t>
                  </w:r>
                  <w:r>
                    <w:rPr>
                      <w:spacing w:val="3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is </w:t>
                  </w:r>
                  <w:r>
                    <w:rPr>
                      <w:spacing w:val="3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ble </w:t>
                  </w:r>
                  <w:r>
                    <w:rPr>
                      <w:spacing w:val="3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to </w:t>
                  </w:r>
                  <w:r>
                    <w:rPr>
                      <w:spacing w:val="3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ea</w:t>
                  </w:r>
                  <w:r>
                    <w:rPr>
                      <w:sz w:val="24"/>
                      <w:szCs w:val="24"/>
                    </w:rPr>
                    <w:t xml:space="preserve">te </w:t>
                  </w:r>
                  <w:r>
                    <w:rPr>
                      <w:spacing w:val="3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n </w:t>
                  </w:r>
                  <w:r>
                    <w:rPr>
                      <w:spacing w:val="3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medi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te </w:t>
                  </w:r>
                  <w:r>
                    <w:rPr>
                      <w:spacing w:val="3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nd </w:t>
                  </w:r>
                  <w:r>
                    <w:rPr>
                      <w:spacing w:val="3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ra</w:t>
                  </w:r>
                  <w:r>
                    <w:rPr>
                      <w:spacing w:val="3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ca</w:t>
                  </w:r>
                  <w:r>
                    <w:rPr>
                      <w:sz w:val="24"/>
                      <w:szCs w:val="24"/>
                    </w:rPr>
                    <w:t xml:space="preserve">l </w:t>
                  </w:r>
                  <w:r>
                    <w:rPr>
                      <w:spacing w:val="3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humani</w:t>
                  </w:r>
                  <w:r>
                    <w:rPr>
                      <w:spacing w:val="5"/>
                      <w:sz w:val="24"/>
                      <w:szCs w:val="24"/>
                    </w:rPr>
                    <w:t>t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 xml:space="preserve">: </w:t>
                  </w:r>
                  <w:r>
                    <w:rPr>
                      <w:spacing w:val="3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the </w:t>
                  </w:r>
                  <w:r>
                    <w:rPr>
                      <w:spacing w:val="3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omr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2"/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ship </w:t>
                  </w:r>
                  <w:r>
                    <w:rPr>
                      <w:spacing w:val="3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</w:p>
                <w:p w:rsidR="00CE340F" w:rsidRDefault="00CE340F">
                  <w:pPr>
                    <w:spacing w:before="3"/>
                    <w:ind w:left="20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suf</w:t>
                  </w:r>
                  <w:r>
                    <w:rPr>
                      <w:spacing w:val="-1"/>
                      <w:sz w:val="24"/>
                      <w:szCs w:val="24"/>
                    </w:rPr>
                    <w:t>fe</w:t>
                  </w:r>
                  <w:r>
                    <w:rPr>
                      <w:sz w:val="24"/>
                      <w:szCs w:val="24"/>
                    </w:rPr>
                    <w:t>ri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g</w:t>
                  </w:r>
                  <w:proofErr w:type="gramEnd"/>
                  <w:r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…”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(Wi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ms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e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o</w:t>
                  </w:r>
                  <w:r>
                    <w:rPr>
                      <w:spacing w:val="1"/>
                      <w:sz w:val="24"/>
                      <w:szCs w:val="24"/>
                      <w:u w:val="single" w:color="000000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  <w:u w:val="single" w:color="000000"/>
                    </w:rPr>
                    <w:t>g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r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e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ll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74</w:t>
                  </w:r>
                  <w:r>
                    <w:rPr>
                      <w:spacing w:val="-1"/>
                      <w:sz w:val="24"/>
                      <w:szCs w:val="24"/>
                    </w:rPr>
                    <w:t>-</w:t>
                  </w:r>
                  <w:r>
                    <w:rPr>
                      <w:spacing w:val="2"/>
                      <w:sz w:val="24"/>
                      <w:szCs w:val="24"/>
                    </w:rPr>
                    <w:t>5</w:t>
                  </w:r>
                  <w:r>
                    <w:rPr>
                      <w:sz w:val="24"/>
                      <w:szCs w:val="24"/>
                    </w:rPr>
                    <w:t>).</w:t>
                  </w:r>
                </w:p>
              </w:txbxContent>
            </v:textbox>
            <w10:wrap anchorx="page" anchory="page"/>
          </v:shape>
        </w:pict>
      </w:r>
      <w:r>
        <w:pict>
          <v:shape id="_x0000_s1443" type="#_x0000_t202" style="position:absolute;margin-left:69.95pt;margin-top:71.2pt;width:455.6pt;height:407.3pt;z-index:-4818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9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supe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iori</w:t>
                  </w:r>
                  <w:r>
                    <w:rPr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pi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now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lso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str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ssed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b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3"/>
                      <w:sz w:val="24"/>
                      <w:szCs w:val="24"/>
                    </w:rPr>
                    <w:t>h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ring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whip. </w:t>
                  </w:r>
                  <w:r>
                    <w:rPr>
                      <w:spacing w:val="3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true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ls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</w:p>
                <w:p w:rsidR="00CE340F" w:rsidRDefault="00CE340F">
                  <w:pPr>
                    <w:spacing w:before="7" w:line="120" w:lineRule="exact"/>
                    <w:rPr>
                      <w:sz w:val="13"/>
                      <w:szCs w:val="13"/>
                    </w:rPr>
                  </w:pPr>
                </w:p>
                <w:p w:rsidR="00CE340F" w:rsidRDefault="00CE340F">
                  <w:pPr>
                    <w:spacing w:line="360" w:lineRule="auto"/>
                    <w:ind w:left="20" w:right="-14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the</w:t>
                  </w:r>
                  <w:proofErr w:type="gramEnd"/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pi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re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no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lo</w:t>
                  </w:r>
                  <w:r>
                    <w:rPr>
                      <w:spacing w:val="3"/>
                      <w:sz w:val="24"/>
                      <w:szCs w:val="24"/>
                    </w:rPr>
                    <w:t>n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cea</w:t>
                  </w:r>
                  <w:r>
                    <w:rPr>
                      <w:sz w:val="24"/>
                      <w:szCs w:val="24"/>
                    </w:rPr>
                    <w:t xml:space="preserve">led. </w:t>
                  </w:r>
                  <w:r>
                    <w:rPr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F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m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now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Animal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Fa</w:t>
                  </w:r>
                  <w:r>
                    <w:rPr>
                      <w:sz w:val="24"/>
                      <w:szCs w:val="24"/>
                    </w:rPr>
                    <w:t>rm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rt</w:t>
                  </w:r>
                  <w:r>
                    <w:rPr>
                      <w:spacing w:val="2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 a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hie</w:t>
                  </w:r>
                  <w:r>
                    <w:rPr>
                      <w:spacing w:val="-1"/>
                      <w:sz w:val="24"/>
                      <w:szCs w:val="24"/>
                    </w:rPr>
                    <w:t>ra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hi</w:t>
                  </w:r>
                  <w:r>
                    <w:rPr>
                      <w:spacing w:val="2"/>
                      <w:sz w:val="24"/>
                      <w:szCs w:val="24"/>
                    </w:rPr>
                    <w:t>c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s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stem in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whi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ni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ls</w:t>
                  </w:r>
                  <w:r>
                    <w:rPr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2"/>
                      <w:sz w:val="24"/>
                      <w:szCs w:val="24"/>
                    </w:rPr>
                    <w:t>il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be</w:t>
                  </w:r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dis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uished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om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he</w:t>
                  </w:r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pi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s,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hou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4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hould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ve</w:t>
                  </w:r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 the s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me </w:t>
                  </w:r>
                  <w:r>
                    <w:rPr>
                      <w:spacing w:val="-1"/>
                      <w:sz w:val="24"/>
                      <w:szCs w:val="24"/>
                    </w:rPr>
                    <w:t>ca</w:t>
                  </w:r>
                  <w:r>
                    <w:rPr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4"/>
                      <w:sz w:val="24"/>
                      <w:szCs w:val="24"/>
                    </w:rPr>
                    <w:t>r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  <w:p w:rsidR="00CE340F" w:rsidRDefault="00CE340F">
                  <w:pPr>
                    <w:spacing w:before="6" w:line="360" w:lineRule="auto"/>
                    <w:ind w:left="20" w:right="-21" w:firstLine="708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ft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st</w:t>
                  </w:r>
                  <w:r>
                    <w:rPr>
                      <w:spacing w:val="2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rt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rio</w:t>
                  </w:r>
                  <w:r>
                    <w:rPr>
                      <w:spacing w:val="-1"/>
                      <w:sz w:val="24"/>
                      <w:szCs w:val="24"/>
                    </w:rPr>
                    <w:t>ra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 xml:space="preserve">. 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the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3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mals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look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 b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rn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the </w:t>
                  </w:r>
                  <w:r>
                    <w:rPr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 Com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ndments,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y find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out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2"/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si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pla</w:t>
                  </w:r>
                  <w:r>
                    <w:rPr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d.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“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re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noth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ng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now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x</w:t>
                  </w:r>
                  <w:r>
                    <w:rPr>
                      <w:spacing w:val="-1"/>
                      <w:sz w:val="24"/>
                      <w:szCs w:val="24"/>
                    </w:rPr>
                    <w:t>ce</w:t>
                  </w:r>
                  <w:r>
                    <w:rPr>
                      <w:sz w:val="24"/>
                      <w:szCs w:val="24"/>
                    </w:rPr>
                    <w:t>pt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sin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le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Com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ndment.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6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n: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LL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M</w:t>
                  </w:r>
                  <w:r>
                    <w:rPr>
                      <w:spacing w:val="2"/>
                      <w:sz w:val="24"/>
                      <w:szCs w:val="24"/>
                    </w:rPr>
                    <w:t>A</w:t>
                  </w:r>
                  <w:r>
                    <w:rPr>
                      <w:spacing w:val="-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ARE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EQ</w:t>
                  </w:r>
                  <w:r>
                    <w:rPr>
                      <w:spacing w:val="1"/>
                      <w:sz w:val="24"/>
                      <w:szCs w:val="24"/>
                    </w:rPr>
                    <w:t>U</w:t>
                  </w:r>
                  <w:r>
                    <w:rPr>
                      <w:spacing w:val="2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 /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B</w:t>
                  </w:r>
                  <w:r>
                    <w:rPr>
                      <w:sz w:val="24"/>
                      <w:szCs w:val="24"/>
                    </w:rPr>
                    <w:t>UT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OME A</w:t>
                  </w:r>
                  <w:r>
                    <w:rPr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M</w:t>
                  </w:r>
                  <w:r>
                    <w:rPr>
                      <w:spacing w:val="2"/>
                      <w:sz w:val="24"/>
                      <w:szCs w:val="24"/>
                    </w:rPr>
                    <w:t>A</w:t>
                  </w:r>
                  <w:r>
                    <w:rPr>
                      <w:spacing w:val="-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ARE MORE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EQ</w:t>
                  </w:r>
                  <w:r>
                    <w:rPr>
                      <w:spacing w:val="-1"/>
                      <w:sz w:val="24"/>
                      <w:szCs w:val="24"/>
                    </w:rPr>
                    <w:t>U</w:t>
                  </w:r>
                  <w:r>
                    <w:rPr>
                      <w:spacing w:val="2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H</w:t>
                  </w:r>
                  <w:r>
                    <w:rPr>
                      <w:sz w:val="24"/>
                      <w:szCs w:val="24"/>
                    </w:rPr>
                    <w:t>AN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3"/>
                      <w:sz w:val="24"/>
                      <w:szCs w:val="24"/>
                    </w:rPr>
                    <w:t>R</w:t>
                  </w:r>
                  <w:r>
                    <w:rPr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”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(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AF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90). 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This 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om</w:t>
                  </w:r>
                  <w:r>
                    <w:rPr>
                      <w:spacing w:val="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nt 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ea</w:t>
                  </w:r>
                  <w:r>
                    <w:rPr>
                      <w:sz w:val="24"/>
                      <w:szCs w:val="24"/>
                    </w:rPr>
                    <w:t>ns the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nd 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 xml:space="preserve">f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ll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hope</w:t>
                  </w:r>
                  <w:r>
                    <w:rPr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Animal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rm: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“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sz w:val="24"/>
                      <w:szCs w:val="24"/>
                    </w:rPr>
                    <w:t>ter</w:t>
                  </w:r>
                  <w:r>
                    <w:rPr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that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it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did</w:t>
                  </w:r>
                  <w:r>
                    <w:rPr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not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ee</w:t>
                  </w:r>
                  <w:r>
                    <w:rPr>
                      <w:sz w:val="24"/>
                      <w:szCs w:val="24"/>
                    </w:rPr>
                    <w:t>m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ird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2"/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x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3"/>
                      <w:sz w:val="24"/>
                      <w:szCs w:val="24"/>
                    </w:rPr>
                    <w:t>i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s who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supe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vis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3"/>
                      <w:sz w:val="24"/>
                      <w:szCs w:val="24"/>
                    </w:rPr>
                    <w:t>h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k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3"/>
                      <w:sz w:val="24"/>
                      <w:szCs w:val="24"/>
                    </w:rPr>
                    <w:t>h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farm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ll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ied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whips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6"/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ir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trott</w:t>
                  </w:r>
                  <w:r>
                    <w:rPr>
                      <w:spacing w:val="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rs”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(</w:t>
                  </w:r>
                  <w:r>
                    <w:rPr>
                      <w:spacing w:val="2"/>
                      <w:sz w:val="24"/>
                      <w:szCs w:val="24"/>
                      <w:u w:val="single" w:color="000000"/>
                    </w:rPr>
                    <w:t>A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F</w:t>
                  </w:r>
                  <w:r>
                    <w:rPr>
                      <w:sz w:val="24"/>
                      <w:szCs w:val="24"/>
                    </w:rPr>
                    <w:t xml:space="preserve"> 90). 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ome 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me</w:t>
                  </w:r>
                  <w:proofErr w:type="spellEnd"/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lat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3"/>
                      <w:sz w:val="24"/>
                      <w:szCs w:val="24"/>
                    </w:rPr>
                    <w:t>i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lso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rt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inv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ng humans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2"/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Animal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Fa</w:t>
                  </w:r>
                  <w:r>
                    <w:rPr>
                      <w:sz w:val="24"/>
                      <w:szCs w:val="24"/>
                    </w:rPr>
                    <w:t>rm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4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y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iend</w:t>
                  </w:r>
                  <w:r>
                    <w:rPr>
                      <w:spacing w:val="5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 xml:space="preserve">y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onv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rs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ons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with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them. 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one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 those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pacing w:val="3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ni</w:t>
                  </w:r>
                  <w:r>
                    <w:rPr>
                      <w:spacing w:val="5"/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ls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look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ins</w:t>
                  </w:r>
                  <w:r>
                    <w:rPr>
                      <w:spacing w:val="-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de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om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window. </w:t>
                  </w:r>
                  <w:r>
                    <w:rPr>
                      <w:spacing w:val="-1"/>
                      <w:sz w:val="24"/>
                      <w:szCs w:val="24"/>
                    </w:rPr>
                    <w:t>“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re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tur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outs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de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ook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om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pig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man,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om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man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pi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om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3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g to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man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in: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but al</w:t>
                  </w:r>
                  <w:r>
                    <w:rPr>
                      <w:spacing w:val="-1"/>
                      <w:sz w:val="24"/>
                      <w:szCs w:val="24"/>
                    </w:rPr>
                    <w:t>rea</w:t>
                  </w:r>
                  <w:r>
                    <w:rPr>
                      <w:spacing w:val="5"/>
                      <w:sz w:val="24"/>
                      <w:szCs w:val="24"/>
                    </w:rPr>
                    <w:t>d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it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3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poss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ble to s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whi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 which”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(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AF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9</w:t>
                  </w:r>
                  <w:r>
                    <w:rPr>
                      <w:spacing w:val="2"/>
                      <w:sz w:val="24"/>
                      <w:szCs w:val="24"/>
                    </w:rPr>
                    <w:t>5</w:t>
                  </w:r>
                  <w:r>
                    <w:rPr>
                      <w:sz w:val="24"/>
                      <w:szCs w:val="24"/>
                    </w:rPr>
                    <w:t>).</w:t>
                  </w:r>
                </w:p>
                <w:p w:rsidR="00CE340F" w:rsidRDefault="00CE340F">
                  <w:pPr>
                    <w:spacing w:before="6" w:line="360" w:lineRule="auto"/>
                    <w:ind w:left="20" w:right="-21" w:firstLine="708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Animal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Fa</w:t>
                  </w:r>
                  <w:r>
                    <w:rPr>
                      <w:sz w:val="24"/>
                      <w:szCs w:val="24"/>
                    </w:rPr>
                    <w:t>rm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2"/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us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with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no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hope for the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futu</w:t>
                  </w:r>
                  <w:r>
                    <w:rPr>
                      <w:spacing w:val="-1"/>
                      <w:sz w:val="24"/>
                      <w:szCs w:val="24"/>
                    </w:rPr>
                    <w:t>re</w:t>
                  </w:r>
                  <w:r>
                    <w:rPr>
                      <w:sz w:val="24"/>
                      <w:szCs w:val="24"/>
                    </w:rPr>
                    <w:t xml:space="preserve">. 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 ide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st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 xml:space="preserve">c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rs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 xml:space="preserve">e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 not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ca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ble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iz</w:t>
                  </w:r>
                  <w:r>
                    <w:rPr>
                      <w:sz w:val="24"/>
                      <w:szCs w:val="24"/>
                    </w:rPr>
                    <w:t>ing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their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ide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(</w:t>
                  </w:r>
                  <w:r>
                    <w:rPr>
                      <w:spacing w:val="-1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ld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Majo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),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or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iven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3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y </w:t>
                  </w:r>
                  <w:r>
                    <w:rPr>
                      <w:spacing w:val="5"/>
                      <w:sz w:val="24"/>
                      <w:szCs w:val="24"/>
                    </w:rPr>
                    <w:t>b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rupt memb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rs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4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y (</w:t>
                  </w:r>
                  <w:r>
                    <w:rPr>
                      <w:spacing w:val="2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nowb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 xml:space="preserve">). </w:t>
                  </w:r>
                  <w:r>
                    <w:rPr>
                      <w:spacing w:val="2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mains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small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roup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whi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tries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stabl</w:t>
                  </w:r>
                  <w:r>
                    <w:rPr>
                      <w:spacing w:val="8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sh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 re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that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onsid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</w:rPr>
                    <w:t>ra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rd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than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3"/>
                      <w:sz w:val="24"/>
                      <w:szCs w:val="24"/>
                    </w:rPr>
                    <w:t>h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ideo</w:t>
                  </w:r>
                  <w:r>
                    <w:rPr>
                      <w:spacing w:val="2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that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pacing w:val="3"/>
                      <w:sz w:val="24"/>
                      <w:szCs w:val="24"/>
                    </w:rPr>
                    <w:t>i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inal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rth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 xml:space="preserve">own. </w:t>
                  </w:r>
                  <w:r>
                    <w:rPr>
                      <w:spacing w:val="3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we</w:t>
                  </w:r>
                  <w:r>
                    <w:rPr>
                      <w:spacing w:val="9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l no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lon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ives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us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5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hop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.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“</w:t>
                  </w:r>
                  <w:r>
                    <w:rPr>
                      <w:spacing w:val="-2"/>
                      <w:sz w:val="24"/>
                      <w:szCs w:val="24"/>
                    </w:rPr>
                    <w:t>B</w:t>
                  </w:r>
                  <w:r>
                    <w:rPr>
                      <w:sz w:val="24"/>
                      <w:szCs w:val="24"/>
                    </w:rPr>
                    <w:t>oth</w:t>
                  </w:r>
                  <w:r>
                    <w:rPr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2"/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3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usness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2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k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rs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poss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bi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</w:p>
                <w:p w:rsidR="00CE340F" w:rsidRDefault="00CE340F">
                  <w:pPr>
                    <w:spacing w:before="4"/>
                    <w:ind w:left="20" w:right="-10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uthentic</w:t>
                  </w:r>
                  <w:proofErr w:type="gramEnd"/>
                  <w:r>
                    <w:rPr>
                      <w:spacing w:val="3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volu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ion</w:t>
                  </w:r>
                  <w:r>
                    <w:rPr>
                      <w:spacing w:val="3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re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nied”</w:t>
                  </w:r>
                  <w:r>
                    <w:rPr>
                      <w:spacing w:val="3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(Wi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ms</w:t>
                  </w:r>
                  <w:r>
                    <w:rPr>
                      <w:spacing w:val="3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e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  <w:u w:val="single" w:color="000000"/>
                    </w:rPr>
                    <w:t>g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e</w:t>
                  </w:r>
                  <w:r>
                    <w:rPr>
                      <w:spacing w:val="30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  <w:u w:val="single" w:color="000000"/>
                    </w:rPr>
                    <w:t>O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we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ll</w:t>
                  </w:r>
                  <w:r>
                    <w:rPr>
                      <w:spacing w:val="3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73).  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B</w:t>
                  </w:r>
                  <w:r>
                    <w:rPr>
                      <w:sz w:val="24"/>
                      <w:szCs w:val="24"/>
                    </w:rPr>
                    <w:t>ut</w:t>
                  </w:r>
                  <w:r>
                    <w:rPr>
                      <w:spacing w:val="3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hou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3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we</w:t>
                  </w:r>
                  <w:r>
                    <w:rPr>
                      <w:spacing w:val="30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f</w:t>
                  </w:r>
                  <w:r>
                    <w:rPr>
                      <w:spacing w:val="-1"/>
                      <w:sz w:val="24"/>
                      <w:szCs w:val="24"/>
                    </w:rPr>
                    <w:t>ee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3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ri</w:t>
                  </w:r>
                  <w:r>
                    <w:rPr>
                      <w:spacing w:val="-3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ht</w:t>
                  </w:r>
                </w:p>
              </w:txbxContent>
            </v:textbox>
            <w10:wrap anchorx="page" anchory="page"/>
          </v:shape>
        </w:pict>
      </w:r>
      <w:r>
        <w:pict>
          <v:shape id="_x0000_s1442" type="#_x0000_t202" style="position:absolute;margin-left:493.5pt;margin-top:35.55pt;width:14pt;height:14pt;z-index:-4819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52</w:t>
                  </w:r>
                </w:p>
              </w:txbxContent>
            </v:textbox>
            <w10:wrap anchorx="page" anchory="page"/>
          </v:shape>
        </w:pict>
      </w:r>
    </w:p>
    <w:p w:rsidR="006818BE" w:rsidRDefault="006818BE">
      <w:pPr>
        <w:sectPr w:rsidR="006818BE">
          <w:pgSz w:w="11920" w:h="16840"/>
          <w:pgMar w:top="1560" w:right="1680" w:bottom="280" w:left="1680" w:header="720" w:footer="720" w:gutter="0"/>
          <w:cols w:space="720"/>
        </w:sectPr>
      </w:pPr>
    </w:p>
    <w:p w:rsidR="006818BE" w:rsidRDefault="00CE340F">
      <w:r>
        <w:lastRenderedPageBreak/>
        <w:pict>
          <v:shape id="_x0000_s1441" type="#_x0000_t202" style="position:absolute;margin-left:508.95pt;margin-top:257.1pt;width:6.2pt;height:12pt;z-index:-4806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440" type="#_x0000_t202" style="position:absolute;margin-left:289.25pt;margin-top:236.45pt;width:5.3pt;height:12pt;z-index:-4807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439" type="#_x0000_t202" style="position:absolute;margin-left:462.45pt;margin-top:215.7pt;width:4.9pt;height:12pt;z-index:-4808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438" type="#_x0000_t202" style="position:absolute;margin-left:69.95pt;margin-top:278.25pt;width:455.65pt;height:490.1pt;z-index:-4809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u w:val="single" w:color="000000"/>
                    </w:rPr>
                    <w:t>C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a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talonia</w:t>
                  </w:r>
                  <w:r>
                    <w:rPr>
                      <w:sz w:val="24"/>
                      <w:szCs w:val="24"/>
                    </w:rPr>
                    <w:t xml:space="preserve">.  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And</w:t>
                  </w:r>
                  <w:r>
                    <w:rPr>
                      <w:spacing w:val="3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3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3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true</w:t>
                  </w:r>
                  <w:r>
                    <w:rPr>
                      <w:spacing w:val="3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3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3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Animalism,</w:t>
                  </w:r>
                  <w:r>
                    <w:rPr>
                      <w:spacing w:val="3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nowb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ll</w:t>
                  </w:r>
                  <w:r>
                    <w:rPr>
                      <w:spacing w:val="3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3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3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ourse</w:t>
                  </w:r>
                  <w:r>
                    <w:rPr>
                      <w:spacing w:val="4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“</w:t>
                  </w:r>
                  <w:r>
                    <w:rPr>
                      <w:sz w:val="24"/>
                      <w:szCs w:val="24"/>
                    </w:rPr>
                    <w:t>inde</w:t>
                  </w:r>
                  <w:r>
                    <w:rPr>
                      <w:spacing w:val="-1"/>
                      <w:sz w:val="24"/>
                      <w:szCs w:val="24"/>
                    </w:rPr>
                    <w:t>fa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3"/>
                      <w:sz w:val="24"/>
                      <w:szCs w:val="24"/>
                    </w:rPr>
                    <w:t>i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bl</w:t>
                  </w:r>
                  <w:r>
                    <w:rPr>
                      <w:spacing w:val="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”</w:t>
                  </w:r>
                  <w:r>
                    <w:rPr>
                      <w:spacing w:val="3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</w:p>
                <w:p w:rsidR="00CE340F" w:rsidRDefault="00CE340F">
                  <w:pPr>
                    <w:spacing w:before="7" w:line="120" w:lineRule="exact"/>
                    <w:rPr>
                      <w:sz w:val="13"/>
                      <w:szCs w:val="13"/>
                    </w:rPr>
                  </w:pPr>
                </w:p>
                <w:p w:rsidR="00CE340F" w:rsidRDefault="00CE340F">
                  <w:pPr>
                    <w:ind w:left="20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spiri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proofErr w:type="gramEnd"/>
                  <w:r>
                    <w:rPr>
                      <w:sz w:val="24"/>
                      <w:szCs w:val="24"/>
                    </w:rPr>
                    <w:t>.</w:t>
                  </w:r>
                </w:p>
                <w:p w:rsidR="00CE340F" w:rsidRDefault="00CE340F">
                  <w:pPr>
                    <w:spacing w:before="9" w:line="120" w:lineRule="exact"/>
                    <w:rPr>
                      <w:sz w:val="13"/>
                      <w:szCs w:val="13"/>
                    </w:rPr>
                  </w:pPr>
                </w:p>
                <w:p w:rsidR="00CE340F" w:rsidRDefault="00CE340F">
                  <w:pPr>
                    <w:spacing w:line="360" w:lineRule="auto"/>
                    <w:ind w:left="20" w:right="-19" w:firstLine="708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nowb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ll</w:t>
                  </w:r>
                  <w:r>
                    <w:rPr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ra</w:t>
                  </w:r>
                  <w:r>
                    <w:rPr>
                      <w:sz w:val="24"/>
                      <w:szCs w:val="24"/>
                    </w:rPr>
                    <w:t>tori</w:t>
                  </w:r>
                  <w:r>
                    <w:rPr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ni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farm.   A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lot</w:t>
                  </w:r>
                  <w:r>
                    <w:rPr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rs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ni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Fa</w:t>
                  </w:r>
                  <w:r>
                    <w:rPr>
                      <w:sz w:val="24"/>
                      <w:szCs w:val="24"/>
                    </w:rPr>
                    <w:t>rm indisputab</w:t>
                  </w:r>
                  <w:r>
                    <w:rPr>
                      <w:spacing w:val="2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 b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v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nowb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ll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eca</w:t>
                  </w:r>
                  <w:r>
                    <w:rPr>
                      <w:sz w:val="24"/>
                      <w:szCs w:val="24"/>
                    </w:rPr>
                    <w:t>use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“</w:t>
                  </w:r>
                  <w:r>
                    <w:rPr>
                      <w:sz w:val="24"/>
                      <w:szCs w:val="24"/>
                    </w:rPr>
                    <w:t>his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nt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spe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s”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(</w:t>
                  </w:r>
                  <w:r>
                    <w:rPr>
                      <w:spacing w:val="2"/>
                      <w:sz w:val="24"/>
                      <w:szCs w:val="24"/>
                      <w:u w:val="single" w:color="000000"/>
                    </w:rPr>
                    <w:t>A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F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31). 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se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he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do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 not</w:t>
                  </w:r>
                  <w:r>
                    <w:rPr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use</w:t>
                  </w:r>
                  <w:r>
                    <w:rPr>
                      <w:spacing w:val="2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lude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his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2"/>
                      <w:sz w:val="24"/>
                      <w:szCs w:val="24"/>
                    </w:rPr>
                    <w:t>u</w:t>
                  </w:r>
                  <w:r>
                    <w:rPr>
                      <w:sz w:val="24"/>
                      <w:szCs w:val="24"/>
                    </w:rPr>
                    <w:t>dien</w:t>
                  </w:r>
                  <w:r>
                    <w:rPr>
                      <w:spacing w:val="-1"/>
                      <w:sz w:val="24"/>
                      <w:szCs w:val="24"/>
                    </w:rPr>
                    <w:t>ce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but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2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2"/>
                      <w:sz w:val="24"/>
                      <w:szCs w:val="24"/>
                    </w:rPr>
                    <w:t>f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m</w:t>
                  </w:r>
                  <w:r>
                    <w:rPr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them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st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he</w:t>
                  </w:r>
                  <w:r>
                    <w:rPr>
                      <w:spacing w:val="30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ca</w:t>
                  </w:r>
                  <w:r>
                    <w:rPr>
                      <w:sz w:val="24"/>
                      <w:szCs w:val="24"/>
                    </w:rPr>
                    <w:t xml:space="preserve">n. </w:t>
                  </w:r>
                  <w:r>
                    <w:rPr>
                      <w:spacing w:val="5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Un</w:t>
                  </w:r>
                  <w:r>
                    <w:rPr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tu</w:t>
                  </w:r>
                  <w:r>
                    <w:rPr>
                      <w:spacing w:val="3"/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te</w:t>
                  </w:r>
                  <w:r>
                    <w:rPr>
                      <w:spacing w:val="5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 xml:space="preserve">y 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ood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spee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lone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ca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not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turn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most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b</w:t>
                  </w:r>
                  <w:r>
                    <w:rPr>
                      <w:sz w:val="24"/>
                      <w:szCs w:val="24"/>
                    </w:rPr>
                    <w:t>rill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nt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ideology in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7"/>
                      <w:sz w:val="24"/>
                      <w:szCs w:val="24"/>
                    </w:rPr>
                    <w:t>f</w:t>
                  </w:r>
                  <w:r>
                    <w:rPr>
                      <w:sz w:val="24"/>
                      <w:szCs w:val="24"/>
                    </w:rPr>
                    <w:t>un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oning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soci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5"/>
                      <w:sz w:val="24"/>
                      <w:szCs w:val="24"/>
                    </w:rPr>
                    <w:t>t</w:t>
                  </w:r>
                  <w:r>
                    <w:rPr>
                      <w:spacing w:val="-3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 xml:space="preserve">. </w:t>
                  </w:r>
                  <w:r>
                    <w:rPr>
                      <w:spacing w:val="-1"/>
                      <w:sz w:val="24"/>
                      <w:szCs w:val="24"/>
                    </w:rPr>
                    <w:t>“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whol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oje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ts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2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f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u</w:t>
                  </w:r>
                  <w:r>
                    <w:rPr>
                      <w:spacing w:val="-1"/>
                      <w:sz w:val="24"/>
                      <w:szCs w:val="24"/>
                    </w:rPr>
                    <w:t>re</w:t>
                  </w:r>
                  <w:r>
                    <w:rPr>
                      <w:sz w:val="24"/>
                      <w:szCs w:val="24"/>
                    </w:rPr>
                    <w:t xml:space="preserve">.   </w:t>
                  </w:r>
                  <w:r>
                    <w:rPr>
                      <w:spacing w:val="2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he</w:t>
                  </w:r>
                  <w:r>
                    <w:rPr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mpt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tame</w:t>
                  </w:r>
                  <w:r>
                    <w:rPr>
                      <w:spacing w:val="2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wild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re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tur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s,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for ins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ce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2"/>
                      <w:sz w:val="24"/>
                      <w:szCs w:val="24"/>
                    </w:rPr>
                    <w:t>k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wn</w:t>
                  </w:r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most</w:t>
                  </w:r>
                  <w:r>
                    <w:rPr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medi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te</w:t>
                  </w:r>
                  <w:r>
                    <w:rPr>
                      <w:spacing w:val="2"/>
                      <w:sz w:val="24"/>
                      <w:szCs w:val="24"/>
                    </w:rPr>
                    <w:t>l</w:t>
                  </w:r>
                  <w:r>
                    <w:rPr>
                      <w:spacing w:val="-2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”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(</w:t>
                  </w:r>
                  <w:r>
                    <w:rPr>
                      <w:spacing w:val="2"/>
                      <w:sz w:val="24"/>
                      <w:szCs w:val="24"/>
                      <w:u w:val="single" w:color="000000"/>
                    </w:rPr>
                    <w:t>A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F</w:t>
                  </w:r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20). </w:t>
                  </w:r>
                  <w:r>
                    <w:rPr>
                      <w:spacing w:val="4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As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ood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now</w:t>
                  </w:r>
                  <w:r>
                    <w:rPr>
                      <w:spacing w:val="2"/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 w:rsidR="004F4881">
                    <w:rPr>
                      <w:sz w:val="24"/>
                      <w:szCs w:val="24"/>
                    </w:rPr>
                    <w:t>’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ons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</w:t>
                  </w:r>
                  <w:r>
                    <w:rPr>
                      <w:spacing w:val="4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y b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he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2"/>
                      <w:sz w:val="24"/>
                      <w:szCs w:val="24"/>
                    </w:rPr>
                    <w:t>a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ks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ca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ies</w:t>
                  </w:r>
                  <w:r>
                    <w:rPr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r.   All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his</w:t>
                  </w:r>
                  <w:r>
                    <w:rPr>
                      <w:spacing w:val="3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oje</w:t>
                  </w:r>
                  <w:r>
                    <w:rPr>
                      <w:spacing w:val="3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ts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turn</w:t>
                  </w:r>
                  <w:r>
                    <w:rPr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out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be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u</w:t>
                  </w:r>
                  <w:r>
                    <w:rPr>
                      <w:spacing w:val="-1"/>
                      <w:sz w:val="24"/>
                      <w:szCs w:val="24"/>
                    </w:rPr>
                    <w:t>re</w:t>
                  </w:r>
                  <w:r>
                    <w:rPr>
                      <w:sz w:val="24"/>
                      <w:szCs w:val="24"/>
                    </w:rPr>
                    <w:t xml:space="preserve">.  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pacing w:val="2"/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 w:rsidR="004F4881">
                    <w:rPr>
                      <w:sz w:val="24"/>
                      <w:szCs w:val="24"/>
                    </w:rPr>
                    <w:t>’</w:t>
                  </w:r>
                  <w:r>
                    <w:rPr>
                      <w:sz w:val="24"/>
                      <w:szCs w:val="24"/>
                    </w:rPr>
                    <w:t xml:space="preserve">s </w:t>
                  </w:r>
                  <w:proofErr w:type="spellStart"/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ra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te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isation</w:t>
                  </w:r>
                  <w:proofErr w:type="spellEnd"/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 xml:space="preserve">f </w:t>
                  </w:r>
                  <w:r>
                    <w:rPr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no</w:t>
                  </w:r>
                  <w:r>
                    <w:rPr>
                      <w:spacing w:val="2"/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ll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mak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us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ve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his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ons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his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3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ea</w:t>
                  </w:r>
                  <w:r>
                    <w:rPr>
                      <w:sz w:val="24"/>
                      <w:szCs w:val="24"/>
                    </w:rPr>
                    <w:t>ls,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it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ca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be fo</w:t>
                  </w:r>
                  <w:r>
                    <w:rPr>
                      <w:spacing w:val="-1"/>
                      <w:sz w:val="24"/>
                      <w:szCs w:val="24"/>
                    </w:rPr>
                    <w:t>re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that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will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ca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ble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x</w:t>
                  </w:r>
                  <w:r>
                    <w:rPr>
                      <w:spacing w:val="-1"/>
                      <w:sz w:val="24"/>
                      <w:szCs w:val="24"/>
                    </w:rPr>
                    <w:t>ec</w:t>
                  </w:r>
                  <w:r>
                    <w:rPr>
                      <w:sz w:val="24"/>
                      <w:szCs w:val="24"/>
                    </w:rPr>
                    <w:t>ut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ng these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ide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ls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via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re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pol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ca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s</w:t>
                  </w:r>
                  <w:r>
                    <w:rPr>
                      <w:spacing w:val="-7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stem. Ho</w:t>
                  </w:r>
                  <w:r>
                    <w:rPr>
                      <w:spacing w:val="-1"/>
                      <w:sz w:val="24"/>
                      <w:szCs w:val="24"/>
                    </w:rPr>
                    <w:t>we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r,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pacing w:val="2"/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ll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do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not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wri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him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3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plet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: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4"/>
                      <w:sz w:val="24"/>
                      <w:szCs w:val="24"/>
                    </w:rPr>
                    <w:t>“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r</w:t>
                  </w:r>
                  <w:r>
                    <w:rPr>
                      <w:spacing w:val="-1"/>
                      <w:sz w:val="24"/>
                      <w:szCs w:val="24"/>
                    </w:rPr>
                    <w:t>ea</w:t>
                  </w:r>
                  <w:r>
                    <w:rPr>
                      <w:sz w:val="24"/>
                      <w:szCs w:val="24"/>
                    </w:rPr>
                    <w:t>di</w:t>
                  </w:r>
                  <w:r>
                    <w:rPr>
                      <w:spacing w:val="3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 xml:space="preserve">g 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ing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lass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s, how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r,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re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rea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"/>
                      <w:sz w:val="24"/>
                      <w:szCs w:val="24"/>
                    </w:rPr>
                    <w:t>u</w:t>
                  </w:r>
                  <w:r>
                    <w:rPr>
                      <w:spacing w:val="-1"/>
                      <w:sz w:val="24"/>
                      <w:szCs w:val="24"/>
                    </w:rPr>
                    <w:t>cce</w:t>
                  </w:r>
                  <w:r>
                    <w:rPr>
                      <w:sz w:val="24"/>
                      <w:szCs w:val="24"/>
                    </w:rPr>
                    <w:t xml:space="preserve">ss. </w:t>
                  </w:r>
                  <w:r>
                    <w:rPr>
                      <w:spacing w:val="3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3"/>
                      <w:sz w:val="24"/>
                      <w:szCs w:val="24"/>
                    </w:rPr>
                    <w:t>B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utu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most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4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ni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3"/>
                      <w:sz w:val="24"/>
                      <w:szCs w:val="24"/>
                    </w:rPr>
                    <w:t>h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9"/>
                      <w:sz w:val="24"/>
                      <w:szCs w:val="24"/>
                    </w:rPr>
                    <w:t>f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rm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te</w:t>
                  </w:r>
                  <w:r>
                    <w:rPr>
                      <w:spacing w:val="-1"/>
                      <w:sz w:val="24"/>
                      <w:szCs w:val="24"/>
                    </w:rPr>
                    <w:t>ra</w:t>
                  </w:r>
                  <w:r>
                    <w:rPr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e in so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re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” </w:t>
                  </w:r>
                  <w:r>
                    <w:rPr>
                      <w:spacing w:val="-1"/>
                      <w:sz w:val="24"/>
                      <w:szCs w:val="24"/>
                    </w:rPr>
                    <w:t>(</w:t>
                  </w:r>
                  <w:r>
                    <w:rPr>
                      <w:spacing w:val="2"/>
                      <w:sz w:val="24"/>
                      <w:szCs w:val="24"/>
                      <w:u w:val="single" w:color="000000"/>
                    </w:rPr>
                    <w:t>A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F</w:t>
                  </w:r>
                  <w:r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20).</w:t>
                  </w:r>
                </w:p>
                <w:p w:rsidR="00CE340F" w:rsidRDefault="00CE340F">
                  <w:pPr>
                    <w:spacing w:before="4" w:line="360" w:lineRule="auto"/>
                    <w:ind w:left="20" w:right="-21" w:firstLine="708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Non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thel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ss</w:t>
                  </w:r>
                  <w:r>
                    <w:rPr>
                      <w:spacing w:val="3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some</w:t>
                  </w:r>
                  <w:r>
                    <w:rPr>
                      <w:spacing w:val="3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di</w:t>
                  </w:r>
                  <w:r>
                    <w:rPr>
                      <w:spacing w:val="2"/>
                      <w:sz w:val="24"/>
                      <w:szCs w:val="24"/>
                    </w:rPr>
                    <w:t>f</w:t>
                  </w:r>
                  <w:r>
                    <w:rPr>
                      <w:sz w:val="24"/>
                      <w:szCs w:val="24"/>
                    </w:rPr>
                    <w:t>fi</w:t>
                  </w:r>
                  <w:r>
                    <w:rPr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ul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ies</w:t>
                  </w:r>
                  <w:r>
                    <w:rPr>
                      <w:spacing w:val="3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do</w:t>
                  </w:r>
                  <w:r>
                    <w:rPr>
                      <w:spacing w:val="3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rise</w:t>
                  </w:r>
                  <w:r>
                    <w:rPr>
                      <w:spacing w:val="3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with</w:t>
                  </w:r>
                  <w:r>
                    <w:rPr>
                      <w:spacing w:val="3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re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rd</w:t>
                  </w:r>
                  <w:r>
                    <w:rPr>
                      <w:spacing w:val="3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3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nowb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 xml:space="preserve">.  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3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f</w:t>
                  </w:r>
                  <w:r>
                    <w:rPr>
                      <w:spacing w:val="-1"/>
                      <w:sz w:val="24"/>
                      <w:szCs w:val="24"/>
                    </w:rPr>
                    <w:t>ac</w:t>
                  </w:r>
                  <w:r>
                    <w:rPr>
                      <w:sz w:val="24"/>
                      <w:szCs w:val="24"/>
                    </w:rPr>
                    <w:t>t,</w:t>
                  </w:r>
                  <w:r>
                    <w:rPr>
                      <w:spacing w:val="3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it</w:t>
                  </w:r>
                  <w:r>
                    <w:rPr>
                      <w:spacing w:val="3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3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6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ther 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rd to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omp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te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i</w:t>
                  </w:r>
                  <w:r>
                    <w:rPr>
                      <w:sz w:val="24"/>
                      <w:szCs w:val="24"/>
                    </w:rPr>
                    <w:t>nsi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ht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S</w:t>
                  </w:r>
                  <w:r>
                    <w:rPr>
                      <w:sz w:val="24"/>
                      <w:szCs w:val="24"/>
                    </w:rPr>
                    <w:t>nowb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 xml:space="preserve">. </w:t>
                  </w:r>
                  <w:r>
                    <w:rPr>
                      <w:spacing w:val="2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sz w:val="24"/>
                      <w:szCs w:val="24"/>
                    </w:rPr>
                    <w:t>ir</w:t>
                  </w:r>
                  <w:r>
                    <w:rPr>
                      <w:spacing w:val="2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of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S</w:t>
                  </w:r>
                  <w:r>
                    <w:rPr>
                      <w:sz w:val="24"/>
                      <w:szCs w:val="24"/>
                    </w:rPr>
                    <w:t>now</w:t>
                  </w:r>
                  <w:r>
                    <w:rPr>
                      <w:spacing w:val="2"/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ll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sin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le most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te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te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ra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ter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farm,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>hich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a </w:t>
                  </w:r>
                  <w:r>
                    <w:rPr>
                      <w:spacing w:val="5"/>
                      <w:sz w:val="24"/>
                      <w:szCs w:val="24"/>
                    </w:rPr>
                    <w:t>t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pi</w:t>
                  </w:r>
                  <w:r>
                    <w:rPr>
                      <w:spacing w:val="2"/>
                      <w:sz w:val="24"/>
                      <w:szCs w:val="24"/>
                    </w:rPr>
                    <w:t>c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human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f</w:t>
                  </w:r>
                  <w:r>
                    <w:rPr>
                      <w:spacing w:val="-1"/>
                      <w:sz w:val="24"/>
                      <w:szCs w:val="24"/>
                    </w:rPr>
                    <w:t>ea</w:t>
                  </w:r>
                  <w:r>
                    <w:rPr>
                      <w:sz w:val="24"/>
                      <w:szCs w:val="24"/>
                    </w:rPr>
                    <w:t>tur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. 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re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h</w:t>
                  </w:r>
                  <w:r>
                    <w:rPr>
                      <w:sz w:val="24"/>
                      <w:szCs w:val="24"/>
                    </w:rPr>
                    <w:t>e is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not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ne with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 true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spirit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Animalis</w:t>
                  </w:r>
                  <w:r>
                    <w:rPr>
                      <w:spacing w:val="-2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 xml:space="preserve">.  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6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nowb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 w:rsidR="00BF1012">
                    <w:rPr>
                      <w:sz w:val="24"/>
                      <w:szCs w:val="24"/>
                    </w:rPr>
                    <w:t>’</w:t>
                  </w:r>
                  <w:r>
                    <w:rPr>
                      <w:sz w:val="24"/>
                      <w:szCs w:val="24"/>
                    </w:rPr>
                    <w:t>s i</w:t>
                  </w:r>
                  <w:r>
                    <w:rPr>
                      <w:spacing w:val="-2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st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4"/>
                      <w:sz w:val="24"/>
                      <w:szCs w:val="24"/>
                    </w:rPr>
                    <w:t>f</w:t>
                  </w:r>
                  <w:r>
                    <w:rPr>
                      <w:sz w:val="24"/>
                      <w:szCs w:val="24"/>
                    </w:rPr>
                    <w:t>or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x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mp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that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di</w:t>
                  </w:r>
                  <w:r>
                    <w:rPr>
                      <w:spacing w:val="3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 w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ing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lass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ins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2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 xml:space="preserve">led, while 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poleon,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usual, </w:t>
                  </w:r>
                  <w:r>
                    <w:rPr>
                      <w:spacing w:val="1"/>
                      <w:sz w:val="24"/>
                      <w:szCs w:val="24"/>
                    </w:rPr>
                    <w:t>“</w:t>
                  </w:r>
                  <w:r>
                    <w:rPr>
                      <w:sz w:val="24"/>
                      <w:szCs w:val="24"/>
                    </w:rPr>
                    <w:t>took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no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st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S</w:t>
                  </w:r>
                  <w:r>
                    <w:rPr>
                      <w:sz w:val="24"/>
                      <w:szCs w:val="24"/>
                    </w:rPr>
                    <w:t>nowb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 w:rsidR="00BF1012">
                    <w:rPr>
                      <w:sz w:val="24"/>
                      <w:szCs w:val="24"/>
                    </w:rPr>
                    <w:t>’</w:t>
                  </w:r>
                  <w:r>
                    <w:rPr>
                      <w:sz w:val="24"/>
                      <w:szCs w:val="24"/>
                    </w:rPr>
                    <w:t xml:space="preserve">s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om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te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s”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(</w:t>
                  </w:r>
                  <w:r>
                    <w:rPr>
                      <w:spacing w:val="2"/>
                      <w:sz w:val="24"/>
                      <w:szCs w:val="24"/>
                      <w:u w:val="single" w:color="000000"/>
                    </w:rPr>
                    <w:t>A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F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22).   It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if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nowb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ll</w:t>
                  </w:r>
                  <w:r>
                    <w:rPr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so</w:t>
                  </w:r>
                  <w:r>
                    <w:rPr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ca</w:t>
                  </w:r>
                  <w:r>
                    <w:rPr>
                      <w:spacing w:val="2"/>
                      <w:sz w:val="24"/>
                      <w:szCs w:val="24"/>
                    </w:rPr>
                    <w:t>u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ht</w:t>
                  </w:r>
                  <w:r>
                    <w:rPr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up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with</w:t>
                  </w:r>
                  <w:r>
                    <w:rPr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maki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other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ni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ls und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rst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ve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ideolo</w:t>
                  </w:r>
                  <w:r>
                    <w:rPr>
                      <w:spacing w:val="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An</w:t>
                  </w:r>
                  <w:r>
                    <w:rPr>
                      <w:spacing w:val="6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malism,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that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somehow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nds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jus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4"/>
                      <w:sz w:val="24"/>
                      <w:szCs w:val="24"/>
                    </w:rPr>
                    <w:t>f</w:t>
                  </w:r>
                  <w:r>
                    <w:rPr>
                      <w:sz w:val="24"/>
                      <w:szCs w:val="24"/>
                    </w:rPr>
                    <w:t>y t</w:t>
                  </w:r>
                  <w:r>
                    <w:rPr>
                      <w:spacing w:val="4"/>
                      <w:sz w:val="24"/>
                      <w:szCs w:val="24"/>
                    </w:rPr>
                    <w:t>h</w:t>
                  </w:r>
                  <w:r>
                    <w:rPr>
                      <w:sz w:val="24"/>
                      <w:szCs w:val="24"/>
                    </w:rPr>
                    <w:t>e me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ns. 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ms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laims that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“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str</w:t>
                  </w:r>
                  <w:r>
                    <w:rPr>
                      <w:spacing w:val="2"/>
                      <w:sz w:val="24"/>
                      <w:szCs w:val="24"/>
                    </w:rPr>
                    <w:t>u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le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le</w:t>
                  </w:r>
                  <w:r>
                    <w:rPr>
                      <w:spacing w:val="1"/>
                      <w:sz w:val="24"/>
                      <w:szCs w:val="24"/>
                    </w:rPr>
                    <w:t>ar</w:t>
                  </w:r>
                  <w:r>
                    <w:rPr>
                      <w:sz w:val="24"/>
                      <w:szCs w:val="24"/>
                    </w:rPr>
                    <w:t>n,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rib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und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rst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nd,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du</w:t>
                  </w:r>
                  <w:r>
                    <w:rPr>
                      <w:spacing w:val="-1"/>
                      <w:sz w:val="24"/>
                      <w:szCs w:val="24"/>
                    </w:rPr>
                    <w:t>ca</w:t>
                  </w:r>
                  <w:r>
                    <w:rPr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a </w:t>
                  </w:r>
                  <w:r>
                    <w:rPr>
                      <w:spacing w:val="-1"/>
                      <w:sz w:val="24"/>
                      <w:szCs w:val="24"/>
                    </w:rPr>
                    <w:t>ce</w:t>
                  </w:r>
                  <w:r>
                    <w:rPr>
                      <w:sz w:val="24"/>
                      <w:szCs w:val="24"/>
                    </w:rPr>
                    <w:t>ntr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ce</w:t>
                  </w:r>
                  <w:r>
                    <w:rPr>
                      <w:sz w:val="24"/>
                      <w:szCs w:val="24"/>
                    </w:rPr>
                    <w:t>ss</w:t>
                  </w:r>
                  <w:r>
                    <w:rPr>
                      <w:spacing w:val="2"/>
                      <w:sz w:val="24"/>
                      <w:szCs w:val="24"/>
                    </w:rPr>
                    <w:t>a</w:t>
                  </w:r>
                  <w:r>
                    <w:rPr>
                      <w:spacing w:val="4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1"/>
                      <w:sz w:val="24"/>
                      <w:szCs w:val="24"/>
                    </w:rPr>
                    <w:t>ar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our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humani</w:t>
                  </w:r>
                  <w:r>
                    <w:rPr>
                      <w:spacing w:val="5"/>
                      <w:sz w:val="24"/>
                      <w:szCs w:val="24"/>
                    </w:rPr>
                    <w:t>t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”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(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Com</w:t>
                  </w:r>
                  <w:r>
                    <w:rPr>
                      <w:spacing w:val="1"/>
                      <w:sz w:val="24"/>
                      <w:szCs w:val="24"/>
                      <w:u w:val="single" w:color="000000"/>
                    </w:rPr>
                    <w:t>m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unic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a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  <w:u w:val="single" w:color="000000"/>
                    </w:rPr>
                    <w:t>i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ons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11),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whi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ould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x</w:t>
                  </w:r>
                  <w:r>
                    <w:rPr>
                      <w:sz w:val="24"/>
                      <w:szCs w:val="24"/>
                    </w:rPr>
                    <w:t>plain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these</w:t>
                  </w:r>
                </w:p>
                <w:p w:rsidR="00CE340F" w:rsidRDefault="00CE340F">
                  <w:pPr>
                    <w:spacing w:before="6"/>
                    <w:ind w:left="20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hoic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proofErr w:type="gramEnd"/>
                  <w:r>
                    <w:rPr>
                      <w:sz w:val="24"/>
                      <w:szCs w:val="24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437" type="#_x0000_t202" style="position:absolute;margin-left:69.95pt;margin-top:257.45pt;width:455.5pt;height:14pt;z-index:-4810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qu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 xml:space="preserve">y  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t 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ca</w:t>
                  </w:r>
                  <w:r>
                    <w:rPr>
                      <w:sz w:val="24"/>
                      <w:szCs w:val="24"/>
                    </w:rPr>
                    <w:t xml:space="preserve">n 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lso 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be 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found 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with 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Old 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Ma</w:t>
                  </w:r>
                  <w:r>
                    <w:rPr>
                      <w:spacing w:val="-3"/>
                      <w:sz w:val="24"/>
                      <w:szCs w:val="24"/>
                    </w:rPr>
                    <w:t>j</w:t>
                  </w:r>
                  <w:r>
                    <w:rPr>
                      <w:sz w:val="24"/>
                      <w:szCs w:val="24"/>
                    </w:rPr>
                    <w:t xml:space="preserve">or 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nd 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ll 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hi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lf 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in 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his 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Hom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a</w:t>
                  </w:r>
                  <w:r>
                    <w:rPr>
                      <w:spacing w:val="-2"/>
                      <w:sz w:val="24"/>
                      <w:szCs w:val="24"/>
                      <w:u w:val="single" w:color="000000"/>
                    </w:rPr>
                    <w:t>g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 xml:space="preserve">e </w:t>
                  </w:r>
                  <w:r>
                    <w:rPr>
                      <w:spacing w:val="4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to</w:t>
                  </w:r>
                </w:p>
              </w:txbxContent>
            </v:textbox>
            <w10:wrap anchorx="page" anchory="page"/>
          </v:shape>
        </w:pict>
      </w:r>
      <w:r>
        <w:pict>
          <v:shape id="_x0000_s1436" type="#_x0000_t202" style="position:absolute;margin-left:69.95pt;margin-top:236.8pt;width:455.5pt;height:14pt;z-index:-4811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nowb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ll</w:t>
                  </w:r>
                  <w:r>
                    <w:rPr>
                      <w:spacing w:val="4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re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nts</w:t>
                  </w:r>
                  <w:r>
                    <w:rPr>
                      <w:spacing w:val="4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se</w:t>
                  </w:r>
                  <w:r>
                    <w:rPr>
                      <w:spacing w:val="4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ide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ls</w:t>
                  </w:r>
                  <w:r>
                    <w:rPr>
                      <w:spacing w:val="4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4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Animal</w:t>
                  </w:r>
                  <w:r>
                    <w:rPr>
                      <w:spacing w:val="46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F</w:t>
                  </w:r>
                  <w:r>
                    <w:rPr>
                      <w:spacing w:val="1"/>
                      <w:sz w:val="24"/>
                      <w:szCs w:val="24"/>
                      <w:u w:val="single" w:color="000000"/>
                    </w:rPr>
                    <w:t>arm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4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he</w:t>
                  </w:r>
                  <w:r>
                    <w:rPr>
                      <w:spacing w:val="4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dvo</w:t>
                  </w:r>
                  <w:r>
                    <w:rPr>
                      <w:spacing w:val="-1"/>
                      <w:sz w:val="24"/>
                      <w:szCs w:val="24"/>
                    </w:rPr>
                    <w:t>ca</w:t>
                  </w:r>
                  <w:r>
                    <w:rPr>
                      <w:sz w:val="24"/>
                      <w:szCs w:val="24"/>
                    </w:rPr>
                    <w:t>tes</w:t>
                  </w:r>
                  <w:r>
                    <w:rPr>
                      <w:spacing w:val="4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pacing w:val="2"/>
                      <w:sz w:val="24"/>
                      <w:szCs w:val="24"/>
                    </w:rPr>
                    <w:t>h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4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re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4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omr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ship</w:t>
                  </w:r>
                  <w:r>
                    <w:rPr>
                      <w:spacing w:val="4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</w:p>
              </w:txbxContent>
            </v:textbox>
            <w10:wrap anchorx="page" anchory="page"/>
          </v:shape>
        </w:pict>
      </w:r>
      <w:r>
        <w:pict>
          <v:shape id="_x0000_s1435" type="#_x0000_t202" style="position:absolute;margin-left:69.95pt;margin-top:71.2pt;width:455.9pt;height:158.85pt;z-index:-4812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728" w:right="-2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Du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ing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fi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st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3"/>
                      <w:sz w:val="24"/>
                      <w:szCs w:val="24"/>
                    </w:rPr>
                    <w:t>n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Animal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Fa</w:t>
                  </w:r>
                  <w:r>
                    <w:rPr>
                      <w:sz w:val="24"/>
                      <w:szCs w:val="24"/>
                    </w:rPr>
                    <w:t>rm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it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3"/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omes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le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that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two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pigs,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poleon</w:t>
                  </w:r>
                </w:p>
                <w:p w:rsidR="00CE340F" w:rsidRDefault="00CE340F">
                  <w:pPr>
                    <w:spacing w:before="7" w:line="120" w:lineRule="exact"/>
                    <w:rPr>
                      <w:sz w:val="13"/>
                      <w:szCs w:val="13"/>
                    </w:rPr>
                  </w:pPr>
                </w:p>
                <w:p w:rsidR="00CE340F" w:rsidRDefault="00CE340F">
                  <w:pPr>
                    <w:spacing w:line="360" w:lineRule="auto"/>
                    <w:ind w:left="20" w:right="-21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proofErr w:type="gramEnd"/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nowb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taking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up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ding rol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s. 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poleon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ee</w:t>
                  </w:r>
                  <w:r>
                    <w:rPr>
                      <w:sz w:val="24"/>
                      <w:szCs w:val="24"/>
                    </w:rPr>
                    <w:t>ms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more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tur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born le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who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onvin</w:t>
                  </w:r>
                  <w:r>
                    <w:rPr>
                      <w:spacing w:val="2"/>
                      <w:sz w:val="24"/>
                      <w:szCs w:val="24"/>
                    </w:rPr>
                    <w:t>c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that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nks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st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ac</w:t>
                  </w:r>
                  <w:r>
                    <w:rPr>
                      <w:sz w:val="24"/>
                      <w:szCs w:val="24"/>
                    </w:rPr>
                    <w:t>tual</w:t>
                  </w:r>
                  <w:r>
                    <w:rPr>
                      <w:spacing w:val="5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 b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st,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wb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ll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ives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pacing w:val="4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y 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ss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te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re</w:t>
                  </w:r>
                  <w:r>
                    <w:rPr>
                      <w:sz w:val="24"/>
                      <w:szCs w:val="24"/>
                    </w:rPr>
                    <w:t>ss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on: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3"/>
                      <w:sz w:val="24"/>
                      <w:szCs w:val="24"/>
                    </w:rPr>
                    <w:t>“</w:t>
                  </w:r>
                  <w:r>
                    <w:rPr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nowb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ll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busi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hi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lf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with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nis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g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t</w:t>
                  </w:r>
                  <w:r>
                    <w:rPr>
                      <w:spacing w:val="3"/>
                      <w:sz w:val="24"/>
                      <w:szCs w:val="24"/>
                    </w:rPr>
                    <w:t>h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oth</w:t>
                  </w:r>
                  <w:r>
                    <w:rPr>
                      <w:spacing w:val="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ni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ls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 he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Animal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Com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te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s. 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inde</w:t>
                  </w:r>
                  <w:r>
                    <w:rPr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spacing w:val="2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ble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s”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(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AF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20). </w:t>
                  </w:r>
                  <w:r>
                    <w:rPr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Cr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 xml:space="preserve">g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om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te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 i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medi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te</w:t>
                  </w:r>
                  <w:r>
                    <w:rPr>
                      <w:spacing w:val="2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b</w:t>
                  </w:r>
                  <w:r>
                    <w:rPr>
                      <w:sz w:val="24"/>
                      <w:szCs w:val="24"/>
                    </w:rPr>
                    <w:t>ri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our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nds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 w:rsidR="004F4881">
                    <w:rPr>
                      <w:sz w:val="24"/>
                      <w:szCs w:val="24"/>
                    </w:rPr>
                    <w:t>’</w:t>
                  </w:r>
                  <w:r>
                    <w:rPr>
                      <w:sz w:val="24"/>
                      <w:szCs w:val="24"/>
                    </w:rPr>
                    <w:t>s own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ideolo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ic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fs,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su</w:t>
                  </w:r>
                  <w:r>
                    <w:rPr>
                      <w:spacing w:val="5"/>
                      <w:sz w:val="24"/>
                      <w:szCs w:val="24"/>
                    </w:rPr>
                    <w:t>p</w:t>
                  </w:r>
                  <w:r>
                    <w:rPr>
                      <w:sz w:val="24"/>
                      <w:szCs w:val="24"/>
                    </w:rPr>
                    <w:t>porting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idea</w:t>
                  </w:r>
                  <w:r>
                    <w:rPr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of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qu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 xml:space="preserve">.  </w:t>
                  </w:r>
                  <w:r>
                    <w:rPr>
                      <w:spacing w:val="5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“He</w:t>
                  </w:r>
                  <w:r>
                    <w:rPr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[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pacing w:val="2"/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l]</w:t>
                  </w:r>
                  <w:r>
                    <w:rPr>
                      <w:spacing w:val="5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main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5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moc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c</w:t>
                  </w:r>
                  <w:r>
                    <w:rPr>
                      <w:spacing w:val="5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soci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 xml:space="preserve">st.  </w:t>
                  </w:r>
                  <w:r>
                    <w:rPr>
                      <w:spacing w:val="5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He</w:t>
                  </w:r>
                  <w:r>
                    <w:rPr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ve</w:t>
                  </w:r>
                  <w:r>
                    <w:rPr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3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ost</w:t>
                  </w:r>
                  <w:r>
                    <w:rPr>
                      <w:spacing w:val="5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5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his</w:t>
                  </w:r>
                  <w:r>
                    <w:rPr>
                      <w:spacing w:val="5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pol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ca</w:t>
                  </w:r>
                  <w:r>
                    <w:rPr>
                      <w:sz w:val="24"/>
                      <w:szCs w:val="24"/>
                    </w:rPr>
                    <w:t>l</w:t>
                  </w:r>
                </w:p>
                <w:p w:rsidR="00CE340F" w:rsidRDefault="00CE340F">
                  <w:pPr>
                    <w:spacing w:before="3"/>
                    <w:ind w:left="20" w:right="-10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ies</w:t>
                  </w:r>
                  <w:proofErr w:type="gramEnd"/>
                  <w:r>
                    <w:rPr>
                      <w:spacing w:val="3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3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3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</w:rPr>
                    <w:t>f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3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3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iv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3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rties</w:t>
                  </w:r>
                  <w:r>
                    <w:rPr>
                      <w:spacing w:val="3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3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3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wide</w:t>
                  </w:r>
                  <w:r>
                    <w:rPr>
                      <w:spacing w:val="3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9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”</w:t>
                  </w:r>
                  <w:r>
                    <w:rPr>
                      <w:spacing w:val="3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(Wi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ms</w:t>
                  </w:r>
                  <w:r>
                    <w:rPr>
                      <w:spacing w:val="4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e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o</w:t>
                  </w:r>
                  <w:r>
                    <w:rPr>
                      <w:spacing w:val="1"/>
                      <w:sz w:val="24"/>
                      <w:szCs w:val="24"/>
                      <w:u w:val="single" w:color="000000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  <w:u w:val="single" w:color="000000"/>
                    </w:rPr>
                    <w:t>g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e</w:t>
                  </w:r>
                  <w:r>
                    <w:rPr>
                      <w:spacing w:val="38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O</w:t>
                  </w:r>
                  <w:r>
                    <w:rPr>
                      <w:spacing w:val="1"/>
                      <w:sz w:val="24"/>
                      <w:szCs w:val="24"/>
                      <w:u w:val="single" w:color="000000"/>
                    </w:rPr>
                    <w:t>r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e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ll</w:t>
                  </w:r>
                  <w:r>
                    <w:rPr>
                      <w:spacing w:val="3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68).</w:t>
                  </w:r>
                </w:p>
              </w:txbxContent>
            </v:textbox>
            <w10:wrap anchorx="page" anchory="page"/>
          </v:shape>
        </w:pict>
      </w:r>
      <w:r>
        <w:pict>
          <v:shape id="_x0000_s1434" type="#_x0000_t202" style="position:absolute;margin-left:493.5pt;margin-top:35.55pt;width:14pt;height:14pt;z-index:-4813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53</w:t>
                  </w:r>
                </w:p>
              </w:txbxContent>
            </v:textbox>
            <w10:wrap anchorx="page" anchory="page"/>
          </v:shape>
        </w:pict>
      </w:r>
    </w:p>
    <w:p w:rsidR="006818BE" w:rsidRDefault="006818BE">
      <w:pPr>
        <w:sectPr w:rsidR="006818BE">
          <w:pgSz w:w="11920" w:h="16840"/>
          <w:pgMar w:top="1560" w:right="1680" w:bottom="280" w:left="1680" w:header="720" w:footer="720" w:gutter="0"/>
          <w:cols w:space="720"/>
        </w:sectPr>
      </w:pPr>
    </w:p>
    <w:p w:rsidR="006818BE" w:rsidRDefault="00CE340F">
      <w:r>
        <w:lastRenderedPageBreak/>
        <w:pict>
          <v:shape id="_x0000_s1433" type="#_x0000_t202" style="position:absolute;margin-left:69.95pt;margin-top:494.35pt;width:455.75pt;height:262.45pt;z-index:-4794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728" w:right="-36"/>
                    <w:rPr>
                      <w:sz w:val="24"/>
                      <w:szCs w:val="24"/>
                    </w:rPr>
                  </w:pPr>
                  <w:r>
                    <w:rPr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3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his</w:t>
                  </w:r>
                  <w:r>
                    <w:rPr>
                      <w:spacing w:val="3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spee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h,</w:t>
                  </w:r>
                  <w:r>
                    <w:rPr>
                      <w:spacing w:val="3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qu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ler</w:t>
                  </w:r>
                  <w:r>
                    <w:rPr>
                      <w:spacing w:val="3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onst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nt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</w:rPr>
                    <w:t>f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rs</w:t>
                  </w:r>
                  <w:r>
                    <w:rPr>
                      <w:spacing w:val="3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3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“</w:t>
                  </w:r>
                  <w:r>
                    <w:rPr>
                      <w:spacing w:val="2"/>
                      <w:sz w:val="24"/>
                      <w:szCs w:val="24"/>
                    </w:rPr>
                    <w:t>we</w:t>
                  </w:r>
                  <w:r>
                    <w:rPr>
                      <w:spacing w:val="-1"/>
                      <w:sz w:val="24"/>
                      <w:szCs w:val="24"/>
                    </w:rPr>
                    <w:t>”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3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“</w:t>
                  </w:r>
                  <w:r>
                    <w:rPr>
                      <w:sz w:val="24"/>
                      <w:szCs w:val="24"/>
                    </w:rPr>
                    <w:t>us”</w:t>
                  </w:r>
                  <w:r>
                    <w:rPr>
                      <w:spacing w:val="3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3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“</w:t>
                  </w:r>
                  <w:r>
                    <w:rPr>
                      <w:spacing w:val="2"/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3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3"/>
                      <w:sz w:val="24"/>
                      <w:szCs w:val="24"/>
                    </w:rPr>
                    <w:t>i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”</w:t>
                  </w:r>
                  <w:r>
                    <w:rPr>
                      <w:sz w:val="24"/>
                      <w:szCs w:val="24"/>
                    </w:rPr>
                    <w:t xml:space="preserve">.  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ec</w:t>
                  </w:r>
                  <w:r>
                    <w:rPr>
                      <w:sz w:val="24"/>
                      <w:szCs w:val="24"/>
                    </w:rPr>
                    <w:t>hnic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6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</w:t>
                  </w:r>
                </w:p>
                <w:p w:rsidR="00CE340F" w:rsidRDefault="00CE340F">
                  <w:pPr>
                    <w:spacing w:before="9" w:line="120" w:lineRule="exact"/>
                    <w:rPr>
                      <w:sz w:val="13"/>
                      <w:szCs w:val="13"/>
                    </w:rPr>
                  </w:pPr>
                </w:p>
                <w:p w:rsidR="00CE340F" w:rsidRDefault="00CE340F">
                  <w:pPr>
                    <w:spacing w:line="359" w:lineRule="auto"/>
                    <w:ind w:left="20" w:right="-15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spe</w:t>
                  </w:r>
                  <w:r>
                    <w:rPr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kin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proofErr w:type="gramEnd"/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lso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includ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nowb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whi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would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make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him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ther</w:t>
                  </w:r>
                  <w:r>
                    <w:rPr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dubious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 the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plo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 xml:space="preserve">. 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inde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h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"/>
                      <w:sz w:val="24"/>
                      <w:szCs w:val="24"/>
                    </w:rPr>
                    <w:t>u</w:t>
                  </w:r>
                  <w:r>
                    <w:rPr>
                      <w:sz w:val="24"/>
                      <w:szCs w:val="24"/>
                    </w:rPr>
                    <w:t>pports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ec</w:t>
                  </w:r>
                  <w:r>
                    <w:rPr>
                      <w:sz w:val="24"/>
                      <w:szCs w:val="24"/>
                    </w:rPr>
                    <w:t>la</w:t>
                  </w:r>
                  <w:r>
                    <w:rPr>
                      <w:spacing w:val="-1"/>
                      <w:sz w:val="24"/>
                      <w:szCs w:val="24"/>
                    </w:rPr>
                    <w:t>ra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it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would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make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him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tr</w:t>
                  </w:r>
                  <w:r>
                    <w:rPr>
                      <w:spacing w:val="3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y </w:t>
                  </w:r>
                  <w:r>
                    <w:rPr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he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ideolo</w:t>
                  </w:r>
                  <w:r>
                    <w:rPr>
                      <w:spacing w:val="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 xml:space="preserve">y </w:t>
                  </w:r>
                  <w:r>
                    <w:rPr>
                      <w:spacing w:val="2"/>
                      <w:sz w:val="24"/>
                      <w:szCs w:val="24"/>
                    </w:rPr>
                    <w:t>h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 b</w:t>
                  </w:r>
                  <w:r>
                    <w:rPr>
                      <w:spacing w:val="-1"/>
                      <w:sz w:val="24"/>
                      <w:szCs w:val="24"/>
                    </w:rPr>
                    <w:t>ee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laim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 xml:space="preserve">g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ll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lon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 xml:space="preserve">. 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And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that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ca</w:t>
                  </w:r>
                  <w:r>
                    <w:rPr>
                      <w:sz w:val="24"/>
                      <w:szCs w:val="24"/>
                    </w:rPr>
                    <w:t>se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would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no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3"/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x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 xml:space="preserve">uses. 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3"/>
                      <w:sz w:val="24"/>
                      <w:szCs w:val="24"/>
                    </w:rPr>
                    <w:t>U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ce</w:t>
                  </w:r>
                  <w:r>
                    <w:rPr>
                      <w:sz w:val="24"/>
                      <w:szCs w:val="24"/>
                    </w:rPr>
                    <w:t>rt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point we </w:t>
                  </w:r>
                  <w:r>
                    <w:rPr>
                      <w:spacing w:val="-1"/>
                      <w:sz w:val="24"/>
                      <w:szCs w:val="24"/>
                    </w:rPr>
                    <w:t>ca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und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rst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that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nowb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ll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lost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tr</w:t>
                  </w:r>
                  <w:r>
                    <w:rPr>
                      <w:spacing w:val="-1"/>
                      <w:sz w:val="24"/>
                      <w:szCs w:val="24"/>
                    </w:rPr>
                    <w:t>ac</w:t>
                  </w:r>
                  <w:r>
                    <w:rPr>
                      <w:sz w:val="24"/>
                      <w:szCs w:val="24"/>
                    </w:rPr>
                    <w:t>k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his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ide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ls,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eca</w:t>
                  </w:r>
                  <w:r>
                    <w:rPr>
                      <w:sz w:val="24"/>
                      <w:szCs w:val="24"/>
                    </w:rPr>
                    <w:t>u</w:t>
                  </w:r>
                  <w:r>
                    <w:rPr>
                      <w:spacing w:val="2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so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ca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bout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s 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volu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 xml:space="preserve">ion. 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B</w:t>
                  </w:r>
                  <w:r>
                    <w:rPr>
                      <w:sz w:val="24"/>
                      <w:szCs w:val="24"/>
                    </w:rPr>
                    <w:t>ut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if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w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re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ut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4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 xml:space="preserve">y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onvin</w:t>
                  </w:r>
                  <w:r>
                    <w:rPr>
                      <w:spacing w:val="2"/>
                      <w:sz w:val="24"/>
                      <w:szCs w:val="24"/>
                    </w:rPr>
                    <w:t>c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that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pi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fo</w:t>
                  </w:r>
                  <w:r>
                    <w:rPr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eca</w:t>
                  </w:r>
                  <w:r>
                    <w:rPr>
                      <w:sz w:val="24"/>
                      <w:szCs w:val="24"/>
                    </w:rPr>
                    <w:t>use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3"/>
                      <w:sz w:val="24"/>
                      <w:szCs w:val="24"/>
                    </w:rPr>
                    <w:t>h</w:t>
                  </w:r>
                  <w:r>
                    <w:rPr>
                      <w:spacing w:val="4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y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e more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pacing w:val="-1"/>
                      <w:sz w:val="24"/>
                      <w:szCs w:val="24"/>
                    </w:rPr>
                    <w:t>ec</w:t>
                  </w:r>
                  <w:r>
                    <w:rPr>
                      <w:sz w:val="24"/>
                      <w:szCs w:val="24"/>
                    </w:rPr>
                    <w:t>tual, it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would put h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s ideolo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ic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 bel</w:t>
                  </w:r>
                  <w:r>
                    <w:rPr>
                      <w:spacing w:val="3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fs im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diat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5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 risk.</w:t>
                  </w:r>
                </w:p>
                <w:p w:rsidR="00CE340F" w:rsidRDefault="00CE340F">
                  <w:pPr>
                    <w:spacing w:before="6" w:line="360" w:lineRule="auto"/>
                    <w:ind w:left="20" w:right="-16" w:firstLine="708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ee</w:t>
                  </w:r>
                  <w:r>
                    <w:rPr>
                      <w:sz w:val="24"/>
                      <w:szCs w:val="24"/>
                    </w:rPr>
                    <w:t>ms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rd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v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that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S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3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wb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ll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ould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b</w:t>
                  </w:r>
                  <w:r>
                    <w:rPr>
                      <w:sz w:val="24"/>
                      <w:szCs w:val="24"/>
                    </w:rPr>
                    <w:t xml:space="preserve">e </w:t>
                  </w:r>
                  <w:r>
                    <w:rPr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he id</w:t>
                  </w:r>
                  <w:r>
                    <w:rPr>
                      <w:spacing w:val="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ol</w:t>
                  </w:r>
                  <w:r>
                    <w:rPr>
                      <w:spacing w:val="3"/>
                      <w:sz w:val="24"/>
                      <w:szCs w:val="24"/>
                    </w:rPr>
                    <w:t>o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ic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ra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ter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rib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 the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re</w:t>
                  </w:r>
                  <w:r>
                    <w:rPr>
                      <w:sz w:val="24"/>
                      <w:szCs w:val="24"/>
                    </w:rPr>
                    <w:t>vious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ra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ph. 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Due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ll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 strug</w:t>
                  </w:r>
                  <w:r>
                    <w:rPr>
                      <w:spacing w:val="-3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les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tw</w:t>
                  </w:r>
                  <w:r>
                    <w:rPr>
                      <w:spacing w:val="-1"/>
                      <w:sz w:val="24"/>
                      <w:szCs w:val="24"/>
                    </w:rPr>
                    <w:t>ee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him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poleon,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it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 xml:space="preserve">ould </w:t>
                  </w:r>
                  <w:r>
                    <w:rPr>
                      <w:spacing w:val="-1"/>
                      <w:sz w:val="24"/>
                      <w:szCs w:val="24"/>
                    </w:rPr>
                    <w:t>ea</w:t>
                  </w:r>
                  <w:r>
                    <w:rPr>
                      <w:sz w:val="24"/>
                      <w:szCs w:val="24"/>
                    </w:rPr>
                    <w:t>si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b</w:t>
                  </w:r>
                  <w:r>
                    <w:rPr>
                      <w:sz w:val="24"/>
                      <w:szCs w:val="24"/>
                    </w:rPr>
                    <w:t>e that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S</w:t>
                  </w:r>
                  <w:r>
                    <w:rPr>
                      <w:sz w:val="24"/>
                      <w:szCs w:val="24"/>
                    </w:rPr>
                    <w:t>nowb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ll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noun</w:t>
                  </w:r>
                  <w:r>
                    <w:rPr>
                      <w:spacing w:val="-1"/>
                      <w:sz w:val="24"/>
                      <w:szCs w:val="24"/>
                    </w:rPr>
                    <w:t>ce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 spe</w:t>
                  </w:r>
                  <w:r>
                    <w:rPr>
                      <w:spacing w:val="-2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ial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tr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ment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 the pi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 xml:space="preserve">s. 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This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spe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3"/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b</w:t>
                  </w:r>
                  <w:r>
                    <w:rPr>
                      <w:sz w:val="24"/>
                      <w:szCs w:val="24"/>
                    </w:rPr>
                    <w:t xml:space="preserve">y </w:t>
                  </w:r>
                  <w:r>
                    <w:rPr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qu</w:t>
                  </w:r>
                  <w:r>
                    <w:rPr>
                      <w:spacing w:val="-1"/>
                      <w:sz w:val="24"/>
                      <w:szCs w:val="24"/>
                    </w:rPr>
                    <w:t>ea</w:t>
                  </w:r>
                  <w:r>
                    <w:rPr>
                      <w:sz w:val="24"/>
                      <w:szCs w:val="24"/>
                    </w:rPr>
                    <w:t>le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who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1"/>
                      <w:sz w:val="24"/>
                      <w:szCs w:val="24"/>
                    </w:rPr>
                    <w:t>cc</w:t>
                  </w:r>
                  <w:r>
                    <w:rPr>
                      <w:sz w:val="24"/>
                      <w:szCs w:val="24"/>
                    </w:rPr>
                    <w:t>omp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ice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3"/>
                      <w:sz w:val="24"/>
                      <w:szCs w:val="24"/>
                    </w:rPr>
                    <w:t>p</w:t>
                  </w:r>
                  <w:r>
                    <w:rPr>
                      <w:sz w:val="24"/>
                      <w:szCs w:val="24"/>
                    </w:rPr>
                    <w:t>oleon.   Th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re</w:t>
                  </w:r>
                  <w:r>
                    <w:rPr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ca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be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"/>
                      <w:sz w:val="24"/>
                      <w:szCs w:val="24"/>
                    </w:rPr>
                    <w:t>u</w:t>
                  </w:r>
                  <w:r>
                    <w:rPr>
                      <w:sz w:val="24"/>
                      <w:szCs w:val="24"/>
                    </w:rPr>
                    <w:t>re</w:t>
                  </w:r>
                  <w:r>
                    <w:rPr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that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 N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poleon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nts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iz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but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it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do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not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ive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us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rt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bout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wb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 w:rsidR="00BF1012">
                    <w:rPr>
                      <w:sz w:val="24"/>
                      <w:szCs w:val="24"/>
                    </w:rPr>
                    <w:t>’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posit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 xml:space="preserve">on. 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</w:t>
                  </w:r>
                </w:p>
                <w:p w:rsidR="00CE340F" w:rsidRDefault="00CE340F">
                  <w:pPr>
                    <w:spacing w:before="3"/>
                    <w:ind w:left="20" w:right="-7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t</w:t>
                  </w:r>
                  <w:proofErr w:type="gramEnd"/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it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ea</w:t>
                  </w:r>
                  <w:r>
                    <w:rPr>
                      <w:sz w:val="24"/>
                      <w:szCs w:val="24"/>
                    </w:rPr>
                    <w:t>sier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ssu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that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nowb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ll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do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not ag</w:t>
                  </w:r>
                  <w:r>
                    <w:rPr>
                      <w:spacing w:val="-1"/>
                      <w:sz w:val="24"/>
                      <w:szCs w:val="24"/>
                    </w:rPr>
                    <w:t>re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with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stat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ment,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eca</w:t>
                  </w:r>
                  <w:r>
                    <w:rPr>
                      <w:sz w:val="24"/>
                      <w:szCs w:val="24"/>
                    </w:rPr>
                    <w:t>use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poleon</w:t>
                  </w:r>
                </w:p>
              </w:txbxContent>
            </v:textbox>
            <w10:wrap anchorx="page" anchory="page"/>
          </v:shape>
        </w:pict>
      </w:r>
      <w:r>
        <w:pict>
          <v:shape id="_x0000_s1432" type="#_x0000_t202" style="position:absolute;margin-left:140.85pt;margin-top:471.2pt;width:91.75pt;height:11.95pt;z-index:-4795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proofErr w:type="gramStart"/>
                  <w:r>
                    <w:rPr>
                      <w:spacing w:val="1"/>
                    </w:rPr>
                    <w:t>d</w:t>
                  </w:r>
                  <w:r>
                    <w:t>e</w:t>
                  </w:r>
                  <w:r>
                    <w:rPr>
                      <w:spacing w:val="1"/>
                    </w:rPr>
                    <w:t>p</w:t>
                  </w:r>
                  <w:r>
                    <w:t>e</w:t>
                  </w:r>
                  <w:r>
                    <w:rPr>
                      <w:spacing w:val="-1"/>
                    </w:rPr>
                    <w:t>n</w:t>
                  </w:r>
                  <w:r>
                    <w:t>d</w:t>
                  </w:r>
                  <w:proofErr w:type="gramEnd"/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t>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u</w:t>
                  </w:r>
                  <w:r>
                    <w:t>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5"/>
                    </w:rPr>
                    <w:t>(</w:t>
                  </w:r>
                  <w:r>
                    <w:rPr>
                      <w:spacing w:val="-2"/>
                      <w:u w:val="single" w:color="000000"/>
                    </w:rPr>
                    <w:t>A</w:t>
                  </w:r>
                  <w:r>
                    <w:rPr>
                      <w:u w:val="single" w:color="000000"/>
                    </w:rPr>
                    <w:t>F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1"/>
                    </w:rPr>
                    <w:t>23)</w:t>
                  </w:r>
                  <w: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431" type="#_x0000_t202" style="position:absolute;margin-left:140.85pt;margin-top:448.1pt;width:384.4pt;height:11.95pt;z-index:-4796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proofErr w:type="gramStart"/>
                  <w:r>
                    <w:rPr>
                      <w:spacing w:val="-1"/>
                    </w:rPr>
                    <w:t>my</w:t>
                  </w:r>
                  <w:r>
                    <w:rPr>
                      <w:spacing w:val="2"/>
                    </w:rPr>
                    <w:t>s</w:t>
                  </w:r>
                  <w:r>
                    <w:t>e</w:t>
                  </w:r>
                  <w:r>
                    <w:rPr>
                      <w:spacing w:val="2"/>
                    </w:rPr>
                    <w:t>l</w:t>
                  </w:r>
                  <w:r>
                    <w:rPr>
                      <w:spacing w:val="-2"/>
                    </w:rPr>
                    <w:t>f</w:t>
                  </w:r>
                  <w:proofErr w:type="gramEnd"/>
                  <w:r>
                    <w:t xml:space="preserve">. 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t>…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rPr>
                      <w:spacing w:val="1"/>
                    </w:rPr>
                    <w:t>W</w:t>
                  </w:r>
                  <w:r>
                    <w:t>e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rPr>
                      <w:spacing w:val="1"/>
                    </w:rPr>
                    <w:t>p</w:t>
                  </w:r>
                  <w:r>
                    <w:t>i</w:t>
                  </w:r>
                  <w:r>
                    <w:rPr>
                      <w:spacing w:val="-1"/>
                    </w:rPr>
                    <w:t>g</w:t>
                  </w:r>
                  <w:r>
                    <w:t>s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"/>
                    </w:rPr>
                    <w:t>r</w:t>
                  </w:r>
                  <w:r>
                    <w:t>e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rPr>
                      <w:spacing w:val="1"/>
                    </w:rPr>
                    <w:t>br</w:t>
                  </w:r>
                  <w:r>
                    <w:t>ai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-2"/>
                    </w:rPr>
                    <w:t>w</w:t>
                  </w:r>
                  <w:r>
                    <w:rPr>
                      <w:spacing w:val="1"/>
                    </w:rPr>
                    <w:t>or</w:t>
                  </w:r>
                  <w:r>
                    <w:rPr>
                      <w:spacing w:val="3"/>
                    </w:rPr>
                    <w:t>k</w:t>
                  </w:r>
                  <w:r>
                    <w:t>e</w:t>
                  </w:r>
                  <w:r>
                    <w:rPr>
                      <w:spacing w:val="1"/>
                    </w:rPr>
                    <w:t>r</w:t>
                  </w:r>
                  <w:r>
                    <w:rPr>
                      <w:spacing w:val="-1"/>
                    </w:rPr>
                    <w:t>s</w:t>
                  </w:r>
                  <w:r>
                    <w:t xml:space="preserve">. 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rPr>
                      <w:spacing w:val="3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1"/>
                    </w:rPr>
                    <w:t>o</w:t>
                  </w:r>
                  <w:r>
                    <w:t>le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rPr>
                      <w:spacing w:val="-1"/>
                    </w:rPr>
                    <w:t>m</w:t>
                  </w:r>
                  <w: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3"/>
                    </w:rPr>
                    <w:t>a</w:t>
                  </w:r>
                  <w:r>
                    <w:rPr>
                      <w:spacing w:val="-1"/>
                    </w:rPr>
                    <w:t>g</w:t>
                  </w:r>
                  <w:r>
                    <w:rPr>
                      <w:spacing w:val="3"/>
                    </w:rPr>
                    <w:t>e</w:t>
                  </w:r>
                  <w:r>
                    <w:rPr>
                      <w:spacing w:val="-1"/>
                    </w:rPr>
                    <w:t>m</w:t>
                  </w:r>
                  <w:r>
                    <w:t>e</w:t>
                  </w:r>
                  <w:r>
                    <w:rPr>
                      <w:spacing w:val="1"/>
                    </w:rPr>
                    <w:t>n</w:t>
                  </w:r>
                  <w:r>
                    <w:t>t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t>d</w:t>
                  </w:r>
                  <w:r>
                    <w:rPr>
                      <w:spacing w:val="13"/>
                    </w:rPr>
                    <w:t xml:space="preserve"> </w:t>
                  </w:r>
                  <w:proofErr w:type="spellStart"/>
                  <w:r>
                    <w:rPr>
                      <w:spacing w:val="1"/>
                    </w:rPr>
                    <w:t>or</w:t>
                  </w:r>
                  <w:r>
                    <w:rPr>
                      <w:spacing w:val="-1"/>
                    </w:rPr>
                    <w:t>g</w:t>
                  </w:r>
                  <w:r>
                    <w:t>a</w:t>
                  </w:r>
                  <w:r>
                    <w:rPr>
                      <w:spacing w:val="1"/>
                    </w:rPr>
                    <w:t>n</w:t>
                  </w:r>
                  <w:r>
                    <w:t>i</w:t>
                  </w:r>
                  <w:r>
                    <w:rPr>
                      <w:spacing w:val="-1"/>
                    </w:rPr>
                    <w:t>s</w:t>
                  </w:r>
                  <w:r>
                    <w:t>ati</w:t>
                  </w:r>
                  <w:r>
                    <w:rPr>
                      <w:spacing w:val="3"/>
                    </w:rPr>
                    <w:t>o</w:t>
                  </w:r>
                  <w:r>
                    <w:t>n</w:t>
                  </w:r>
                  <w:proofErr w:type="spellEnd"/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t>f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1"/>
                    </w:rPr>
                    <w:t>h</w:t>
                  </w:r>
                  <w:r>
                    <w:t>is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rPr>
                      <w:spacing w:val="-2"/>
                    </w:rPr>
                    <w:t>f</w:t>
                  </w:r>
                  <w:r>
                    <w:t>a</w:t>
                  </w:r>
                  <w:r>
                    <w:rPr>
                      <w:spacing w:val="3"/>
                    </w:rPr>
                    <w:t>r</w:t>
                  </w:r>
                  <w:r>
                    <w:t>m</w:t>
                  </w:r>
                </w:p>
              </w:txbxContent>
            </v:textbox>
            <w10:wrap anchorx="page" anchory="page"/>
          </v:shape>
        </w:pict>
      </w:r>
      <w:r>
        <w:pict>
          <v:shape id="_x0000_s1430" type="#_x0000_t202" style="position:absolute;margin-left:140.85pt;margin-top:425.1pt;width:384.3pt;height:11.95pt;z-index:-4797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proofErr w:type="gramStart"/>
                  <w:r>
                    <w:rPr>
                      <w:spacing w:val="-1"/>
                    </w:rPr>
                    <w:t>s</w:t>
                  </w:r>
                  <w:r>
                    <w:rPr>
                      <w:spacing w:val="1"/>
                    </w:rPr>
                    <w:t>p</w:t>
                  </w:r>
                  <w:r>
                    <w:t>irit</w:t>
                  </w:r>
                  <w:proofErr w:type="gramEnd"/>
                  <w:r>
                    <w:rPr>
                      <w:spacing w:val="1"/>
                    </w:rPr>
                    <w:t xml:space="preserve"> o</w:t>
                  </w:r>
                  <w:r>
                    <w:t>f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s</w:t>
                  </w:r>
                  <w:r>
                    <w:t>el</w:t>
                  </w:r>
                  <w:r>
                    <w:rPr>
                      <w:spacing w:val="1"/>
                    </w:rPr>
                    <w:t>f</w:t>
                  </w:r>
                  <w:r>
                    <w:t>i</w:t>
                  </w:r>
                  <w:r>
                    <w:rPr>
                      <w:spacing w:val="1"/>
                    </w:rPr>
                    <w:t>s</w:t>
                  </w:r>
                  <w:r>
                    <w:rPr>
                      <w:spacing w:val="-1"/>
                    </w:rPr>
                    <w:t>hn</w:t>
                  </w:r>
                  <w:r>
                    <w:rPr>
                      <w:spacing w:val="3"/>
                    </w:rPr>
                    <w:t>e</w:t>
                  </w:r>
                  <w:r>
                    <w:rPr>
                      <w:spacing w:val="-1"/>
                    </w:rPr>
                    <w:t>s</w:t>
                  </w:r>
                  <w:r>
                    <w:t>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3"/>
                    </w:rP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t>d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1"/>
                    </w:rPr>
                    <w:t>pr</w:t>
                  </w:r>
                  <w:r>
                    <w:t>i</w:t>
                  </w:r>
                  <w:r>
                    <w:rPr>
                      <w:spacing w:val="-1"/>
                    </w:rPr>
                    <w:t>v</w:t>
                  </w:r>
                  <w:r>
                    <w:t>i</w:t>
                  </w:r>
                  <w:r>
                    <w:rPr>
                      <w:spacing w:val="2"/>
                    </w:rPr>
                    <w:t>l</w:t>
                  </w:r>
                  <w:r>
                    <w:t>e</w:t>
                  </w:r>
                  <w:r>
                    <w:rPr>
                      <w:spacing w:val="-1"/>
                    </w:rPr>
                    <w:t>g</w:t>
                  </w:r>
                  <w:r>
                    <w:t xml:space="preserve">e? 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M</w:t>
                  </w:r>
                  <w:r>
                    <w:rPr>
                      <w:spacing w:val="1"/>
                    </w:rP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t>y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3"/>
                    </w:rPr>
                    <w:t>o</w:t>
                  </w:r>
                  <w:r>
                    <w:t>f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u</w:t>
                  </w:r>
                  <w:r>
                    <w:t>s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"/>
                    </w:rPr>
                    <w:t>c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u</w:t>
                  </w:r>
                  <w:r>
                    <w:t>al</w:t>
                  </w:r>
                  <w:r>
                    <w:rPr>
                      <w:spacing w:val="2"/>
                    </w:rPr>
                    <w:t>l</w:t>
                  </w:r>
                  <w:r>
                    <w:t>y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1"/>
                    </w:rPr>
                    <w:t>d</w:t>
                  </w:r>
                  <w:r>
                    <w:t>i</w:t>
                  </w:r>
                  <w:r>
                    <w:rPr>
                      <w:spacing w:val="-1"/>
                    </w:rPr>
                    <w:t>s</w:t>
                  </w:r>
                  <w:r>
                    <w:rPr>
                      <w:spacing w:val="2"/>
                    </w:rPr>
                    <w:t>l</w:t>
                  </w:r>
                  <w:r>
                    <w:t>i</w:t>
                  </w:r>
                  <w:r>
                    <w:rPr>
                      <w:spacing w:val="-1"/>
                    </w:rPr>
                    <w:t>k</w:t>
                  </w:r>
                  <w:r>
                    <w:t>e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-4"/>
                    </w:rPr>
                    <w:t>m</w:t>
                  </w:r>
                  <w:r>
                    <w:rPr>
                      <w:spacing w:val="2"/>
                    </w:rPr>
                    <w:t>i</w:t>
                  </w:r>
                  <w:r>
                    <w:t xml:space="preserve">lk </w:t>
                  </w:r>
                  <w:r>
                    <w:rPr>
                      <w:spacing w:val="3"/>
                    </w:rP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t>d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"/>
                    </w:rPr>
                    <w:t>pp</w:t>
                  </w:r>
                  <w:r>
                    <w:t xml:space="preserve">les. 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1"/>
                    </w:rPr>
                    <w:t>d</w:t>
                  </w:r>
                  <w:r>
                    <w:t>i</w:t>
                  </w:r>
                  <w:r>
                    <w:rPr>
                      <w:spacing w:val="-1"/>
                    </w:rPr>
                    <w:t>s</w:t>
                  </w:r>
                  <w:r>
                    <w:t>li</w:t>
                  </w:r>
                  <w:r>
                    <w:rPr>
                      <w:spacing w:val="-2"/>
                    </w:rPr>
                    <w:t>k</w:t>
                  </w:r>
                  <w:r>
                    <w:t>e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3"/>
                    </w:rPr>
                    <w:t>e</w:t>
                  </w:r>
                  <w:r>
                    <w:t>m</w:t>
                  </w:r>
                </w:p>
              </w:txbxContent>
            </v:textbox>
            <w10:wrap anchorx="page" anchory="page"/>
          </v:shape>
        </w:pict>
      </w:r>
      <w:r>
        <w:pict>
          <v:shape id="_x0000_s1429" type="#_x0000_t202" style="position:absolute;margin-left:69.95pt;margin-top:361.05pt;width:455.45pt;height:53.1pt;z-index:-4798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inciple</w:t>
                  </w:r>
                  <w:proofErr w:type="gramEnd"/>
                  <w:r>
                    <w:rPr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4"/>
                      <w:sz w:val="24"/>
                      <w:szCs w:val="24"/>
                    </w:rPr>
                    <w:t>r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3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ir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st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dis</w:t>
                  </w:r>
                  <w:r>
                    <w:rPr>
                      <w:spacing w:val="2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dit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one</w:t>
                  </w:r>
                  <w:r>
                    <w:rPr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nothe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 xml:space="preserve">. 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nowb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 w:rsidR="00BF1012">
                    <w:rPr>
                      <w:sz w:val="24"/>
                      <w:szCs w:val="24"/>
                    </w:rPr>
                    <w:t>’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si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ion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8"/>
                      <w:sz w:val="24"/>
                      <w:szCs w:val="24"/>
                    </w:rPr>
                    <w:t>h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roup</w:t>
                  </w:r>
                </w:p>
                <w:p w:rsidR="00CE340F" w:rsidRDefault="00CE340F">
                  <w:pPr>
                    <w:spacing w:before="7" w:line="120" w:lineRule="exact"/>
                    <w:rPr>
                      <w:sz w:val="13"/>
                      <w:szCs w:val="13"/>
                    </w:rPr>
                  </w:pPr>
                </w:p>
                <w:p w:rsidR="00CE340F" w:rsidRDefault="00CE340F">
                  <w:pPr>
                    <w:ind w:left="20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is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often not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le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r:</w:t>
                  </w:r>
                </w:p>
                <w:p w:rsidR="00CE340F" w:rsidRDefault="00CE340F">
                  <w:pPr>
                    <w:spacing w:before="8" w:line="120" w:lineRule="exact"/>
                    <w:rPr>
                      <w:sz w:val="13"/>
                      <w:szCs w:val="13"/>
                    </w:rPr>
                  </w:pPr>
                </w:p>
                <w:p w:rsidR="00CE340F" w:rsidRDefault="00CE340F">
                  <w:pPr>
                    <w:ind w:left="1438"/>
                  </w:pPr>
                  <w:r>
                    <w:rPr>
                      <w:spacing w:val="-2"/>
                      <w:w w:val="74"/>
                    </w:rPr>
                    <w:t>„</w:t>
                  </w:r>
                  <w:r>
                    <w:rPr>
                      <w:spacing w:val="-1"/>
                      <w:w w:val="99"/>
                    </w:rPr>
                    <w:t>C</w:t>
                  </w:r>
                  <w:r>
                    <w:rPr>
                      <w:spacing w:val="3"/>
                      <w:w w:val="99"/>
                    </w:rPr>
                    <w:t>o</w:t>
                  </w:r>
                  <w:r>
                    <w:rPr>
                      <w:spacing w:val="-1"/>
                      <w:w w:val="99"/>
                    </w:rPr>
                    <w:t>m</w:t>
                  </w:r>
                  <w:r>
                    <w:rPr>
                      <w:spacing w:val="1"/>
                      <w:w w:val="99"/>
                    </w:rPr>
                    <w:t>r</w:t>
                  </w:r>
                  <w:r>
                    <w:rPr>
                      <w:w w:val="99"/>
                    </w:rPr>
                    <w:t>a</w:t>
                  </w:r>
                  <w:r>
                    <w:rPr>
                      <w:spacing w:val="1"/>
                      <w:w w:val="99"/>
                    </w:rPr>
                    <w:t>d</w:t>
                  </w:r>
                  <w:r>
                    <w:rPr>
                      <w:w w:val="92"/>
                    </w:rPr>
                    <w:t>es</w:t>
                  </w:r>
                  <w:proofErr w:type="gramStart"/>
                  <w:r>
                    <w:rPr>
                      <w:w w:val="92"/>
                    </w:rPr>
                    <w:t>!‟</w:t>
                  </w:r>
                  <w:proofErr w:type="gramEnd"/>
                  <w:r>
                    <w:rPr>
                      <w:spacing w:val="4"/>
                    </w:rPr>
                    <w:t xml:space="preserve"> </w:t>
                  </w:r>
                  <w:r>
                    <w:t>He</w:t>
                  </w:r>
                  <w:r>
                    <w:rPr>
                      <w:spacing w:val="1"/>
                    </w:rPr>
                    <w:t xml:space="preserve"> [</w:t>
                  </w:r>
                  <w:r>
                    <w:t>S</w:t>
                  </w:r>
                  <w:r>
                    <w:rPr>
                      <w:spacing w:val="1"/>
                    </w:rPr>
                    <w:t>q</w:t>
                  </w:r>
                  <w:r>
                    <w:rPr>
                      <w:spacing w:val="-1"/>
                    </w:rPr>
                    <w:t>u</w:t>
                  </w:r>
                  <w:r>
                    <w:t>e</w:t>
                  </w:r>
                  <w:r>
                    <w:rPr>
                      <w:spacing w:val="1"/>
                    </w:rPr>
                    <w:t>a</w:t>
                  </w:r>
                  <w:r>
                    <w:t>le</w:t>
                  </w:r>
                  <w:r>
                    <w:rPr>
                      <w:spacing w:val="1"/>
                    </w:rPr>
                    <w:t>r</w:t>
                  </w:r>
                  <w:r>
                    <w:t>]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c</w:t>
                  </w:r>
                  <w:r>
                    <w:rPr>
                      <w:spacing w:val="1"/>
                    </w:rPr>
                    <w:t>r</w:t>
                  </w:r>
                  <w:r>
                    <w:rPr>
                      <w:spacing w:val="2"/>
                    </w:rPr>
                    <w:t>i</w:t>
                  </w:r>
                  <w:r>
                    <w:t>e</w:t>
                  </w:r>
                  <w:r>
                    <w:rPr>
                      <w:spacing w:val="1"/>
                    </w:rPr>
                    <w:t>d</w:t>
                  </w:r>
                  <w:r>
                    <w:t xml:space="preserve">. 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-2"/>
                      <w:w w:val="74"/>
                    </w:rPr>
                    <w:t>„</w:t>
                  </w:r>
                  <w:r>
                    <w:rPr>
                      <w:w w:val="99"/>
                    </w:rPr>
                    <w:t>Y</w:t>
                  </w:r>
                  <w:r>
                    <w:rPr>
                      <w:spacing w:val="1"/>
                      <w:w w:val="99"/>
                    </w:rPr>
                    <w:t>o</w:t>
                  </w:r>
                  <w:r>
                    <w:rPr>
                      <w:w w:val="99"/>
                    </w:rPr>
                    <w:t>u</w:t>
                  </w:r>
                  <w:r>
                    <w:rPr>
                      <w:spacing w:val="1"/>
                    </w:rPr>
                    <w:t xml:space="preserve"> d</w:t>
                  </w:r>
                  <w:r>
                    <w:t>o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1"/>
                    </w:rPr>
                    <w:t>o</w:t>
                  </w:r>
                  <w:r>
                    <w:t>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1"/>
                    </w:rPr>
                    <w:t>m</w:t>
                  </w:r>
                  <w:r>
                    <w:t>a</w:t>
                  </w:r>
                  <w:r>
                    <w:rPr>
                      <w:spacing w:val="-1"/>
                    </w:rPr>
                    <w:t>g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1"/>
                    </w:rPr>
                    <w:t>n</w:t>
                  </w:r>
                  <w:r>
                    <w:t>e,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3"/>
                    </w:rPr>
                    <w:t>o</w:t>
                  </w:r>
                  <w:r>
                    <w:rPr>
                      <w:spacing w:val="1"/>
                    </w:rPr>
                    <w:t>p</w:t>
                  </w:r>
                  <w:r>
                    <w:t>e,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at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t>e</w:t>
                  </w:r>
                  <w:r>
                    <w:rPr>
                      <w:spacing w:val="1"/>
                    </w:rPr>
                    <w:t xml:space="preserve"> p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1"/>
                    </w:rPr>
                    <w:t>g</w:t>
                  </w:r>
                  <w:r>
                    <w:t>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"/>
                    </w:rPr>
                    <w:t>r</w:t>
                  </w:r>
                  <w:r>
                    <w:t>e</w:t>
                  </w:r>
                  <w:r>
                    <w:rPr>
                      <w:spacing w:val="1"/>
                    </w:rPr>
                    <w:t xml:space="preserve"> do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1"/>
                    </w:rPr>
                    <w:t>n</w:t>
                  </w:r>
                  <w:r>
                    <w:t>g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2"/>
                    </w:rPr>
                    <w:t>i</w:t>
                  </w:r>
                  <w:r>
                    <w:t>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</w:t>
                  </w:r>
                </w:p>
              </w:txbxContent>
            </v:textbox>
            <w10:wrap anchorx="page" anchory="page"/>
          </v:shape>
        </w:pict>
      </w:r>
      <w:r>
        <w:pict>
          <v:shape id="_x0000_s1428" type="#_x0000_t202" style="position:absolute;margin-left:131.2pt;margin-top:340.25pt;width:393.95pt;height:14pt;z-index:-4799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On 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 xml:space="preserve">y 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 xml:space="preserve">le 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sion 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pole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 xml:space="preserve">n 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nd 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nowb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ll 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ontr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dict 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eac</w:t>
                  </w:r>
                  <w:r>
                    <w:rPr>
                      <w:sz w:val="24"/>
                      <w:szCs w:val="24"/>
                    </w:rPr>
                    <w:t xml:space="preserve">h 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other 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on</w:t>
                  </w:r>
                </w:p>
              </w:txbxContent>
            </v:textbox>
            <w10:wrap anchorx="page" anchory="page"/>
          </v:shape>
        </w:pict>
      </w:r>
      <w:r>
        <w:pict>
          <v:shape id="_x0000_s1427" type="#_x0000_t202" style="position:absolute;margin-left:69.95pt;margin-top:340.25pt;width:50.35pt;height:14pt;z-index:-4800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nowb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426" type="#_x0000_t202" style="position:absolute;margin-left:69.95pt;margin-top:236.8pt;width:455.35pt;height:96.85pt;z-index:-4801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ov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rsimp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ific</w:t>
                  </w:r>
                  <w:r>
                    <w:rPr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on</w:t>
                  </w:r>
                  <w:proofErr w:type="gramEnd"/>
                  <w:r>
                    <w:rPr>
                      <w:sz w:val="24"/>
                      <w:szCs w:val="24"/>
                    </w:rPr>
                    <w:t>: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“The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birds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fi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st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obje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ted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si</w:t>
                  </w:r>
                  <w:r>
                    <w:rPr>
                      <w:spacing w:val="-2"/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it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ee</w:t>
                  </w:r>
                  <w:r>
                    <w:rPr>
                      <w:sz w:val="24"/>
                      <w:szCs w:val="24"/>
                    </w:rPr>
                    <w:t>med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3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m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that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lso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two</w:t>
                  </w:r>
                </w:p>
                <w:p w:rsidR="00CE340F" w:rsidRDefault="00CE340F">
                  <w:pPr>
                    <w:spacing w:before="7" w:line="120" w:lineRule="exact"/>
                    <w:rPr>
                      <w:sz w:val="13"/>
                      <w:szCs w:val="13"/>
                    </w:rPr>
                  </w:pPr>
                </w:p>
                <w:p w:rsidR="00CE340F" w:rsidRDefault="00CE340F">
                  <w:pPr>
                    <w:ind w:left="20" w:right="-37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le</w:t>
                  </w:r>
                  <w:r>
                    <w:rPr>
                      <w:spacing w:val="-3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s</w:t>
                  </w:r>
                  <w:proofErr w:type="gramEnd"/>
                  <w:r>
                    <w:rPr>
                      <w:spacing w:val="4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…”</w:t>
                  </w:r>
                  <w:r>
                    <w:rPr>
                      <w:spacing w:val="4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(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AF</w:t>
                  </w:r>
                  <w:r>
                    <w:rPr>
                      <w:spacing w:val="4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21).  </w:t>
                  </w:r>
                  <w:r>
                    <w:rPr>
                      <w:spacing w:val="3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As</w:t>
                  </w:r>
                  <w:r>
                    <w:rPr>
                      <w:spacing w:val="4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dumb</w:t>
                  </w:r>
                  <w:r>
                    <w:rPr>
                      <w:spacing w:val="4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4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4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ni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ls</w:t>
                  </w:r>
                  <w:r>
                    <w:rPr>
                      <w:spacing w:val="4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3"/>
                      <w:sz w:val="24"/>
                      <w:szCs w:val="24"/>
                    </w:rPr>
                    <w:t>m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4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4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4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4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4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do</w:t>
                  </w:r>
                  <w:r>
                    <w:rPr>
                      <w:spacing w:val="4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4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put</w:t>
                  </w:r>
                  <w:r>
                    <w:rPr>
                      <w:spacing w:val="4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up</w:t>
                  </w:r>
                  <w:r>
                    <w:rPr>
                      <w:spacing w:val="4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with</w:t>
                  </w:r>
                  <w:r>
                    <w:rPr>
                      <w:spacing w:val="4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s.</w:t>
                  </w:r>
                </w:p>
                <w:p w:rsidR="00CE340F" w:rsidRDefault="00CE340F">
                  <w:pPr>
                    <w:spacing w:before="10" w:line="120" w:lineRule="exact"/>
                    <w:rPr>
                      <w:sz w:val="13"/>
                      <w:szCs w:val="13"/>
                    </w:rPr>
                  </w:pPr>
                </w:p>
                <w:p w:rsidR="00CE340F" w:rsidRDefault="00CE340F">
                  <w:pPr>
                    <w:ind w:left="2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Ho</w:t>
                  </w:r>
                  <w:r>
                    <w:rPr>
                      <w:spacing w:val="-1"/>
                      <w:sz w:val="24"/>
                      <w:szCs w:val="24"/>
                    </w:rPr>
                    <w:t>we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r, </w:t>
                  </w:r>
                  <w:r>
                    <w:rPr>
                      <w:w w:val="97"/>
                      <w:sz w:val="24"/>
                      <w:szCs w:val="24"/>
                    </w:rPr>
                    <w:t>Snowb</w:t>
                  </w:r>
                  <w:r>
                    <w:rPr>
                      <w:spacing w:val="-1"/>
                      <w:w w:val="97"/>
                      <w:sz w:val="24"/>
                      <w:szCs w:val="24"/>
                    </w:rPr>
                    <w:t>a</w:t>
                  </w:r>
                  <w:r>
                    <w:rPr>
                      <w:w w:val="97"/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w w:val="97"/>
                      <w:sz w:val="24"/>
                      <w:szCs w:val="24"/>
                    </w:rPr>
                    <w:t>l</w:t>
                  </w:r>
                  <w:r w:rsidR="00BF1012">
                    <w:rPr>
                      <w:w w:val="97"/>
                      <w:sz w:val="24"/>
                      <w:szCs w:val="24"/>
                    </w:rPr>
                    <w:t>’</w:t>
                  </w:r>
                  <w:r>
                    <w:rPr>
                      <w:w w:val="97"/>
                      <w:sz w:val="24"/>
                      <w:szCs w:val="24"/>
                    </w:rPr>
                    <w:t>s</w:t>
                  </w:r>
                  <w:r>
                    <w:rPr>
                      <w:spacing w:val="7"/>
                      <w:w w:val="9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tori</w:t>
                  </w:r>
                  <w:r>
                    <w:rPr>
                      <w:spacing w:val="-1"/>
                      <w:sz w:val="24"/>
                      <w:szCs w:val="24"/>
                    </w:rPr>
                    <w:t>ca</w:t>
                  </w:r>
                  <w:r>
                    <w:rPr>
                      <w:sz w:val="24"/>
                      <w:szCs w:val="24"/>
                    </w:rPr>
                    <w:t>l a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 xml:space="preserve">t 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ts h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 xml:space="preserve">m get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2"/>
                      <w:sz w:val="24"/>
                      <w:szCs w:val="24"/>
                    </w:rPr>
                    <w:t>w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with 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t.</w:t>
                  </w:r>
                </w:p>
                <w:p w:rsidR="00CE340F" w:rsidRDefault="00CE340F">
                  <w:pPr>
                    <w:spacing w:before="28" w:line="400" w:lineRule="exact"/>
                    <w:ind w:left="20" w:right="-18" w:firstLine="70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At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inn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nov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l,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pi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mos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ly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rib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hom</w:t>
                  </w:r>
                  <w:r>
                    <w:rPr>
                      <w:spacing w:val="3"/>
                      <w:sz w:val="24"/>
                      <w:szCs w:val="24"/>
                    </w:rPr>
                    <w:t>o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nous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roup. This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not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x</w:t>
                  </w:r>
                  <w:r>
                    <w:rPr>
                      <w:spacing w:val="-1"/>
                      <w:sz w:val="24"/>
                      <w:szCs w:val="24"/>
                    </w:rPr>
                    <w:t>ac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3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ne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with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3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di</w:t>
                  </w:r>
                  <w:r>
                    <w:rPr>
                      <w:spacing w:val="3"/>
                      <w:sz w:val="24"/>
                      <w:szCs w:val="24"/>
                    </w:rPr>
                    <w:t>s</w:t>
                  </w:r>
                  <w:r>
                    <w:rPr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uss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ons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taking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pacing w:val="-1"/>
                      <w:sz w:val="24"/>
                      <w:szCs w:val="24"/>
                    </w:rPr>
                    <w:t>ac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3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ee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3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poleon</w:t>
                  </w:r>
                  <w:r>
                    <w:rPr>
                      <w:spacing w:val="30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</w:p>
              </w:txbxContent>
            </v:textbox>
            <w10:wrap anchorx="page" anchory="page"/>
          </v:shape>
        </w:pict>
      </w:r>
      <w:r>
        <w:pict>
          <v:shape id="_x0000_s1425" type="#_x0000_t202" style="position:absolute;margin-left:124.05pt;margin-top:216.05pt;width:401.45pt;height:14pt;z-index:-4802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And </w:t>
                  </w:r>
                  <w:r>
                    <w:rPr>
                      <w:spacing w:val="4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not </w:t>
                  </w:r>
                  <w:r>
                    <w:rPr>
                      <w:spacing w:val="3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su</w:t>
                  </w:r>
                  <w:r>
                    <w:rPr>
                      <w:spacing w:val="2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pacing w:val="5"/>
                      <w:sz w:val="24"/>
                      <w:szCs w:val="24"/>
                    </w:rPr>
                    <w:t>l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 xml:space="preserve">, </w:t>
                  </w:r>
                  <w:r>
                    <w:rPr>
                      <w:spacing w:val="3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the </w:t>
                  </w:r>
                  <w:r>
                    <w:rPr>
                      <w:spacing w:val="40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ni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ls </w:t>
                  </w:r>
                  <w:r>
                    <w:rPr>
                      <w:spacing w:val="4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thems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lves </w:t>
                  </w:r>
                  <w:r>
                    <w:rPr>
                      <w:spacing w:val="3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 xml:space="preserve">otest </w:t>
                  </w:r>
                  <w:r>
                    <w:rPr>
                      <w:spacing w:val="4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3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 xml:space="preserve">nst </w:t>
                  </w:r>
                  <w:r>
                    <w:rPr>
                      <w:spacing w:val="3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6"/>
                      <w:sz w:val="24"/>
                      <w:szCs w:val="24"/>
                    </w:rPr>
                    <w:t>u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 xml:space="preserve">h </w:t>
                  </w:r>
                  <w:r>
                    <w:rPr>
                      <w:spacing w:val="3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a </w:t>
                  </w:r>
                  <w:r>
                    <w:rPr>
                      <w:spacing w:val="3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plain</w:t>
                  </w:r>
                </w:p>
              </w:txbxContent>
            </v:textbox>
            <w10:wrap anchorx="page" anchory="page"/>
          </v:shape>
        </w:pict>
      </w:r>
      <w:r>
        <w:pict>
          <v:shape id="_x0000_s1424" type="#_x0000_t202" style="position:absolute;margin-left:69.95pt;margin-top:216.05pt;width:40.2pt;height:14pt;z-index:-4803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un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le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</w:t>
                  </w:r>
                  <w:proofErr w:type="gramEnd"/>
                  <w:r>
                    <w:rPr>
                      <w:sz w:val="24"/>
                      <w:szCs w:val="24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423" type="#_x0000_t202" style="position:absolute;margin-left:69.95pt;margin-top:71.2pt;width:455.65pt;height:138.2pt;z-index:-4804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728" w:right="-35"/>
                    <w:rPr>
                      <w:sz w:val="24"/>
                      <w:szCs w:val="24"/>
                    </w:rPr>
                  </w:pPr>
                  <w:r>
                    <w:rPr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ec</w:t>
                  </w:r>
                  <w:r>
                    <w:rPr>
                      <w:sz w:val="24"/>
                      <w:szCs w:val="24"/>
                    </w:rPr>
                    <w:t>ond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4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now</w:t>
                  </w:r>
                  <w:r>
                    <w:rPr>
                      <w:spacing w:val="2"/>
                      <w:sz w:val="24"/>
                      <w:szCs w:val="24"/>
                    </w:rPr>
                    <w:t>b</w:t>
                  </w:r>
                  <w:r>
                    <w:rPr>
                      <w:sz w:val="24"/>
                      <w:szCs w:val="24"/>
                    </w:rPr>
                    <w:t>all</w:t>
                  </w:r>
                  <w:r>
                    <w:rPr>
                      <w:spacing w:val="4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su</w:t>
                  </w:r>
                  <w:r>
                    <w:rPr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spacing w:val="-1"/>
                      <w:sz w:val="24"/>
                      <w:szCs w:val="24"/>
                    </w:rPr>
                    <w:t>cee</w:t>
                  </w:r>
                  <w:r>
                    <w:rPr>
                      <w:sz w:val="24"/>
                      <w:szCs w:val="24"/>
                    </w:rPr>
                    <w:t>ds</w:t>
                  </w:r>
                  <w:r>
                    <w:rPr>
                      <w:spacing w:val="4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4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2"/>
                      <w:sz w:val="24"/>
                      <w:szCs w:val="24"/>
                    </w:rPr>
                    <w:t>u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ing</w:t>
                  </w:r>
                  <w:r>
                    <w:rPr>
                      <w:spacing w:val="4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4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re</w:t>
                  </w:r>
                  <w:r>
                    <w:rPr>
                      <w:spacing w:val="4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ideol</w:t>
                  </w:r>
                  <w:r>
                    <w:rPr>
                      <w:spacing w:val="2"/>
                      <w:sz w:val="24"/>
                      <w:szCs w:val="24"/>
                    </w:rPr>
                    <w:t>og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3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4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Anim</w:t>
                  </w:r>
                  <w:r>
                    <w:rPr>
                      <w:spacing w:val="2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6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m</w:t>
                  </w:r>
                  <w:r>
                    <w:rPr>
                      <w:spacing w:val="4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4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one</w:t>
                  </w:r>
                </w:p>
                <w:p w:rsidR="00CE340F" w:rsidRDefault="00CE340F">
                  <w:pPr>
                    <w:spacing w:before="7" w:line="120" w:lineRule="exact"/>
                    <w:rPr>
                      <w:sz w:val="13"/>
                      <w:szCs w:val="13"/>
                    </w:rPr>
                  </w:pPr>
                </w:p>
                <w:p w:rsidR="00CE340F" w:rsidRDefault="00CE340F">
                  <w:pPr>
                    <w:spacing w:line="360" w:lineRule="auto"/>
                    <w:ind w:left="20" w:right="-21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sin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le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ma</w:t>
                  </w:r>
                  <w:r>
                    <w:rPr>
                      <w:spacing w:val="2"/>
                      <w:sz w:val="24"/>
                      <w:szCs w:val="24"/>
                    </w:rPr>
                    <w:t>x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me</w:t>
                  </w:r>
                  <w:r>
                    <w:rPr>
                      <w:spacing w:val="2"/>
                      <w:sz w:val="24"/>
                      <w:szCs w:val="24"/>
                    </w:rPr>
                    <w:t>l</w:t>
                  </w:r>
                  <w:r>
                    <w:rPr>
                      <w:spacing w:val="-7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: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3"/>
                      <w:sz w:val="24"/>
                      <w:szCs w:val="24"/>
                    </w:rPr>
                    <w:t>“</w:t>
                  </w:r>
                  <w:r>
                    <w:rPr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sz w:val="24"/>
                      <w:szCs w:val="24"/>
                    </w:rPr>
                    <w:t>our l</w:t>
                  </w:r>
                  <w:r>
                    <w:rPr>
                      <w:spacing w:val="2"/>
                      <w:sz w:val="24"/>
                      <w:szCs w:val="24"/>
                    </w:rPr>
                    <w:t>e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ood,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two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2"/>
                      <w:sz w:val="24"/>
                      <w:szCs w:val="24"/>
                    </w:rPr>
                    <w:t>e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3"/>
                      <w:sz w:val="24"/>
                      <w:szCs w:val="24"/>
                    </w:rPr>
                    <w:t>d</w:t>
                  </w:r>
                  <w:r>
                    <w:rPr>
                      <w:sz w:val="24"/>
                      <w:szCs w:val="24"/>
                    </w:rPr>
                    <w:t>”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(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AF</w:t>
                  </w:r>
                  <w:r>
                    <w:rPr>
                      <w:sz w:val="24"/>
                      <w:szCs w:val="24"/>
                    </w:rPr>
                    <w:t xml:space="preserve"> 21). 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poss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ble not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own on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u</w:t>
                  </w:r>
                  <w:r>
                    <w:rPr>
                      <w:sz w:val="24"/>
                      <w:szCs w:val="24"/>
                    </w:rPr>
                    <w:t>mp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ee</w:t>
                  </w:r>
                  <w:r>
                    <w:rPr>
                      <w:sz w:val="24"/>
                      <w:szCs w:val="24"/>
                    </w:rPr>
                    <w:t>nth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si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2"/>
                      <w:sz w:val="24"/>
                      <w:szCs w:val="24"/>
                    </w:rPr>
                    <w:t>li</w:t>
                  </w:r>
                  <w:r>
                    <w:rPr>
                      <w:sz w:val="24"/>
                      <w:szCs w:val="24"/>
                    </w:rPr>
                    <w:t>fi</w:t>
                  </w:r>
                  <w:r>
                    <w:rPr>
                      <w:spacing w:val="-1"/>
                      <w:sz w:val="24"/>
                      <w:szCs w:val="24"/>
                    </w:rPr>
                    <w:t>ca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 xml:space="preserve">on. 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No</w:t>
                  </w:r>
                  <w:r>
                    <w:rPr>
                      <w:spacing w:val="-1"/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>one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will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tac</w:t>
                  </w:r>
                  <w:r>
                    <w:rPr>
                      <w:sz w:val="24"/>
                      <w:szCs w:val="24"/>
                    </w:rPr>
                    <w:t>k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inciple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for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not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ing in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with wh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laimed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3"/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ea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Animalism,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but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ut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ing down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whole ideolo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2"/>
                      <w:sz w:val="24"/>
                      <w:szCs w:val="24"/>
                    </w:rPr>
                    <w:t>c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m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e</w:t>
                  </w:r>
                  <w:proofErr w:type="spellEnd"/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six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ds,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no</w:t>
                  </w:r>
                  <w:r>
                    <w:rPr>
                      <w:spacing w:val="2"/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ll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ca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nv</w:t>
                  </w:r>
                  <w:r>
                    <w:rPr>
                      <w:spacing w:val="4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y </w:t>
                  </w:r>
                  <w:r>
                    <w:rPr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ni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ls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 Animalism</w:t>
                  </w:r>
                  <w:r>
                    <w:rPr>
                      <w:spacing w:val="3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3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tru</w:t>
                  </w:r>
                  <w:r>
                    <w:rPr>
                      <w:spacing w:val="2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3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bo</w:t>
                  </w:r>
                  <w:r>
                    <w:rPr>
                      <w:spacing w:val="2"/>
                      <w:sz w:val="24"/>
                      <w:szCs w:val="24"/>
                    </w:rPr>
                    <w:t>u</w:t>
                  </w:r>
                  <w:r>
                    <w:rPr>
                      <w:sz w:val="24"/>
                      <w:szCs w:val="24"/>
                    </w:rPr>
                    <w:t xml:space="preserve">t.  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He</w:t>
                  </w:r>
                  <w:r>
                    <w:rPr>
                      <w:spacing w:val="3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now</w:t>
                  </w:r>
                  <w:r>
                    <w:rPr>
                      <w:spacing w:val="3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re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nts</w:t>
                  </w:r>
                  <w:r>
                    <w:rPr>
                      <w:spacing w:val="3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3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ideology</w:t>
                  </w:r>
                  <w:r>
                    <w:rPr>
                      <w:spacing w:val="3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3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3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le</w:t>
                  </w:r>
                  <w:r>
                    <w:rPr>
                      <w:spacing w:val="3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inst</w:t>
                  </w:r>
                  <w:r>
                    <w:rPr>
                      <w:spacing w:val="3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mankin</w:t>
                  </w:r>
                  <w:r>
                    <w:rPr>
                      <w:spacing w:val="6"/>
                      <w:sz w:val="24"/>
                      <w:szCs w:val="24"/>
                    </w:rPr>
                    <w:t>d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3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2"/>
                      <w:sz w:val="24"/>
                      <w:szCs w:val="24"/>
                    </w:rPr>
                    <w:t>u</w:t>
                  </w:r>
                  <w:r>
                    <w:rPr>
                      <w:sz w:val="24"/>
                      <w:szCs w:val="24"/>
                    </w:rPr>
                    <w:t>t</w:t>
                  </w:r>
                </w:p>
                <w:p w:rsidR="00CE340F" w:rsidRDefault="00CE340F">
                  <w:pPr>
                    <w:spacing w:before="6"/>
                    <w:ind w:left="20" w:right="-6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whi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h</w:t>
                  </w:r>
                  <w:proofErr w:type="gramEnd"/>
                  <w:r>
                    <w:rPr>
                      <w:spacing w:val="5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ideolo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2"/>
                      <w:sz w:val="24"/>
                      <w:szCs w:val="24"/>
                    </w:rPr>
                    <w:t>c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5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</w:rPr>
                    <w:t>f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5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support</w:t>
                  </w:r>
                  <w:r>
                    <w:rPr>
                      <w:spacing w:val="5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5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ee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5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for</w:t>
                  </w:r>
                  <w:r>
                    <w:rPr>
                      <w:spacing w:val="5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le</w:t>
                  </w:r>
                  <w:r>
                    <w:rPr>
                      <w:spacing w:val="5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inst</w:t>
                  </w:r>
                  <w:r>
                    <w:rPr>
                      <w:spacing w:val="5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5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2"/>
                      <w:sz w:val="24"/>
                      <w:szCs w:val="24"/>
                    </w:rPr>
                    <w:t>u</w:t>
                  </w:r>
                  <w:r>
                    <w:rPr>
                      <w:sz w:val="24"/>
                      <w:szCs w:val="24"/>
                    </w:rPr>
                    <w:t>man</w:t>
                  </w:r>
                  <w:r>
                    <w:rPr>
                      <w:spacing w:val="5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ec</w:t>
                  </w:r>
                  <w:r>
                    <w:rPr>
                      <w:sz w:val="24"/>
                      <w:szCs w:val="24"/>
                    </w:rPr>
                    <w:t>omes</w:t>
                  </w:r>
                </w:p>
              </w:txbxContent>
            </v:textbox>
            <w10:wrap anchorx="page" anchory="page"/>
          </v:shape>
        </w:pict>
      </w:r>
      <w:r>
        <w:pict>
          <v:shape id="_x0000_s1422" type="#_x0000_t202" style="position:absolute;margin-left:493.5pt;margin-top:35.55pt;width:14pt;height:14pt;z-index:-4805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54</w:t>
                  </w:r>
                </w:p>
              </w:txbxContent>
            </v:textbox>
            <w10:wrap anchorx="page" anchory="page"/>
          </v:shape>
        </w:pict>
      </w:r>
    </w:p>
    <w:p w:rsidR="006818BE" w:rsidRDefault="006818BE">
      <w:pPr>
        <w:sectPr w:rsidR="006818BE">
          <w:pgSz w:w="11920" w:h="16840"/>
          <w:pgMar w:top="1560" w:right="1680" w:bottom="280" w:left="1680" w:header="720" w:footer="720" w:gutter="0"/>
          <w:cols w:space="720"/>
        </w:sectPr>
      </w:pPr>
    </w:p>
    <w:p w:rsidR="006818BE" w:rsidRDefault="00CE340F">
      <w:r>
        <w:lastRenderedPageBreak/>
        <w:pict>
          <v:shape id="_x0000_s1421" type="#_x0000_t202" style="position:absolute;margin-left:69.95pt;margin-top:71.2pt;width:455.65pt;height:655.75pt;z-index:-4792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1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proofErr w:type="gramEnd"/>
                  <w:r>
                    <w:rPr>
                      <w:spacing w:val="5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nowb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ll</w:t>
                  </w:r>
                  <w:r>
                    <w:rPr>
                      <w:spacing w:val="5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re</w:t>
                  </w:r>
                  <w:r>
                    <w:rPr>
                      <w:spacing w:val="5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lw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5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pict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5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5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opposite</w:t>
                  </w:r>
                  <w:r>
                    <w:rPr>
                      <w:spacing w:val="5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fo</w:t>
                  </w:r>
                  <w:r>
                    <w:rPr>
                      <w:spacing w:val="-1"/>
                      <w:sz w:val="24"/>
                      <w:szCs w:val="24"/>
                    </w:rPr>
                    <w:t>rce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5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5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5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Animali</w:t>
                  </w:r>
                  <w:r>
                    <w:rPr>
                      <w:spacing w:val="-2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m</w:t>
                  </w:r>
                  <w:r>
                    <w:rPr>
                      <w:spacing w:val="5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.  </w:t>
                  </w:r>
                  <w:r>
                    <w:rPr>
                      <w:spacing w:val="5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Giv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5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</w:p>
                <w:p w:rsidR="00CE340F" w:rsidRDefault="00CE340F">
                  <w:pPr>
                    <w:spacing w:before="7" w:line="120" w:lineRule="exact"/>
                    <w:rPr>
                      <w:sz w:val="13"/>
                      <w:szCs w:val="13"/>
                    </w:rPr>
                  </w:pPr>
                </w:p>
                <w:p w:rsidR="00CE340F" w:rsidRDefault="00CE340F">
                  <w:pPr>
                    <w:spacing w:line="360" w:lineRule="auto"/>
                    <w:ind w:left="20" w:right="-11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moc</w:t>
                  </w:r>
                  <w:r>
                    <w:rPr>
                      <w:spacing w:val="-1"/>
                      <w:sz w:val="24"/>
                      <w:szCs w:val="24"/>
                    </w:rPr>
                    <w:t>ra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c</w:t>
                  </w:r>
                  <w:proofErr w:type="gramEnd"/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pi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lar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whi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Animalism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foun</w:t>
                  </w:r>
                  <w:r>
                    <w:rPr>
                      <w:spacing w:val="-1"/>
                      <w:sz w:val="24"/>
                      <w:szCs w:val="24"/>
                    </w:rPr>
                    <w:t>de</w:t>
                  </w:r>
                  <w:r>
                    <w:rPr>
                      <w:sz w:val="24"/>
                      <w:szCs w:val="24"/>
                    </w:rPr>
                    <w:t>d,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it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would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3"/>
                      <w:sz w:val="24"/>
                      <w:szCs w:val="24"/>
                    </w:rPr>
                    <w:t>o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ic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if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b</w:t>
                  </w:r>
                  <w:r>
                    <w:rPr>
                      <w:spacing w:val="-1"/>
                      <w:sz w:val="24"/>
                      <w:szCs w:val="24"/>
                    </w:rPr>
                    <w:t>ee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 tou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h discussion b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tw</w:t>
                  </w:r>
                  <w:r>
                    <w:rPr>
                      <w:spacing w:val="1"/>
                      <w:sz w:val="24"/>
                      <w:szCs w:val="24"/>
                    </w:rPr>
                    <w:t>ee</w:t>
                  </w:r>
                  <w:r>
                    <w:rPr>
                      <w:sz w:val="24"/>
                      <w:szCs w:val="24"/>
                    </w:rPr>
                    <w:t>n the pi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s b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fo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the 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spacing w:val="3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ial 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4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ne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 publi</w:t>
                  </w:r>
                  <w:r>
                    <w:rPr>
                      <w:spacing w:val="2"/>
                      <w:sz w:val="24"/>
                      <w:szCs w:val="24"/>
                    </w:rPr>
                    <w:t>c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pro</w:t>
                  </w:r>
                  <w:r>
                    <w:rPr>
                      <w:spacing w:val="-2"/>
                      <w:sz w:val="24"/>
                      <w:szCs w:val="24"/>
                    </w:rPr>
                    <w:t>c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d.</w:t>
                  </w:r>
                </w:p>
                <w:p w:rsidR="00CE340F" w:rsidRDefault="00CE340F">
                  <w:pPr>
                    <w:spacing w:before="3" w:line="360" w:lineRule="auto"/>
                    <w:ind w:left="20" w:right="-18" w:firstLine="708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that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se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two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poss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bi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ies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ris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.   On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one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nd,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it</w:t>
                  </w:r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k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that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a 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3"/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ri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whi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ll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3"/>
                      <w:sz w:val="24"/>
                      <w:szCs w:val="24"/>
                    </w:rPr>
                    <w:t>h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pi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op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5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 discus</w:t>
                  </w:r>
                  <w:r>
                    <w:rPr>
                      <w:spacing w:val="2"/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matte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 xml:space="preserve">. 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se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majo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6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y for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“</w:t>
                  </w:r>
                  <w:r>
                    <w:rPr>
                      <w:sz w:val="24"/>
                      <w:szCs w:val="24"/>
                    </w:rPr>
                    <w:t>the N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poleon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pproa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h”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h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be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sult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3"/>
                      <w:sz w:val="24"/>
                      <w:szCs w:val="24"/>
                    </w:rPr>
                    <w:t>h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rin</w:t>
                  </w:r>
                  <w:r>
                    <w:rPr>
                      <w:spacing w:val="-3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 xml:space="preserve">.   </w:t>
                  </w:r>
                  <w:r>
                    <w:rPr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nowb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ll</w:t>
                  </w:r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would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ve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no p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oblems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2"/>
                      <w:sz w:val="24"/>
                      <w:szCs w:val="24"/>
                    </w:rPr>
                    <w:t>a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3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g down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his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own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fs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if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ot</w:t>
                  </w:r>
                  <w:r>
                    <w:rPr>
                      <w:spacing w:val="-2"/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pi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support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str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2"/>
                      <w:sz w:val="24"/>
                      <w:szCs w:val="24"/>
                    </w:rPr>
                    <w:t>eg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 xml:space="preserve">. 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the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stablishment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his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Animal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Com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te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s,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he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lr</w:t>
                  </w:r>
                  <w:r>
                    <w:rPr>
                      <w:spacing w:val="-1"/>
                      <w:sz w:val="24"/>
                      <w:szCs w:val="24"/>
                    </w:rPr>
                    <w:t>ea</w:t>
                  </w:r>
                  <w:r>
                    <w:rPr>
                      <w:spacing w:val="5"/>
                      <w:sz w:val="24"/>
                      <w:szCs w:val="24"/>
                    </w:rPr>
                    <w:t>d</w:t>
                  </w:r>
                  <w:r>
                    <w:rPr>
                      <w:sz w:val="24"/>
                      <w:szCs w:val="24"/>
                    </w:rPr>
                    <w:t>y shown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3"/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he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vour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 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moc</w:t>
                  </w:r>
                  <w:r>
                    <w:rPr>
                      <w:spacing w:val="-1"/>
                      <w:sz w:val="24"/>
                      <w:szCs w:val="24"/>
                    </w:rPr>
                    <w:t>ra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c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5"/>
                      <w:sz w:val="24"/>
                      <w:szCs w:val="24"/>
                    </w:rPr>
                    <w:t>s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stem w</w:t>
                  </w:r>
                  <w:r>
                    <w:rPr>
                      <w:spacing w:val="2"/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re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4"/>
                      <w:sz w:val="24"/>
                      <w:szCs w:val="24"/>
                    </w:rPr>
                    <w:t>r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one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d the s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3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input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 ev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4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di</w:t>
                  </w:r>
                  <w:r>
                    <w:rPr>
                      <w:spacing w:val="4"/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uss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on.</w:t>
                  </w:r>
                </w:p>
                <w:p w:rsidR="00CE340F" w:rsidRDefault="00CE340F">
                  <w:pPr>
                    <w:spacing w:before="3" w:line="360" w:lineRule="auto"/>
                    <w:ind w:left="20" w:right="-21" w:firstLine="708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ec</w:t>
                  </w:r>
                  <w:r>
                    <w:rPr>
                      <w:sz w:val="24"/>
                      <w:szCs w:val="24"/>
                    </w:rPr>
                    <w:t>ond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 xml:space="preserve">, 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3"/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re 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is 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lso 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the 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poss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bi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y  t</w:t>
                  </w:r>
                  <w:r>
                    <w:rPr>
                      <w:spacing w:val="3"/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t 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nowb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ll 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s 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just 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ee</w:t>
                  </w:r>
                  <w:r>
                    <w:rPr>
                      <w:sz w:val="24"/>
                      <w:szCs w:val="24"/>
                    </w:rPr>
                    <w:t xml:space="preserve">n 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si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ce</w:t>
                  </w:r>
                  <w:r>
                    <w:rPr>
                      <w:sz w:val="24"/>
                      <w:szCs w:val="24"/>
                    </w:rPr>
                    <w:t xml:space="preserve">d 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b</w:t>
                  </w:r>
                  <w:r>
                    <w:rPr>
                      <w:sz w:val="24"/>
                      <w:szCs w:val="24"/>
                    </w:rPr>
                    <w:t>y N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poleon. </w:t>
                  </w:r>
                  <w:r>
                    <w:rPr>
                      <w:spacing w:val="3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poleon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lw</w:t>
                  </w:r>
                  <w:r>
                    <w:rPr>
                      <w:spacing w:val="4"/>
                      <w:sz w:val="24"/>
                      <w:szCs w:val="24"/>
                    </w:rPr>
                    <w:t>a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ea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6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 xml:space="preserve">y </w:t>
                  </w:r>
                  <w:r>
                    <w:rPr>
                      <w:spacing w:val="1"/>
                      <w:sz w:val="24"/>
                      <w:szCs w:val="24"/>
                    </w:rPr>
                    <w:t>ea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he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nts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it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would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ome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no surp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ise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if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used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“</w:t>
                  </w:r>
                  <w:r>
                    <w:rPr>
                      <w:sz w:val="24"/>
                      <w:szCs w:val="24"/>
                    </w:rPr>
                    <w:t>spe</w:t>
                  </w:r>
                  <w:r>
                    <w:rPr>
                      <w:spacing w:val="-2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ial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w</w:t>
                  </w:r>
                  <w:r>
                    <w:rPr>
                      <w:spacing w:val="4"/>
                      <w:sz w:val="24"/>
                      <w:szCs w:val="24"/>
                    </w:rPr>
                    <w:t>a</w:t>
                  </w:r>
                  <w:r>
                    <w:rPr>
                      <w:spacing w:val="-7"/>
                      <w:sz w:val="24"/>
                      <w:szCs w:val="24"/>
                    </w:rPr>
                    <w:t>y</w:t>
                  </w:r>
                  <w:r>
                    <w:rPr>
                      <w:spacing w:val="4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”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his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ide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pacing w:val="-1"/>
                      <w:sz w:val="24"/>
                      <w:szCs w:val="24"/>
                    </w:rPr>
                    <w:t>cce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b</w:t>
                  </w:r>
                  <w:r>
                    <w:rPr>
                      <w:sz w:val="24"/>
                      <w:szCs w:val="24"/>
                    </w:rPr>
                    <w:t>y t</w:t>
                  </w:r>
                  <w:r>
                    <w:rPr>
                      <w:spacing w:val="4"/>
                      <w:sz w:val="24"/>
                      <w:szCs w:val="24"/>
                    </w:rPr>
                    <w:t>h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other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3"/>
                      <w:sz w:val="24"/>
                      <w:szCs w:val="24"/>
                    </w:rPr>
                    <w:t>i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s. Mor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ov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S</w:t>
                  </w:r>
                  <w:r>
                    <w:rPr>
                      <w:sz w:val="24"/>
                      <w:szCs w:val="24"/>
                    </w:rPr>
                    <w:t>nowb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ll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known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for his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bulous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spe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pacing w:val="2"/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whi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 xml:space="preserve">onvince 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ost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ni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l, wh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poleon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“w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nv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ss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su</w:t>
                  </w:r>
                  <w:r>
                    <w:rPr>
                      <w:spacing w:val="2"/>
                      <w:sz w:val="24"/>
                      <w:szCs w:val="24"/>
                    </w:rPr>
                    <w:t>p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3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rt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for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hi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lf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tw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mes”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(</w:t>
                  </w:r>
                  <w:r>
                    <w:rPr>
                      <w:spacing w:val="2"/>
                      <w:sz w:val="24"/>
                      <w:szCs w:val="24"/>
                      <w:u w:val="single" w:color="000000"/>
                    </w:rPr>
                    <w:t>A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F</w:t>
                  </w:r>
                  <w:r>
                    <w:rPr>
                      <w:sz w:val="24"/>
                      <w:szCs w:val="24"/>
                    </w:rPr>
                    <w:t xml:space="preserve"> 31). How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x</w:t>
                  </w:r>
                  <w:r>
                    <w:rPr>
                      <w:spacing w:val="-1"/>
                      <w:sz w:val="24"/>
                      <w:szCs w:val="24"/>
                    </w:rPr>
                    <w:t>ac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poleon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suc</w:t>
                  </w:r>
                  <w:r>
                    <w:rPr>
                      <w:spacing w:val="-2"/>
                      <w:sz w:val="24"/>
                      <w:szCs w:val="24"/>
                    </w:rPr>
                    <w:t>c</w:t>
                  </w:r>
                  <w:r>
                    <w:rPr>
                      <w:spacing w:val="-1"/>
                      <w:sz w:val="24"/>
                      <w:szCs w:val="24"/>
                    </w:rPr>
                    <w:t>ee</w:t>
                  </w:r>
                  <w:r>
                    <w:rPr>
                      <w:sz w:val="24"/>
                      <w:szCs w:val="24"/>
                    </w:rPr>
                    <w:t>ds</w:t>
                  </w:r>
                  <w:r>
                    <w:rPr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x</w:t>
                  </w:r>
                  <w:r>
                    <w:rPr>
                      <w:sz w:val="24"/>
                      <w:szCs w:val="24"/>
                    </w:rPr>
                    <w:t>plain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d.   </w:t>
                  </w:r>
                  <w:r>
                    <w:rPr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2"/>
                      <w:sz w:val="24"/>
                      <w:szCs w:val="24"/>
                    </w:rPr>
                    <w:t>p</w:t>
                  </w:r>
                  <w:r>
                    <w:rPr>
                      <w:sz w:val="24"/>
                      <w:szCs w:val="24"/>
                    </w:rPr>
                    <w:t>oleon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ec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 tr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ined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his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own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4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do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rid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5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 xml:space="preserve">y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2"/>
                      <w:sz w:val="24"/>
                      <w:szCs w:val="24"/>
                    </w:rPr>
                    <w:t>d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rs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ri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s,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it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ea</w:t>
                  </w:r>
                  <w:r>
                    <w:rPr>
                      <w:spacing w:val="5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sume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that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poleon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lso u</w:t>
                  </w:r>
                  <w:r>
                    <w:rPr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 all sorts of un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hic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 pr</w:t>
                  </w:r>
                  <w:r>
                    <w:rPr>
                      <w:spacing w:val="-1"/>
                      <w:sz w:val="24"/>
                      <w:szCs w:val="24"/>
                    </w:rPr>
                    <w:t>ac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ic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 duri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</w:t>
                  </w:r>
                  <w:r>
                    <w:rPr>
                      <w:spacing w:val="2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s.</w:t>
                  </w:r>
                </w:p>
                <w:p w:rsidR="00CE340F" w:rsidRDefault="00CE340F">
                  <w:pPr>
                    <w:spacing w:before="3" w:line="360" w:lineRule="auto"/>
                    <w:ind w:left="20" w:right="-20" w:firstLine="708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pacing w:val="1"/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5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5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ec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ons</w:t>
                  </w:r>
                  <w:r>
                    <w:rPr>
                      <w:spacing w:val="5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bout</w:t>
                  </w:r>
                  <w:r>
                    <w:rPr>
                      <w:spacing w:val="5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5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food</w:t>
                  </w:r>
                  <w:r>
                    <w:rPr>
                      <w:spacing w:val="5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ons</w:t>
                  </w:r>
                  <w:r>
                    <w:rPr>
                      <w:spacing w:val="5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re</w:t>
                  </w:r>
                  <w:r>
                    <w:rPr>
                      <w:spacing w:val="5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onv</w:t>
                  </w:r>
                  <w:r>
                    <w:rPr>
                      <w:spacing w:val="4"/>
                      <w:sz w:val="24"/>
                      <w:szCs w:val="24"/>
                    </w:rPr>
                    <w:t>e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5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5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5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st</w:t>
                  </w:r>
                  <w:r>
                    <w:rPr>
                      <w:spacing w:val="5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54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sz w:val="24"/>
                      <w:szCs w:val="24"/>
                    </w:rPr>
                    <w:t>the  f</w:t>
                  </w:r>
                  <w:r>
                    <w:rPr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rm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, </w:t>
                  </w:r>
                  <w:r>
                    <w:rPr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nowb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ll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ee</w:t>
                  </w:r>
                  <w:r>
                    <w:rPr>
                      <w:sz w:val="24"/>
                      <w:szCs w:val="24"/>
                    </w:rPr>
                    <w:t>ms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omp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-2"/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 in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vour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them. 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other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ni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re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ll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some</w:t>
                  </w:r>
                  <w:r>
                    <w:rPr>
                      <w:spacing w:val="-1"/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surp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ised to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find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that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“</w:t>
                  </w:r>
                  <w:r>
                    <w:rPr>
                      <w:sz w:val="24"/>
                      <w:szCs w:val="24"/>
                    </w:rPr>
                    <w:t>All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 p</w:t>
                  </w:r>
                  <w:r>
                    <w:rPr>
                      <w:spacing w:val="3"/>
                      <w:sz w:val="24"/>
                      <w:szCs w:val="24"/>
                    </w:rPr>
                    <w:t>i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full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a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ee</w:t>
                  </w:r>
                  <w:r>
                    <w:rPr>
                      <w:sz w:val="24"/>
                      <w:szCs w:val="24"/>
                    </w:rPr>
                    <w:t>ment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5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S</w:t>
                  </w:r>
                  <w:r>
                    <w:rPr>
                      <w:sz w:val="24"/>
                      <w:szCs w:val="24"/>
                    </w:rPr>
                    <w:t>nowb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ll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po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on” </w:t>
                  </w:r>
                  <w:r>
                    <w:rPr>
                      <w:spacing w:val="-1"/>
                      <w:sz w:val="24"/>
                      <w:szCs w:val="24"/>
                    </w:rPr>
                    <w:t>(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AF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23). 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r</w:t>
                  </w:r>
                  <w:r>
                    <w:rPr>
                      <w:spacing w:val="-1"/>
                      <w:sz w:val="24"/>
                      <w:szCs w:val="24"/>
                    </w:rPr>
                    <w:t>ea</w:t>
                  </w:r>
                  <w:r>
                    <w:rPr>
                      <w:spacing w:val="2"/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ca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ome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und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rst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nowb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ll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truth s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nds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for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how ide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st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c</w:t>
                  </w:r>
                  <w:r>
                    <w:rPr>
                      <w:spacing w:val="2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he</w:t>
                  </w:r>
                  <w:r>
                    <w:rPr>
                      <w:spacing w:val="2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is. </w:t>
                  </w:r>
                  <w:r>
                    <w:rPr>
                      <w:spacing w:val="5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ond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doubt</w:t>
                  </w:r>
                  <w:r>
                    <w:rPr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that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3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nowb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ll</w:t>
                  </w:r>
                  <w:r>
                    <w:rPr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his</w:t>
                  </w:r>
                  <w:r>
                    <w:rPr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ideolo</w:t>
                  </w:r>
                  <w:r>
                    <w:rPr>
                      <w:spacing w:val="2"/>
                      <w:sz w:val="24"/>
                      <w:szCs w:val="24"/>
                    </w:rPr>
                    <w:t>g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ca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be s</w:t>
                  </w:r>
                  <w:r>
                    <w:rPr>
                      <w:spacing w:val="-1"/>
                      <w:sz w:val="24"/>
                      <w:szCs w:val="24"/>
                    </w:rPr>
                    <w:t>ee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his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foun</w:t>
                  </w:r>
                  <w:r>
                    <w:rPr>
                      <w:spacing w:val="-1"/>
                      <w:sz w:val="24"/>
                      <w:szCs w:val="24"/>
                    </w:rPr>
                    <w:t>d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3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g of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Animal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Com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te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his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z</w:t>
                  </w:r>
                  <w:r>
                    <w:rPr>
                      <w:spacing w:val="-1"/>
                      <w:sz w:val="24"/>
                      <w:szCs w:val="24"/>
                    </w:rPr>
                    <w:t>ea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make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 xml:space="preserve">y 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ni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und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rst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 the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true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inciples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 xml:space="preserve">sm. </w:t>
                  </w:r>
                  <w:r>
                    <w:rPr>
                      <w:spacing w:val="3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B</w:t>
                  </w:r>
                  <w:r>
                    <w:rPr>
                      <w:sz w:val="24"/>
                      <w:szCs w:val="24"/>
                    </w:rPr>
                    <w:t>ut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spacing w:val="3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nnot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lp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but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u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ea</w:t>
                  </w:r>
                  <w:r>
                    <w:rPr>
                      <w:spacing w:val="5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 xml:space="preserve">y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2"/>
                      <w:sz w:val="24"/>
                      <w:szCs w:val="24"/>
                    </w:rPr>
                    <w:t>b</w:t>
                  </w:r>
                  <w:r>
                    <w:rPr>
                      <w:sz w:val="24"/>
                      <w:szCs w:val="24"/>
                    </w:rPr>
                    <w:t>out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r. </w:t>
                  </w:r>
                  <w:r>
                    <w:rPr>
                      <w:spacing w:val="1"/>
                      <w:sz w:val="24"/>
                      <w:szCs w:val="24"/>
                    </w:rPr>
                    <w:t>W</w:t>
                  </w:r>
                  <w:r>
                    <w:rPr>
                      <w:spacing w:val="2"/>
                      <w:sz w:val="24"/>
                      <w:szCs w:val="24"/>
                    </w:rPr>
                    <w:t>h</w:t>
                  </w:r>
                  <w:r>
                    <w:rPr>
                      <w:sz w:val="24"/>
                      <w:szCs w:val="24"/>
                    </w:rPr>
                    <w:t>y did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si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pl</w:t>
                  </w:r>
                  <w:r>
                    <w:rPr>
                      <w:spacing w:val="1"/>
                      <w:sz w:val="24"/>
                      <w:szCs w:val="24"/>
                    </w:rPr>
                    <w:t>if</w:t>
                  </w:r>
                  <w:r>
                    <w:rPr>
                      <w:sz w:val="24"/>
                      <w:szCs w:val="24"/>
                    </w:rPr>
                    <w:t>y th</w:t>
                  </w:r>
                  <w:r>
                    <w:rPr>
                      <w:spacing w:val="3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so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ca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6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 if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his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sinc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re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du</w:t>
                  </w:r>
                  <w:r>
                    <w:rPr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ll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ni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ls? </w:t>
                  </w:r>
                  <w:r>
                    <w:rPr>
                      <w:spacing w:val="1"/>
                      <w:sz w:val="24"/>
                      <w:szCs w:val="24"/>
                    </w:rPr>
                    <w:t>W</w:t>
                  </w:r>
                  <w:r>
                    <w:rPr>
                      <w:spacing w:val="2"/>
                      <w:sz w:val="24"/>
                      <w:szCs w:val="24"/>
                    </w:rPr>
                    <w:t>h</w:t>
                  </w:r>
                  <w:r>
                    <w:rPr>
                      <w:sz w:val="24"/>
                      <w:szCs w:val="24"/>
                    </w:rPr>
                    <w:t>y did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he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with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other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pi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ive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m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fer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tr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pacing w:val="-2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 xml:space="preserve">? </w:t>
                  </w:r>
                  <w:r>
                    <w:rPr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the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thom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nowb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eca</w:t>
                  </w:r>
                  <w:r>
                    <w:rPr>
                      <w:sz w:val="24"/>
                      <w:szCs w:val="24"/>
                    </w:rPr>
                    <w:t>use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he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iven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3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y </w:t>
                  </w:r>
                  <w:r>
                    <w:rPr>
                      <w:spacing w:val="5"/>
                      <w:sz w:val="24"/>
                      <w:szCs w:val="24"/>
                    </w:rPr>
                    <w:t>b</w:t>
                  </w:r>
                  <w:r>
                    <w:rPr>
                      <w:sz w:val="24"/>
                      <w:szCs w:val="24"/>
                    </w:rPr>
                    <w:t>y N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poleon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2"/>
                      <w:sz w:val="24"/>
                      <w:szCs w:val="24"/>
                    </w:rPr>
                    <w:t>fw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y in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sto</w:t>
                  </w:r>
                  <w:r>
                    <w:rPr>
                      <w:spacing w:val="2"/>
                      <w:sz w:val="24"/>
                      <w:szCs w:val="24"/>
                    </w:rPr>
                    <w:t>r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but th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lf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ives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us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 xml:space="preserve">lue. 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we</w:t>
                  </w:r>
                  <w:r>
                    <w:rPr>
                      <w:sz w:val="24"/>
                      <w:szCs w:val="24"/>
                    </w:rPr>
                    <w:t>ll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point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3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me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no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lo</w:t>
                  </w:r>
                  <w:r>
                    <w:rPr>
                      <w:spacing w:val="3"/>
                      <w:sz w:val="24"/>
                      <w:szCs w:val="24"/>
                    </w:rPr>
                    <w:t>n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 b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12"/>
                      <w:sz w:val="24"/>
                      <w:szCs w:val="24"/>
                    </w:rPr>
                    <w:t>u</w:t>
                  </w:r>
                  <w:r>
                    <w:rPr>
                      <w:spacing w:val="-1"/>
                      <w:sz w:val="24"/>
                      <w:szCs w:val="24"/>
                    </w:rPr>
                    <w:t>cce</w:t>
                  </w:r>
                  <w:r>
                    <w:rPr>
                      <w:sz w:val="24"/>
                      <w:szCs w:val="24"/>
                    </w:rPr>
                    <w:t>ss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 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volu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ion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hi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lf: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“…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lw</w:t>
                  </w:r>
                  <w:r>
                    <w:rPr>
                      <w:spacing w:val="4"/>
                      <w:sz w:val="24"/>
                      <w:szCs w:val="24"/>
                    </w:rPr>
                    <w:t>a</w:t>
                  </w:r>
                  <w:r>
                    <w:rPr>
                      <w:spacing w:val="-7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poss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ble,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k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that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not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 the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3"/>
                      <w:sz w:val="24"/>
                      <w:szCs w:val="24"/>
                    </w:rPr>
                    <w:t>m</w:t>
                  </w:r>
                  <w:r>
                    <w:rPr>
                      <w:spacing w:val="-7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oviet soci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sm,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but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lso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the </w:t>
                  </w:r>
                  <w:r>
                    <w:rPr>
                      <w:spacing w:val="-2"/>
                      <w:sz w:val="24"/>
                      <w:szCs w:val="24"/>
                    </w:rPr>
                    <w:t>m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 the 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volu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ion,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uld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be </w:t>
                  </w:r>
                  <w:r>
                    <w:rPr>
                      <w:spacing w:val="-1"/>
                      <w:sz w:val="24"/>
                      <w:szCs w:val="24"/>
                    </w:rPr>
                    <w:t>“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str</w:t>
                  </w:r>
                  <w:r>
                    <w:rPr>
                      <w:spacing w:val="5"/>
                      <w:sz w:val="24"/>
                      <w:szCs w:val="24"/>
                    </w:rPr>
                    <w:t>o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d</w:t>
                  </w:r>
                  <w:r>
                    <w:rPr>
                      <w:sz w:val="24"/>
                      <w:szCs w:val="24"/>
                    </w:rPr>
                    <w:t>”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(Wi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ms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e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  <w:u w:val="single" w:color="000000"/>
                    </w:rPr>
                    <w:t>g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r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e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ll</w:t>
                  </w:r>
                  <w:r>
                    <w:rPr>
                      <w:spacing w:val="3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71). </w:t>
                  </w:r>
                  <w:r>
                    <w:rPr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Thus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3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xp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ing</w:t>
                  </w:r>
                  <w:r>
                    <w:rPr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nowb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ll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om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Animal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Fa</w:t>
                  </w:r>
                  <w:r>
                    <w:rPr>
                      <w:sz w:val="24"/>
                      <w:szCs w:val="24"/>
                    </w:rPr>
                    <w:t>rm,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we</w:t>
                  </w:r>
                  <w:r>
                    <w:rPr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ca</w:t>
                  </w:r>
                  <w:r>
                    <w:rPr>
                      <w:sz w:val="24"/>
                      <w:szCs w:val="24"/>
                    </w:rPr>
                    <w:t>nn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but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him</w:t>
                  </w:r>
                  <w:r>
                    <w:rPr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</w:p>
                <w:p w:rsidR="00CE340F" w:rsidRDefault="00CE340F">
                  <w:pPr>
                    <w:spacing w:before="6"/>
                    <w:ind w:left="20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</w:t>
                  </w:r>
                  <w:proofErr w:type="gramEnd"/>
                  <w:r>
                    <w:rPr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poss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ble s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viour of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Animalism, 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pacing w:val="-1"/>
                      <w:sz w:val="24"/>
                      <w:szCs w:val="24"/>
                    </w:rPr>
                    <w:t>ea</w:t>
                  </w:r>
                  <w:r>
                    <w:rPr>
                      <w:sz w:val="24"/>
                      <w:szCs w:val="24"/>
                    </w:rPr>
                    <w:t>ving</w:t>
                  </w:r>
                  <w:r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us </w:t>
                  </w:r>
                  <w:r>
                    <w:rPr>
                      <w:spacing w:val="2"/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h no hope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f</w:t>
                  </w:r>
                  <w:r>
                    <w:rPr>
                      <w:sz w:val="24"/>
                      <w:szCs w:val="24"/>
                    </w:rPr>
                    <w:t>or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Animal </w:t>
                  </w:r>
                  <w:r>
                    <w:rPr>
                      <w:spacing w:val="1"/>
                      <w:sz w:val="24"/>
                      <w:szCs w:val="24"/>
                    </w:rPr>
                    <w:t>F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rm it</w:t>
                  </w:r>
                  <w:r>
                    <w:rPr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lf.</w:t>
                  </w:r>
                </w:p>
              </w:txbxContent>
            </v:textbox>
            <w10:wrap anchorx="page" anchory="page"/>
          </v:shape>
        </w:pict>
      </w:r>
      <w:r>
        <w:pict>
          <v:shape id="_x0000_s1420" type="#_x0000_t202" style="position:absolute;margin-left:493.5pt;margin-top:35.55pt;width:14pt;height:14pt;z-index:-4793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55</w:t>
                  </w:r>
                </w:p>
              </w:txbxContent>
            </v:textbox>
            <w10:wrap anchorx="page" anchory="page"/>
          </v:shape>
        </w:pict>
      </w:r>
    </w:p>
    <w:p w:rsidR="006818BE" w:rsidRDefault="006818BE">
      <w:pPr>
        <w:sectPr w:rsidR="006818BE">
          <w:pgSz w:w="11920" w:h="16840"/>
          <w:pgMar w:top="1560" w:right="1680" w:bottom="280" w:left="1680" w:header="720" w:footer="720" w:gutter="0"/>
          <w:cols w:space="720"/>
        </w:sectPr>
      </w:pPr>
    </w:p>
    <w:p w:rsidR="006818BE" w:rsidRDefault="00CE340F">
      <w:r>
        <w:lastRenderedPageBreak/>
        <w:pict>
          <v:shape id="_x0000_s1419" type="#_x0000_t202" style="position:absolute;margin-left:69.95pt;margin-top:582.45pt;width:455.55pt;height:179.65pt;z-index:-4779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728" w:right="-36"/>
                    <w:rPr>
                      <w:sz w:val="24"/>
                      <w:szCs w:val="24"/>
                    </w:rPr>
                  </w:pPr>
                  <w:r>
                    <w:rPr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rd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ra</w:t>
                  </w:r>
                  <w:r>
                    <w:rPr>
                      <w:sz w:val="24"/>
                      <w:szCs w:val="24"/>
                    </w:rPr>
                    <w:t>nt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his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sto</w:t>
                  </w:r>
                  <w:r>
                    <w:rPr>
                      <w:spacing w:val="2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publ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6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pol</w:t>
                  </w:r>
                  <w:r>
                    <w:rPr>
                      <w:spacing w:val="4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3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ca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rn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h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nted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it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be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3"/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n,</w:t>
                  </w:r>
                </w:p>
                <w:p w:rsidR="00CE340F" w:rsidRDefault="00CE340F">
                  <w:pPr>
                    <w:spacing w:before="9" w:line="120" w:lineRule="exact"/>
                    <w:rPr>
                      <w:sz w:val="13"/>
                      <w:szCs w:val="13"/>
                    </w:rPr>
                  </w:pPr>
                </w:p>
                <w:p w:rsidR="00CE340F" w:rsidRDefault="00CE340F">
                  <w:pPr>
                    <w:spacing w:line="360" w:lineRule="auto"/>
                    <w:ind w:left="20" w:right="-2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ll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his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nov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publ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shed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ve</w:t>
                  </w:r>
                  <w:r>
                    <w:rPr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Cold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r. </w:t>
                  </w:r>
                  <w:r>
                    <w:rPr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 w:rsidR="00BF1012">
                    <w:rPr>
                      <w:sz w:val="24"/>
                      <w:szCs w:val="24"/>
                    </w:rPr>
                    <w:t>’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3"/>
                      <w:sz w:val="24"/>
                      <w:szCs w:val="24"/>
                    </w:rPr>
                    <w:t>o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ic</w:t>
                  </w:r>
                  <w:r>
                    <w:rPr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it w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st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show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ruption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2"/>
                      <w:sz w:val="24"/>
                      <w:szCs w:val="24"/>
                    </w:rPr>
                    <w:t>v</w:t>
                  </w:r>
                  <w:r>
                    <w:rPr>
                      <w:sz w:val="24"/>
                      <w:szCs w:val="24"/>
                    </w:rPr>
                    <w:t>iet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Un</w:t>
                  </w:r>
                  <w:r>
                    <w:rPr>
                      <w:spacing w:val="-2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y 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their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ht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pow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r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popula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y (</w:t>
                  </w:r>
                  <w:r>
                    <w:rPr>
                      <w:spacing w:val="2"/>
                      <w:sz w:val="24"/>
                      <w:szCs w:val="24"/>
                    </w:rPr>
                    <w:t>J</w:t>
                  </w:r>
                  <w:r>
                    <w:rPr>
                      <w:sz w:val="24"/>
                      <w:szCs w:val="24"/>
                    </w:rPr>
                    <w:t>.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245</w:t>
                  </w:r>
                  <w:r>
                    <w:rPr>
                      <w:spacing w:val="-1"/>
                      <w:sz w:val="24"/>
                      <w:szCs w:val="24"/>
                    </w:rPr>
                    <w:t>)</w:t>
                  </w:r>
                  <w:r>
                    <w:rPr>
                      <w:sz w:val="24"/>
                      <w:szCs w:val="24"/>
                    </w:rPr>
                    <w:t xml:space="preserve">. 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By g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ing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his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nov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publ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shed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-2"/>
                      <w:sz w:val="24"/>
                      <w:szCs w:val="24"/>
                    </w:rPr>
                    <w:t>h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ti</w:t>
                  </w:r>
                  <w:r>
                    <w:rPr>
                      <w:sz w:val="24"/>
                      <w:szCs w:val="24"/>
                    </w:rPr>
                    <w:t>me,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ll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nsur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 that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ideolo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ic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pl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ca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ons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Animal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Fa</w:t>
                  </w:r>
                  <w:r>
                    <w:rPr>
                      <w:sz w:val="24"/>
                      <w:szCs w:val="24"/>
                    </w:rPr>
                    <w:t>rm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would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not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put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side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hop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that somehow</w:t>
                  </w:r>
                  <w:r>
                    <w:rPr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his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nov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wou</w:t>
                  </w:r>
                  <w:r>
                    <w:rPr>
                      <w:spacing w:val="2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ople</w:t>
                  </w:r>
                  <w:r>
                    <w:rPr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nk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ut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oviet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re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make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them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 to bu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ld a t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ue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soci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st socie</w:t>
                  </w:r>
                  <w:r>
                    <w:rPr>
                      <w:spacing w:val="2"/>
                      <w:sz w:val="24"/>
                      <w:szCs w:val="24"/>
                    </w:rPr>
                    <w:t>t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  <w:p w:rsidR="00CE340F" w:rsidRDefault="00CE340F">
                  <w:pPr>
                    <w:spacing w:before="6"/>
                    <w:ind w:left="728" w:right="-26"/>
                    <w:rPr>
                      <w:sz w:val="24"/>
                      <w:szCs w:val="24"/>
                    </w:rPr>
                  </w:pPr>
                  <w:r>
                    <w:rPr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sz w:val="24"/>
                      <w:szCs w:val="24"/>
                    </w:rPr>
                    <w:t>inal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publ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sher</w:t>
                  </w:r>
                  <w:r>
                    <w:rPr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hou</w:t>
                  </w:r>
                  <w:r>
                    <w:rPr>
                      <w:spacing w:val="2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found</w:t>
                  </w:r>
                  <w:r>
                    <w:rPr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od</w:t>
                  </w:r>
                  <w:r>
                    <w:rPr>
                      <w:spacing w:val="2"/>
                      <w:sz w:val="24"/>
                      <w:szCs w:val="24"/>
                    </w:rPr>
                    <w:t>u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he</w:t>
                  </w:r>
                  <w:r>
                    <w:rPr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nov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l. 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no</w:t>
                  </w:r>
                  <w:r>
                    <w:rPr>
                      <w:spacing w:val="2"/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me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ea</w:t>
                  </w:r>
                  <w:r>
                    <w:rPr>
                      <w:sz w:val="24"/>
                      <w:szCs w:val="24"/>
                    </w:rPr>
                    <w:t>t</w:t>
                  </w:r>
                </w:p>
                <w:p w:rsidR="00CE340F" w:rsidRDefault="00CE340F">
                  <w:pPr>
                    <w:spacing w:before="7" w:line="120" w:lineRule="exact"/>
                    <w:rPr>
                      <w:sz w:val="13"/>
                      <w:szCs w:val="13"/>
                    </w:rPr>
                  </w:pPr>
                </w:p>
                <w:p w:rsidR="00CE340F" w:rsidRDefault="00CE340F">
                  <w:pPr>
                    <w:ind w:left="20" w:right="-6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suc</w:t>
                  </w:r>
                  <w:r>
                    <w:rPr>
                      <w:spacing w:val="-2"/>
                      <w:sz w:val="24"/>
                      <w:szCs w:val="24"/>
                    </w:rPr>
                    <w:t>c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ss</w:t>
                  </w:r>
                  <w:proofErr w:type="gramEnd"/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ompa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ble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p</w:t>
                  </w:r>
                  <w:r>
                    <w:rPr>
                      <w:sz w:val="24"/>
                      <w:szCs w:val="24"/>
                    </w:rPr>
                    <w:t>ro</w:t>
                  </w:r>
                  <w:r>
                    <w:rPr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sz w:val="24"/>
                      <w:szCs w:val="24"/>
                    </w:rPr>
                    <w:t>it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m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 w:rsidR="00BF1012">
                    <w:rPr>
                      <w:sz w:val="24"/>
                      <w:szCs w:val="24"/>
                    </w:rPr>
                    <w:t>’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vious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1"/>
                      <w:sz w:val="24"/>
                      <w:szCs w:val="24"/>
                    </w:rPr>
                    <w:t>f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 xml:space="preserve">ts. </w:t>
                  </w:r>
                  <w:r>
                    <w:rPr>
                      <w:spacing w:val="4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Critics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show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</w:p>
              </w:txbxContent>
            </v:textbox>
            <w10:wrap anchorx="page" anchory="page"/>
          </v:shape>
        </w:pict>
      </w:r>
      <w:r>
        <w:pict>
          <v:shape id="_x0000_s1418" type="#_x0000_t202" style="position:absolute;margin-left:140.85pt;margin-top:559.25pt;width:111.95pt;height:11.95pt;z-index:-4780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r>
                    <w:rPr>
                      <w:spacing w:val="1"/>
                    </w:rPr>
                    <w:t>(</w:t>
                  </w:r>
                  <w:r>
                    <w:rPr>
                      <w:spacing w:val="-1"/>
                      <w:u w:val="single" w:color="000000"/>
                    </w:rPr>
                    <w:t>C</w:t>
                  </w:r>
                  <w:r>
                    <w:rPr>
                      <w:spacing w:val="1"/>
                      <w:u w:val="single" w:color="000000"/>
                    </w:rPr>
                    <w:t>o</w:t>
                  </w:r>
                  <w:r>
                    <w:rPr>
                      <w:u w:val="single" w:color="000000"/>
                    </w:rPr>
                    <w:t>llected</w:t>
                  </w:r>
                  <w:r>
                    <w:rPr>
                      <w:spacing w:val="-7"/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>E</w:t>
                  </w:r>
                  <w:r>
                    <w:rPr>
                      <w:spacing w:val="-1"/>
                      <w:u w:val="single" w:color="000000"/>
                    </w:rPr>
                    <w:t>ss</w:t>
                  </w:r>
                  <w:r>
                    <w:rPr>
                      <w:spacing w:val="3"/>
                      <w:u w:val="single" w:color="000000"/>
                    </w:rPr>
                    <w:t>a</w:t>
                  </w:r>
                  <w:r>
                    <w:rPr>
                      <w:spacing w:val="-1"/>
                      <w:u w:val="single" w:color="000000"/>
                    </w:rPr>
                    <w:t>y</w:t>
                  </w:r>
                  <w:r>
                    <w:rPr>
                      <w:u w:val="single" w:color="000000"/>
                    </w:rPr>
                    <w:t>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1"/>
                    </w:rPr>
                    <w:t>III</w:t>
                  </w:r>
                  <w:r>
                    <w:t>: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1"/>
                    </w:rPr>
                    <w:t>458</w:t>
                  </w:r>
                  <w:r>
                    <w:rPr>
                      <w:spacing w:val="-2"/>
                    </w:rPr>
                    <w:t>).</w:t>
                  </w:r>
                </w:p>
              </w:txbxContent>
            </v:textbox>
            <w10:wrap anchorx="page" anchory="page"/>
          </v:shape>
        </w:pict>
      </w:r>
      <w:r>
        <w:pict>
          <v:shape id="_x0000_s1417" type="#_x0000_t202" style="position:absolute;margin-left:140.85pt;margin-top:536.2pt;width:384.15pt;height:11.95pt;z-index:-4781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proofErr w:type="gramStart"/>
                  <w:r>
                    <w:rPr>
                      <w:spacing w:val="-1"/>
                    </w:rPr>
                    <w:t>un</w:t>
                  </w:r>
                  <w:r>
                    <w:rPr>
                      <w:spacing w:val="1"/>
                    </w:rPr>
                    <w:t>d</w:t>
                  </w:r>
                  <w:r>
                    <w:t>e</w:t>
                  </w:r>
                  <w:r>
                    <w:rPr>
                      <w:spacing w:val="1"/>
                    </w:rPr>
                    <w:t>r</w:t>
                  </w:r>
                  <w:r>
                    <w:rPr>
                      <w:spacing w:val="-1"/>
                    </w:rPr>
                    <w:t>s</w:t>
                  </w:r>
                  <w:r>
                    <w:t>t</w:t>
                  </w:r>
                  <w:r>
                    <w:rPr>
                      <w:spacing w:val="1"/>
                    </w:rPr>
                    <w:t>oo</w:t>
                  </w:r>
                  <w:r>
                    <w:t>d</w:t>
                  </w:r>
                  <w:proofErr w:type="gramEnd"/>
                  <w:r>
                    <w:rPr>
                      <w:spacing w:val="47"/>
                    </w:rPr>
                    <w:t xml:space="preserve"> </w:t>
                  </w:r>
                  <w:r>
                    <w:rPr>
                      <w:spacing w:val="3"/>
                    </w:rPr>
                    <w:t>b</w:t>
                  </w:r>
                  <w:r>
                    <w:t>y</w:t>
                  </w:r>
                  <w:r>
                    <w:rPr>
                      <w:spacing w:val="50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2"/>
                    </w:rPr>
                    <w:t>l</w:t>
                  </w:r>
                  <w:r>
                    <w:rPr>
                      <w:spacing w:val="-1"/>
                    </w:rPr>
                    <w:t>m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2"/>
                    </w:rPr>
                    <w:t>s</w:t>
                  </w:r>
                  <w:r>
                    <w:t>t</w:t>
                  </w:r>
                  <w:r>
                    <w:rPr>
                      <w:spacing w:val="50"/>
                    </w:rPr>
                    <w:t xml:space="preserve"> </w:t>
                  </w:r>
                  <w:r>
                    <w:rPr>
                      <w:spacing w:val="3"/>
                    </w:rPr>
                    <w:t>a</w:t>
                  </w:r>
                  <w:r>
                    <w:rPr>
                      <w:spacing w:val="1"/>
                    </w:rPr>
                    <w:t>n</w:t>
                  </w:r>
                  <w:r>
                    <w:rPr>
                      <w:spacing w:val="-4"/>
                    </w:rPr>
                    <w:t>y</w:t>
                  </w:r>
                  <w:r>
                    <w:rPr>
                      <w:spacing w:val="3"/>
                    </w:rPr>
                    <w:t>o</w:t>
                  </w:r>
                  <w:r>
                    <w:rPr>
                      <w:spacing w:val="1"/>
                    </w:rPr>
                    <w:t>n</w:t>
                  </w:r>
                  <w:r>
                    <w:t>e  a</w:t>
                  </w:r>
                  <w:r>
                    <w:rPr>
                      <w:spacing w:val="-1"/>
                    </w:rPr>
                    <w:t>n</w:t>
                  </w:r>
                  <w:r>
                    <w:t xml:space="preserve">d 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rPr>
                      <w:spacing w:val="1"/>
                    </w:rPr>
                    <w:t>h</w:t>
                  </w:r>
                  <w:r>
                    <w:t>i</w:t>
                  </w:r>
                  <w:r>
                    <w:rPr>
                      <w:spacing w:val="2"/>
                    </w:rPr>
                    <w:t>c</w:t>
                  </w:r>
                  <w:r>
                    <w:t>h</w:t>
                  </w:r>
                  <w:r>
                    <w:rPr>
                      <w:spacing w:val="49"/>
                    </w:rPr>
                    <w:t xml:space="preserve"> </w:t>
                  </w:r>
                  <w:r>
                    <w:t>c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u</w:t>
                  </w:r>
                  <w:r>
                    <w:t xml:space="preserve">ld 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1"/>
                    </w:rPr>
                    <w:t>b</w:t>
                  </w:r>
                  <w:r>
                    <w:t xml:space="preserve">e 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3"/>
                    </w:rPr>
                    <w:t>a</w:t>
                  </w:r>
                  <w:r>
                    <w:rPr>
                      <w:spacing w:val="-1"/>
                    </w:rPr>
                    <w:t>s</w:t>
                  </w:r>
                  <w:r>
                    <w:t>i</w:t>
                  </w:r>
                  <w:r>
                    <w:rPr>
                      <w:spacing w:val="2"/>
                    </w:rPr>
                    <w:t>l</w:t>
                  </w:r>
                  <w:r>
                    <w:t>y</w:t>
                  </w:r>
                  <w:r>
                    <w:rPr>
                      <w:spacing w:val="49"/>
                    </w:rPr>
                    <w:t xml:space="preserve"> </w:t>
                  </w:r>
                  <w:r>
                    <w:t>tr</w:t>
                  </w:r>
                  <w:r>
                    <w:rPr>
                      <w:spacing w:val="3"/>
                    </w:rPr>
                    <w:t>a</w:t>
                  </w:r>
                  <w:r>
                    <w:rPr>
                      <w:spacing w:val="-1"/>
                    </w:rPr>
                    <w:t>ns</w:t>
                  </w:r>
                  <w:r>
                    <w:t>lated</w:t>
                  </w:r>
                  <w:r>
                    <w:rPr>
                      <w:spacing w:val="49"/>
                    </w:rPr>
                    <w:t xml:space="preserve"> 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1"/>
                    </w:rPr>
                    <w:t>n</w:t>
                  </w:r>
                  <w:r>
                    <w:t xml:space="preserve">to 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 xml:space="preserve">er 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l</w:t>
                  </w:r>
                  <w:r>
                    <w:rPr>
                      <w:spacing w:val="2"/>
                    </w:rP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1"/>
                    </w:rPr>
                    <w:t>g</w:t>
                  </w:r>
                  <w:r>
                    <w:rPr>
                      <w:spacing w:val="-1"/>
                    </w:rPr>
                    <w:t>u</w:t>
                  </w:r>
                  <w:r>
                    <w:t>a</w:t>
                  </w:r>
                  <w:r>
                    <w:rPr>
                      <w:spacing w:val="-1"/>
                    </w:rPr>
                    <w:t>g</w:t>
                  </w:r>
                  <w:r>
                    <w:rPr>
                      <w:spacing w:val="3"/>
                    </w:rPr>
                    <w:t>e</w:t>
                  </w:r>
                  <w:r>
                    <w:t>s</w:t>
                  </w:r>
                </w:p>
              </w:txbxContent>
            </v:textbox>
            <w10:wrap anchorx="page" anchory="page"/>
          </v:shape>
        </w:pict>
      </w:r>
      <w:r>
        <w:pict>
          <v:shape id="_x0000_s1416" type="#_x0000_t202" style="position:absolute;margin-left:145.9pt;margin-top:513.2pt;width:379.1pt;height:11.95pt;z-index:-4782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r>
                    <w:t>On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-1"/>
                    </w:rPr>
                    <w:t>m</w:t>
                  </w:r>
                  <w:r>
                    <w:t>y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1"/>
                    </w:rPr>
                    <w:t>r</w:t>
                  </w:r>
                  <w:r>
                    <w:t>e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u</w:t>
                  </w:r>
                  <w:r>
                    <w:rPr>
                      <w:spacing w:val="1"/>
                    </w:rPr>
                    <w:t>r</w:t>
                  </w:r>
                  <w:r>
                    <w:t>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-2"/>
                    </w:rPr>
                    <w:t>f</w:t>
                  </w:r>
                  <w:r>
                    <w:rPr>
                      <w:spacing w:val="1"/>
                    </w:rPr>
                    <w:t>r</w:t>
                  </w:r>
                  <w:r>
                    <w:rPr>
                      <w:spacing w:val="3"/>
                    </w:rPr>
                    <w:t>o</w:t>
                  </w:r>
                  <w:r>
                    <w:t>m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S</w:t>
                  </w:r>
                  <w:r>
                    <w:rPr>
                      <w:spacing w:val="1"/>
                    </w:rPr>
                    <w:t>p</w:t>
                  </w:r>
                  <w:r>
                    <w:t>ain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2"/>
                    </w:rPr>
                    <w:t xml:space="preserve"> t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1"/>
                    </w:rPr>
                    <w:t>ou</w:t>
                  </w:r>
                  <w:r>
                    <w:rPr>
                      <w:spacing w:val="-1"/>
                    </w:rPr>
                    <w:t>g</w:t>
                  </w:r>
                  <w:r>
                    <w:rPr>
                      <w:spacing w:val="1"/>
                    </w:rPr>
                    <w:t>h</w:t>
                  </w:r>
                  <w:r>
                    <w:t>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t>f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3"/>
                    </w:rPr>
                    <w:t>e</w:t>
                  </w:r>
                  <w:r>
                    <w:rPr>
                      <w:spacing w:val="-1"/>
                    </w:rPr>
                    <w:t>x</w:t>
                  </w:r>
                  <w:r>
                    <w:rPr>
                      <w:spacing w:val="1"/>
                    </w:rPr>
                    <w:t>po</w:t>
                  </w:r>
                  <w:r>
                    <w:rPr>
                      <w:spacing w:val="-1"/>
                    </w:rPr>
                    <w:t>s</w:t>
                  </w:r>
                  <w:r>
                    <w:t>i</w:t>
                  </w:r>
                  <w:r>
                    <w:rPr>
                      <w:spacing w:val="1"/>
                    </w:rPr>
                    <w:t>n</w:t>
                  </w:r>
                  <w:r>
                    <w:t>g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</w:t>
                  </w:r>
                  <w:r>
                    <w:rPr>
                      <w:spacing w:val="3"/>
                    </w:rPr>
                    <w:t>o</w:t>
                  </w:r>
                  <w:r>
                    <w:rPr>
                      <w:spacing w:val="-1"/>
                    </w:rPr>
                    <w:t>v</w:t>
                  </w:r>
                  <w:r>
                    <w:t>iet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-1"/>
                    </w:rPr>
                    <w:t>my</w:t>
                  </w:r>
                  <w:r>
                    <w:t>th in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-1"/>
                    </w:rPr>
                    <w:t>s</w:t>
                  </w:r>
                  <w:r>
                    <w:t>t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3"/>
                    </w:rPr>
                    <w:t>r</w:t>
                  </w:r>
                  <w:r>
                    <w:t>y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at c</w:t>
                  </w:r>
                  <w:r>
                    <w:rPr>
                      <w:spacing w:val="4"/>
                    </w:rPr>
                    <w:t>o</w:t>
                  </w:r>
                  <w:r>
                    <w:rPr>
                      <w:spacing w:val="-1"/>
                    </w:rPr>
                    <w:t>u</w:t>
                  </w:r>
                  <w:r>
                    <w:t>ld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1"/>
                    </w:rPr>
                    <w:t>b</w:t>
                  </w:r>
                  <w:r>
                    <w:t>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1"/>
                    </w:rPr>
                    <w:t>a</w:t>
                  </w:r>
                  <w:r>
                    <w:rPr>
                      <w:spacing w:val="-1"/>
                    </w:rPr>
                    <w:t>s</w:t>
                  </w:r>
                  <w:r>
                    <w:t>i</w:t>
                  </w:r>
                  <w:r>
                    <w:rPr>
                      <w:spacing w:val="2"/>
                    </w:rPr>
                    <w:t>l</w:t>
                  </w:r>
                  <w:r>
                    <w:t>y</w:t>
                  </w:r>
                </w:p>
              </w:txbxContent>
            </v:textbox>
            <w10:wrap anchorx="page" anchory="page"/>
          </v:shape>
        </w:pict>
      </w:r>
      <w:r>
        <w:pict>
          <v:shape id="_x0000_s1415" type="#_x0000_t202" style="position:absolute;margin-left:140.85pt;margin-top:490.25pt;width:260.25pt;height:11.95pt;z-index:-4783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proofErr w:type="gramStart"/>
                  <w:r>
                    <w:rPr>
                      <w:spacing w:val="-2"/>
                    </w:rPr>
                    <w:t>w</w:t>
                  </w:r>
                  <w:r>
                    <w:rPr>
                      <w:spacing w:val="3"/>
                    </w:rPr>
                    <w:t>a</w:t>
                  </w:r>
                  <w:r>
                    <w:t>s</w:t>
                  </w:r>
                  <w:proofErr w:type="gramEnd"/>
                  <w:r>
                    <w:rPr>
                      <w:spacing w:val="-3"/>
                    </w:rPr>
                    <w:t xml:space="preserve"> </w:t>
                  </w:r>
                  <w:r>
                    <w:t>es</w:t>
                  </w:r>
                  <w:r>
                    <w:rPr>
                      <w:spacing w:val="-1"/>
                    </w:rPr>
                    <w:t>s</w:t>
                  </w:r>
                  <w:r>
                    <w:rPr>
                      <w:spacing w:val="3"/>
                    </w:rPr>
                    <w:t>e</w:t>
                  </w:r>
                  <w:r>
                    <w:rPr>
                      <w:spacing w:val="-1"/>
                    </w:rPr>
                    <w:t>n</w:t>
                  </w:r>
                  <w:r>
                    <w:t>tial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2"/>
                    </w:rPr>
                    <w:t>i</w:t>
                  </w:r>
                  <w:r>
                    <w:t xml:space="preserve">f </w:t>
                  </w:r>
                  <w:r>
                    <w:rPr>
                      <w:spacing w:val="-2"/>
                    </w:rPr>
                    <w:t>w</w:t>
                  </w:r>
                  <w:r>
                    <w:t>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rPr>
                      <w:spacing w:val="3"/>
                    </w:rP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t>ted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 xml:space="preserve">a </w:t>
                  </w:r>
                  <w:r>
                    <w:rPr>
                      <w:spacing w:val="1"/>
                    </w:rPr>
                    <w:t>r</w:t>
                  </w:r>
                  <w:r>
                    <w:t>e</w:t>
                  </w:r>
                  <w:r>
                    <w:rPr>
                      <w:spacing w:val="-1"/>
                    </w:rPr>
                    <w:t>v</w:t>
                  </w:r>
                  <w:r>
                    <w:t>i</w:t>
                  </w:r>
                  <w:r>
                    <w:rPr>
                      <w:spacing w:val="-1"/>
                    </w:rPr>
                    <w:t>v</w:t>
                  </w:r>
                  <w:r>
                    <w:rPr>
                      <w:spacing w:val="3"/>
                    </w:rPr>
                    <w:t>a</w:t>
                  </w:r>
                  <w:r>
                    <w:t>l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t>f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S</w:t>
                  </w:r>
                  <w:r>
                    <w:rPr>
                      <w:spacing w:val="1"/>
                    </w:rPr>
                    <w:t>o</w:t>
                  </w:r>
                  <w:r>
                    <w:t>ciali</w:t>
                  </w:r>
                  <w:r>
                    <w:rPr>
                      <w:spacing w:val="2"/>
                    </w:rPr>
                    <w:t>s</w:t>
                  </w:r>
                  <w:r>
                    <w:t>m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4"/>
                    </w:rPr>
                    <w:t>m</w:t>
                  </w:r>
                  <w:r>
                    <w:rPr>
                      <w:spacing w:val="3"/>
                    </w:rPr>
                    <w:t>o</w:t>
                  </w:r>
                  <w:r>
                    <w:rPr>
                      <w:spacing w:val="-1"/>
                    </w:rPr>
                    <w:t>v</w:t>
                  </w:r>
                  <w:r>
                    <w:rPr>
                      <w:spacing w:val="3"/>
                    </w:rPr>
                    <w:t>e</w:t>
                  </w:r>
                  <w:r>
                    <w:rPr>
                      <w:spacing w:val="-1"/>
                    </w:rPr>
                    <w:t>m</w:t>
                  </w:r>
                  <w:r>
                    <w:t>e</w:t>
                  </w:r>
                  <w:r>
                    <w:rPr>
                      <w:spacing w:val="1"/>
                    </w:rPr>
                    <w:t>n</w:t>
                  </w:r>
                  <w:r>
                    <w:t>t.</w:t>
                  </w:r>
                </w:p>
              </w:txbxContent>
            </v:textbox>
            <w10:wrap anchorx="page" anchory="page"/>
          </v:shape>
        </w:pict>
      </w:r>
      <w:r>
        <w:pict>
          <v:shape id="_x0000_s1414" type="#_x0000_t202" style="position:absolute;margin-left:145.9pt;margin-top:467.2pt;width:379pt;height:11.95pt;z-index:-4784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t>d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rPr>
                      <w:spacing w:val="-1"/>
                    </w:rPr>
                    <w:t>s</w:t>
                  </w:r>
                  <w:r>
                    <w:t>o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rPr>
                      <w:spacing w:val="-2"/>
                    </w:rPr>
                    <w:t>f</w:t>
                  </w:r>
                  <w:r>
                    <w:rPr>
                      <w:spacing w:val="1"/>
                    </w:rPr>
                    <w:t>o</w:t>
                  </w:r>
                  <w:r>
                    <w:t>r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rPr>
                      <w:spacing w:val="1"/>
                    </w:rPr>
                    <w:t>p</w:t>
                  </w:r>
                  <w:r>
                    <w:rPr>
                      <w:spacing w:val="3"/>
                    </w:rPr>
                    <w:t>a</w:t>
                  </w:r>
                  <w:r>
                    <w:rPr>
                      <w:spacing w:val="-1"/>
                    </w:rPr>
                    <w:t>s</w:t>
                  </w:r>
                  <w:r>
                    <w:t>t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2"/>
                    </w:rPr>
                    <w:t>e</w:t>
                  </w:r>
                  <w:r>
                    <w:t>n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rPr>
                      <w:spacing w:val="-1"/>
                    </w:rPr>
                    <w:t>y</w:t>
                  </w:r>
                  <w:r>
                    <w:t>e</w:t>
                  </w:r>
                  <w:r>
                    <w:rPr>
                      <w:spacing w:val="1"/>
                    </w:rPr>
                    <w:t>ar</w:t>
                  </w:r>
                  <w:r>
                    <w:t>s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3"/>
                    </w:rPr>
                    <w:t>a</w:t>
                  </w:r>
                  <w:r>
                    <w:rPr>
                      <w:spacing w:val="-1"/>
                    </w:rPr>
                    <w:t>v</w:t>
                  </w:r>
                  <w:r>
                    <w:t>e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rPr>
                      <w:spacing w:val="1"/>
                    </w:rPr>
                    <w:t>b</w:t>
                  </w:r>
                  <w:r>
                    <w:t>e</w:t>
                  </w:r>
                  <w:r>
                    <w:rPr>
                      <w:spacing w:val="3"/>
                    </w:rPr>
                    <w:t>e</w:t>
                  </w:r>
                  <w:r>
                    <w:t>n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c</w:t>
                  </w:r>
                  <w:r>
                    <w:rPr>
                      <w:spacing w:val="1"/>
                    </w:rPr>
                    <w:t>on</w:t>
                  </w:r>
                  <w:r>
                    <w:rPr>
                      <w:spacing w:val="-1"/>
                    </w:rPr>
                    <w:t>v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1"/>
                    </w:rPr>
                    <w:t>n</w:t>
                  </w:r>
                  <w:r>
                    <w:t>c</w:t>
                  </w:r>
                  <w:r>
                    <w:rPr>
                      <w:spacing w:val="1"/>
                    </w:rPr>
                    <w:t>e</w:t>
                  </w:r>
                  <w:r>
                    <w:t>d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at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rPr>
                      <w:spacing w:val="1"/>
                    </w:rPr>
                    <w:t>d</w:t>
                  </w:r>
                  <w:r>
                    <w:t>est</w:t>
                  </w:r>
                  <w:r>
                    <w:rPr>
                      <w:spacing w:val="3"/>
                    </w:rPr>
                    <w:t>r</w:t>
                  </w:r>
                  <w:r>
                    <w:rPr>
                      <w:spacing w:val="-1"/>
                    </w:rPr>
                    <w:t>u</w:t>
                  </w:r>
                  <w:r>
                    <w:t>cti</w:t>
                  </w:r>
                  <w:r>
                    <w:rPr>
                      <w:spacing w:val="1"/>
                    </w:rPr>
                    <w:t>o</w:t>
                  </w:r>
                  <w:r>
                    <w:t>n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t>f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t>S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v</w:t>
                  </w:r>
                  <w:r>
                    <w:t>i</w:t>
                  </w:r>
                  <w:r>
                    <w:rPr>
                      <w:spacing w:val="2"/>
                    </w:rPr>
                    <w:t>e</w:t>
                  </w:r>
                  <w:r>
                    <w:t>t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rPr>
                      <w:spacing w:val="-1"/>
                    </w:rPr>
                    <w:t>my</w:t>
                  </w:r>
                  <w:r>
                    <w:rPr>
                      <w:spacing w:val="2"/>
                    </w:rPr>
                    <w:t>t</w:t>
                  </w:r>
                  <w:r>
                    <w:t>h</w:t>
                  </w:r>
                </w:p>
              </w:txbxContent>
            </v:textbox>
            <w10:wrap anchorx="page" anchory="page"/>
          </v:shape>
        </w:pict>
      </w:r>
      <w:r>
        <w:pict>
          <v:shape id="_x0000_s1413" type="#_x0000_t202" style="position:absolute;margin-left:140.85pt;margin-top:444.15pt;width:37.1pt;height:11.95pt;z-index:-4785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proofErr w:type="gramStart"/>
                  <w:r>
                    <w:rPr>
                      <w:spacing w:val="2"/>
                    </w:rPr>
                    <w:t>i</w:t>
                  </w:r>
                  <w:r>
                    <w:rPr>
                      <w:spacing w:val="-4"/>
                    </w:rPr>
                    <w:t>m</w:t>
                  </w:r>
                  <w:r>
                    <w:t>itate</w:t>
                  </w:r>
                  <w:r>
                    <w:rPr>
                      <w:spacing w:val="1"/>
                    </w:rPr>
                    <w:t>d</w:t>
                  </w:r>
                  <w:proofErr w:type="gramEnd"/>
                  <w: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412" type="#_x0000_t202" style="position:absolute;margin-left:140.85pt;margin-top:421.25pt;width:384.15pt;height:11.95pt;z-index:-4786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proofErr w:type="gramStart"/>
                  <w:r>
                    <w:rPr>
                      <w:spacing w:val="1"/>
                    </w:rPr>
                    <w:t>b</w:t>
                  </w:r>
                  <w:r>
                    <w:t>elief</w:t>
                  </w:r>
                  <w:proofErr w:type="gramEnd"/>
                  <w:r>
                    <w:rPr>
                      <w:spacing w:val="6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at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rPr>
                      <w:spacing w:val="1"/>
                    </w:rPr>
                    <w:t>R</w:t>
                  </w:r>
                  <w:r>
                    <w:rPr>
                      <w:spacing w:val="-1"/>
                    </w:rPr>
                    <w:t>us</w:t>
                  </w:r>
                  <w:r>
                    <w:rPr>
                      <w:spacing w:val="2"/>
                    </w:rPr>
                    <w:t>s</w:t>
                  </w:r>
                  <w:r>
                    <w:t>ia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rPr>
                      <w:spacing w:val="2"/>
                    </w:rPr>
                    <w:t>i</w:t>
                  </w:r>
                  <w:r>
                    <w:t>s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S</w:t>
                  </w:r>
                  <w:r>
                    <w:rPr>
                      <w:spacing w:val="1"/>
                    </w:rPr>
                    <w:t>o</w:t>
                  </w:r>
                  <w:r>
                    <w:t>ciali</w:t>
                  </w:r>
                  <w:r>
                    <w:rPr>
                      <w:spacing w:val="2"/>
                    </w:rPr>
                    <w:t>s</w:t>
                  </w:r>
                  <w:r>
                    <w:t>t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c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un</w:t>
                  </w:r>
                  <w:r>
                    <w:t>t</w:t>
                  </w:r>
                  <w:r>
                    <w:rPr>
                      <w:spacing w:val="3"/>
                    </w:rPr>
                    <w:t>r</w:t>
                  </w:r>
                  <w:r>
                    <w:t>y</w:t>
                  </w:r>
                  <w:r>
                    <w:rPr>
                      <w:spacing w:val="3"/>
                    </w:rPr>
                    <w:t xml:space="preserve"> a</w:t>
                  </w:r>
                  <w:r>
                    <w:rPr>
                      <w:spacing w:val="-1"/>
                    </w:rPr>
                    <w:t>n</w:t>
                  </w:r>
                  <w:r>
                    <w:t>d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at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spacing w:val="3"/>
                    </w:rPr>
                    <w:t>e</w:t>
                  </w:r>
                  <w:r>
                    <w:rPr>
                      <w:spacing w:val="-1"/>
                    </w:rPr>
                    <w:t>v</w:t>
                  </w:r>
                  <w:r>
                    <w:t>e</w:t>
                  </w:r>
                  <w:r>
                    <w:rPr>
                      <w:spacing w:val="3"/>
                    </w:rPr>
                    <w:t>r</w:t>
                  </w:r>
                  <w:r>
                    <w:t>y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"/>
                    </w:rPr>
                    <w:t>c</w:t>
                  </w:r>
                  <w:r>
                    <w:t>t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rPr>
                      <w:spacing w:val="3"/>
                    </w:rPr>
                    <w:t>o</w:t>
                  </w:r>
                  <w:r>
                    <w:t>f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its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spacing w:val="3"/>
                    </w:rPr>
                    <w:t>r</w:t>
                  </w:r>
                  <w:r>
                    <w:rPr>
                      <w:spacing w:val="-1"/>
                    </w:rPr>
                    <w:t>u</w:t>
                  </w:r>
                  <w:r>
                    <w:t>le</w:t>
                  </w:r>
                  <w:r>
                    <w:rPr>
                      <w:spacing w:val="1"/>
                    </w:rPr>
                    <w:t>r</w:t>
                  </w:r>
                  <w:r>
                    <w:t>s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spacing w:val="-1"/>
                    </w:rPr>
                    <w:t>m</w:t>
                  </w:r>
                  <w:r>
                    <w:rPr>
                      <w:spacing w:val="1"/>
                    </w:rPr>
                    <w:t>u</w:t>
                  </w:r>
                  <w:r>
                    <w:rPr>
                      <w:spacing w:val="-1"/>
                    </w:rPr>
                    <w:t>s</w:t>
                  </w:r>
                  <w:r>
                    <w:t>t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1"/>
                    </w:rPr>
                    <w:t>b</w:t>
                  </w:r>
                  <w:r>
                    <w:t>e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-1"/>
                    </w:rPr>
                    <w:t>x</w:t>
                  </w:r>
                  <w:r>
                    <w:t>c</w:t>
                  </w:r>
                  <w:r>
                    <w:rPr>
                      <w:spacing w:val="1"/>
                    </w:rPr>
                    <w:t>u</w:t>
                  </w:r>
                  <w:r>
                    <w:rPr>
                      <w:spacing w:val="-1"/>
                    </w:rPr>
                    <w:t>s</w:t>
                  </w:r>
                  <w:r>
                    <w:t>e</w:t>
                  </w:r>
                  <w:r>
                    <w:rPr>
                      <w:spacing w:val="1"/>
                    </w:rPr>
                    <w:t>d</w:t>
                  </w:r>
                  <w:r>
                    <w:t>,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if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1"/>
                    </w:rPr>
                    <w:t>o</w:t>
                  </w:r>
                  <w:r>
                    <w:t>t</w:t>
                  </w:r>
                </w:p>
              </w:txbxContent>
            </v:textbox>
            <w10:wrap anchorx="page" anchory="page"/>
          </v:shape>
        </w:pict>
      </w:r>
      <w:r>
        <w:pict>
          <v:shape id="_x0000_s1411" type="#_x0000_t202" style="position:absolute;margin-left:69.95pt;margin-top:315.65pt;width:455.45pt;height:94.5pt;z-index:-4787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728" w:right="-35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The 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 xml:space="preserve">usions 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to 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Russ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 xml:space="preserve">a 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re 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of </w:t>
                  </w:r>
                  <w:r>
                    <w:rPr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 xml:space="preserve">ourse 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no 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incid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ce</w:t>
                  </w:r>
                  <w:r>
                    <w:rPr>
                      <w:sz w:val="24"/>
                      <w:szCs w:val="24"/>
                    </w:rPr>
                    <w:t xml:space="preserve">, 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we</w:t>
                  </w:r>
                  <w:r>
                    <w:rPr>
                      <w:sz w:val="24"/>
                      <w:szCs w:val="24"/>
                    </w:rPr>
                    <w:t xml:space="preserve">ll 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d 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te</w:t>
                  </w:r>
                  <w:r>
                    <w:rPr>
                      <w:spacing w:val="5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</w:t>
                  </w:r>
                </w:p>
                <w:p w:rsidR="00CE340F" w:rsidRDefault="00CE340F">
                  <w:pPr>
                    <w:spacing w:before="9" w:line="120" w:lineRule="exact"/>
                    <w:rPr>
                      <w:sz w:val="13"/>
                      <w:szCs w:val="13"/>
                    </w:rPr>
                  </w:pPr>
                </w:p>
                <w:p w:rsidR="00CE340F" w:rsidRDefault="00CE340F">
                  <w:pPr>
                    <w:spacing w:line="360" w:lineRule="auto"/>
                    <w:ind w:left="20" w:right="-21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inco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por</w:t>
                  </w:r>
                  <w:r>
                    <w:rPr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ted</w:t>
                  </w:r>
                  <w:proofErr w:type="gramEnd"/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nks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si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u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ll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re 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di</w:t>
                  </w:r>
                  <w:r>
                    <w:rPr>
                      <w:spacing w:val="3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 xml:space="preserve">g </w:t>
                  </w:r>
                  <w:r>
                    <w:rPr>
                      <w:spacing w:val="6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his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nov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om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nt on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S</w:t>
                  </w:r>
                  <w:r>
                    <w:rPr>
                      <w:sz w:val="24"/>
                      <w:szCs w:val="24"/>
                    </w:rPr>
                    <w:t>talin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re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. 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He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ou</w:t>
                  </w:r>
                  <w:r>
                    <w:rPr>
                      <w:spacing w:val="1"/>
                      <w:sz w:val="24"/>
                      <w:szCs w:val="24"/>
                    </w:rPr>
                    <w:t>ra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 xml:space="preserve">. 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w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his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ma</w:t>
                  </w:r>
                  <w:r>
                    <w:rPr>
                      <w:spacing w:val="2"/>
                      <w:sz w:val="24"/>
                      <w:szCs w:val="24"/>
                    </w:rPr>
                    <w:t>k</w:t>
                  </w:r>
                  <w:r>
                    <w:rPr>
                      <w:sz w:val="24"/>
                      <w:szCs w:val="24"/>
                    </w:rPr>
                    <w:t>e p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op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e 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ho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ror of the Russian id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olo</w:t>
                  </w:r>
                  <w:r>
                    <w:rPr>
                      <w:spacing w:val="3"/>
                      <w:sz w:val="24"/>
                      <w:szCs w:val="24"/>
                    </w:rPr>
                    <w:t>g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  <w:p w:rsidR="00CE340F" w:rsidRDefault="00CE340F">
                  <w:pPr>
                    <w:spacing w:before="3"/>
                    <w:ind w:left="1539"/>
                  </w:pPr>
                  <w:r>
                    <w:t>N</w:t>
                  </w:r>
                  <w:r>
                    <w:rPr>
                      <w:spacing w:val="1"/>
                    </w:rPr>
                    <w:t>o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i</w:t>
                  </w:r>
                  <w:r>
                    <w:rPr>
                      <w:spacing w:val="1"/>
                    </w:rPr>
                    <w:t>n</w:t>
                  </w:r>
                  <w:r>
                    <w:t>g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t>as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t>c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n</w:t>
                  </w:r>
                  <w:r>
                    <w:t>tri</w:t>
                  </w:r>
                  <w:r>
                    <w:rPr>
                      <w:spacing w:val="3"/>
                    </w:rPr>
                    <w:t>b</w:t>
                  </w:r>
                  <w:r>
                    <w:rPr>
                      <w:spacing w:val="-1"/>
                    </w:rPr>
                    <w:t>u</w:t>
                  </w:r>
                  <w:r>
                    <w:t>ted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rPr>
                      <w:spacing w:val="-1"/>
                    </w:rPr>
                    <w:t>s</w:t>
                  </w:r>
                  <w:r>
                    <w:t>o</w:t>
                  </w:r>
                  <w:r>
                    <w:rPr>
                      <w:spacing w:val="26"/>
                    </w:rPr>
                    <w:t xml:space="preserve"> </w:t>
                  </w:r>
                  <w:r>
                    <w:rPr>
                      <w:spacing w:val="-1"/>
                    </w:rPr>
                    <w:t>mu</w:t>
                  </w:r>
                  <w:r>
                    <w:rPr>
                      <w:spacing w:val="3"/>
                    </w:rPr>
                    <w:t>c</w:t>
                  </w:r>
                  <w:r>
                    <w:t>h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t>c</w:t>
                  </w:r>
                  <w:r>
                    <w:rPr>
                      <w:spacing w:val="1"/>
                    </w:rPr>
                    <w:t>orr</w:t>
                  </w:r>
                  <w:r>
                    <w:rPr>
                      <w:spacing w:val="-1"/>
                    </w:rPr>
                    <w:t>u</w:t>
                  </w:r>
                  <w:r>
                    <w:rPr>
                      <w:spacing w:val="1"/>
                    </w:rPr>
                    <w:t>p</w:t>
                  </w:r>
                  <w:r>
                    <w:t>ti</w:t>
                  </w:r>
                  <w:r>
                    <w:rPr>
                      <w:spacing w:val="1"/>
                    </w:rPr>
                    <w:t>o</w:t>
                  </w:r>
                  <w:r>
                    <w:t>n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t>f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1"/>
                    </w:rPr>
                    <w:t>h</w:t>
                  </w:r>
                  <w:r>
                    <w:t>e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rPr>
                      <w:spacing w:val="1"/>
                    </w:rPr>
                    <w:t>or</w:t>
                  </w:r>
                  <w:r>
                    <w:t>i</w:t>
                  </w:r>
                  <w:r>
                    <w:rPr>
                      <w:spacing w:val="-1"/>
                    </w:rPr>
                    <w:t>g</w:t>
                  </w:r>
                  <w:r>
                    <w:t>i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3"/>
                    </w:rPr>
                    <w:t>a</w:t>
                  </w:r>
                  <w:r>
                    <w:t>l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1"/>
                    </w:rPr>
                    <w:t>d</w:t>
                  </w:r>
                  <w:r>
                    <w:t>ea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rPr>
                      <w:spacing w:val="3"/>
                    </w:rPr>
                    <w:t>o</w:t>
                  </w:r>
                  <w:r>
                    <w:t>f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t>S</w:t>
                  </w:r>
                  <w:r>
                    <w:rPr>
                      <w:spacing w:val="1"/>
                    </w:rPr>
                    <w:t>o</w:t>
                  </w:r>
                  <w:r>
                    <w:t>cia</w:t>
                  </w:r>
                  <w:r>
                    <w:rPr>
                      <w:spacing w:val="3"/>
                    </w:rPr>
                    <w:t>l</w:t>
                  </w:r>
                  <w:r>
                    <w:t>i</w:t>
                  </w:r>
                  <w:r>
                    <w:rPr>
                      <w:spacing w:val="1"/>
                    </w:rPr>
                    <w:t>s</w:t>
                  </w:r>
                  <w:r>
                    <w:t>m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t>as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</w:p>
              </w:txbxContent>
            </v:textbox>
            <w10:wrap anchorx="page" anchory="page"/>
          </v:shape>
        </w:pict>
      </w:r>
      <w:r>
        <w:pict>
          <v:shape id="_x0000_s1410" type="#_x0000_t202" style="position:absolute;margin-left:69.95pt;margin-top:295.05pt;width:21pt;height:14pt;z-index:-4788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69).</w:t>
                  </w:r>
                </w:p>
              </w:txbxContent>
            </v:textbox>
            <w10:wrap anchorx="page" anchory="page"/>
          </v:shape>
        </w:pict>
      </w:r>
      <w:r>
        <w:pict>
          <v:shape id="_x0000_s1409" type="#_x0000_t202" style="position:absolute;margin-left:69.95pt;margin-top:108.65pt;width:455.6pt;height:179.65pt;z-index:-4789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728" w:right="-3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ll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sta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ted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3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ni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Fa</w:t>
                  </w:r>
                  <w:r>
                    <w:rPr>
                      <w:sz w:val="24"/>
                      <w:szCs w:val="24"/>
                    </w:rPr>
                    <w:t>rm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tow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rds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1943. </w:t>
                  </w:r>
                  <w:r>
                    <w:rPr>
                      <w:spacing w:val="3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6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oup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mon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hs</w:t>
                  </w:r>
                </w:p>
                <w:p w:rsidR="00CE340F" w:rsidRDefault="00CE340F">
                  <w:pPr>
                    <w:spacing w:before="9" w:line="120" w:lineRule="exact"/>
                    <w:rPr>
                      <w:sz w:val="13"/>
                      <w:szCs w:val="13"/>
                    </w:rPr>
                  </w:pPr>
                </w:p>
                <w:p w:rsidR="00CE340F" w:rsidRDefault="00CE340F">
                  <w:pPr>
                    <w:spacing w:line="360" w:lineRule="auto"/>
                    <w:ind w:left="20" w:right="-21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he</w:t>
                  </w:r>
                  <w:proofErr w:type="gramEnd"/>
                  <w:r>
                    <w:rPr>
                      <w:spacing w:val="4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finished</w:t>
                  </w:r>
                  <w:r>
                    <w:rPr>
                      <w:spacing w:val="4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his</w:t>
                  </w:r>
                  <w:r>
                    <w:rPr>
                      <w:spacing w:val="4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ea</w:t>
                  </w:r>
                  <w:r>
                    <w:rPr>
                      <w:sz w:val="24"/>
                      <w:szCs w:val="24"/>
                    </w:rPr>
                    <w:t>st</w:t>
                  </w:r>
                  <w:r>
                    <w:rPr>
                      <w:spacing w:val="4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fable</w:t>
                  </w:r>
                  <w:r>
                    <w:rPr>
                      <w:spacing w:val="4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4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b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3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4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b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inn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ng</w:t>
                  </w:r>
                  <w:r>
                    <w:rPr>
                      <w:spacing w:val="4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4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1944</w:t>
                  </w:r>
                  <w:r>
                    <w:rPr>
                      <w:spacing w:val="4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he</w:t>
                  </w:r>
                  <w:r>
                    <w:rPr>
                      <w:spacing w:val="4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4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look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ng</w:t>
                  </w:r>
                  <w:r>
                    <w:rPr>
                      <w:spacing w:val="4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for</w:t>
                  </w:r>
                  <w:r>
                    <w:rPr>
                      <w:spacing w:val="4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someo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4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 publ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sh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 nov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l.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ec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use 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f the ideolo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ic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3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mp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ic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ons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 book,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no</w:t>
                  </w:r>
                  <w:r>
                    <w:rPr>
                      <w:spacing w:val="-1"/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>one w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k</w:t>
                  </w:r>
                  <w:r>
                    <w:rPr>
                      <w:spacing w:val="-1"/>
                      <w:sz w:val="24"/>
                      <w:szCs w:val="24"/>
                    </w:rPr>
                    <w:t>ee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 publ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sh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 xml:space="preserve">. </w:t>
                  </w:r>
                  <w:r>
                    <w:rPr>
                      <w:spacing w:val="5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6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ts</w:t>
                  </w:r>
                  <w:r>
                    <w:rPr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2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2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pacing w:val="2"/>
                      <w:sz w:val="24"/>
                      <w:szCs w:val="24"/>
                    </w:rPr>
                    <w:t>u</w:t>
                  </w:r>
                  <w:r>
                    <w:rPr>
                      <w:sz w:val="24"/>
                      <w:szCs w:val="24"/>
                    </w:rPr>
                    <w:t>sions</w:t>
                  </w:r>
                  <w:r>
                    <w:rPr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Russ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3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m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unist</w:t>
                  </w:r>
                  <w:r>
                    <w:rPr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eg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–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leon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fers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 xml:space="preserve">talin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nowb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ll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re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nts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ots</w:t>
                  </w:r>
                  <w:r>
                    <w:rPr>
                      <w:spacing w:val="3"/>
                      <w:sz w:val="24"/>
                      <w:szCs w:val="24"/>
                    </w:rPr>
                    <w:t>k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–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made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it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ea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2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 i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poss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ble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laun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Animal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Fa</w:t>
                  </w:r>
                  <w:r>
                    <w:rPr>
                      <w:sz w:val="24"/>
                      <w:szCs w:val="24"/>
                    </w:rPr>
                    <w:t>rm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 ma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k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 xml:space="preserve">me. 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Cold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me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ing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5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 xml:space="preserve">y </w:t>
                  </w:r>
                  <w:r>
                    <w:rPr>
                      <w:spacing w:val="2"/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>ritin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that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re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unm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stak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5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 pol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ca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 la</w:t>
                  </w:r>
                  <w:r>
                    <w:rPr>
                      <w:spacing w:val="2"/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re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tr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ted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with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re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ca</w:t>
                  </w:r>
                  <w:r>
                    <w:rPr>
                      <w:sz w:val="24"/>
                      <w:szCs w:val="24"/>
                    </w:rPr>
                    <w:t>ut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 xml:space="preserve">on. 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ll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some</w:t>
                  </w:r>
                  <w:r>
                    <w:rPr>
                      <w:spacing w:val="-1"/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surp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ised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that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it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 such</w:t>
                  </w:r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p</w:t>
                  </w:r>
                  <w:r>
                    <w:rPr>
                      <w:sz w:val="24"/>
                      <w:szCs w:val="24"/>
                    </w:rPr>
                    <w:t>robl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m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2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his</w:t>
                  </w:r>
                  <w:r>
                    <w:rPr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nov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l.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4"/>
                      <w:sz w:val="24"/>
                      <w:szCs w:val="24"/>
                    </w:rPr>
                    <w:t>“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m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vi</w:t>
                  </w:r>
                  <w:r>
                    <w:rPr>
                      <w:spacing w:val="3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ll</w:t>
                  </w:r>
                  <w:r>
                    <w:rPr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ll</w:t>
                  </w:r>
                  <w:r>
                    <w:rPr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find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p</w:t>
                  </w:r>
                  <w:r>
                    <w:rPr>
                      <w:sz w:val="24"/>
                      <w:szCs w:val="24"/>
                    </w:rPr>
                    <w:t>ubl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sher</w:t>
                  </w:r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4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it</w:t>
                  </w:r>
                  <w:r>
                    <w:rPr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re</w:t>
                  </w:r>
                </w:p>
                <w:p w:rsidR="00CE340F" w:rsidRDefault="00CE340F">
                  <w:pPr>
                    <w:spacing w:before="4"/>
                    <w:ind w:left="20" w:right="-14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thou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h</w:t>
                  </w:r>
                  <w:proofErr w:type="gramEnd"/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norm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6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ve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dif</w:t>
                  </w:r>
                  <w:r>
                    <w:rPr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sz w:val="24"/>
                      <w:szCs w:val="24"/>
                    </w:rPr>
                    <w:t>icul</w:t>
                  </w:r>
                  <w:r>
                    <w:rPr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publ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shing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3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y stu</w:t>
                  </w:r>
                  <w:r>
                    <w:rPr>
                      <w:spacing w:val="2"/>
                      <w:sz w:val="24"/>
                      <w:szCs w:val="24"/>
                    </w:rPr>
                    <w:t>f</w:t>
                  </w:r>
                  <w:r>
                    <w:rPr>
                      <w:spacing w:val="4"/>
                      <w:sz w:val="24"/>
                      <w:szCs w:val="24"/>
                    </w:rPr>
                    <w:t>f</w:t>
                  </w:r>
                  <w:r>
                    <w:rPr>
                      <w:sz w:val="24"/>
                      <w:szCs w:val="24"/>
                    </w:rPr>
                    <w:t>”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(</w:t>
                  </w:r>
                  <w:proofErr w:type="spellStart"/>
                  <w:r>
                    <w:rPr>
                      <w:sz w:val="24"/>
                      <w:szCs w:val="24"/>
                    </w:rPr>
                    <w:t>qtd</w:t>
                  </w:r>
                  <w:proofErr w:type="spellEnd"/>
                  <w:r>
                    <w:rPr>
                      <w:sz w:val="24"/>
                      <w:szCs w:val="24"/>
                    </w:rPr>
                    <w:t>.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3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ms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e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r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ge</w:t>
                  </w:r>
                  <w:r>
                    <w:rPr>
                      <w:spacing w:val="7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r</w:t>
                  </w:r>
                  <w:r>
                    <w:rPr>
                      <w:spacing w:val="2"/>
                      <w:sz w:val="24"/>
                      <w:szCs w:val="24"/>
                      <w:u w:val="single" w:color="000000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e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ll</w:t>
                  </w:r>
                </w:p>
              </w:txbxContent>
            </v:textbox>
            <w10:wrap anchorx="page" anchory="page"/>
          </v:shape>
        </w:pict>
      </w:r>
      <w:r>
        <w:pict>
          <v:shape id="_x0000_s1408" type="#_x0000_t202" style="position:absolute;margin-left:69.95pt;margin-top:71.05pt;width:190.8pt;height:14pt;z-index:-4790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6.8    </w:t>
                  </w:r>
                  <w:r>
                    <w:rPr>
                      <w:spacing w:val="-3"/>
                      <w:sz w:val="24"/>
                      <w:szCs w:val="24"/>
                      <w:u w:val="single" w:color="000000"/>
                    </w:rPr>
                    <w:t>I</w:t>
                  </w:r>
                  <w:r>
                    <w:rPr>
                      <w:spacing w:val="2"/>
                      <w:sz w:val="24"/>
                      <w:szCs w:val="24"/>
                      <w:u w:val="single" w:color="000000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e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olo</w:t>
                  </w:r>
                  <w:r>
                    <w:rPr>
                      <w:spacing w:val="-2"/>
                      <w:sz w:val="24"/>
                      <w:szCs w:val="24"/>
                      <w:u w:val="single" w:color="000000"/>
                    </w:rPr>
                    <w:t>g</w:t>
                  </w:r>
                  <w:r>
                    <w:rPr>
                      <w:spacing w:val="3"/>
                      <w:sz w:val="24"/>
                      <w:szCs w:val="24"/>
                      <w:u w:val="single" w:color="000000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ca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 xml:space="preserve">l </w:t>
                  </w:r>
                  <w:r>
                    <w:rPr>
                      <w:spacing w:val="2"/>
                      <w:sz w:val="24"/>
                      <w:szCs w:val="24"/>
                      <w:u w:val="single" w:color="000000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ece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pt</w:t>
                  </w:r>
                  <w:r>
                    <w:rPr>
                      <w:spacing w:val="1"/>
                      <w:sz w:val="24"/>
                      <w:szCs w:val="24"/>
                      <w:u w:val="single" w:color="000000"/>
                    </w:rPr>
                    <w:t>i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on of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spacing w:val="3"/>
                      <w:sz w:val="24"/>
                      <w:szCs w:val="24"/>
                      <w:u w:val="single" w:color="000000"/>
                    </w:rPr>
                    <w:t>t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he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nov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e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l</w:t>
                  </w:r>
                </w:p>
              </w:txbxContent>
            </v:textbox>
            <w10:wrap anchorx="page" anchory="page"/>
          </v:shape>
        </w:pict>
      </w:r>
      <w:r>
        <w:pict>
          <v:shape id="_x0000_s1407" type="#_x0000_t202" style="position:absolute;margin-left:493.5pt;margin-top:35.55pt;width:14pt;height:14pt;z-index:-4791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56</w:t>
                  </w:r>
                </w:p>
              </w:txbxContent>
            </v:textbox>
            <w10:wrap anchorx="page" anchory="page"/>
          </v:shape>
        </w:pict>
      </w:r>
    </w:p>
    <w:p w:rsidR="006818BE" w:rsidRDefault="006818BE">
      <w:pPr>
        <w:sectPr w:rsidR="006818BE">
          <w:pgSz w:w="11920" w:h="16840"/>
          <w:pgMar w:top="1560" w:right="1680" w:bottom="280" w:left="1680" w:header="720" w:footer="720" w:gutter="0"/>
          <w:cols w:space="720"/>
        </w:sectPr>
      </w:pPr>
    </w:p>
    <w:p w:rsidR="006818BE" w:rsidRDefault="00CE340F">
      <w:r>
        <w:lastRenderedPageBreak/>
        <w:pict>
          <v:shape id="_x0000_s1406" type="#_x0000_t202" style="position:absolute;margin-left:229.65pt;margin-top:568.05pt;width:5.6pt;height:12pt;z-index:-4764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405" type="#_x0000_t202" style="position:absolute;margin-left:422.45pt;margin-top:526.65pt;width:4.05pt;height:12pt;z-index:-4765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404" type="#_x0000_t202" style="position:absolute;margin-left:158.65pt;margin-top:174.3pt;width:4.9pt;height:12pt;z-index:-4766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403" type="#_x0000_t202" style="position:absolute;margin-left:495.2pt;margin-top:70.85pt;width:4.05pt;height:12pt;z-index:-4767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402" type="#_x0000_t202" style="position:absolute;margin-left:69.95pt;margin-top:692.65pt;width:135.9pt;height:14pt;z-index:-4768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ta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ian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ld of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pacing w:val="2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proofErr w:type="spellEnd"/>
                  <w:r>
                    <w:rPr>
                      <w:sz w:val="24"/>
                      <w:szCs w:val="24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401" type="#_x0000_t202" style="position:absolute;margin-left:69.95pt;margin-top:589.05pt;width:455.65pt;height:96.85pt;z-index:-4769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5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inst</w:t>
                  </w:r>
                  <w:proofErr w:type="gramEnd"/>
                  <w:r>
                    <w:rPr>
                      <w:spacing w:val="3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2"/>
                      <w:sz w:val="24"/>
                      <w:szCs w:val="24"/>
                    </w:rPr>
                    <w:t>t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3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h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will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be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ll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lone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3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he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suf</w:t>
                  </w:r>
                  <w:r>
                    <w:rPr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r. </w:t>
                  </w:r>
                  <w:r>
                    <w:rPr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3"/>
                      <w:sz w:val="24"/>
                      <w:szCs w:val="24"/>
                    </w:rPr>
                    <w:t>B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3"/>
                      <w:sz w:val="24"/>
                      <w:szCs w:val="24"/>
                    </w:rPr>
                    <w:t>h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me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ll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</w:p>
                <w:p w:rsidR="00CE340F" w:rsidRDefault="00CE340F">
                  <w:pPr>
                    <w:spacing w:before="9" w:line="120" w:lineRule="exact"/>
                    <w:rPr>
                      <w:sz w:val="13"/>
                      <w:szCs w:val="13"/>
                    </w:rPr>
                  </w:pPr>
                </w:p>
                <w:p w:rsidR="00CE340F" w:rsidRDefault="00CE340F">
                  <w:pPr>
                    <w:spacing w:line="360" w:lineRule="auto"/>
                    <w:ind w:left="20" w:right="-16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ec</w:t>
                  </w:r>
                  <w:r>
                    <w:rPr>
                      <w:sz w:val="24"/>
                      <w:szCs w:val="24"/>
                    </w:rPr>
                    <w:t xml:space="preserve">ome 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“</w:t>
                  </w:r>
                  <w:r>
                    <w:rPr>
                      <w:sz w:val="24"/>
                      <w:szCs w:val="24"/>
                    </w:rPr>
                    <w:t>„a</w:t>
                  </w:r>
                  <w:r>
                    <w:rPr>
                      <w:spacing w:val="3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soci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 xml:space="preserve">st, 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 xml:space="preserve">ho 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popula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2"/>
                      <w:sz w:val="24"/>
                      <w:szCs w:val="24"/>
                    </w:rPr>
                    <w:t>z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d 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a 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 xml:space="preserve">e 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nd 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d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m</w:t>
                  </w:r>
                  <w:r>
                    <w:rPr>
                      <w:spacing w:val="2"/>
                      <w:sz w:val="24"/>
                      <w:szCs w:val="24"/>
                    </w:rPr>
                    <w:t>a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3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 xml:space="preserve">g  </w:t>
                  </w:r>
                  <w:r>
                    <w:rPr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 xml:space="preserve">riticism 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of 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the 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id</w:t>
                  </w:r>
                  <w:r>
                    <w:rPr>
                      <w:spacing w:val="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a 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 soci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sm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2"/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nts.   He</w:t>
                  </w:r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ie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qu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5"/>
                      <w:sz w:val="24"/>
                      <w:szCs w:val="24"/>
                    </w:rPr>
                    <w:t>t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ritic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lass,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who foun</w:t>
                  </w:r>
                  <w:r>
                    <w:rPr>
                      <w:spacing w:val="-1"/>
                      <w:sz w:val="24"/>
                      <w:szCs w:val="24"/>
                    </w:rPr>
                    <w:t>de</w:t>
                  </w:r>
                  <w:r>
                    <w:rPr>
                      <w:sz w:val="24"/>
                      <w:szCs w:val="24"/>
                    </w:rPr>
                    <w:t xml:space="preserve">d 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his 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lat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r </w:t>
                  </w:r>
                  <w:r>
                    <w:rPr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 xml:space="preserve">k 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on 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a </w:t>
                  </w:r>
                  <w:r>
                    <w:rPr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ee</w:t>
                  </w:r>
                  <w:r>
                    <w:rPr>
                      <w:sz w:val="24"/>
                      <w:szCs w:val="24"/>
                    </w:rPr>
                    <w:t xml:space="preserve">p 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ssu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pt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 xml:space="preserve">on 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of </w:t>
                  </w:r>
                  <w:r>
                    <w:rPr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inhe</w:t>
                  </w:r>
                  <w:r>
                    <w:rPr>
                      <w:spacing w:val="-1"/>
                      <w:sz w:val="24"/>
                      <w:szCs w:val="24"/>
                    </w:rPr>
                    <w:t>re</w:t>
                  </w:r>
                  <w:r>
                    <w:rPr>
                      <w:sz w:val="24"/>
                      <w:szCs w:val="24"/>
                    </w:rPr>
                    <w:t xml:space="preserve">nt 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inequ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7"/>
                      <w:sz w:val="24"/>
                      <w:szCs w:val="24"/>
                    </w:rPr>
                    <w:t>t</w:t>
                  </w:r>
                  <w:r>
                    <w:rPr>
                      <w:spacing w:val="-7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 xml:space="preserve">, 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ines</w:t>
                  </w:r>
                  <w:r>
                    <w:rPr>
                      <w:spacing w:val="-1"/>
                      <w:sz w:val="24"/>
                      <w:szCs w:val="24"/>
                    </w:rPr>
                    <w:t>ca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ble 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lass</w:t>
                  </w:r>
                </w:p>
                <w:p w:rsidR="00CE340F" w:rsidRDefault="00CE340F">
                  <w:pPr>
                    <w:spacing w:before="3"/>
                    <w:ind w:left="20" w:right="-16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dif</w:t>
                  </w:r>
                  <w:r>
                    <w:rPr>
                      <w:spacing w:val="-1"/>
                      <w:sz w:val="24"/>
                      <w:szCs w:val="24"/>
                    </w:rPr>
                    <w:t>fe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proofErr w:type="gramEnd"/>
                  <w:r>
                    <w:rPr>
                      <w:sz w:val="24"/>
                      <w:szCs w:val="24"/>
                    </w:rPr>
                    <w:t>”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(Wi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ms</w:t>
                  </w:r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  <w:u w:val="single" w:color="000000"/>
                    </w:rPr>
                    <w:t>C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ul</w:t>
                  </w:r>
                  <w:r>
                    <w:rPr>
                      <w:spacing w:val="1"/>
                      <w:sz w:val="24"/>
                      <w:szCs w:val="24"/>
                      <w:u w:val="single" w:color="000000"/>
                    </w:rPr>
                    <w:t>t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u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r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e</w:t>
                  </w:r>
                  <w:r>
                    <w:rPr>
                      <w:spacing w:val="16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a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nd</w:t>
                  </w:r>
                  <w:r>
                    <w:rPr>
                      <w:spacing w:val="17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  <w:u w:val="single" w:color="000000"/>
                    </w:rPr>
                    <w:t>S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c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ie</w:t>
                  </w:r>
                  <w:r>
                    <w:rPr>
                      <w:spacing w:val="2"/>
                      <w:sz w:val="24"/>
                      <w:szCs w:val="24"/>
                      <w:u w:val="single" w:color="000000"/>
                    </w:rPr>
                    <w:t>t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y</w:t>
                  </w:r>
                  <w:r>
                    <w:rPr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27</w:t>
                  </w:r>
                  <w:r>
                    <w:rPr>
                      <w:spacing w:val="2"/>
                      <w:sz w:val="24"/>
                      <w:szCs w:val="24"/>
                    </w:rPr>
                    <w:t>7</w:t>
                  </w:r>
                  <w:r>
                    <w:rPr>
                      <w:sz w:val="24"/>
                      <w:szCs w:val="24"/>
                    </w:rPr>
                    <w:t xml:space="preserve">). </w:t>
                  </w:r>
                  <w:r>
                    <w:rPr>
                      <w:spacing w:val="3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6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ca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bi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6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inde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k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pacing w:val="-4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rd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</w:p>
              </w:txbxContent>
            </v:textbox>
            <w10:wrap anchorx="page" anchory="page"/>
          </v:shape>
        </w:pict>
      </w:r>
      <w:r>
        <w:pict>
          <v:shape id="_x0000_s1400" type="#_x0000_t202" style="position:absolute;margin-left:69.95pt;margin-top:547.65pt;width:455.6pt;height:34.75pt;z-index:-4770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proofErr w:type="gramEnd"/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fu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r. 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ni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Animal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Fa</w:t>
                  </w:r>
                  <w:r>
                    <w:rPr>
                      <w:sz w:val="24"/>
                      <w:szCs w:val="24"/>
                    </w:rPr>
                    <w:t>rm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re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ll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uni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their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“c</w:t>
                  </w:r>
                  <w:r>
                    <w:rPr>
                      <w:sz w:val="24"/>
                      <w:szCs w:val="24"/>
                    </w:rPr>
                    <w:t>omr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2"/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ship</w:t>
                  </w:r>
                </w:p>
                <w:p w:rsidR="00CE340F" w:rsidRDefault="00CE340F">
                  <w:pPr>
                    <w:spacing w:before="9" w:line="120" w:lineRule="exact"/>
                    <w:rPr>
                      <w:sz w:val="13"/>
                      <w:szCs w:val="13"/>
                    </w:rPr>
                  </w:pPr>
                </w:p>
                <w:p w:rsidR="00CE340F" w:rsidRDefault="00CE340F">
                  <w:pPr>
                    <w:ind w:left="20" w:right="-32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of</w:t>
                  </w:r>
                  <w:proofErr w:type="gramEnd"/>
                  <w:r>
                    <w:rPr>
                      <w:spacing w:val="5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suf</w:t>
                  </w:r>
                  <w:r>
                    <w:rPr>
                      <w:spacing w:val="-1"/>
                      <w:sz w:val="24"/>
                      <w:szCs w:val="24"/>
                    </w:rPr>
                    <w:t>fe</w:t>
                  </w:r>
                  <w:r>
                    <w:rPr>
                      <w:sz w:val="24"/>
                      <w:szCs w:val="24"/>
                    </w:rPr>
                    <w:t>ri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”</w:t>
                  </w:r>
                  <w:r>
                    <w:rPr>
                      <w:spacing w:val="5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(</w:t>
                  </w:r>
                  <w:r>
                    <w:rPr>
                      <w:spacing w:val="1"/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ms</w:t>
                  </w:r>
                  <w:r>
                    <w:rPr>
                      <w:spacing w:val="5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e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r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ge</w:t>
                  </w:r>
                  <w:r>
                    <w:rPr>
                      <w:spacing w:val="52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r</w:t>
                  </w:r>
                  <w:r>
                    <w:rPr>
                      <w:spacing w:val="2"/>
                      <w:sz w:val="24"/>
                      <w:szCs w:val="24"/>
                      <w:u w:val="single" w:color="000000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e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ll</w:t>
                  </w:r>
                  <w:r>
                    <w:rPr>
                      <w:spacing w:val="5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73</w:t>
                  </w:r>
                  <w:r>
                    <w:rPr>
                      <w:spacing w:val="-1"/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>74</w:t>
                  </w:r>
                  <w:r>
                    <w:rPr>
                      <w:spacing w:val="-1"/>
                      <w:sz w:val="24"/>
                      <w:szCs w:val="24"/>
                    </w:rPr>
                    <w:t>)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5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-2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ton</w:t>
                  </w:r>
                  <w:r>
                    <w:rPr>
                      <w:spacing w:val="5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will</w:t>
                  </w:r>
                  <w:r>
                    <w:rPr>
                      <w:spacing w:val="5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be</w:t>
                  </w:r>
                  <w:r>
                    <w:rPr>
                      <w:spacing w:val="5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ll</w:t>
                  </w:r>
                  <w:r>
                    <w:rPr>
                      <w:spacing w:val="5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-2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one</w:t>
                  </w:r>
                  <w:r>
                    <w:rPr>
                      <w:spacing w:val="5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5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his</w:t>
                  </w:r>
                  <w:r>
                    <w:rPr>
                      <w:spacing w:val="5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strug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le</w:t>
                  </w:r>
                </w:p>
              </w:txbxContent>
            </v:textbox>
            <w10:wrap anchorx="page" anchory="page"/>
          </v:shape>
        </w:pict>
      </w:r>
      <w:r>
        <w:pict>
          <v:shape id="_x0000_s1399" type="#_x0000_t202" style="position:absolute;margin-left:69.95pt;margin-top:527pt;width:455.45pt;height:14pt;z-index:-4771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lr</w:t>
                  </w:r>
                  <w:r>
                    <w:rPr>
                      <w:spacing w:val="-1"/>
                      <w:sz w:val="24"/>
                      <w:szCs w:val="24"/>
                    </w:rPr>
                    <w:t>ea</w:t>
                  </w:r>
                  <w:r>
                    <w:rPr>
                      <w:spacing w:val="5"/>
                      <w:sz w:val="24"/>
                      <w:szCs w:val="24"/>
                    </w:rPr>
                    <w:t>d</w:t>
                  </w:r>
                  <w:r>
                    <w:rPr>
                      <w:sz w:val="24"/>
                      <w:szCs w:val="24"/>
                    </w:rPr>
                    <w:t>y</w:t>
                  </w:r>
                  <w:proofErr w:type="gramEnd"/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ft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us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with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no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h</w:t>
                  </w:r>
                  <w:r>
                    <w:rPr>
                      <w:sz w:val="24"/>
                      <w:szCs w:val="24"/>
                    </w:rPr>
                    <w:t>ope</w:t>
                  </w:r>
                  <w:r>
                    <w:rPr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for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futu</w:t>
                  </w:r>
                  <w:r>
                    <w:rPr>
                      <w:spacing w:val="-1"/>
                      <w:sz w:val="24"/>
                      <w:szCs w:val="24"/>
                    </w:rPr>
                    <w:t>re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but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h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last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nov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l,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Nin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e</w:t>
                  </w:r>
                  <w:r>
                    <w:rPr>
                      <w:spacing w:val="3"/>
                      <w:sz w:val="24"/>
                      <w:szCs w:val="24"/>
                      <w:u w:val="single" w:color="000000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ee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n</w:t>
                  </w:r>
                  <w:r>
                    <w:rPr>
                      <w:spacing w:val="21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  <w:u w:val="single" w:color="000000"/>
                    </w:rPr>
                    <w:t>E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i</w:t>
                  </w:r>
                  <w:r>
                    <w:rPr>
                      <w:spacing w:val="-2"/>
                      <w:sz w:val="24"/>
                      <w:szCs w:val="24"/>
                      <w:u w:val="single" w:color="000000"/>
                    </w:rPr>
                    <w:t>g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h</w:t>
                  </w:r>
                  <w:r>
                    <w:rPr>
                      <w:spacing w:val="5"/>
                      <w:sz w:val="24"/>
                      <w:szCs w:val="24"/>
                      <w:u w:val="single" w:color="000000"/>
                    </w:rPr>
                    <w:t>t</w:t>
                  </w:r>
                  <w:r>
                    <w:rPr>
                      <w:spacing w:val="-4"/>
                      <w:sz w:val="24"/>
                      <w:szCs w:val="24"/>
                      <w:u w:val="single" w:color="000000"/>
                    </w:rPr>
                    <w:t>y</w:t>
                  </w:r>
                  <w:r>
                    <w:rPr>
                      <w:spacing w:val="2"/>
                      <w:sz w:val="24"/>
                      <w:szCs w:val="24"/>
                      <w:u w:val="single" w:color="000000"/>
                    </w:rPr>
                    <w:t>-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F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our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(194</w:t>
                  </w:r>
                  <w:r>
                    <w:rPr>
                      <w:spacing w:val="-1"/>
                      <w:sz w:val="24"/>
                      <w:szCs w:val="24"/>
                    </w:rPr>
                    <w:t>9</w:t>
                  </w:r>
                  <w:r>
                    <w:rPr>
                      <w:sz w:val="24"/>
                      <w:szCs w:val="24"/>
                    </w:rPr>
                    <w:t>),</w:t>
                  </w:r>
                </w:p>
              </w:txbxContent>
            </v:textbox>
            <w10:wrap anchorx="page" anchory="page"/>
          </v:shape>
        </w:pict>
      </w:r>
      <w:r>
        <w:pict>
          <v:shape id="_x0000_s1398" type="#_x0000_t202" style="position:absolute;margin-left:105.35pt;margin-top:506.25pt;width:420.15pt;height:14pt;z-index:-4772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Du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ing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last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rs</w:t>
                  </w:r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his</w:t>
                  </w:r>
                  <w:r>
                    <w:rPr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ll</w:t>
                  </w:r>
                  <w:r>
                    <w:rPr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odu</w:t>
                  </w:r>
                  <w:r>
                    <w:rPr>
                      <w:spacing w:val="-1"/>
                      <w:sz w:val="24"/>
                      <w:szCs w:val="24"/>
                    </w:rPr>
                    <w:t>ce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rimm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5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 xml:space="preserve">ies. </w:t>
                  </w:r>
                  <w:r>
                    <w:rPr>
                      <w:spacing w:val="3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Animal</w:t>
                  </w:r>
                  <w:r>
                    <w:rPr>
                      <w:spacing w:val="19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Fa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rm</w:t>
                  </w:r>
                  <w:r>
                    <w:rPr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</w:p>
              </w:txbxContent>
            </v:textbox>
            <w10:wrap anchorx="page" anchory="page"/>
          </v:shape>
        </w:pict>
      </w:r>
      <w:r>
        <w:pict>
          <v:shape id="_x0000_s1397" type="#_x0000_t202" style="position:absolute;margin-left:91.55pt;margin-top:458pt;width:237pt;height:14pt;z-index:-4773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T</w:t>
                  </w:r>
                  <w:r>
                    <w:rPr>
                      <w:b/>
                      <w:spacing w:val="1"/>
                      <w:sz w:val="24"/>
                      <w:szCs w:val="24"/>
                    </w:rPr>
                    <w:t>h</w:t>
                  </w:r>
                  <w:r>
                    <w:rPr>
                      <w:b/>
                      <w:sz w:val="24"/>
                      <w:szCs w:val="24"/>
                    </w:rPr>
                    <w:t xml:space="preserve">e </w:t>
                  </w:r>
                  <w:r>
                    <w:rPr>
                      <w:b/>
                      <w:spacing w:val="1"/>
                      <w:sz w:val="24"/>
                      <w:szCs w:val="24"/>
                    </w:rPr>
                    <w:t>h</w:t>
                  </w:r>
                  <w:r>
                    <w:rPr>
                      <w:b/>
                      <w:sz w:val="24"/>
                      <w:szCs w:val="24"/>
                    </w:rPr>
                    <w:t>o</w:t>
                  </w:r>
                  <w:r>
                    <w:rPr>
                      <w:b/>
                      <w:spacing w:val="-1"/>
                      <w:sz w:val="24"/>
                      <w:szCs w:val="24"/>
                    </w:rPr>
                    <w:t>rr</w:t>
                  </w:r>
                  <w:r>
                    <w:rPr>
                      <w:b/>
                      <w:sz w:val="24"/>
                      <w:szCs w:val="24"/>
                    </w:rPr>
                    <w:t>or</w:t>
                  </w:r>
                  <w:r>
                    <w:rPr>
                      <w:b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sz w:val="24"/>
                      <w:szCs w:val="24"/>
                    </w:rPr>
                    <w:t>of</w:t>
                  </w:r>
                  <w:r>
                    <w:rPr>
                      <w:b/>
                      <w:spacing w:val="1"/>
                      <w:sz w:val="24"/>
                      <w:szCs w:val="24"/>
                    </w:rPr>
                    <w:t xml:space="preserve"> id</w:t>
                  </w:r>
                  <w:r>
                    <w:rPr>
                      <w:b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b/>
                      <w:sz w:val="24"/>
                      <w:szCs w:val="24"/>
                    </w:rPr>
                    <w:t>ology:</w:t>
                  </w:r>
                  <w:r>
                    <w:rPr>
                      <w:b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sz w:val="24"/>
                      <w:szCs w:val="24"/>
                    </w:rPr>
                    <w:t>Ni</w:t>
                  </w:r>
                  <w:r>
                    <w:rPr>
                      <w:b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b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b/>
                      <w:sz w:val="24"/>
                      <w:szCs w:val="24"/>
                    </w:rPr>
                    <w:t>t</w:t>
                  </w:r>
                  <w:r>
                    <w:rPr>
                      <w:b/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b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b/>
                      <w:sz w:val="24"/>
                      <w:szCs w:val="24"/>
                    </w:rPr>
                    <w:t>n</w:t>
                  </w:r>
                  <w:r>
                    <w:rPr>
                      <w:b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sz w:val="24"/>
                      <w:szCs w:val="24"/>
                    </w:rPr>
                    <w:t>Eig</w:t>
                  </w:r>
                  <w:r>
                    <w:rPr>
                      <w:b/>
                      <w:spacing w:val="1"/>
                      <w:sz w:val="24"/>
                      <w:szCs w:val="24"/>
                    </w:rPr>
                    <w:t>h</w:t>
                  </w:r>
                  <w:r>
                    <w:rPr>
                      <w:b/>
                      <w:sz w:val="24"/>
                      <w:szCs w:val="24"/>
                    </w:rPr>
                    <w:t>ty</w:t>
                  </w:r>
                  <w:r>
                    <w:rPr>
                      <w:b/>
                      <w:spacing w:val="2"/>
                      <w:sz w:val="24"/>
                      <w:szCs w:val="24"/>
                    </w:rPr>
                    <w:t>-</w:t>
                  </w:r>
                  <w:r>
                    <w:rPr>
                      <w:b/>
                      <w:spacing w:val="-3"/>
                      <w:sz w:val="24"/>
                      <w:szCs w:val="24"/>
                    </w:rPr>
                    <w:t>F</w:t>
                  </w:r>
                  <w:r>
                    <w:rPr>
                      <w:b/>
                      <w:sz w:val="24"/>
                      <w:szCs w:val="24"/>
                    </w:rPr>
                    <w:t>o</w:t>
                  </w:r>
                  <w:r>
                    <w:rPr>
                      <w:b/>
                      <w:spacing w:val="1"/>
                      <w:sz w:val="24"/>
                      <w:szCs w:val="24"/>
                    </w:rPr>
                    <w:t>u</w:t>
                  </w:r>
                  <w:r>
                    <w:rPr>
                      <w:b/>
                      <w:sz w:val="24"/>
                      <w:szCs w:val="24"/>
                    </w:rPr>
                    <w:t>r</w:t>
                  </w:r>
                </w:p>
              </w:txbxContent>
            </v:textbox>
            <w10:wrap anchorx="page" anchory="page"/>
          </v:shape>
        </w:pict>
      </w:r>
      <w:r>
        <w:pict>
          <v:shape id="_x0000_s1396" type="#_x0000_t202" style="position:absolute;margin-left:69.95pt;margin-top:458pt;width:8pt;height:14pt;z-index:-4774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7</w:t>
                  </w:r>
                </w:p>
              </w:txbxContent>
            </v:textbox>
            <w10:wrap anchorx="page" anchory="page"/>
          </v:shape>
        </w:pict>
      </w:r>
      <w:r>
        <w:pict>
          <v:shape id="_x0000_s1395" type="#_x0000_t202" style="position:absolute;margin-left:69.95pt;margin-top:195.4pt;width:455.6pt;height:221.05pt;z-index:-4775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8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pacing w:val="-2"/>
                      <w:sz w:val="24"/>
                      <w:szCs w:val="24"/>
                    </w:rPr>
                    <w:t>B</w:t>
                  </w:r>
                  <w:r>
                    <w:rPr>
                      <w:sz w:val="24"/>
                      <w:szCs w:val="24"/>
                    </w:rPr>
                    <w:t>oth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poleon</w:t>
                  </w:r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nowball</w:t>
                  </w:r>
                  <w:r>
                    <w:rPr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re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port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pacing w:val="4"/>
                      <w:sz w:val="24"/>
                      <w:szCs w:val="24"/>
                    </w:rPr>
                    <w:t>a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other</w:t>
                  </w:r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3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mals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re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pict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</w:p>
                <w:p w:rsidR="00CE340F" w:rsidRDefault="00CE340F">
                  <w:pPr>
                    <w:spacing w:before="7" w:line="120" w:lineRule="exact"/>
                    <w:rPr>
                      <w:sz w:val="13"/>
                      <w:szCs w:val="13"/>
                    </w:rPr>
                  </w:pPr>
                </w:p>
                <w:p w:rsidR="00CE340F" w:rsidRDefault="00CE340F">
                  <w:pPr>
                    <w:spacing w:line="360" w:lineRule="auto"/>
                    <w:ind w:left="20" w:right="-21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stup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d</w:t>
                  </w:r>
                  <w:proofErr w:type="gramEnd"/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ea</w:t>
                  </w:r>
                  <w:r>
                    <w:rPr>
                      <w:sz w:val="24"/>
                      <w:szCs w:val="24"/>
                    </w:rPr>
                    <w:t>sts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whi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not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thro</w:t>
                  </w:r>
                  <w:r>
                    <w:rPr>
                      <w:spacing w:val="2"/>
                      <w:sz w:val="24"/>
                      <w:szCs w:val="24"/>
                    </w:rPr>
                    <w:t>u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3"/>
                      <w:sz w:val="24"/>
                      <w:szCs w:val="24"/>
                    </w:rPr>
                    <w:t>h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ons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3"/>
                      <w:sz w:val="24"/>
                      <w:szCs w:val="24"/>
                    </w:rPr>
                    <w:t>i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 xml:space="preserve">s.   </w:t>
                  </w:r>
                  <w:r>
                    <w:rPr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o,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“thou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rots</w:t>
                  </w:r>
                  <w:r>
                    <w:rPr>
                      <w:spacing w:val="2"/>
                      <w:sz w:val="24"/>
                      <w:szCs w:val="24"/>
                    </w:rPr>
                    <w:t>k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s </w:t>
                  </w:r>
                  <w:r>
                    <w:rPr>
                      <w:spacing w:val="1"/>
                      <w:sz w:val="24"/>
                      <w:szCs w:val="24"/>
                    </w:rPr>
                    <w:t>S</w:t>
                  </w:r>
                  <w:r w:rsidR="00BF1012">
                    <w:rPr>
                      <w:sz w:val="24"/>
                      <w:szCs w:val="24"/>
                    </w:rPr>
                    <w:t>talin’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victi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ll</w:t>
                  </w:r>
                  <w:r>
                    <w:rPr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hou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ht</w:t>
                  </w:r>
                  <w:r>
                    <w:rPr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he</w:t>
                  </w:r>
                  <w:r>
                    <w:rPr>
                      <w:spacing w:val="2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potentially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ea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2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vi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lain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talin</w:t>
                  </w:r>
                  <w:r>
                    <w:rPr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33"/>
                      <w:sz w:val="24"/>
                      <w:szCs w:val="24"/>
                    </w:rPr>
                    <w:t xml:space="preserve"> </w:t>
                  </w:r>
                  <w:r>
                    <w:rPr>
                      <w:i/>
                      <w:sz w:val="24"/>
                      <w:szCs w:val="24"/>
                    </w:rPr>
                    <w:t>both</w:t>
                  </w:r>
                  <w:r>
                    <w:rPr>
                      <w:i/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men 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d b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tr</w:t>
                  </w:r>
                  <w:r>
                    <w:rPr>
                      <w:spacing w:val="4"/>
                      <w:sz w:val="24"/>
                      <w:szCs w:val="24"/>
                    </w:rPr>
                    <w:t>a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 the R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volu</w:t>
                  </w:r>
                  <w:r>
                    <w:rPr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ion”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(</w:t>
                  </w:r>
                  <w:r>
                    <w:rPr>
                      <w:spacing w:val="2"/>
                      <w:sz w:val="24"/>
                      <w:szCs w:val="24"/>
                    </w:rPr>
                    <w:t>J</w:t>
                  </w:r>
                  <w:r>
                    <w:rPr>
                      <w:sz w:val="24"/>
                      <w:szCs w:val="24"/>
                    </w:rPr>
                    <w:t>. M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rs 24</w:t>
                  </w:r>
                  <w:r>
                    <w:rPr>
                      <w:spacing w:val="2"/>
                      <w:sz w:val="24"/>
                      <w:szCs w:val="24"/>
                    </w:rPr>
                    <w:t>9</w:t>
                  </w:r>
                  <w:r>
                    <w:rPr>
                      <w:sz w:val="24"/>
                      <w:szCs w:val="24"/>
                    </w:rPr>
                    <w:t>).</w:t>
                  </w:r>
                </w:p>
                <w:p w:rsidR="00CE340F" w:rsidRDefault="00CE340F">
                  <w:pPr>
                    <w:spacing w:before="7" w:line="359" w:lineRule="auto"/>
                    <w:ind w:left="20" w:right="-19" w:firstLine="708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The ideol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ic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3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 xml:space="preserve">e of </w:t>
                  </w:r>
                  <w:r>
                    <w:rPr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he nov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u</w:t>
                  </w:r>
                  <w:r>
                    <w:rPr>
                      <w:spacing w:val="-1"/>
                      <w:sz w:val="24"/>
                      <w:szCs w:val="24"/>
                    </w:rPr>
                    <w:t>re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wo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ldwide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medi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"/>
                      <w:sz w:val="24"/>
                      <w:szCs w:val="24"/>
                    </w:rPr>
                    <w:t>u</w:t>
                  </w:r>
                  <w:r>
                    <w:rPr>
                      <w:spacing w:val="-1"/>
                      <w:sz w:val="24"/>
                      <w:szCs w:val="24"/>
                    </w:rPr>
                    <w:t>cce</w:t>
                  </w:r>
                  <w:r>
                    <w:rPr>
                      <w:sz w:val="24"/>
                      <w:szCs w:val="24"/>
                    </w:rPr>
                    <w:t xml:space="preserve">ss. 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a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ouple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mon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hs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ll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opies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re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sold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out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3"/>
                      <w:sz w:val="24"/>
                      <w:szCs w:val="24"/>
                    </w:rPr>
                    <w:t>h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Q</w:t>
                  </w:r>
                  <w:r>
                    <w:rPr>
                      <w:spacing w:val="2"/>
                      <w:sz w:val="24"/>
                      <w:szCs w:val="24"/>
                    </w:rPr>
                    <w:t>u</w:t>
                  </w:r>
                  <w:r>
                    <w:rPr>
                      <w:spacing w:val="-1"/>
                      <w:sz w:val="24"/>
                      <w:szCs w:val="24"/>
                    </w:rPr>
                    <w:t>ee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6"/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 xml:space="preserve">. 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 to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hold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5"/>
                      <w:sz w:val="24"/>
                      <w:szCs w:val="24"/>
                    </w:rPr>
                    <w:t>p</w:t>
                  </w:r>
                  <w:r>
                    <w:rPr>
                      <w:sz w:val="24"/>
                      <w:szCs w:val="24"/>
                    </w:rPr>
                    <w:t xml:space="preserve">y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5"/>
                      <w:sz w:val="24"/>
                      <w:szCs w:val="24"/>
                    </w:rPr>
                    <w:t>n</w:t>
                  </w:r>
                  <w:r>
                    <w:rPr>
                      <w:spacing w:val="-2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3"/>
                      <w:sz w:val="24"/>
                      <w:szCs w:val="24"/>
                    </w:rPr>
                    <w:t>a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4"/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sse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nt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An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3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st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bookshop,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it 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ea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6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 pl</w:t>
                  </w:r>
                  <w:r>
                    <w:rPr>
                      <w:spacing w:val="2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ll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ea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that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Qu</w:t>
                  </w:r>
                  <w:r>
                    <w:rPr>
                      <w:spacing w:val="-1"/>
                      <w:sz w:val="24"/>
                      <w:szCs w:val="24"/>
                    </w:rPr>
                    <w:t>ee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2"/>
                      <w:sz w:val="24"/>
                      <w:szCs w:val="24"/>
                    </w:rPr>
                    <w:t>u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book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 An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his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s‟</w:t>
                  </w:r>
                  <w:r>
                    <w:rPr>
                      <w:spacing w:val="-2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(</w:t>
                  </w:r>
                  <w:r>
                    <w:rPr>
                      <w:spacing w:val="2"/>
                      <w:sz w:val="24"/>
                      <w:szCs w:val="24"/>
                    </w:rPr>
                    <w:t>J</w:t>
                  </w:r>
                  <w:r>
                    <w:rPr>
                      <w:sz w:val="24"/>
                      <w:szCs w:val="24"/>
                    </w:rPr>
                    <w:t>.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rs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2</w:t>
                  </w:r>
                  <w:r>
                    <w:rPr>
                      <w:sz w:val="24"/>
                      <w:szCs w:val="24"/>
                    </w:rPr>
                    <w:t xml:space="preserve">51). </w:t>
                  </w:r>
                  <w:r>
                    <w:rPr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Qu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 w:rsidR="00BF1012">
                    <w:rPr>
                      <w:spacing w:val="-1"/>
                      <w:sz w:val="24"/>
                      <w:szCs w:val="24"/>
                    </w:rPr>
                    <w:t>’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20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z</w:t>
                  </w:r>
                  <w:r>
                    <w:rPr>
                      <w:spacing w:val="-1"/>
                      <w:sz w:val="24"/>
                      <w:szCs w:val="24"/>
                    </w:rPr>
                    <w:t>ea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book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sho</w:t>
                  </w:r>
                  <w:r>
                    <w:rPr>
                      <w:spacing w:val="2"/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that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Animal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Fa</w:t>
                  </w:r>
                  <w:r>
                    <w:rPr>
                      <w:sz w:val="24"/>
                      <w:szCs w:val="24"/>
                    </w:rPr>
                    <w:t>rm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ot ta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kled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for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ideolo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2"/>
                      <w:sz w:val="24"/>
                      <w:szCs w:val="24"/>
                    </w:rPr>
                    <w:t>c</w:t>
                  </w:r>
                  <w:r>
                    <w:rPr>
                      <w:spacing w:val="3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standpoints,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but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that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it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lso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re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nted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matter</w:t>
                  </w:r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such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nt</w:t>
                  </w:r>
                </w:p>
                <w:p w:rsidR="00CE340F" w:rsidRDefault="00CE340F">
                  <w:pPr>
                    <w:spacing w:before="6"/>
                    <w:ind w:left="20" w:right="2055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3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y</w:t>
                  </w:r>
                  <w:proofErr w:type="gramEnd"/>
                  <w:r>
                    <w:rPr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that it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suc</w:t>
                  </w:r>
                  <w:r>
                    <w:rPr>
                      <w:spacing w:val="-2"/>
                      <w:sz w:val="24"/>
                      <w:szCs w:val="24"/>
                    </w:rPr>
                    <w:t>c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 in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reac</w:t>
                  </w:r>
                  <w:r>
                    <w:rPr>
                      <w:sz w:val="24"/>
                      <w:szCs w:val="24"/>
                    </w:rPr>
                    <w:t>hi</w:t>
                  </w:r>
                  <w:r>
                    <w:rPr>
                      <w:spacing w:val="3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p b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2"/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n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ll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ra</w:t>
                  </w:r>
                  <w:r>
                    <w:rPr>
                      <w:sz w:val="24"/>
                      <w:szCs w:val="24"/>
                    </w:rPr>
                    <w:t xml:space="preserve">nks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nd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sses.</w:t>
                  </w:r>
                </w:p>
              </w:txbxContent>
            </v:textbox>
            <w10:wrap anchorx="page" anchory="page"/>
          </v:shape>
        </w:pict>
      </w:r>
      <w:r>
        <w:pict>
          <v:shape id="_x0000_s1394" type="#_x0000_t202" style="position:absolute;margin-left:69.95pt;margin-top:91.85pt;width:455.5pt;height:96.8pt;z-index:-4776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16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without  th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nking</w:t>
                  </w:r>
                  <w:proofErr w:type="gramEnd"/>
                  <w:r>
                    <w:rPr>
                      <w:spacing w:val="5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5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 xml:space="preserve">talin.    </w:t>
                  </w:r>
                  <w:proofErr w:type="gramStart"/>
                  <w:r>
                    <w:rPr>
                      <w:sz w:val="24"/>
                      <w:szCs w:val="24"/>
                    </w:rPr>
                    <w:t>Mo</w:t>
                  </w:r>
                  <w:r>
                    <w:rPr>
                      <w:spacing w:val="-2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t  of</w:t>
                  </w:r>
                  <w:proofErr w:type="gramEnd"/>
                  <w:r>
                    <w:rPr>
                      <w:spacing w:val="5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5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om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nts  on  the</w:t>
                  </w:r>
                  <w:r>
                    <w:rPr>
                      <w:spacing w:val="5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nov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5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re</w:t>
                  </w:r>
                  <w:r>
                    <w:rPr>
                      <w:spacing w:val="5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-1"/>
                      <w:sz w:val="24"/>
                      <w:szCs w:val="24"/>
                    </w:rPr>
                    <w:t>re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re</w:t>
                  </w:r>
                  <w:r>
                    <w:rPr>
                      <w:spacing w:val="5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blun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</w:t>
                  </w:r>
                </w:p>
                <w:p w:rsidR="00CE340F" w:rsidRDefault="00CE340F">
                  <w:pPr>
                    <w:spacing w:before="9" w:line="120" w:lineRule="exact"/>
                    <w:rPr>
                      <w:sz w:val="13"/>
                      <w:szCs w:val="13"/>
                    </w:rPr>
                  </w:pPr>
                </w:p>
                <w:p w:rsidR="00CE340F" w:rsidRDefault="00CE340F">
                  <w:pPr>
                    <w:spacing w:line="360" w:lineRule="auto"/>
                    <w:ind w:left="20" w:right="-21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proofErr w:type="gramEnd"/>
                  <w:r>
                    <w:rPr>
                      <w:sz w:val="24"/>
                      <w:szCs w:val="24"/>
                    </w:rPr>
                    <w:t>.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Kin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pacing w:val="4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y </w:t>
                  </w:r>
                  <w:r>
                    <w:rPr>
                      <w:spacing w:val="2"/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rtin,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for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x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mp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“</w:t>
                  </w:r>
                  <w:r>
                    <w:rPr>
                      <w:spacing w:val="-1"/>
                      <w:sz w:val="24"/>
                      <w:szCs w:val="24"/>
                    </w:rPr>
                    <w:t>ca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ll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ots</w:t>
                  </w:r>
                  <w:r>
                    <w:rPr>
                      <w:spacing w:val="5"/>
                      <w:sz w:val="24"/>
                      <w:szCs w:val="24"/>
                    </w:rPr>
                    <w:t>k</w:t>
                  </w:r>
                  <w:r>
                    <w:rPr>
                      <w:spacing w:val="-7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ist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(the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4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me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 xml:space="preserve">r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who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opp</w:t>
                  </w:r>
                  <w:r>
                    <w:rPr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2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)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laimed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that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 w:rsidR="00BF1012">
                    <w:rPr>
                      <w:sz w:val="24"/>
                      <w:szCs w:val="24"/>
                    </w:rPr>
                    <w:t>’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-1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„</w:t>
                  </w:r>
                  <w:r>
                    <w:rPr>
                      <w:spacing w:val="2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ost</w:t>
                  </w:r>
                  <w:r>
                    <w:rPr>
                      <w:spacing w:val="-1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mankind‟</w:t>
                  </w:r>
                  <w:r>
                    <w:rPr>
                      <w:spacing w:val="-1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luded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that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his s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 xml:space="preserve">re </w:t>
                  </w:r>
                  <w:r>
                    <w:rPr>
                      <w:w w:val="90"/>
                      <w:sz w:val="24"/>
                      <w:szCs w:val="24"/>
                    </w:rPr>
                    <w:t>„is</w:t>
                  </w:r>
                  <w:r>
                    <w:rPr>
                      <w:spacing w:val="9"/>
                      <w:w w:val="9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his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2"/>
                      <w:sz w:val="24"/>
                      <w:szCs w:val="24"/>
                    </w:rPr>
                    <w:t>c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 f</w:t>
                  </w:r>
                  <w:r>
                    <w:rPr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3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le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ful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3"/>
                      <w:sz w:val="24"/>
                      <w:szCs w:val="24"/>
                    </w:rPr>
                    <w:t>h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mp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x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truth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bout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Russ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6"/>
                      <w:sz w:val="24"/>
                      <w:szCs w:val="24"/>
                    </w:rPr>
                    <w:t>a</w:t>
                  </w:r>
                  <w:r>
                    <w:rPr>
                      <w:spacing w:val="-1"/>
                      <w:w w:val="75"/>
                      <w:sz w:val="24"/>
                      <w:szCs w:val="24"/>
                    </w:rPr>
                    <w:t>‟</w:t>
                  </w:r>
                  <w:r>
                    <w:rPr>
                      <w:sz w:val="24"/>
                      <w:szCs w:val="24"/>
                    </w:rPr>
                    <w:t>”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(</w:t>
                  </w:r>
                  <w:r>
                    <w:rPr>
                      <w:spacing w:val="2"/>
                      <w:sz w:val="24"/>
                      <w:szCs w:val="24"/>
                    </w:rPr>
                    <w:t>J</w:t>
                  </w:r>
                  <w:r>
                    <w:rPr>
                      <w:sz w:val="24"/>
                      <w:szCs w:val="24"/>
                    </w:rPr>
                    <w:t>.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</w:t>
                  </w:r>
                  <w:r>
                    <w:rPr>
                      <w:spacing w:val="4"/>
                      <w:sz w:val="24"/>
                      <w:szCs w:val="24"/>
                    </w:rPr>
                    <w:t>e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rs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251).</w:t>
                  </w:r>
                </w:p>
                <w:p w:rsidR="00CE340F" w:rsidRDefault="00CE340F">
                  <w:pPr>
                    <w:spacing w:before="4"/>
                    <w:ind w:left="20" w:right="-1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Ho</w:t>
                  </w:r>
                  <w:r>
                    <w:rPr>
                      <w:spacing w:val="-1"/>
                      <w:sz w:val="24"/>
                      <w:szCs w:val="24"/>
                    </w:rPr>
                    <w:t>we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r,</w:t>
                  </w:r>
                  <w:r>
                    <w:rPr>
                      <w:spacing w:val="3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Animal</w:t>
                  </w:r>
                  <w:r>
                    <w:rPr>
                      <w:spacing w:val="38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Fa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rm</w:t>
                  </w:r>
                  <w:r>
                    <w:rPr>
                      <w:spacing w:val="3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3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not</w:t>
                  </w:r>
                  <w:r>
                    <w:rPr>
                      <w:spacing w:val="3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3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blunt</w:t>
                  </w:r>
                  <w:r>
                    <w:rPr>
                      <w:spacing w:val="4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3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"/>
                      <w:sz w:val="24"/>
                      <w:szCs w:val="24"/>
                    </w:rPr>
                    <w:t>k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3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vi</w:t>
                  </w:r>
                  <w:r>
                    <w:rPr>
                      <w:spacing w:val="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3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3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Russ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3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3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Ma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3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ssu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d.</w:t>
                  </w:r>
                </w:p>
              </w:txbxContent>
            </v:textbox>
            <w10:wrap anchorx="page" anchory="page"/>
          </v:shape>
        </w:pict>
      </w:r>
      <w:r>
        <w:pict>
          <v:shape id="_x0000_s1393" type="#_x0000_t202" style="position:absolute;margin-left:69.95pt;margin-top:71.2pt;width:455.55pt;height:14pt;z-index:-4777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how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proofErr w:type="gramEnd"/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that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it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inde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poss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ble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1</w:t>
                  </w:r>
                  <w:r>
                    <w:rPr>
                      <w:spacing w:val="-2"/>
                      <w:sz w:val="24"/>
                      <w:szCs w:val="24"/>
                    </w:rPr>
                    <w:t>9</w:t>
                  </w:r>
                  <w:r>
                    <w:rPr>
                      <w:sz w:val="24"/>
                      <w:szCs w:val="24"/>
                    </w:rPr>
                    <w:t>40s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ea</w:t>
                  </w:r>
                  <w:r>
                    <w:rPr>
                      <w:sz w:val="24"/>
                      <w:szCs w:val="24"/>
                    </w:rPr>
                    <w:t>st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ble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Animal</w:t>
                  </w:r>
                  <w:r>
                    <w:rPr>
                      <w:spacing w:val="21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Fa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rm</w:t>
                  </w:r>
                </w:p>
              </w:txbxContent>
            </v:textbox>
            <w10:wrap anchorx="page" anchory="page"/>
          </v:shape>
        </w:pict>
      </w:r>
      <w:r>
        <w:pict>
          <v:shape id="_x0000_s1392" type="#_x0000_t202" style="position:absolute;margin-left:493.5pt;margin-top:35.55pt;width:14pt;height:14pt;z-index:-4778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57</w:t>
                  </w:r>
                </w:p>
              </w:txbxContent>
            </v:textbox>
            <w10:wrap anchorx="page" anchory="page"/>
          </v:shape>
        </w:pict>
      </w:r>
    </w:p>
    <w:p w:rsidR="006818BE" w:rsidRDefault="006818BE">
      <w:pPr>
        <w:sectPr w:rsidR="006818BE">
          <w:pgSz w:w="11920" w:h="16840"/>
          <w:pgMar w:top="1560" w:right="1680" w:bottom="280" w:left="1680" w:header="720" w:footer="720" w:gutter="0"/>
          <w:cols w:space="720"/>
        </w:sectPr>
      </w:pPr>
    </w:p>
    <w:p w:rsidR="006818BE" w:rsidRDefault="00CE340F">
      <w:r>
        <w:lastRenderedPageBreak/>
        <w:pict>
          <v:shape id="_x0000_s1391" type="#_x0000_t202" style="position:absolute;margin-left:70.95pt;margin-top:604.75pt;width:2in;height:12pt;z-index:-4755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390" type="#_x0000_t202" style="position:absolute;margin-left:69.95pt;margin-top:619.8pt;width:455.5pt;height:151.75pt;z-index:-4756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before="4"/>
                    <w:ind w:left="20" w:right="-12"/>
                    <w:jc w:val="both"/>
                  </w:pPr>
                  <w:r>
                    <w:rPr>
                      <w:position w:val="9"/>
                      <w:sz w:val="13"/>
                      <w:szCs w:val="13"/>
                    </w:rPr>
                    <w:t>5</w:t>
                  </w:r>
                  <w:r>
                    <w:rPr>
                      <w:spacing w:val="22"/>
                      <w:position w:val="9"/>
                      <w:sz w:val="13"/>
                      <w:szCs w:val="13"/>
                    </w:rPr>
                    <w:t xml:space="preserve"> </w:t>
                  </w:r>
                  <w:r>
                    <w:t>F</w:t>
                  </w:r>
                  <w:r>
                    <w:rPr>
                      <w:spacing w:val="1"/>
                    </w:rPr>
                    <w:t>o</w:t>
                  </w:r>
                  <w:r>
                    <w:t>r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2"/>
                    </w:rPr>
                    <w:t>J</w:t>
                  </w:r>
                  <w:r>
                    <w:t>e</w:t>
                  </w:r>
                  <w:r>
                    <w:rPr>
                      <w:spacing w:val="-1"/>
                    </w:rPr>
                    <w:t>f</w:t>
                  </w:r>
                  <w:r>
                    <w:rPr>
                      <w:spacing w:val="-2"/>
                    </w:rPr>
                    <w:t>f</w:t>
                  </w:r>
                  <w:r>
                    <w:rPr>
                      <w:spacing w:val="1"/>
                    </w:rPr>
                    <w:t>r</w:t>
                  </w:r>
                  <w:r>
                    <w:rPr>
                      <w:spacing w:val="3"/>
                    </w:rPr>
                    <w:t>e</w:t>
                  </w:r>
                  <w:r>
                    <w:t>y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M</w:t>
                  </w:r>
                  <w:r>
                    <w:rPr>
                      <w:spacing w:val="3"/>
                    </w:rPr>
                    <w:t>e</w:t>
                  </w:r>
                  <w:r>
                    <w:rPr>
                      <w:spacing w:val="-4"/>
                    </w:rPr>
                    <w:t>y</w:t>
                  </w:r>
                  <w:r>
                    <w:t>e</w:t>
                  </w:r>
                  <w:r>
                    <w:rPr>
                      <w:spacing w:val="1"/>
                    </w:rPr>
                    <w:t>r</w:t>
                  </w:r>
                  <w:r>
                    <w:t>s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-2"/>
                    </w:rPr>
                    <w:t>“</w:t>
                  </w:r>
                  <w:r>
                    <w:rPr>
                      <w:spacing w:val="3"/>
                    </w:rPr>
                    <w:t>O</w:t>
                  </w:r>
                  <w:r>
                    <w:rPr>
                      <w:spacing w:val="-1"/>
                    </w:rPr>
                    <w:t>n</w:t>
                  </w:r>
                  <w:r>
                    <w:t>e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1"/>
                    </w:rPr>
                    <w:t>prob</w:t>
                  </w:r>
                  <w:r>
                    <w:t>l</w:t>
                  </w:r>
                  <w:r>
                    <w:rPr>
                      <w:spacing w:val="2"/>
                    </w:rPr>
                    <w:t>e</w:t>
                  </w:r>
                  <w:r>
                    <w:t>m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is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at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1"/>
                    </w:rPr>
                    <w:t>o</w:t>
                  </w:r>
                  <w:r>
                    <w:t>ta</w:t>
                  </w:r>
                  <w:r>
                    <w:rPr>
                      <w:spacing w:val="2"/>
                    </w:rPr>
                    <w:t>l</w:t>
                  </w:r>
                  <w:r>
                    <w:t>ita</w:t>
                  </w:r>
                  <w:r>
                    <w:rPr>
                      <w:spacing w:val="4"/>
                    </w:rPr>
                    <w:t>r</w:t>
                  </w:r>
                  <w:r>
                    <w:t>ian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s</w:t>
                  </w:r>
                  <w:r>
                    <w:t>t</w:t>
                  </w:r>
                  <w:r>
                    <w:rPr>
                      <w:spacing w:val="2"/>
                    </w:rPr>
                    <w:t>a</w:t>
                  </w:r>
                  <w:r>
                    <w:t>te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t>as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-1"/>
                    </w:rPr>
                    <w:t>n</w:t>
                  </w:r>
                  <w:r>
                    <w:t>o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1"/>
                    </w:rPr>
                    <w:t>d</w:t>
                  </w:r>
                  <w:r>
                    <w:t>e</w:t>
                  </w:r>
                  <w:r>
                    <w:rPr>
                      <w:spacing w:val="1"/>
                    </w:rPr>
                    <w:t>o</w:t>
                  </w:r>
                  <w:r>
                    <w:t>l</w:t>
                  </w:r>
                  <w:r>
                    <w:rPr>
                      <w:spacing w:val="1"/>
                    </w:rPr>
                    <w:t>og</w:t>
                  </w:r>
                  <w:r>
                    <w:rPr>
                      <w:spacing w:val="-4"/>
                    </w:rPr>
                    <w:t>y</w:t>
                  </w:r>
                  <w:r>
                    <w:t>: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-2"/>
                    </w:rPr>
                    <w:t>“</w:t>
                  </w:r>
                  <w:r>
                    <w:rPr>
                      <w:spacing w:val="3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2"/>
                    </w:rPr>
                    <w:t>P</w:t>
                  </w:r>
                  <w:r>
                    <w:t>a</w:t>
                  </w:r>
                  <w:r>
                    <w:rPr>
                      <w:spacing w:val="1"/>
                    </w:rPr>
                    <w:t>r</w:t>
                  </w:r>
                  <w:r>
                    <w:rPr>
                      <w:spacing w:val="-3"/>
                    </w:rPr>
                    <w:t>t</w:t>
                  </w:r>
                  <w:r>
                    <w:t xml:space="preserve">y </w:t>
                  </w:r>
                  <w:r>
                    <w:rPr>
                      <w:spacing w:val="-1"/>
                    </w:rPr>
                    <w:t>s</w:t>
                  </w:r>
                  <w:r>
                    <w:t>e</w:t>
                  </w:r>
                  <w:r>
                    <w:rPr>
                      <w:spacing w:val="3"/>
                    </w:rPr>
                    <w:t>e</w:t>
                  </w:r>
                  <w:r>
                    <w:rPr>
                      <w:spacing w:val="-1"/>
                    </w:rPr>
                    <w:t>k</w:t>
                  </w:r>
                  <w:r>
                    <w:t xml:space="preserve">s </w:t>
                  </w:r>
                  <w:r>
                    <w:rPr>
                      <w:spacing w:val="1"/>
                    </w:rPr>
                    <w:t>p</w:t>
                  </w:r>
                  <w:r>
                    <w:rPr>
                      <w:spacing w:val="3"/>
                    </w:rPr>
                    <w:t>o</w:t>
                  </w:r>
                  <w:r>
                    <w:rPr>
                      <w:spacing w:val="-5"/>
                    </w:rPr>
                    <w:t>w</w:t>
                  </w:r>
                  <w:r>
                    <w:t>er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3"/>
                    </w:rPr>
                    <w:t>e</w:t>
                  </w:r>
                  <w:r>
                    <w:rPr>
                      <w:spacing w:val="-1"/>
                    </w:rPr>
                    <w:t>n</w:t>
                  </w:r>
                  <w:r>
                    <w:t>tir</w:t>
                  </w:r>
                  <w:r>
                    <w:rPr>
                      <w:spacing w:val="1"/>
                    </w:rPr>
                    <w:t>e</w:t>
                  </w:r>
                  <w:r>
                    <w:rPr>
                      <w:spacing w:val="2"/>
                    </w:rPr>
                    <w:t>l</w:t>
                  </w:r>
                  <w:r>
                    <w:t xml:space="preserve">y </w:t>
                  </w:r>
                  <w:r>
                    <w:rPr>
                      <w:spacing w:val="-2"/>
                    </w:rPr>
                    <w:t>f</w:t>
                  </w:r>
                  <w:r>
                    <w:rPr>
                      <w:spacing w:val="1"/>
                    </w:rPr>
                    <w:t>o</w:t>
                  </w:r>
                  <w:r>
                    <w:t>r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its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3"/>
                    </w:rPr>
                    <w:t>o</w:t>
                  </w:r>
                  <w:r>
                    <w:rPr>
                      <w:spacing w:val="-2"/>
                    </w:rPr>
                    <w:t>w</w:t>
                  </w:r>
                  <w:r>
                    <w:t>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s</w:t>
                  </w:r>
                  <w:r>
                    <w:rPr>
                      <w:spacing w:val="3"/>
                    </w:rPr>
                    <w:t>a</w:t>
                  </w:r>
                  <w:r>
                    <w:rPr>
                      <w:spacing w:val="-1"/>
                    </w:rPr>
                    <w:t>k</w:t>
                  </w:r>
                  <w:r>
                    <w:t>e.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…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2"/>
                    </w:rPr>
                    <w:t>P</w:t>
                  </w:r>
                  <w:r>
                    <w:rPr>
                      <w:spacing w:val="3"/>
                    </w:rPr>
                    <w:t>o</w:t>
                  </w:r>
                  <w:r>
                    <w:rPr>
                      <w:spacing w:val="-5"/>
                    </w:rPr>
                    <w:t>w</w:t>
                  </w:r>
                  <w:r>
                    <w:t>er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is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1"/>
                    </w:rPr>
                    <w:t>o</w:t>
                  </w:r>
                  <w:r>
                    <w:t>t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rPr>
                      <w:spacing w:val="-4"/>
                    </w:rPr>
                    <w:t>m</w:t>
                  </w:r>
                  <w:r>
                    <w:t>e</w:t>
                  </w:r>
                  <w:r>
                    <w:rPr>
                      <w:spacing w:val="3"/>
                    </w:rPr>
                    <w:t>a</w:t>
                  </w:r>
                  <w:r>
                    <w:rPr>
                      <w:spacing w:val="-1"/>
                    </w:rPr>
                    <w:t>ns</w:t>
                  </w:r>
                  <w:r>
                    <w:t>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it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is</w:t>
                  </w:r>
                  <w:r>
                    <w:rPr>
                      <w:spacing w:val="3"/>
                    </w:rPr>
                    <w:t xml:space="preserve"> a</w:t>
                  </w:r>
                  <w:r>
                    <w:t>n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1"/>
                    </w:rPr>
                    <w:t>d</w:t>
                  </w:r>
                  <w:r>
                    <w:t>.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…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1"/>
                    </w:rPr>
                    <w:t>ob</w:t>
                  </w:r>
                  <w:r>
                    <w:rPr>
                      <w:spacing w:val="2"/>
                    </w:rPr>
                    <w:t>j</w:t>
                  </w:r>
                  <w:r>
                    <w:t>e</w:t>
                  </w:r>
                  <w:r>
                    <w:rPr>
                      <w:spacing w:val="1"/>
                    </w:rPr>
                    <w:t>c</w:t>
                  </w:r>
                  <w:r>
                    <w:t xml:space="preserve">t </w:t>
                  </w:r>
                  <w:r>
                    <w:rPr>
                      <w:spacing w:val="1"/>
                    </w:rPr>
                    <w:t>o</w:t>
                  </w:r>
                  <w:r>
                    <w:t>f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p</w:t>
                  </w:r>
                  <w:r>
                    <w:rPr>
                      <w:spacing w:val="3"/>
                    </w:rPr>
                    <w:t>o</w:t>
                  </w:r>
                  <w:r>
                    <w:rPr>
                      <w:spacing w:val="-5"/>
                    </w:rPr>
                    <w:t>w</w:t>
                  </w:r>
                  <w:r>
                    <w:t>er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is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1"/>
                    </w:rPr>
                    <w:t>p</w:t>
                  </w:r>
                  <w:r>
                    <w:rPr>
                      <w:spacing w:val="3"/>
                    </w:rPr>
                    <w:t>o</w:t>
                  </w:r>
                  <w:r>
                    <w:rPr>
                      <w:spacing w:val="-5"/>
                    </w:rPr>
                    <w:t>w</w:t>
                  </w:r>
                  <w:r>
                    <w:t>e</w:t>
                  </w:r>
                  <w:r>
                    <w:rPr>
                      <w:spacing w:val="1"/>
                    </w:rPr>
                    <w:t>r</w:t>
                  </w:r>
                  <w:r>
                    <w:t>”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1"/>
                    </w:rPr>
                    <w:t>(287</w:t>
                  </w:r>
                  <w:r>
                    <w:rPr>
                      <w:spacing w:val="-2"/>
                    </w:rPr>
                    <w:t>)</w:t>
                  </w:r>
                  <w:r>
                    <w:t xml:space="preserve">. 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H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5"/>
                    </w:rPr>
                    <w:t>w</w:t>
                  </w:r>
                  <w:r>
                    <w:rPr>
                      <w:spacing w:val="3"/>
                    </w:rPr>
                    <w:t>e</w:t>
                  </w:r>
                  <w:r>
                    <w:rPr>
                      <w:spacing w:val="-1"/>
                    </w:rPr>
                    <w:t>v</w:t>
                  </w:r>
                  <w:r>
                    <w:t>e</w:t>
                  </w:r>
                  <w:r>
                    <w:rPr>
                      <w:spacing w:val="1"/>
                    </w:rPr>
                    <w:t>r</w:t>
                  </w:r>
                  <w:r>
                    <w:t>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if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t xml:space="preserve">e </w:t>
                  </w:r>
                  <w:r>
                    <w:rPr>
                      <w:spacing w:val="-1"/>
                    </w:rPr>
                    <w:t>s</w:t>
                  </w:r>
                  <w:r>
                    <w:t>tick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1"/>
                      <w:w w:val="99"/>
                    </w:rPr>
                    <w:t>W</w:t>
                  </w:r>
                  <w:r>
                    <w:rPr>
                      <w:w w:val="99"/>
                    </w:rPr>
                    <w:t>ill</w:t>
                  </w:r>
                  <w:r>
                    <w:rPr>
                      <w:spacing w:val="-1"/>
                      <w:w w:val="99"/>
                    </w:rPr>
                    <w:t>i</w:t>
                  </w:r>
                  <w:r>
                    <w:rPr>
                      <w:spacing w:val="3"/>
                      <w:w w:val="99"/>
                    </w:rPr>
                    <w:t>a</w:t>
                  </w:r>
                  <w:r>
                    <w:rPr>
                      <w:spacing w:val="-1"/>
                      <w:w w:val="99"/>
                    </w:rPr>
                    <w:t>m</w:t>
                  </w:r>
                  <w:r>
                    <w:rPr>
                      <w:spacing w:val="2"/>
                      <w:w w:val="99"/>
                    </w:rPr>
                    <w:t>s</w:t>
                  </w:r>
                  <w:r>
                    <w:rPr>
                      <w:w w:val="74"/>
                    </w:rPr>
                    <w:t>‟</w:t>
                  </w:r>
                  <w:r>
                    <w:rPr>
                      <w:spacing w:val="1"/>
                    </w:rPr>
                    <w:t xml:space="preserve"> d</w:t>
                  </w:r>
                  <w:r>
                    <w:t>e</w:t>
                  </w:r>
                  <w:r>
                    <w:rPr>
                      <w:spacing w:val="-1"/>
                    </w:rPr>
                    <w:t>f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1"/>
                    </w:rPr>
                    <w:t>n</w:t>
                  </w:r>
                  <w:r>
                    <w:t>i</w:t>
                  </w:r>
                  <w:r>
                    <w:rPr>
                      <w:spacing w:val="2"/>
                    </w:rPr>
                    <w:t>t</w:t>
                  </w:r>
                  <w:r>
                    <w:t>i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n</w:t>
                  </w:r>
                  <w:r>
                    <w:t>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t>f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1"/>
                    </w:rPr>
                    <w:t>d</w:t>
                  </w:r>
                  <w:r>
                    <w:t>e</w:t>
                  </w:r>
                  <w:r>
                    <w:rPr>
                      <w:spacing w:val="1"/>
                    </w:rPr>
                    <w:t>o</w:t>
                  </w:r>
                  <w:r>
                    <w:t>l</w:t>
                  </w:r>
                  <w:r>
                    <w:rPr>
                      <w:spacing w:val="1"/>
                    </w:rPr>
                    <w:t>og</w:t>
                  </w:r>
                  <w:r>
                    <w:t>y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as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-2"/>
                    </w:rPr>
                    <w:t>“</w:t>
                  </w:r>
                  <w:r>
                    <w:rPr>
                      <w:spacing w:val="1"/>
                    </w:rPr>
                    <w:t>(</w:t>
                  </w:r>
                  <w:r>
                    <w:t>a)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rPr>
                      <w:i/>
                    </w:rPr>
                    <w:t>f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 xml:space="preserve">l </w:t>
                  </w:r>
                  <w:r>
                    <w:rPr>
                      <w:i/>
                      <w:spacing w:val="1"/>
                    </w:rPr>
                    <w:t>an</w:t>
                  </w:r>
                  <w:r>
                    <w:rPr>
                      <w:i/>
                    </w:rPr>
                    <w:t>d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i/>
                      <w:spacing w:val="-2"/>
                    </w:rPr>
                    <w:t>c</w:t>
                  </w:r>
                  <w:r>
                    <w:rPr>
                      <w:i/>
                      <w:spacing w:val="1"/>
                    </w:rPr>
                    <w:t>on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ci</w:t>
                  </w:r>
                  <w:r>
                    <w:rPr>
                      <w:i/>
                      <w:spacing w:val="1"/>
                    </w:rPr>
                    <w:t>ou</w:t>
                  </w:r>
                  <w:r>
                    <w:rPr>
                      <w:i/>
                    </w:rPr>
                    <w:t>s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b</w:t>
                  </w:r>
                  <w:r>
                    <w:rPr>
                      <w:i/>
                    </w:rPr>
                    <w:t xml:space="preserve">eliefs </w:t>
                  </w:r>
                  <w:r>
                    <w:rPr>
                      <w:spacing w:val="1"/>
                    </w:rPr>
                    <w:t>o</w:t>
                  </w:r>
                  <w:r>
                    <w:t>f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class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t>r</w:t>
                  </w:r>
                  <w:r>
                    <w:rPr>
                      <w:spacing w:val="1"/>
                    </w:rPr>
                    <w:t xml:space="preserve"> o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 xml:space="preserve">er </w:t>
                  </w:r>
                  <w:r>
                    <w:rPr>
                      <w:spacing w:val="-1"/>
                    </w:rPr>
                    <w:t>s</w:t>
                  </w:r>
                  <w:r>
                    <w:rPr>
                      <w:spacing w:val="1"/>
                    </w:rPr>
                    <w:t>o</w:t>
                  </w:r>
                  <w:r>
                    <w:t>cial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g</w:t>
                  </w:r>
                  <w:r>
                    <w:rPr>
                      <w:spacing w:val="1"/>
                    </w:rPr>
                    <w:t>ro</w:t>
                  </w:r>
                  <w:r>
                    <w:rPr>
                      <w:spacing w:val="-1"/>
                    </w:rPr>
                    <w:t>u</w:t>
                  </w:r>
                  <w:r>
                    <w:t>p</w:t>
                  </w:r>
                </w:p>
                <w:p w:rsidR="00CE340F" w:rsidRDefault="00CE340F">
                  <w:pPr>
                    <w:ind w:left="20" w:right="-14"/>
                    <w:jc w:val="both"/>
                  </w:pPr>
                  <w:r>
                    <w:t>–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as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2"/>
                    </w:rPr>
                    <w:t>i</w:t>
                  </w:r>
                  <w:r>
                    <w:t>n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c</w:t>
                  </w:r>
                  <w:r>
                    <w:rPr>
                      <w:spacing w:val="4"/>
                    </w:rPr>
                    <w:t>o</w:t>
                  </w:r>
                  <w:r>
                    <w:rPr>
                      <w:spacing w:val="-1"/>
                    </w:rPr>
                    <w:t>mm</w:t>
                  </w:r>
                  <w:r>
                    <w:rPr>
                      <w:spacing w:val="1"/>
                    </w:rPr>
                    <w:t>o</w:t>
                  </w:r>
                  <w:r>
                    <w:t>n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-1"/>
                    </w:rPr>
                    <w:t>us</w:t>
                  </w:r>
                  <w:r>
                    <w:rPr>
                      <w:spacing w:val="3"/>
                    </w:rPr>
                    <w:t>a</w:t>
                  </w:r>
                  <w:r>
                    <w:rPr>
                      <w:spacing w:val="-1"/>
                    </w:rPr>
                    <w:t>g</w:t>
                  </w:r>
                  <w:r>
                    <w:t>e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3"/>
                    </w:rPr>
                    <w:t>o</w:t>
                  </w:r>
                  <w:r>
                    <w:t>f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-2"/>
                      <w:w w:val="74"/>
                    </w:rPr>
                    <w:t>„</w:t>
                  </w:r>
                  <w:r>
                    <w:rPr>
                      <w:w w:val="99"/>
                    </w:rPr>
                    <w:t>i</w:t>
                  </w:r>
                  <w:r>
                    <w:rPr>
                      <w:spacing w:val="1"/>
                      <w:w w:val="99"/>
                    </w:rPr>
                    <w:t>d</w:t>
                  </w:r>
                  <w:r>
                    <w:rPr>
                      <w:w w:val="99"/>
                    </w:rPr>
                    <w:t>e</w:t>
                  </w:r>
                  <w:r>
                    <w:rPr>
                      <w:spacing w:val="1"/>
                      <w:w w:val="99"/>
                    </w:rPr>
                    <w:t>o</w:t>
                  </w:r>
                  <w:r>
                    <w:rPr>
                      <w:w w:val="99"/>
                    </w:rPr>
                    <w:t>l</w:t>
                  </w:r>
                  <w:r>
                    <w:rPr>
                      <w:spacing w:val="1"/>
                      <w:w w:val="99"/>
                    </w:rPr>
                    <w:t>o</w:t>
                  </w:r>
                  <w:r>
                    <w:rPr>
                      <w:spacing w:val="-1"/>
                      <w:w w:val="99"/>
                    </w:rPr>
                    <w:t>g</w:t>
                  </w:r>
                  <w:r>
                    <w:rPr>
                      <w:w w:val="99"/>
                    </w:rPr>
                    <w:t>ic</w:t>
                  </w:r>
                  <w:r>
                    <w:rPr>
                      <w:spacing w:val="3"/>
                      <w:w w:val="99"/>
                    </w:rPr>
                    <w:t>a</w:t>
                  </w:r>
                  <w:r>
                    <w:rPr>
                      <w:w w:val="84"/>
                    </w:rPr>
                    <w:t>l‟</w:t>
                  </w:r>
                  <w:r>
                    <w:rPr>
                      <w:spacing w:val="7"/>
                      <w:w w:val="84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1"/>
                    </w:rPr>
                    <w:t>d</w:t>
                  </w:r>
                  <w:r>
                    <w:t>icate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-1"/>
                    </w:rPr>
                    <w:t>g</w:t>
                  </w:r>
                  <w:r>
                    <w:rPr>
                      <w:spacing w:val="3"/>
                    </w:rPr>
                    <w:t>e</w:t>
                  </w:r>
                  <w:r>
                    <w:rPr>
                      <w:spacing w:val="8"/>
                    </w:rPr>
                    <w:t>n</w:t>
                  </w:r>
                  <w:r>
                    <w:t>e</w:t>
                  </w:r>
                  <w:r>
                    <w:rPr>
                      <w:spacing w:val="1"/>
                    </w:rPr>
                    <w:t>r</w:t>
                  </w:r>
                  <w:r>
                    <w:t>al</w:t>
                  </w:r>
                  <w:r>
                    <w:rPr>
                      <w:spacing w:val="1"/>
                    </w:rPr>
                    <w:t xml:space="preserve"> pr</w:t>
                  </w:r>
                  <w:r>
                    <w:t>i</w:t>
                  </w:r>
                  <w:r>
                    <w:rPr>
                      <w:spacing w:val="-1"/>
                    </w:rPr>
                    <w:t>n</w:t>
                  </w:r>
                  <w:r>
                    <w:t>ci</w:t>
                  </w:r>
                  <w:r>
                    <w:rPr>
                      <w:spacing w:val="1"/>
                    </w:rPr>
                    <w:t>p</w:t>
                  </w:r>
                  <w:r>
                    <w:t xml:space="preserve">les </w:t>
                  </w:r>
                  <w:r>
                    <w:rPr>
                      <w:spacing w:val="1"/>
                    </w:rPr>
                    <w:t>o</w:t>
                  </w:r>
                  <w:r>
                    <w:t>r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1"/>
                    </w:rPr>
                    <w:t>or</w:t>
                  </w:r>
                  <w:r>
                    <w:t>etic</w:t>
                  </w:r>
                  <w:r>
                    <w:rPr>
                      <w:spacing w:val="1"/>
                    </w:rPr>
                    <w:t>a</w:t>
                  </w:r>
                  <w:r>
                    <w:t>l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1"/>
                    </w:rPr>
                    <w:t>po</w:t>
                  </w:r>
                  <w:r>
                    <w:rPr>
                      <w:spacing w:val="-1"/>
                    </w:rPr>
                    <w:t>s</w:t>
                  </w:r>
                  <w:r>
                    <w:t>itio</w:t>
                  </w:r>
                  <w:r>
                    <w:rPr>
                      <w:spacing w:val="-1"/>
                    </w:rPr>
                    <w:t>n</w:t>
                  </w:r>
                  <w:r>
                    <w:t>s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…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t>r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1"/>
                    </w:rPr>
                    <w:t>(b</w:t>
                  </w:r>
                  <w:r>
                    <w:t>)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 c</w:t>
                  </w:r>
                  <w:r>
                    <w:rPr>
                      <w:spacing w:val="-1"/>
                    </w:rPr>
                    <w:t>h</w:t>
                  </w:r>
                  <w:r>
                    <w:t>a</w:t>
                  </w:r>
                  <w:r>
                    <w:rPr>
                      <w:spacing w:val="1"/>
                    </w:rPr>
                    <w:t>r</w:t>
                  </w:r>
                  <w:r>
                    <w:t>a</w:t>
                  </w:r>
                  <w:r>
                    <w:rPr>
                      <w:spacing w:val="1"/>
                    </w:rPr>
                    <w:t>c</w:t>
                  </w:r>
                  <w:r>
                    <w:t>te</w:t>
                  </w:r>
                  <w:r>
                    <w:rPr>
                      <w:spacing w:val="1"/>
                    </w:rPr>
                    <w:t>r</w:t>
                  </w:r>
                  <w:r>
                    <w:t>i</w:t>
                  </w:r>
                  <w:r>
                    <w:rPr>
                      <w:spacing w:val="-1"/>
                    </w:rPr>
                    <w:t>s</w:t>
                  </w:r>
                  <w:r>
                    <w:t>tic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w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1"/>
                    </w:rPr>
                    <w:t>d-</w:t>
                  </w:r>
                  <w:r>
                    <w:rPr>
                      <w:i/>
                    </w:rPr>
                    <w:t xml:space="preserve">view </w:t>
                  </w:r>
                  <w:r>
                    <w:rPr>
                      <w:i/>
                      <w:spacing w:val="3"/>
                    </w:rPr>
                    <w:t>o</w:t>
                  </w:r>
                  <w:r>
                    <w:rPr>
                      <w:i/>
                    </w:rPr>
                    <w:t>r</w:t>
                  </w:r>
                  <w:r>
                    <w:rPr>
                      <w:i/>
                      <w:spacing w:val="7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g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er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3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</w:rPr>
                    <w:t>er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c</w:t>
                  </w:r>
                  <w:r>
                    <w:rPr>
                      <w:i/>
                    </w:rPr>
                    <w:t>tive</w:t>
                  </w:r>
                  <w:r>
                    <w:rPr>
                      <w:i/>
                      <w:spacing w:val="3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t>f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spacing w:val="3"/>
                    </w:rPr>
                    <w:t>c</w:t>
                  </w:r>
                  <w:r>
                    <w:t>lass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t>r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er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-1"/>
                    </w:rPr>
                    <w:t>s</w:t>
                  </w:r>
                  <w:r>
                    <w:rPr>
                      <w:spacing w:val="1"/>
                    </w:rPr>
                    <w:t>o</w:t>
                  </w:r>
                  <w:r>
                    <w:t>cial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-1"/>
                    </w:rPr>
                    <w:t>g</w:t>
                  </w:r>
                  <w:r>
                    <w:rPr>
                      <w:spacing w:val="1"/>
                    </w:rPr>
                    <w:t>ro</w:t>
                  </w:r>
                  <w:r>
                    <w:rPr>
                      <w:spacing w:val="-1"/>
                    </w:rPr>
                    <w:t>u</w:t>
                  </w:r>
                  <w:r>
                    <w:rPr>
                      <w:spacing w:val="1"/>
                    </w:rPr>
                    <w:t>p</w:t>
                  </w:r>
                  <w:r>
                    <w:t>”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5"/>
                    </w:rPr>
                    <w:t>(</w:t>
                  </w:r>
                  <w:r>
                    <w:rPr>
                      <w:spacing w:val="1"/>
                      <w:u w:val="single" w:color="000000"/>
                    </w:rPr>
                    <w:t>C</w:t>
                  </w:r>
                  <w:r>
                    <w:rPr>
                      <w:spacing w:val="-1"/>
                      <w:u w:val="single" w:color="000000"/>
                    </w:rPr>
                    <w:t>u</w:t>
                  </w:r>
                  <w:r>
                    <w:rPr>
                      <w:u w:val="single" w:color="000000"/>
                    </w:rPr>
                    <w:t>l</w:t>
                  </w:r>
                  <w:r>
                    <w:rPr>
                      <w:spacing w:val="2"/>
                      <w:u w:val="single" w:color="000000"/>
                    </w:rPr>
                    <w:t>t</w:t>
                  </w:r>
                  <w:r>
                    <w:rPr>
                      <w:spacing w:val="1"/>
                      <w:u w:val="single" w:color="000000"/>
                    </w:rPr>
                    <w:t>ur</w:t>
                  </w:r>
                  <w:r>
                    <w:rPr>
                      <w:u w:val="single" w:color="000000"/>
                    </w:rPr>
                    <w:t>e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rPr>
                      <w:spacing w:val="1"/>
                    </w:rPr>
                    <w:t>26)</w:t>
                  </w:r>
                  <w:r>
                    <w:t>,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i</w:t>
                  </w:r>
                  <w:r>
                    <w:rPr>
                      <w:spacing w:val="-1"/>
                    </w:rPr>
                    <w:t>n</w:t>
                  </w:r>
                  <w:r>
                    <w:t>k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t>e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c</w:t>
                  </w:r>
                  <w:r>
                    <w:rPr>
                      <w:spacing w:val="1"/>
                    </w:rPr>
                    <w:t>a</w:t>
                  </w:r>
                  <w:r>
                    <w:t>n e</w:t>
                  </w:r>
                  <w:r>
                    <w:rPr>
                      <w:spacing w:val="1"/>
                    </w:rPr>
                    <w:t>a</w:t>
                  </w:r>
                  <w:r>
                    <w:rPr>
                      <w:spacing w:val="-1"/>
                    </w:rPr>
                    <w:t>s</w:t>
                  </w:r>
                  <w:r>
                    <w:t>i</w:t>
                  </w:r>
                  <w:r>
                    <w:rPr>
                      <w:spacing w:val="2"/>
                    </w:rPr>
                    <w:t>l</w:t>
                  </w:r>
                  <w:r>
                    <w:t>y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-1"/>
                    </w:rPr>
                    <w:t>s</w:t>
                  </w:r>
                  <w:r>
                    <w:rPr>
                      <w:spacing w:val="3"/>
                    </w:rPr>
                    <w:t>a</w:t>
                  </w:r>
                  <w:r>
                    <w:t>y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at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rPr>
                      <w:spacing w:val="1"/>
                    </w:rPr>
                    <w:t>In</w:t>
                  </w:r>
                  <w:r>
                    <w:rPr>
                      <w:spacing w:val="-1"/>
                    </w:rPr>
                    <w:t>n</w:t>
                  </w:r>
                  <w:r>
                    <w:t>er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2"/>
                    </w:rPr>
                    <w:t>P</w:t>
                  </w:r>
                  <w:r>
                    <w:t>a</w:t>
                  </w:r>
                  <w:r>
                    <w:rPr>
                      <w:spacing w:val="1"/>
                    </w:rPr>
                    <w:t>r</w:t>
                  </w:r>
                  <w:r>
                    <w:t>ty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3"/>
                    </w:rPr>
                    <w:t>a</w:t>
                  </w:r>
                  <w:r>
                    <w:t>s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rPr>
                      <w:spacing w:val="-1"/>
                    </w:rPr>
                    <w:t>g</w:t>
                  </w:r>
                  <w:r>
                    <w:rPr>
                      <w:spacing w:val="3"/>
                    </w:rPr>
                    <w:t>e</w:t>
                  </w:r>
                  <w:r>
                    <w:rPr>
                      <w:spacing w:val="-1"/>
                    </w:rPr>
                    <w:t>n</w:t>
                  </w:r>
                  <w:r>
                    <w:t>e</w:t>
                  </w:r>
                  <w:r>
                    <w:rPr>
                      <w:spacing w:val="1"/>
                    </w:rPr>
                    <w:t>r</w:t>
                  </w:r>
                  <w:r>
                    <w:t>al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1"/>
                    </w:rPr>
                    <w:t>p</w:t>
                  </w:r>
                  <w:r>
                    <w:t>e</w:t>
                  </w:r>
                  <w:r>
                    <w:rPr>
                      <w:spacing w:val="1"/>
                    </w:rPr>
                    <w:t>r</w:t>
                  </w:r>
                  <w:r>
                    <w:rPr>
                      <w:spacing w:val="-1"/>
                    </w:rPr>
                    <w:t>s</w:t>
                  </w:r>
                  <w:r>
                    <w:rPr>
                      <w:spacing w:val="1"/>
                    </w:rPr>
                    <w:t>p</w:t>
                  </w:r>
                  <w:r>
                    <w:t>e</w:t>
                  </w:r>
                  <w:r>
                    <w:rPr>
                      <w:spacing w:val="1"/>
                    </w:rPr>
                    <w:t>c</w:t>
                  </w:r>
                  <w:r>
                    <w:t>ti</w:t>
                  </w:r>
                  <w:r>
                    <w:rPr>
                      <w:spacing w:val="-2"/>
                    </w:rPr>
                    <w:t>v</w:t>
                  </w:r>
                  <w:r>
                    <w:t>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3"/>
                    </w:rPr>
                    <w:t>o</w:t>
                  </w:r>
                  <w:r>
                    <w:t>n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rPr>
                      <w:spacing w:val="1"/>
                    </w:rPr>
                    <w:t>or</w:t>
                  </w:r>
                  <w:r>
                    <w:t>ld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t>f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cl</w:t>
                  </w:r>
                  <w:r>
                    <w:rPr>
                      <w:spacing w:val="3"/>
                    </w:rPr>
                    <w:t>a</w:t>
                  </w:r>
                  <w:r>
                    <w:rPr>
                      <w:spacing w:val="-1"/>
                    </w:rPr>
                    <w:t>s</w:t>
                  </w:r>
                  <w:r>
                    <w:rPr>
                      <w:spacing w:val="11"/>
                    </w:rPr>
                    <w:t>s</w:t>
                  </w:r>
                  <w:r>
                    <w:rPr>
                      <w:spacing w:val="-2"/>
                    </w:rPr>
                    <w:t>-</w:t>
                  </w:r>
                  <w:r>
                    <w:t>l</w:t>
                  </w:r>
                  <w:r>
                    <w:rPr>
                      <w:spacing w:val="2"/>
                    </w:rPr>
                    <w:t>a</w:t>
                  </w:r>
                  <w:r>
                    <w:rPr>
                      <w:spacing w:val="-1"/>
                    </w:rPr>
                    <w:t>y</w:t>
                  </w:r>
                  <w:r>
                    <w:t>e</w:t>
                  </w:r>
                  <w:r>
                    <w:rPr>
                      <w:spacing w:val="1"/>
                    </w:rPr>
                    <w:t>r</w:t>
                  </w:r>
                  <w:r>
                    <w:t>ed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s</w:t>
                  </w:r>
                  <w:r>
                    <w:rPr>
                      <w:spacing w:val="1"/>
                    </w:rPr>
                    <w:t>o</w:t>
                  </w:r>
                  <w:r>
                    <w:t>cie</w:t>
                  </w:r>
                  <w:r>
                    <w:rPr>
                      <w:spacing w:val="3"/>
                    </w:rPr>
                    <w:t>t</w:t>
                  </w:r>
                  <w:r>
                    <w:t xml:space="preserve">y </w:t>
                  </w:r>
                  <w:r>
                    <w:rPr>
                      <w:spacing w:val="2"/>
                    </w:rPr>
                    <w:t>i</w:t>
                  </w:r>
                  <w:r>
                    <w:t>n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rPr>
                      <w:spacing w:val="1"/>
                    </w:rPr>
                    <w:t>h</w:t>
                  </w:r>
                  <w:r>
                    <w:t>i</w:t>
                  </w:r>
                  <w:r>
                    <w:rPr>
                      <w:spacing w:val="2"/>
                    </w:rPr>
                    <w:t>c</w:t>
                  </w:r>
                  <w:r>
                    <w:t>h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3"/>
                    </w:rPr>
                    <w:t>e</w:t>
                  </w:r>
                  <w:r>
                    <w:t xml:space="preserve">y </w:t>
                  </w:r>
                  <w:r>
                    <w:rPr>
                      <w:spacing w:val="1"/>
                    </w:rPr>
                    <w:t>do</w:t>
                  </w:r>
                  <w:r>
                    <w:rPr>
                      <w:spacing w:val="-4"/>
                    </w:rPr>
                    <w:t>m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1"/>
                    </w:rPr>
                    <w:t>n</w:t>
                  </w:r>
                  <w:r>
                    <w:t>ate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1"/>
                    </w:rPr>
                    <w:t xml:space="preserve"> o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er i</w:t>
                  </w:r>
                  <w:r>
                    <w:rPr>
                      <w:spacing w:val="1"/>
                    </w:rPr>
                    <w:t>n</w:t>
                  </w:r>
                  <w:r>
                    <w:rPr>
                      <w:spacing w:val="-1"/>
                    </w:rPr>
                    <w:t>h</w:t>
                  </w:r>
                  <w:r>
                    <w:t>a</w:t>
                  </w:r>
                  <w:r>
                    <w:rPr>
                      <w:spacing w:val="1"/>
                    </w:rPr>
                    <w:t>b</w:t>
                  </w:r>
                  <w:r>
                    <w:t>it</w:t>
                  </w:r>
                  <w:r>
                    <w:rPr>
                      <w:spacing w:val="2"/>
                    </w:rP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t>t</w:t>
                  </w:r>
                  <w:r>
                    <w:rPr>
                      <w:spacing w:val="1"/>
                    </w:rPr>
                    <w:t>s</w:t>
                  </w:r>
                  <w:r>
                    <w:t>.</w:t>
                  </w:r>
                  <w:r>
                    <w:rPr>
                      <w:spacing w:val="44"/>
                    </w:rPr>
                    <w:t xml:space="preserve"> </w:t>
                  </w:r>
                  <w:r>
                    <w:rPr>
                      <w:spacing w:val="3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eir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1"/>
                    </w:rPr>
                    <w:t>b</w:t>
                  </w:r>
                  <w:r>
                    <w:t>elie</w:t>
                  </w:r>
                  <w:r>
                    <w:rPr>
                      <w:spacing w:val="-1"/>
                    </w:rPr>
                    <w:t>f</w:t>
                  </w:r>
                  <w:r>
                    <w:t>s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lie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3"/>
                    </w:rPr>
                    <w:t>e</w:t>
                  </w:r>
                  <w:r>
                    <w:rPr>
                      <w:spacing w:val="-1"/>
                    </w:rPr>
                    <w:t>x</w:t>
                  </w:r>
                  <w:r>
                    <w:t>a</w:t>
                  </w:r>
                  <w:r>
                    <w:rPr>
                      <w:spacing w:val="1"/>
                    </w:rPr>
                    <w:t>c</w:t>
                  </w:r>
                  <w:r>
                    <w:t>t</w:t>
                  </w:r>
                  <w:r>
                    <w:rPr>
                      <w:spacing w:val="2"/>
                    </w:rPr>
                    <w:t>l</w:t>
                  </w:r>
                  <w:r>
                    <w:t>y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2"/>
                    </w:rPr>
                    <w:t>i</w:t>
                  </w:r>
                  <w:r>
                    <w:t>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is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3"/>
                    </w:rPr>
                    <w:t>e</w:t>
                  </w:r>
                  <w:r>
                    <w:rPr>
                      <w:spacing w:val="-1"/>
                    </w:rPr>
                    <w:t>s</w:t>
                  </w:r>
                  <w:r>
                    <w:t>ta</w:t>
                  </w:r>
                  <w:r>
                    <w:rPr>
                      <w:spacing w:val="1"/>
                    </w:rPr>
                    <w:t>b</w:t>
                  </w:r>
                  <w:r>
                    <w:t>li</w:t>
                  </w:r>
                  <w:r>
                    <w:rPr>
                      <w:spacing w:val="1"/>
                    </w:rPr>
                    <w:t>sh</w:t>
                  </w:r>
                  <w:r>
                    <w:rPr>
                      <w:spacing w:val="-1"/>
                    </w:rPr>
                    <w:t>m</w:t>
                  </w:r>
                  <w:r>
                    <w:t>e</w:t>
                  </w:r>
                  <w:r>
                    <w:rPr>
                      <w:spacing w:val="-1"/>
                    </w:rPr>
                    <w:t>n</w:t>
                  </w:r>
                  <w:r>
                    <w:t>t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3"/>
                    </w:rPr>
                    <w:t>o</w:t>
                  </w:r>
                  <w:r>
                    <w:t>f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1"/>
                    </w:rPr>
                    <w:t>p</w:t>
                  </w:r>
                  <w:r>
                    <w:rPr>
                      <w:spacing w:val="3"/>
                    </w:rPr>
                    <w:t>o</w:t>
                  </w:r>
                  <w:r>
                    <w:rPr>
                      <w:spacing w:val="-5"/>
                    </w:rPr>
                    <w:t>w</w:t>
                  </w:r>
                  <w:r>
                    <w:t>e</w:t>
                  </w:r>
                  <w:r>
                    <w:rPr>
                      <w:spacing w:val="1"/>
                    </w:rPr>
                    <w:t>r</w:t>
                  </w:r>
                  <w:r>
                    <w:t>.  O</w:t>
                  </w:r>
                  <w:r>
                    <w:rPr>
                      <w:spacing w:val="-1"/>
                    </w:rPr>
                    <w:t>n</w:t>
                  </w:r>
                  <w:r>
                    <w:t>e c</w:t>
                  </w:r>
                  <w:r>
                    <w:rPr>
                      <w:spacing w:val="1"/>
                    </w:rPr>
                    <w:t>a</w:t>
                  </w:r>
                  <w:r>
                    <w:t>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t>f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</w:t>
                  </w:r>
                  <w:r>
                    <w:rPr>
                      <w:spacing w:val="4"/>
                    </w:rPr>
                    <w:t>o</w:t>
                  </w:r>
                  <w:r>
                    <w:rPr>
                      <w:spacing w:val="-1"/>
                    </w:rPr>
                    <w:t>u</w:t>
                  </w:r>
                  <w:r>
                    <w:rPr>
                      <w:spacing w:val="1"/>
                    </w:rPr>
                    <w:t>r</w:t>
                  </w:r>
                  <w:r>
                    <w:rPr>
                      <w:spacing w:val="-1"/>
                    </w:rPr>
                    <w:t>s</w:t>
                  </w:r>
                  <w:r>
                    <w:t>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"/>
                    </w:rPr>
                    <w:t>rg</w:t>
                  </w:r>
                  <w:r>
                    <w:rPr>
                      <w:spacing w:val="-1"/>
                    </w:rPr>
                    <w:t>u</w:t>
                  </w:r>
                  <w:r>
                    <w:t>e t</w:t>
                  </w:r>
                  <w:r>
                    <w:rPr>
                      <w:spacing w:val="-1"/>
                    </w:rPr>
                    <w:t>h</w:t>
                  </w:r>
                  <w:r>
                    <w:t>at</w:t>
                  </w:r>
                  <w:r>
                    <w:rPr>
                      <w:spacing w:val="7"/>
                    </w:rPr>
                    <w:t xml:space="preserve"> </w:t>
                  </w:r>
                  <w:proofErr w:type="spellStart"/>
                  <w:r>
                    <w:rPr>
                      <w:spacing w:val="1"/>
                    </w:rPr>
                    <w:t>In</w:t>
                  </w:r>
                  <w:r>
                    <w:rPr>
                      <w:spacing w:val="-1"/>
                    </w:rPr>
                    <w:t>gs</w:t>
                  </w:r>
                  <w:r>
                    <w:rPr>
                      <w:spacing w:val="1"/>
                    </w:rPr>
                    <w:t>o</w:t>
                  </w:r>
                  <w:r>
                    <w:t>c</w:t>
                  </w:r>
                  <w:proofErr w:type="spellEnd"/>
                  <w:r>
                    <w:rPr>
                      <w:spacing w:val="5"/>
                    </w:rPr>
                    <w:t xml:space="preserve"> </w:t>
                  </w:r>
                  <w:r>
                    <w:t>c</w:t>
                  </w:r>
                  <w:r>
                    <w:rPr>
                      <w:spacing w:val="1"/>
                    </w:rPr>
                    <w:t>r</w:t>
                  </w:r>
                  <w:r>
                    <w:t>e</w:t>
                  </w:r>
                  <w:r>
                    <w:rPr>
                      <w:spacing w:val="1"/>
                    </w:rPr>
                    <w:t>a</w:t>
                  </w:r>
                  <w:r>
                    <w:t>tes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spacing w:val="-2"/>
                    </w:rPr>
                    <w:t>f</w:t>
                  </w:r>
                  <w:r>
                    <w:rPr>
                      <w:spacing w:val="3"/>
                    </w:rPr>
                    <w:t>a</w:t>
                  </w:r>
                  <w:r>
                    <w:t>l</w:t>
                  </w:r>
                  <w:r>
                    <w:rPr>
                      <w:spacing w:val="-1"/>
                    </w:rPr>
                    <w:t>s</w:t>
                  </w:r>
                  <w:r>
                    <w:t>e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1"/>
                    </w:rPr>
                    <w:t>d</w:t>
                  </w:r>
                  <w:r>
                    <w:rPr>
                      <w:spacing w:val="3"/>
                    </w:rPr>
                    <w:t>e</w:t>
                  </w:r>
                  <w:r>
                    <w:rPr>
                      <w:spacing w:val="1"/>
                    </w:rPr>
                    <w:t>o</w:t>
                  </w:r>
                  <w:r>
                    <w:t>l</w:t>
                  </w:r>
                  <w:r>
                    <w:rPr>
                      <w:spacing w:val="1"/>
                    </w:rPr>
                    <w:t>og</w:t>
                  </w:r>
                  <w:r>
                    <w:t>y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spacing w:val="-1"/>
                    </w:rPr>
                    <w:t>k</w:t>
                  </w:r>
                  <w:r>
                    <w:t>e</w:t>
                  </w:r>
                  <w:r>
                    <w:rPr>
                      <w:spacing w:val="1"/>
                    </w:rPr>
                    <w:t>e</w:t>
                  </w:r>
                  <w:r>
                    <w:t>p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8"/>
                    </w:rPr>
                    <w:t xml:space="preserve"> </w:t>
                  </w:r>
                  <w:proofErr w:type="spellStart"/>
                  <w:r>
                    <w:t>Oc</w:t>
                  </w:r>
                  <w:r>
                    <w:rPr>
                      <w:spacing w:val="1"/>
                    </w:rPr>
                    <w:t>e</w:t>
                  </w:r>
                  <w:r>
                    <w:rPr>
                      <w:spacing w:val="3"/>
                    </w:rP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t>i</w:t>
                  </w:r>
                  <w:r>
                    <w:rPr>
                      <w:spacing w:val="2"/>
                    </w:rP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t>s</w:t>
                  </w:r>
                  <w:proofErr w:type="spellEnd"/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1"/>
                    </w:rPr>
                    <w:t>d</w:t>
                  </w:r>
                  <w:r>
                    <w:rPr>
                      <w:spacing w:val="3"/>
                    </w:rPr>
                    <w:t>o</w:t>
                  </w:r>
                  <w:r>
                    <w:rPr>
                      <w:spacing w:val="-5"/>
                    </w:rPr>
                    <w:t>w</w:t>
                  </w:r>
                  <w:r>
                    <w:rPr>
                      <w:spacing w:val="-1"/>
                    </w:rPr>
                    <w:t>n</w:t>
                  </w:r>
                  <w:r>
                    <w:t>,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1"/>
                    </w:rPr>
                    <w:t>b</w:t>
                  </w:r>
                  <w:r>
                    <w:rPr>
                      <w:spacing w:val="-1"/>
                    </w:rPr>
                    <w:t>u</w:t>
                  </w:r>
                  <w:r>
                    <w:t>t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rPr>
                      <w:spacing w:val="3"/>
                    </w:rPr>
                    <w:t>e</w:t>
                  </w:r>
                  <w:r>
                    <w:rPr>
                      <w:spacing w:val="-1"/>
                    </w:rPr>
                    <w:t>v</w:t>
                  </w:r>
                  <w:r>
                    <w:t>en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3"/>
                    </w:rPr>
                    <w:t>e</w:t>
                  </w:r>
                  <w:r>
                    <w:t>n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1"/>
                    </w:rPr>
                    <w:t>r</w:t>
                  </w:r>
                  <w:r>
                    <w:t>e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2"/>
                    </w:rPr>
                    <w:t>i</w:t>
                  </w:r>
                  <w:r>
                    <w:t>s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-1"/>
                    </w:rPr>
                    <w:t>n</w:t>
                  </w:r>
                  <w:r>
                    <w:t>o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spacing w:val="1"/>
                    </w:rPr>
                    <w:t>prob</w:t>
                  </w:r>
                  <w:r>
                    <w:t>le</w:t>
                  </w:r>
                  <w:r>
                    <w:rPr>
                      <w:spacing w:val="-4"/>
                    </w:rPr>
                    <w:t>m</w:t>
                  </w:r>
                  <w:r>
                    <w:t xml:space="preserve">. 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First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t>f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2"/>
                    </w:rPr>
                    <w:t>l</w:t>
                  </w:r>
                  <w:r>
                    <w:t>l t</w:t>
                  </w:r>
                  <w:r>
                    <w:rPr>
                      <w:spacing w:val="-1"/>
                    </w:rPr>
                    <w:t>h</w:t>
                  </w:r>
                  <w:r>
                    <w:t>is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1"/>
                    </w:rPr>
                    <w:t>d</w:t>
                  </w:r>
                  <w:r>
                    <w:t>ea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is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3"/>
                    </w:rPr>
                    <w:t>e</w:t>
                  </w:r>
                  <w:r>
                    <w:t>n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2"/>
                    </w:rPr>
                    <w:t>i</w:t>
                  </w:r>
                  <w:r>
                    <w:t>n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s</w:t>
                  </w:r>
                  <w:r>
                    <w:t>e</w:t>
                  </w:r>
                  <w:r>
                    <w:rPr>
                      <w:spacing w:val="2"/>
                    </w:rPr>
                    <w:t>l</w:t>
                  </w:r>
                  <w:r>
                    <w:t>f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rPr>
                      <w:spacing w:val="2"/>
                    </w:rPr>
                    <w:t>s</w:t>
                  </w:r>
                  <w:r>
                    <w:t>till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rPr>
                      <w:spacing w:val="1"/>
                    </w:rPr>
                    <w:t>b</w:t>
                  </w:r>
                  <w:r>
                    <w:t>a</w:t>
                  </w:r>
                  <w:r>
                    <w:rPr>
                      <w:spacing w:val="1"/>
                    </w:rPr>
                    <w:t>c</w:t>
                  </w:r>
                  <w:r>
                    <w:rPr>
                      <w:spacing w:val="-1"/>
                    </w:rPr>
                    <w:t>k</w:t>
                  </w:r>
                  <w:r>
                    <w:t>e</w:t>
                  </w:r>
                  <w:r>
                    <w:rPr>
                      <w:spacing w:val="6"/>
                    </w:rPr>
                    <w:t>d</w:t>
                  </w:r>
                  <w:r>
                    <w:rPr>
                      <w:spacing w:val="-2"/>
                    </w:rPr>
                    <w:t>-</w:t>
                  </w:r>
                  <w:r>
                    <w:rPr>
                      <w:spacing w:val="-1"/>
                    </w:rPr>
                    <w:t>u</w:t>
                  </w:r>
                  <w:r>
                    <w:t>p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3"/>
                    </w:rPr>
                    <w:t>b</w:t>
                  </w:r>
                  <w:r>
                    <w:t>y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rPr>
                      <w:spacing w:val="2"/>
                      <w:w w:val="99"/>
                    </w:rPr>
                    <w:t>P</w:t>
                  </w:r>
                  <w:r>
                    <w:rPr>
                      <w:w w:val="99"/>
                    </w:rPr>
                    <w:t>a</w:t>
                  </w:r>
                  <w:r>
                    <w:rPr>
                      <w:spacing w:val="1"/>
                      <w:w w:val="99"/>
                    </w:rPr>
                    <w:t>r</w:t>
                  </w:r>
                  <w:r>
                    <w:rPr>
                      <w:spacing w:val="2"/>
                      <w:w w:val="99"/>
                    </w:rPr>
                    <w:t>t</w:t>
                  </w:r>
                  <w:r>
                    <w:rPr>
                      <w:spacing w:val="-4"/>
                      <w:w w:val="99"/>
                    </w:rPr>
                    <w:t>y</w:t>
                  </w:r>
                  <w:r w:rsidR="00BF1012">
                    <w:rPr>
                      <w:spacing w:val="1"/>
                      <w:w w:val="74"/>
                    </w:rPr>
                    <w:t>’</w:t>
                  </w:r>
                  <w:r>
                    <w:rPr>
                      <w:w w:val="99"/>
                    </w:rPr>
                    <w:t>s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c</w:t>
                  </w:r>
                  <w:r>
                    <w:rPr>
                      <w:spacing w:val="1"/>
                    </w:rPr>
                    <w:t>on</w:t>
                  </w:r>
                  <w:r>
                    <w:rPr>
                      <w:spacing w:val="-1"/>
                    </w:rPr>
                    <w:t>s</w:t>
                  </w:r>
                  <w:r>
                    <w:t>ci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u</w:t>
                  </w:r>
                  <w:r>
                    <w:t>s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1"/>
                    </w:rPr>
                    <w:t>b</w:t>
                  </w:r>
                  <w:r>
                    <w:t>elie</w:t>
                  </w:r>
                  <w:r>
                    <w:rPr>
                      <w:spacing w:val="1"/>
                    </w:rPr>
                    <w:t>f</w:t>
                  </w:r>
                  <w:r>
                    <w:t>s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rPr>
                      <w:spacing w:val="2"/>
                    </w:rPr>
                    <w:t>i</w:t>
                  </w:r>
                  <w:r>
                    <w:t>n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t>ie</w:t>
                  </w:r>
                  <w:r>
                    <w:rPr>
                      <w:spacing w:val="1"/>
                    </w:rPr>
                    <w:t>r</w:t>
                  </w:r>
                  <w:r>
                    <w:t>a</w:t>
                  </w:r>
                  <w:r>
                    <w:rPr>
                      <w:spacing w:val="1"/>
                    </w:rPr>
                    <w:t>r</w:t>
                  </w:r>
                  <w:r>
                    <w:t>c</w:t>
                  </w:r>
                  <w:r>
                    <w:rPr>
                      <w:spacing w:val="-1"/>
                    </w:rPr>
                    <w:t>h</w:t>
                  </w:r>
                  <w:r>
                    <w:t>ic</w:t>
                  </w:r>
                  <w:r>
                    <w:rPr>
                      <w:spacing w:val="3"/>
                    </w:rPr>
                    <w:t>a</w:t>
                  </w:r>
                  <w:r>
                    <w:t>l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-1"/>
                    </w:rPr>
                    <w:t>s</w:t>
                  </w:r>
                  <w:r>
                    <w:rPr>
                      <w:spacing w:val="1"/>
                    </w:rPr>
                    <w:t>o</w:t>
                  </w:r>
                  <w:r>
                    <w:t>cie</w:t>
                  </w:r>
                  <w:r>
                    <w:rPr>
                      <w:spacing w:val="3"/>
                    </w:rPr>
                    <w:t>t</w:t>
                  </w:r>
                  <w:r>
                    <w:t>y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t>f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rPr>
                      <w:spacing w:val="1"/>
                    </w:rPr>
                    <w:t>h</w:t>
                  </w:r>
                  <w:r>
                    <w:t>i</w:t>
                  </w:r>
                  <w:r>
                    <w:rPr>
                      <w:spacing w:val="2"/>
                    </w:rPr>
                    <w:t>c</w:t>
                  </w:r>
                  <w:r>
                    <w:t>h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5"/>
                    </w:rPr>
                    <w:t>e</w:t>
                  </w:r>
                  <w:r>
                    <w:t>y a</w:t>
                  </w:r>
                  <w:r>
                    <w:rPr>
                      <w:spacing w:val="1"/>
                    </w:rPr>
                    <w:t>r</w:t>
                  </w:r>
                  <w:r>
                    <w:t>e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c</w:t>
                  </w:r>
                  <w:r>
                    <w:rPr>
                      <w:spacing w:val="-1"/>
                    </w:rPr>
                    <w:t>h</w:t>
                  </w:r>
                  <w:r>
                    <w:t>a</w:t>
                  </w:r>
                  <w:r>
                    <w:rPr>
                      <w:spacing w:val="1"/>
                    </w:rPr>
                    <w:t>r</w:t>
                  </w:r>
                  <w:r>
                    <w:rPr>
                      <w:spacing w:val="-1"/>
                    </w:rPr>
                    <w:t>g</w:t>
                  </w:r>
                  <w:r>
                    <w:t>e,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rPr>
                      <w:spacing w:val="-1"/>
                    </w:rPr>
                    <w:t>h</w:t>
                  </w:r>
                  <w:r>
                    <w:t>i</w:t>
                  </w:r>
                  <w:r>
                    <w:rPr>
                      <w:spacing w:val="2"/>
                    </w:rPr>
                    <w:t>c</w:t>
                  </w:r>
                  <w:r>
                    <w:t>h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-4"/>
                    </w:rPr>
                    <w:t>m</w:t>
                  </w:r>
                  <w:r>
                    <w:rPr>
                      <w:spacing w:val="3"/>
                    </w:rPr>
                    <w:t>a</w:t>
                  </w:r>
                  <w:r>
                    <w:rPr>
                      <w:spacing w:val="-1"/>
                    </w:rPr>
                    <w:t>k</w:t>
                  </w:r>
                  <w:r>
                    <w:t>es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2"/>
                    </w:rPr>
                    <w:t>i</w:t>
                  </w:r>
                  <w:r>
                    <w:t>t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an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1"/>
                    </w:rPr>
                    <w:t>d</w:t>
                  </w:r>
                  <w:r>
                    <w:t>e</w:t>
                  </w:r>
                  <w:r>
                    <w:rPr>
                      <w:spacing w:val="1"/>
                    </w:rPr>
                    <w:t>o</w:t>
                  </w:r>
                  <w:r>
                    <w:t>l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g</w:t>
                  </w:r>
                  <w:r>
                    <w:rPr>
                      <w:spacing w:val="-4"/>
                    </w:rPr>
                    <w:t>y</w:t>
                  </w:r>
                  <w:r>
                    <w:t>,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t>d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rPr>
                      <w:spacing w:val="-1"/>
                    </w:rPr>
                    <w:t>s</w:t>
                  </w:r>
                  <w:r>
                    <w:t>e</w:t>
                  </w:r>
                  <w:r>
                    <w:rPr>
                      <w:spacing w:val="1"/>
                    </w:rPr>
                    <w:t>co</w:t>
                  </w:r>
                  <w:r>
                    <w:rPr>
                      <w:spacing w:val="3"/>
                    </w:rPr>
                    <w:t>n</w:t>
                  </w:r>
                  <w:r>
                    <w:t>d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t>f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all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is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-2"/>
                    </w:rPr>
                    <w:t>f</w:t>
                  </w:r>
                  <w:r>
                    <w:rPr>
                      <w:spacing w:val="1"/>
                    </w:rPr>
                    <w:t>or</w:t>
                  </w:r>
                  <w:r>
                    <w:rPr>
                      <w:spacing w:val="-1"/>
                    </w:rPr>
                    <w:t>g</w:t>
                  </w:r>
                  <w:r>
                    <w:t>ed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2"/>
                    </w:rPr>
                    <w:t>s</w:t>
                  </w:r>
                  <w:r>
                    <w:rPr>
                      <w:spacing w:val="-1"/>
                    </w:rPr>
                    <w:t>ys</w:t>
                  </w:r>
                  <w:r>
                    <w:t>t</w:t>
                  </w:r>
                  <w:r>
                    <w:rPr>
                      <w:spacing w:val="2"/>
                    </w:rPr>
                    <w:t>e</w:t>
                  </w:r>
                  <w:r>
                    <w:t>m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1"/>
                    </w:rPr>
                    <w:t>u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1"/>
                    </w:rPr>
                    <w:t>doub</w:t>
                  </w:r>
                  <w:r>
                    <w:t>te</w:t>
                  </w:r>
                  <w:r>
                    <w:rPr>
                      <w:spacing w:val="1"/>
                    </w:rPr>
                    <w:t>d</w:t>
                  </w:r>
                  <w:r>
                    <w:t xml:space="preserve">ly </w:t>
                  </w:r>
                  <w:r>
                    <w:rPr>
                      <w:spacing w:val="-2"/>
                    </w:rPr>
                    <w:t>f</w:t>
                  </w:r>
                  <w:r>
                    <w:rPr>
                      <w:spacing w:val="1"/>
                    </w:rPr>
                    <w:t>u</w:t>
                  </w:r>
                  <w:r>
                    <w:rPr>
                      <w:spacing w:val="-1"/>
                    </w:rPr>
                    <w:t>n</w:t>
                  </w:r>
                  <w:r>
                    <w:t>cti</w:t>
                  </w:r>
                  <w:r>
                    <w:rPr>
                      <w:spacing w:val="3"/>
                    </w:rPr>
                    <w:t>o</w:t>
                  </w:r>
                  <w:r>
                    <w:rPr>
                      <w:spacing w:val="-1"/>
                    </w:rPr>
                    <w:t>n</w:t>
                  </w:r>
                  <w:r>
                    <w:t>s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as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an i</w:t>
                  </w:r>
                  <w:r>
                    <w:rPr>
                      <w:spacing w:val="1"/>
                    </w:rPr>
                    <w:t>d</w:t>
                  </w:r>
                  <w:r>
                    <w:t>e</w:t>
                  </w:r>
                  <w:r>
                    <w:rPr>
                      <w:spacing w:val="1"/>
                    </w:rPr>
                    <w:t>o</w:t>
                  </w:r>
                  <w:r>
                    <w:t>l</w:t>
                  </w:r>
                  <w:r>
                    <w:rPr>
                      <w:spacing w:val="1"/>
                    </w:rPr>
                    <w:t>og</w:t>
                  </w:r>
                  <w:r>
                    <w:t>y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2"/>
                    </w:rPr>
                    <w:t>f</w:t>
                  </w:r>
                  <w:r>
                    <w:rPr>
                      <w:spacing w:val="1"/>
                    </w:rPr>
                    <w:t>o</w:t>
                  </w:r>
                  <w:r>
                    <w:t>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1"/>
                    </w:rPr>
                    <w:t xml:space="preserve"> p</w:t>
                  </w:r>
                  <w:r>
                    <w:t>e</w:t>
                  </w:r>
                  <w:r>
                    <w:rPr>
                      <w:spacing w:val="1"/>
                    </w:rPr>
                    <w:t>op</w:t>
                  </w:r>
                  <w:r>
                    <w:t>le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un</w:t>
                  </w:r>
                  <w:r>
                    <w:rPr>
                      <w:spacing w:val="1"/>
                    </w:rPr>
                    <w:t>d</w:t>
                  </w:r>
                  <w:r>
                    <w:t>er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4"/>
                    </w:rPr>
                    <w:t>y</w:t>
                  </w:r>
                  <w:r>
                    <w:rPr>
                      <w:spacing w:val="3"/>
                    </w:rPr>
                    <w:t>o</w:t>
                  </w:r>
                  <w:r>
                    <w:rPr>
                      <w:spacing w:val="-1"/>
                    </w:rPr>
                    <w:t>k</w:t>
                  </w:r>
                  <w:r>
                    <w:t>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t>f</w:t>
                  </w:r>
                  <w:r>
                    <w:rPr>
                      <w:spacing w:val="-3"/>
                    </w:rPr>
                    <w:t xml:space="preserve"> </w:t>
                  </w:r>
                  <w:proofErr w:type="spellStart"/>
                  <w:r>
                    <w:rPr>
                      <w:spacing w:val="3"/>
                    </w:rPr>
                    <w:t>I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1"/>
                    </w:rPr>
                    <w:t>g</w:t>
                  </w:r>
                  <w:r>
                    <w:rPr>
                      <w:spacing w:val="-1"/>
                    </w:rPr>
                    <w:t>s</w:t>
                  </w:r>
                  <w:r>
                    <w:rPr>
                      <w:spacing w:val="1"/>
                    </w:rPr>
                    <w:t>o</w:t>
                  </w:r>
                  <w:r>
                    <w:t>c</w:t>
                  </w:r>
                  <w:proofErr w:type="spellEnd"/>
                  <w:r>
                    <w:t>.</w:t>
                  </w:r>
                  <w:r>
                    <w:rPr>
                      <w:spacing w:val="45"/>
                    </w:rPr>
                    <w:t xml:space="preserve"> </w:t>
                  </w:r>
                  <w:r>
                    <w:rPr>
                      <w:spacing w:val="3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n</w:t>
                  </w:r>
                  <w:r>
                    <w:t>a</w:t>
                  </w:r>
                  <w:r>
                    <w:rPr>
                      <w:spacing w:val="1"/>
                    </w:rPr>
                    <w:t>rro</w:t>
                  </w:r>
                  <w:r>
                    <w:rPr>
                      <w:spacing w:val="-2"/>
                    </w:rPr>
                    <w:t>w</w:t>
                  </w:r>
                  <w:r>
                    <w:t>e</w:t>
                  </w:r>
                  <w:r>
                    <w:rPr>
                      <w:spacing w:val="6"/>
                    </w:rPr>
                    <w:t>d</w:t>
                  </w:r>
                  <w:r>
                    <w:rPr>
                      <w:spacing w:val="-2"/>
                    </w:rPr>
                    <w:t>-</w:t>
                  </w:r>
                  <w:r>
                    <w:rPr>
                      <w:spacing w:val="1"/>
                    </w:rPr>
                    <w:t>d</w:t>
                  </w:r>
                  <w:r>
                    <w:rPr>
                      <w:spacing w:val="3"/>
                    </w:rPr>
                    <w:t>o</w:t>
                  </w:r>
                  <w:r>
                    <w:rPr>
                      <w:spacing w:val="-2"/>
                    </w:rPr>
                    <w:t>w</w:t>
                  </w:r>
                  <w:r>
                    <w:t>n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t>d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2"/>
                    </w:rPr>
                    <w:t>f</w:t>
                  </w:r>
                  <w:r>
                    <w:rPr>
                      <w:spacing w:val="1"/>
                    </w:rPr>
                    <w:t>or</w:t>
                  </w:r>
                  <w:r>
                    <w:rPr>
                      <w:spacing w:val="-1"/>
                    </w:rPr>
                    <w:t>g</w:t>
                  </w:r>
                  <w:r>
                    <w:t>ed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1"/>
                    </w:rPr>
                    <w:t>n</w:t>
                  </w:r>
                  <w:r>
                    <w:rPr>
                      <w:spacing w:val="-2"/>
                    </w:rPr>
                    <w:t>f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3"/>
                    </w:rPr>
                    <w:t>r</w:t>
                  </w:r>
                  <w:r>
                    <w:rPr>
                      <w:spacing w:val="-4"/>
                    </w:rPr>
                    <w:t>m</w:t>
                  </w:r>
                  <w:r>
                    <w:rPr>
                      <w:spacing w:val="3"/>
                    </w:rPr>
                    <w:t>a</w:t>
                  </w:r>
                  <w:r>
                    <w:t>ti</w:t>
                  </w:r>
                  <w:r>
                    <w:rPr>
                      <w:spacing w:val="1"/>
                    </w:rPr>
                    <w:t>o</w:t>
                  </w:r>
                  <w:r>
                    <w:t>n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3"/>
                    </w:rPr>
                    <w:t>a</w:t>
                  </w:r>
                  <w:r>
                    <w:t>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1"/>
                    </w:rPr>
                    <w:t>r</w:t>
                  </w:r>
                  <w:r>
                    <w:rPr>
                      <w:spacing w:val="3"/>
                    </w:rP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2"/>
                    </w:rPr>
                    <w:t>s</w:t>
                  </w:r>
                  <w:r>
                    <w:rPr>
                      <w:spacing w:val="-1"/>
                    </w:rPr>
                    <w:t>m</w:t>
                  </w:r>
                  <w:r>
                    <w:t>itted to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3"/>
                    </w:rPr>
                    <w:t>e</w:t>
                  </w:r>
                  <w:r>
                    <w:t>m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is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cl</w:t>
                  </w:r>
                  <w:r>
                    <w:rPr>
                      <w:spacing w:val="3"/>
                    </w:rPr>
                    <w:t>e</w:t>
                  </w:r>
                  <w:r>
                    <w:rPr>
                      <w:spacing w:val="-1"/>
                    </w:rPr>
                    <w:t>v</w:t>
                  </w:r>
                  <w:r>
                    <w:t>e</w:t>
                  </w:r>
                  <w:r>
                    <w:rPr>
                      <w:spacing w:val="1"/>
                    </w:rPr>
                    <w:t>r</w:t>
                  </w:r>
                  <w:r>
                    <w:rPr>
                      <w:spacing w:val="2"/>
                    </w:rPr>
                    <w:t>l</w:t>
                  </w:r>
                  <w:r>
                    <w:t>y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2"/>
                    </w:rPr>
                    <w:t>s</w:t>
                  </w:r>
                  <w:r>
                    <w:rPr>
                      <w:spacing w:val="-1"/>
                    </w:rPr>
                    <w:t>h</w:t>
                  </w:r>
                  <w:r>
                    <w:t>a</w:t>
                  </w:r>
                  <w:r>
                    <w:rPr>
                      <w:spacing w:val="1"/>
                    </w:rPr>
                    <w:t>p</w:t>
                  </w:r>
                  <w:r>
                    <w:t>ed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1"/>
                    </w:rPr>
                    <w:t>n</w:t>
                  </w:r>
                  <w:r>
                    <w:t>to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-1"/>
                    </w:rPr>
                    <w:t>g</w:t>
                  </w:r>
                  <w:r>
                    <w:t>e</w:t>
                  </w:r>
                  <w:r>
                    <w:rPr>
                      <w:spacing w:val="-1"/>
                    </w:rPr>
                    <w:t>n</w:t>
                  </w:r>
                  <w:r>
                    <w:t>e</w:t>
                  </w:r>
                  <w:r>
                    <w:rPr>
                      <w:spacing w:val="1"/>
                    </w:rPr>
                    <w:t>r</w:t>
                  </w:r>
                  <w:r>
                    <w:t>al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2"/>
                    </w:rPr>
                    <w:t>s</w:t>
                  </w:r>
                  <w:r>
                    <w:rPr>
                      <w:spacing w:val="-1"/>
                    </w:rPr>
                    <w:t>ys</w:t>
                  </w:r>
                  <w:r>
                    <w:t>t</w:t>
                  </w:r>
                  <w:r>
                    <w:rPr>
                      <w:spacing w:val="2"/>
                    </w:rPr>
                    <w:t>e</w:t>
                  </w:r>
                  <w:r>
                    <w:t>m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t>i</w:t>
                  </w:r>
                  <w:r>
                    <w:rPr>
                      <w:spacing w:val="2"/>
                    </w:rPr>
                    <w:t>t</w:t>
                  </w:r>
                  <w:r>
                    <w:t>h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2"/>
                    </w:rPr>
                    <w:t>s</w:t>
                  </w:r>
                  <w:r>
                    <w:t>l</w:t>
                  </w:r>
                  <w:r>
                    <w:rPr>
                      <w:spacing w:val="1"/>
                    </w:rPr>
                    <w:t>og</w:t>
                  </w:r>
                  <w: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t>s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3"/>
                    </w:rP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t>d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rPr>
                      <w:spacing w:val="-1"/>
                    </w:rPr>
                    <w:t>g</w:t>
                  </w:r>
                  <w:r>
                    <w:rPr>
                      <w:spacing w:val="3"/>
                    </w:rPr>
                    <w:t>e</w:t>
                  </w:r>
                  <w:r>
                    <w:rPr>
                      <w:spacing w:val="-1"/>
                    </w:rPr>
                    <w:t>n</w:t>
                  </w:r>
                  <w:r>
                    <w:t>e</w:t>
                  </w:r>
                  <w:r>
                    <w:rPr>
                      <w:spacing w:val="1"/>
                    </w:rPr>
                    <w:t>r</w:t>
                  </w:r>
                  <w:r>
                    <w:t>al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1"/>
                    </w:rPr>
                    <w:t>pr</w:t>
                  </w:r>
                  <w:r>
                    <w:t>i</w:t>
                  </w:r>
                  <w:r>
                    <w:rPr>
                      <w:spacing w:val="-1"/>
                    </w:rPr>
                    <w:t>n</w:t>
                  </w:r>
                  <w:r>
                    <w:t>ci</w:t>
                  </w:r>
                  <w:r>
                    <w:rPr>
                      <w:spacing w:val="1"/>
                    </w:rPr>
                    <w:t>p</w:t>
                  </w:r>
                  <w:r>
                    <w:t xml:space="preserve">les, </w:t>
                  </w:r>
                  <w:r>
                    <w:rPr>
                      <w:spacing w:val="3"/>
                    </w:rPr>
                    <w:t>b</w:t>
                  </w:r>
                  <w:r>
                    <w:rPr>
                      <w:spacing w:val="10"/>
                    </w:rPr>
                    <w:t>o</w:t>
                  </w:r>
                  <w:r>
                    <w:t>th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4"/>
                    </w:rPr>
                    <w:t>y</w:t>
                  </w:r>
                  <w:r>
                    <w:rPr>
                      <w:spacing w:val="1"/>
                    </w:rPr>
                    <w:t>p</w:t>
                  </w:r>
                  <w:r>
                    <w:t>ical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-2"/>
                    </w:rPr>
                    <w:t>f</w:t>
                  </w:r>
                  <w:r>
                    <w:t>e</w:t>
                  </w:r>
                  <w:r>
                    <w:rPr>
                      <w:spacing w:val="1"/>
                    </w:rPr>
                    <w:t>a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u</w:t>
                  </w:r>
                  <w:r>
                    <w:rPr>
                      <w:spacing w:val="1"/>
                    </w:rPr>
                    <w:t>r</w:t>
                  </w:r>
                  <w:r>
                    <w:t>es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3"/>
                    </w:rPr>
                    <w:t>o</w:t>
                  </w:r>
                  <w:r>
                    <w:t>f i</w:t>
                  </w:r>
                  <w:r>
                    <w:rPr>
                      <w:spacing w:val="1"/>
                    </w:rPr>
                    <w:t>d</w:t>
                  </w:r>
                  <w:r>
                    <w:t>e</w:t>
                  </w:r>
                  <w:r>
                    <w:rPr>
                      <w:spacing w:val="1"/>
                    </w:rPr>
                    <w:t>o</w:t>
                  </w:r>
                  <w:r>
                    <w:t>l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g</w:t>
                  </w:r>
                  <w:r>
                    <w:t>ies.</w:t>
                  </w:r>
                </w:p>
              </w:txbxContent>
            </v:textbox>
            <w10:wrap anchorx="page" anchory="page"/>
          </v:shape>
        </w:pict>
      </w:r>
      <w:r>
        <w:pict>
          <v:shape id="_x0000_s1389" type="#_x0000_t202" style="position:absolute;margin-left:69.95pt;margin-top:448.05pt;width:455.55pt;height:158.85pt;z-index:-4757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4043" w:right="3338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pacing w:val="1"/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>AR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6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P</w:t>
                  </w:r>
                  <w:r>
                    <w:rPr>
                      <w:sz w:val="24"/>
                      <w:szCs w:val="24"/>
                    </w:rPr>
                    <w:t>EACE</w:t>
                  </w:r>
                </w:p>
                <w:p w:rsidR="00CE340F" w:rsidRDefault="00CE340F">
                  <w:pPr>
                    <w:spacing w:before="7" w:line="120" w:lineRule="exact"/>
                    <w:rPr>
                      <w:sz w:val="13"/>
                      <w:szCs w:val="13"/>
                    </w:rPr>
                  </w:pPr>
                </w:p>
                <w:p w:rsidR="00CE340F" w:rsidRDefault="00CE340F">
                  <w:pPr>
                    <w:spacing w:line="360" w:lineRule="auto"/>
                    <w:ind w:left="3389" w:right="2684" w:firstLine="2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sz w:val="24"/>
                      <w:szCs w:val="24"/>
                    </w:rPr>
                    <w:t>REE</w:t>
                  </w:r>
                  <w:r>
                    <w:rPr>
                      <w:spacing w:val="-1"/>
                      <w:sz w:val="24"/>
                      <w:szCs w:val="24"/>
                    </w:rPr>
                    <w:t>D</w:t>
                  </w:r>
                  <w:r>
                    <w:rPr>
                      <w:sz w:val="24"/>
                      <w:szCs w:val="24"/>
                    </w:rPr>
                    <w:t>OM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3"/>
                      <w:sz w:val="24"/>
                      <w:szCs w:val="24"/>
                    </w:rPr>
                    <w:t>S</w:t>
                  </w:r>
                  <w:r>
                    <w:rPr>
                      <w:spacing w:val="-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-1"/>
                      <w:sz w:val="24"/>
                      <w:szCs w:val="24"/>
                    </w:rPr>
                    <w:t>V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3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 xml:space="preserve">Y </w:t>
                  </w:r>
                  <w:r>
                    <w:rPr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spacing w:val="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RA</w:t>
                  </w:r>
                  <w:r>
                    <w:rPr>
                      <w:spacing w:val="-1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CE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S</w:t>
                  </w:r>
                  <w:r>
                    <w:rPr>
                      <w:sz w:val="24"/>
                      <w:szCs w:val="24"/>
                    </w:rPr>
                    <w:t>TREN</w:t>
                  </w:r>
                  <w:r>
                    <w:rPr>
                      <w:spacing w:val="-1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TH</w:t>
                  </w:r>
                </w:p>
                <w:p w:rsidR="00CE340F" w:rsidRDefault="00CE340F">
                  <w:pPr>
                    <w:spacing w:before="3" w:line="359" w:lineRule="auto"/>
                    <w:ind w:left="20" w:right="-18" w:firstLine="708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se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ma</w:t>
                  </w:r>
                  <w:r>
                    <w:rPr>
                      <w:spacing w:val="2"/>
                      <w:sz w:val="24"/>
                      <w:szCs w:val="24"/>
                    </w:rPr>
                    <w:t>x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re</w:t>
                  </w:r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hte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ple.   Ev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4"/>
                      <w:sz w:val="24"/>
                      <w:szCs w:val="24"/>
                    </w:rPr>
                    <w:t>r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2"/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re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ac</w:t>
                  </w:r>
                  <w:r>
                    <w:rPr>
                      <w:sz w:val="24"/>
                      <w:szCs w:val="24"/>
                    </w:rPr>
                    <w:t>ross</w:t>
                  </w:r>
                  <w:r>
                    <w:rPr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str</w:t>
                  </w:r>
                  <w:r>
                    <w:rPr>
                      <w:spacing w:val="-1"/>
                      <w:sz w:val="24"/>
                      <w:szCs w:val="24"/>
                    </w:rPr>
                    <w:t>ee</w:t>
                  </w:r>
                  <w:r>
                    <w:rPr>
                      <w:sz w:val="24"/>
                      <w:szCs w:val="24"/>
                    </w:rPr>
                    <w:t>ts post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rs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with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such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sloga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re vis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ble,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but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nowh</w:t>
                  </w:r>
                  <w:r>
                    <w:rPr>
                      <w:spacing w:val="1"/>
                      <w:sz w:val="24"/>
                      <w:szCs w:val="24"/>
                    </w:rPr>
                    <w:t>er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ca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w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find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how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ma</w:t>
                  </w:r>
                  <w:r>
                    <w:rPr>
                      <w:spacing w:val="2"/>
                      <w:sz w:val="24"/>
                      <w:szCs w:val="24"/>
                    </w:rPr>
                    <w:t>x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ee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b</w:t>
                  </w:r>
                  <w:r>
                    <w:rPr>
                      <w:sz w:val="24"/>
                      <w:szCs w:val="24"/>
                    </w:rPr>
                    <w:t>e in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rp</w:t>
                  </w:r>
                  <w:r>
                    <w:rPr>
                      <w:spacing w:val="-1"/>
                      <w:sz w:val="24"/>
                      <w:szCs w:val="24"/>
                    </w:rPr>
                    <w:t>re</w:t>
                  </w:r>
                  <w:r>
                    <w:rPr>
                      <w:sz w:val="24"/>
                      <w:szCs w:val="24"/>
                    </w:rPr>
                    <w:t xml:space="preserve">ted.  </w:t>
                  </w:r>
                  <w:r>
                    <w:rPr>
                      <w:spacing w:val="5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59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sz w:val="24"/>
                      <w:szCs w:val="24"/>
                    </w:rPr>
                    <w:t>sl</w:t>
                  </w:r>
                  <w:r>
                    <w:rPr>
                      <w:spacing w:val="3"/>
                      <w:sz w:val="24"/>
                      <w:szCs w:val="24"/>
                    </w:rPr>
                    <w:t>o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ns  s</w:t>
                  </w:r>
                  <w:r>
                    <w:rPr>
                      <w:spacing w:val="-1"/>
                      <w:sz w:val="24"/>
                      <w:szCs w:val="24"/>
                    </w:rPr>
                    <w:t>ee</w:t>
                  </w:r>
                  <w:r>
                    <w:rPr>
                      <w:sz w:val="24"/>
                      <w:szCs w:val="24"/>
                    </w:rPr>
                    <w:t>m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 in  i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lf 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ontr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dicto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,  b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3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5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thr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5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q</w:t>
                  </w:r>
                  <w:r>
                    <w:rPr>
                      <w:sz w:val="24"/>
                      <w:szCs w:val="24"/>
                    </w:rPr>
                    <w:t>u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ons  of</w:t>
                  </w:r>
                  <w:r>
                    <w:rPr>
                      <w:spacing w:val="5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opposite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-1"/>
                      <w:sz w:val="24"/>
                      <w:szCs w:val="24"/>
                    </w:rPr>
                    <w:t>ce</w:t>
                  </w:r>
                  <w:r>
                    <w:rPr>
                      <w:sz w:val="24"/>
                      <w:szCs w:val="24"/>
                    </w:rPr>
                    <w:t xml:space="preserve">pts. </w:t>
                  </w:r>
                  <w:r>
                    <w:rPr>
                      <w:spacing w:val="4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As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2"/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rs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medi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te</w:t>
                  </w:r>
                  <w:r>
                    <w:rPr>
                      <w:spacing w:val="2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und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rst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that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if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dom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bs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nt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</w:p>
                <w:p w:rsidR="00CE340F" w:rsidRDefault="00CE340F">
                  <w:pPr>
                    <w:spacing w:before="6"/>
                    <w:ind w:left="20" w:right="-36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re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nted</w:t>
                  </w:r>
                  <w:proofErr w:type="gramEnd"/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hi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pacing w:val="2"/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st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inhabitants,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his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will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dm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nis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whi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ts</w:t>
                  </w:r>
                </w:p>
              </w:txbxContent>
            </v:textbox>
            <w10:wrap anchorx="page" anchory="page"/>
          </v:shape>
        </w:pict>
      </w:r>
      <w:r>
        <w:pict>
          <v:shape id="_x0000_s1388" type="#_x0000_t202" style="position:absolute;margin-left:69.95pt;margin-top:323.85pt;width:455.45pt;height:117.45pt;z-index:-4758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728" w:right="-34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Ev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4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4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pol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ca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5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4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4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5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5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ourse</w:t>
                  </w:r>
                  <w:r>
                    <w:rPr>
                      <w:spacing w:val="5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5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ee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5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5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2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48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m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.  </w:t>
                  </w:r>
                  <w:r>
                    <w:rPr>
                      <w:spacing w:val="4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re</w:t>
                  </w:r>
                  <w:r>
                    <w:rPr>
                      <w:spacing w:val="5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it</w:t>
                  </w:r>
                  <w:r>
                    <w:rPr>
                      <w:spacing w:val="5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</w:p>
                <w:p w:rsidR="00CE340F" w:rsidRDefault="00CE340F">
                  <w:pPr>
                    <w:spacing w:before="7" w:line="120" w:lineRule="exact"/>
                    <w:rPr>
                      <w:sz w:val="13"/>
                      <w:szCs w:val="13"/>
                    </w:rPr>
                  </w:pPr>
                </w:p>
                <w:p w:rsidR="00CE340F" w:rsidRDefault="00CE340F">
                  <w:pPr>
                    <w:spacing w:line="360" w:lineRule="auto"/>
                    <w:ind w:left="20" w:right="-21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ma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pacing w:val="2"/>
                      <w:sz w:val="24"/>
                      <w:szCs w:val="24"/>
                    </w:rPr>
                    <w:t>k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ble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that the nov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ives so 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le info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 xml:space="preserve">on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bout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the </w:t>
                  </w:r>
                  <w:r>
                    <w:rPr>
                      <w:spacing w:val="-1"/>
                      <w:sz w:val="24"/>
                      <w:szCs w:val="24"/>
                    </w:rPr>
                    <w:t>ac</w:t>
                  </w:r>
                  <w:r>
                    <w:rPr>
                      <w:sz w:val="24"/>
                      <w:szCs w:val="24"/>
                    </w:rPr>
                    <w:t xml:space="preserve">tual </w:t>
                  </w:r>
                  <w:r>
                    <w:rPr>
                      <w:spacing w:val="-2"/>
                      <w:sz w:val="24"/>
                      <w:szCs w:val="24"/>
                    </w:rPr>
                    <w:t>p</w:t>
                  </w:r>
                  <w:r>
                    <w:rPr>
                      <w:sz w:val="24"/>
                      <w:szCs w:val="24"/>
                    </w:rPr>
                    <w:t>rin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ip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 of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pacing w:val="-6"/>
                      <w:sz w:val="24"/>
                      <w:szCs w:val="24"/>
                    </w:rPr>
                    <w:t>I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soc</w:t>
                  </w:r>
                  <w:proofErr w:type="spellEnd"/>
                  <w:r>
                    <w:rPr>
                      <w:sz w:val="24"/>
                      <w:szCs w:val="24"/>
                    </w:rPr>
                    <w:t>. N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tur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6"/>
                      <w:sz w:val="24"/>
                      <w:szCs w:val="24"/>
                    </w:rPr>
                    <w:t>l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la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k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la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y is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ture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ta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ian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re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lf,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whi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nts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 p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ople to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know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 xml:space="preserve">le 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poss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ble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so that i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s p</w:t>
                  </w:r>
                  <w:r>
                    <w:rPr>
                      <w:spacing w:val="2"/>
                      <w:sz w:val="24"/>
                      <w:szCs w:val="24"/>
                    </w:rPr>
                    <w:t>ow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ca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2"/>
                      <w:sz w:val="24"/>
                      <w:szCs w:val="24"/>
                    </w:rPr>
                    <w:t>u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ment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eac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 xml:space="preserve">. 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B</w:t>
                  </w:r>
                  <w:r>
                    <w:rPr>
                      <w:sz w:val="24"/>
                      <w:szCs w:val="24"/>
                    </w:rPr>
                    <w:t>ut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rth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less it</w:t>
                  </w:r>
                  <w:r>
                    <w:rPr>
                      <w:spacing w:val="5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mains</w:t>
                  </w:r>
                  <w:r>
                    <w:rPr>
                      <w:spacing w:val="50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ston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shing</w:t>
                  </w:r>
                  <w:r>
                    <w:rPr>
                      <w:spacing w:val="4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that</w:t>
                  </w:r>
                  <w:r>
                    <w:rPr>
                      <w:spacing w:val="5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“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4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4"/>
                      <w:sz w:val="24"/>
                      <w:szCs w:val="24"/>
                    </w:rPr>
                    <w:t>t</w:t>
                  </w:r>
                  <w:r>
                    <w:rPr>
                      <w:spacing w:val="-4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”</w:t>
                  </w:r>
                  <w:r>
                    <w:rPr>
                      <w:spacing w:val="5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5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it</w:t>
                  </w:r>
                  <w:r>
                    <w:rPr>
                      <w:spacing w:val="5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5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fer</w:t>
                  </w:r>
                  <w:r>
                    <w:rPr>
                      <w:spacing w:val="-1"/>
                      <w:sz w:val="24"/>
                      <w:szCs w:val="24"/>
                    </w:rPr>
                    <w:t>re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5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to,</w:t>
                  </w:r>
                  <w:r>
                    <w:rPr>
                      <w:spacing w:val="5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5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4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50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re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4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sic</w:t>
                  </w:r>
                  <w:r>
                    <w:rPr>
                      <w:spacing w:val="50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3"/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2"/>
                      <w:sz w:val="24"/>
                      <w:szCs w:val="24"/>
                    </w:rPr>
                    <w:t>x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s</w:t>
                  </w:r>
                </w:p>
                <w:p w:rsidR="00CE340F" w:rsidRDefault="00CE340F">
                  <w:pPr>
                    <w:spacing w:before="3"/>
                    <w:ind w:left="20" w:right="6548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pacing w:val="-1"/>
                      <w:sz w:val="24"/>
                      <w:szCs w:val="24"/>
                    </w:rPr>
                    <w:t>(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Nin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e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te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e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n E</w:t>
                  </w:r>
                  <w:r>
                    <w:rPr>
                      <w:spacing w:val="2"/>
                      <w:sz w:val="24"/>
                      <w:szCs w:val="24"/>
                      <w:u w:val="single" w:color="000000"/>
                    </w:rPr>
                    <w:t>i</w:t>
                  </w:r>
                  <w:r>
                    <w:rPr>
                      <w:spacing w:val="-2"/>
                      <w:sz w:val="24"/>
                      <w:szCs w:val="24"/>
                      <w:u w:val="single" w:color="000000"/>
                    </w:rPr>
                    <w:t>g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h</w:t>
                  </w:r>
                  <w:r>
                    <w:rPr>
                      <w:spacing w:val="5"/>
                      <w:sz w:val="24"/>
                      <w:szCs w:val="24"/>
                      <w:u w:val="single" w:color="000000"/>
                    </w:rPr>
                    <w:t>t</w:t>
                  </w:r>
                  <w:r>
                    <w:rPr>
                      <w:spacing w:val="-4"/>
                      <w:sz w:val="24"/>
                      <w:szCs w:val="24"/>
                      <w:u w:val="single" w:color="000000"/>
                    </w:rPr>
                    <w:t>y</w:t>
                  </w:r>
                  <w:r>
                    <w:rPr>
                      <w:spacing w:val="2"/>
                      <w:sz w:val="24"/>
                      <w:szCs w:val="24"/>
                      <w:u w:val="single" w:color="000000"/>
                    </w:rPr>
                    <w:t>-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F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our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6</w:t>
                  </w:r>
                  <w:r>
                    <w:rPr>
                      <w:spacing w:val="1"/>
                      <w:sz w:val="24"/>
                      <w:szCs w:val="24"/>
                    </w:rPr>
                    <w:t>)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>
        <w:pict>
          <v:shape id="_x0000_s1387" type="#_x0000_t202" style="position:absolute;margin-left:69.95pt;margin-top:286.15pt;width:154.25pt;height:14pt;z-index:-4759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 xml:space="preserve">7.1.1    </w:t>
                  </w:r>
                  <w:r>
                    <w:rPr>
                      <w:i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i/>
                      <w:sz w:val="24"/>
                      <w:szCs w:val="24"/>
                    </w:rPr>
                    <w:t>he</w:t>
                  </w:r>
                  <w:r>
                    <w:rPr>
                      <w:i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i/>
                      <w:sz w:val="24"/>
                      <w:szCs w:val="24"/>
                    </w:rPr>
                    <w:t>prin</w:t>
                  </w:r>
                  <w:r>
                    <w:rPr>
                      <w:i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i/>
                      <w:sz w:val="24"/>
                      <w:szCs w:val="24"/>
                    </w:rPr>
                    <w:t>ip</w:t>
                  </w:r>
                  <w:r>
                    <w:rPr>
                      <w:i/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i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i/>
                      <w:sz w:val="24"/>
                      <w:szCs w:val="24"/>
                    </w:rPr>
                    <w:t xml:space="preserve">s of </w:t>
                  </w:r>
                  <w:proofErr w:type="spellStart"/>
                  <w:r>
                    <w:rPr>
                      <w:i/>
                      <w:spacing w:val="-1"/>
                      <w:sz w:val="24"/>
                      <w:szCs w:val="24"/>
                    </w:rPr>
                    <w:t>I</w:t>
                  </w:r>
                  <w:r>
                    <w:rPr>
                      <w:i/>
                      <w:sz w:val="24"/>
                      <w:szCs w:val="24"/>
                    </w:rPr>
                    <w:t>ngsoc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386" type="#_x0000_t202" style="position:absolute;margin-left:69.95pt;margin-top:108.65pt;width:455.3pt;height:138.2pt;z-index:-4760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728" w:right="-36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c</w:t>
                  </w:r>
                  <w:proofErr w:type="spellEnd"/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pol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ca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2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whi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ontrols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2"/>
                      <w:sz w:val="24"/>
                      <w:szCs w:val="24"/>
                    </w:rPr>
                    <w:t>h</w:t>
                  </w:r>
                  <w:r>
                    <w:rPr>
                      <w:sz w:val="24"/>
                      <w:szCs w:val="24"/>
                    </w:rPr>
                    <w:t>ole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state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cea</w:t>
                  </w:r>
                  <w:r>
                    <w:rPr>
                      <w:sz w:val="24"/>
                      <w:szCs w:val="24"/>
                    </w:rPr>
                    <w:t>nia,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2"/>
                      <w:sz w:val="24"/>
                      <w:szCs w:val="24"/>
                    </w:rPr>
                    <w:t>h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re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>ins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n</w:t>
                  </w:r>
                </w:p>
                <w:p w:rsidR="00CE340F" w:rsidRDefault="00CE340F">
                  <w:pPr>
                    <w:spacing w:before="9" w:line="120" w:lineRule="exact"/>
                    <w:rPr>
                      <w:sz w:val="13"/>
                      <w:szCs w:val="13"/>
                    </w:rPr>
                  </w:pPr>
                </w:p>
                <w:p w:rsidR="00CE340F" w:rsidRDefault="00CE340F">
                  <w:pPr>
                    <w:spacing w:line="360" w:lineRule="auto"/>
                    <w:ind w:left="20" w:right="-20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. 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Animalism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shows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us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how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ood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ons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ca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d,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pacing w:val="2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oc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is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port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pacing w:val="4"/>
                      <w:sz w:val="24"/>
                      <w:szCs w:val="24"/>
                    </w:rPr>
                    <w:t>a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 thou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ht</w:t>
                  </w:r>
                  <w:r>
                    <w:rPr>
                      <w:spacing w:val="-1"/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>out</w:t>
                  </w:r>
                  <w:r>
                    <w:rPr>
                      <w:spacing w:val="2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uthorit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ri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re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wh</w:t>
                  </w:r>
                  <w:r>
                    <w:rPr>
                      <w:spacing w:val="2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3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no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spe</w:t>
                  </w:r>
                  <w:r>
                    <w:rPr>
                      <w:spacing w:val="-2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2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iv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ns.   The</w:t>
                  </w:r>
                  <w:r>
                    <w:rPr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inhabitants</w:t>
                  </w:r>
                  <w:r>
                    <w:rPr>
                      <w:spacing w:val="2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 O</w:t>
                  </w:r>
                  <w:r>
                    <w:rPr>
                      <w:spacing w:val="-1"/>
                      <w:sz w:val="24"/>
                      <w:szCs w:val="24"/>
                    </w:rPr>
                    <w:t>cea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3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ve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om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y to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2"/>
                      <w:sz w:val="24"/>
                      <w:szCs w:val="24"/>
                    </w:rPr>
                    <w:t>w</w:t>
                  </w:r>
                  <w:r>
                    <w:rPr>
                      <w:spacing w:val="4"/>
                      <w:sz w:val="24"/>
                      <w:szCs w:val="24"/>
                    </w:rPr>
                    <w:t>a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lw</w:t>
                  </w:r>
                  <w:r>
                    <w:rPr>
                      <w:spacing w:val="4"/>
                      <w:sz w:val="24"/>
                      <w:szCs w:val="24"/>
                    </w:rPr>
                    <w:t>a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re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that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tod</w:t>
                  </w:r>
                  <w:r>
                    <w:rPr>
                      <w:spacing w:val="4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y m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ht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their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last d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 xml:space="preserve">. 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c</w:t>
                  </w:r>
                  <w:proofErr w:type="spellEnd"/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pacing w:val="3"/>
                      <w:sz w:val="24"/>
                      <w:szCs w:val="24"/>
                    </w:rPr>
                    <w:t>i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te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ro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: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ople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f</w:t>
                  </w:r>
                  <w:r>
                    <w:rPr>
                      <w:spacing w:val="-1"/>
                      <w:sz w:val="24"/>
                      <w:szCs w:val="24"/>
                    </w:rPr>
                    <w:t>ea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not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4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but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lso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ople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str</w:t>
                  </w:r>
                  <w:r>
                    <w:rPr>
                      <w:spacing w:val="-1"/>
                      <w:sz w:val="24"/>
                      <w:szCs w:val="24"/>
                    </w:rPr>
                    <w:t>ee</w:t>
                  </w:r>
                  <w:r>
                    <w:rPr>
                      <w:sz w:val="24"/>
                      <w:szCs w:val="24"/>
                    </w:rPr>
                    <w:t xml:space="preserve">t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nd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n their 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 xml:space="preserve">wn </w:t>
                  </w:r>
                  <w:r>
                    <w:rPr>
                      <w:spacing w:val="1"/>
                      <w:sz w:val="24"/>
                      <w:szCs w:val="24"/>
                    </w:rPr>
                    <w:t>f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m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ly</w:t>
                  </w:r>
                  <w:r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nd </w:t>
                  </w:r>
                  <w:r>
                    <w:rPr>
                      <w:spacing w:val="1"/>
                      <w:sz w:val="24"/>
                      <w:szCs w:val="24"/>
                    </w:rPr>
                    <w:t>f</w:t>
                  </w:r>
                  <w:r>
                    <w:rPr>
                      <w:sz w:val="24"/>
                      <w:szCs w:val="24"/>
                    </w:rPr>
                    <w:t>ri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nds. 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most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ma</w:t>
                  </w:r>
                  <w:r>
                    <w:rPr>
                      <w:spacing w:val="1"/>
                      <w:sz w:val="24"/>
                      <w:szCs w:val="24"/>
                    </w:rPr>
                    <w:t>z</w:t>
                  </w:r>
                  <w:r>
                    <w:rPr>
                      <w:sz w:val="24"/>
                      <w:szCs w:val="24"/>
                    </w:rPr>
                    <w:t>ing</w:t>
                  </w:r>
                  <w:r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bout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the 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how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r, is</w:t>
                  </w:r>
                </w:p>
                <w:p w:rsidR="00CE340F" w:rsidRDefault="00CE340F">
                  <w:pPr>
                    <w:spacing w:before="4"/>
                    <w:ind w:left="20" w:right="49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that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it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 extr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me</w:t>
                  </w:r>
                  <w:r>
                    <w:rPr>
                      <w:spacing w:val="2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ll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org</w:t>
                  </w:r>
                  <w:r>
                    <w:rPr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ni</w:t>
                  </w:r>
                  <w:r>
                    <w:rPr>
                      <w:spacing w:val="2"/>
                      <w:sz w:val="24"/>
                      <w:szCs w:val="24"/>
                    </w:rPr>
                    <w:t>z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d.  </w:t>
                  </w:r>
                  <w:r>
                    <w:rPr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sz w:val="24"/>
                      <w:szCs w:val="24"/>
                    </w:rPr>
                    <w:t>or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>ins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on to be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t 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he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4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will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be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hop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less situation.</w:t>
                  </w:r>
                </w:p>
              </w:txbxContent>
            </v:textbox>
            <w10:wrap anchorx="page" anchory="page"/>
          </v:shape>
        </w:pict>
      </w:r>
      <w:r>
        <w:pict>
          <v:shape id="_x0000_s1385" type="#_x0000_t202" style="position:absolute;margin-left:69.95pt;margin-top:68.75pt;width:144.65pt;height:16.35pt;z-index:-4761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ind w:left="20" w:right="-43"/>
                    <w:rPr>
                      <w:sz w:val="16"/>
                      <w:szCs w:val="16"/>
                    </w:rPr>
                  </w:pPr>
                  <w:r>
                    <w:rPr>
                      <w:sz w:val="24"/>
                      <w:szCs w:val="24"/>
                    </w:rPr>
                    <w:t xml:space="preserve">7.1    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The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ideolo</w:t>
                  </w:r>
                  <w:r>
                    <w:rPr>
                      <w:spacing w:val="2"/>
                      <w:sz w:val="24"/>
                      <w:szCs w:val="24"/>
                      <w:u w:val="single" w:color="000000"/>
                    </w:rPr>
                    <w:t>g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y</w:t>
                  </w:r>
                  <w:r>
                    <w:rPr>
                      <w:spacing w:val="-5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  <w:u w:val="single" w:color="000000"/>
                    </w:rPr>
                    <w:t>o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f</w:t>
                  </w:r>
                  <w:r>
                    <w:rPr>
                      <w:spacing w:val="1"/>
                      <w:sz w:val="24"/>
                      <w:szCs w:val="24"/>
                      <w:u w:val="single" w:color="000000"/>
                    </w:rPr>
                    <w:t xml:space="preserve"> </w:t>
                  </w:r>
                  <w:proofErr w:type="spellStart"/>
                  <w:r>
                    <w:rPr>
                      <w:spacing w:val="-3"/>
                      <w:sz w:val="24"/>
                      <w:szCs w:val="24"/>
                      <w:u w:val="single" w:color="000000"/>
                    </w:rPr>
                    <w:t>I</w:t>
                  </w:r>
                  <w:r>
                    <w:rPr>
                      <w:spacing w:val="2"/>
                      <w:sz w:val="24"/>
                      <w:szCs w:val="24"/>
                      <w:u w:val="single" w:color="000000"/>
                    </w:rPr>
                    <w:t>n</w:t>
                  </w:r>
                  <w:r>
                    <w:rPr>
                      <w:spacing w:val="-2"/>
                      <w:sz w:val="24"/>
                      <w:szCs w:val="24"/>
                      <w:u w:val="single" w:color="000000"/>
                    </w:rPr>
                    <w:t>g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so</w:t>
                  </w:r>
                  <w:r>
                    <w:rPr>
                      <w:spacing w:val="3"/>
                      <w:sz w:val="24"/>
                      <w:szCs w:val="24"/>
                      <w:u w:val="single" w:color="000000"/>
                    </w:rPr>
                    <w:t>c</w:t>
                  </w:r>
                  <w:proofErr w:type="spellEnd"/>
                  <w:r>
                    <w:rPr>
                      <w:position w:val="11"/>
                      <w:sz w:val="16"/>
                      <w:szCs w:val="16"/>
                      <w:u w:val="single" w:color="000000"/>
                    </w:rPr>
                    <w:t>5</w:t>
                  </w:r>
                </w:p>
              </w:txbxContent>
            </v:textbox>
            <w10:wrap anchorx="page" anchory="page"/>
          </v:shape>
        </w:pict>
      </w:r>
      <w:r>
        <w:pict>
          <v:shape id="_x0000_s1384" type="#_x0000_t202" style="position:absolute;margin-left:493.5pt;margin-top:35.55pt;width:14pt;height:14pt;z-index:-4762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58</w:t>
                  </w:r>
                </w:p>
              </w:txbxContent>
            </v:textbox>
            <w10:wrap anchorx="page" anchory="page"/>
          </v:shape>
        </w:pict>
      </w:r>
      <w:r>
        <w:pict>
          <v:group id="_x0000_s1382" style="position:absolute;margin-left:70.95pt;margin-top:615.75pt;width:2in;height:0;z-index:-4763;mso-position-horizontal-relative:page;mso-position-vertical-relative:page" coordorigin="1419,12315" coordsize="2880,0">
            <v:shape id="_x0000_s1383" style="position:absolute;left:1419;top:12315;width:2880;height:0" coordorigin="1419,12315" coordsize="2880,0" path="m1419,12315r2880,e" filled="f" strokeweight=".7pt">
              <v:path arrowok="t"/>
            </v:shape>
            <w10:wrap anchorx="page" anchory="page"/>
          </v:group>
        </w:pict>
      </w:r>
    </w:p>
    <w:p w:rsidR="006818BE" w:rsidRDefault="006818BE">
      <w:pPr>
        <w:sectPr w:rsidR="006818BE">
          <w:pgSz w:w="11920" w:h="16840"/>
          <w:pgMar w:top="1560" w:right="1680" w:bottom="280" w:left="1680" w:header="720" w:footer="720" w:gutter="0"/>
          <w:cols w:space="720"/>
        </w:sectPr>
      </w:pPr>
    </w:p>
    <w:p w:rsidR="006818BE" w:rsidRDefault="00CE340F">
      <w:r>
        <w:lastRenderedPageBreak/>
        <w:pict>
          <v:shape id="_x0000_s1381" type="#_x0000_t202" style="position:absolute;margin-left:502.15pt;margin-top:735.6pt;width:4.65pt;height:12pt;z-index:-4737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380" type="#_x0000_t202" style="position:absolute;margin-left:473.4pt;margin-top:735.6pt;width:4.7pt;height:12pt;z-index:-4738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379" type="#_x0000_t202" style="position:absolute;margin-left:459.4pt;margin-top:735.6pt;width:4.65pt;height:12pt;z-index:-4739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378" type="#_x0000_t202" style="position:absolute;margin-left:436.6pt;margin-top:735.6pt;width:4.8pt;height:12pt;z-index:-4740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377" type="#_x0000_t202" style="position:absolute;margin-left:414.55pt;margin-top:735.6pt;width:4.8pt;height:12pt;z-index:-4741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376" type="#_x0000_t202" style="position:absolute;margin-left:69.95pt;margin-top:756.6pt;width:455.6pt;height:14pt;z-index:-4742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pacing w:val="-3"/>
                      <w:sz w:val="24"/>
                      <w:szCs w:val="24"/>
                      <w:u w:val="single" w:color="000000"/>
                    </w:rPr>
                    <w:t>L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ondon</w:t>
                  </w:r>
                  <w:r>
                    <w:rPr>
                      <w:spacing w:val="4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pacing w:val="2"/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ll</w:t>
                  </w:r>
                  <w:r>
                    <w:rPr>
                      <w:spacing w:val="4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shows</w:t>
                  </w:r>
                  <w:r>
                    <w:rPr>
                      <w:spacing w:val="4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h</w:t>
                  </w:r>
                  <w:r>
                    <w:rPr>
                      <w:sz w:val="24"/>
                      <w:szCs w:val="24"/>
                    </w:rPr>
                    <w:t>ow</w:t>
                  </w:r>
                  <w:r>
                    <w:rPr>
                      <w:spacing w:val="4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4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4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ov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rn</w:t>
                  </w:r>
                  <w:r>
                    <w:rPr>
                      <w:spacing w:val="2"/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nt</w:t>
                  </w:r>
                  <w:r>
                    <w:rPr>
                      <w:spacing w:val="4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ca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4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port</w:t>
                  </w:r>
                  <w:r>
                    <w:rPr>
                      <w:spacing w:val="4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him</w:t>
                  </w:r>
                  <w:r>
                    <w:rPr>
                      <w:spacing w:val="4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for</w:t>
                  </w:r>
                  <w:r>
                    <w:rPr>
                      <w:spacing w:val="4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ving</w:t>
                  </w:r>
                  <w:r>
                    <w:rPr>
                      <w:spacing w:val="4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om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unist</w:t>
                  </w:r>
                </w:p>
              </w:txbxContent>
            </v:textbox>
            <w10:wrap anchorx="page" anchory="page"/>
          </v:shape>
        </w:pict>
      </w:r>
      <w:r>
        <w:pict>
          <v:shape id="_x0000_s1375" type="#_x0000_t202" style="position:absolute;margin-left:69.95pt;margin-top:673.8pt;width:455.45pt;height:76.15pt;z-index:-4743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728" w:right="-2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str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soc</w:t>
                  </w:r>
                  <w:proofErr w:type="spellEnd"/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3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x</w:t>
                  </w:r>
                  <w:r>
                    <w:rPr>
                      <w:spacing w:val="-1"/>
                      <w:sz w:val="24"/>
                      <w:szCs w:val="24"/>
                    </w:rPr>
                    <w:t>ac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3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taking 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 xml:space="preserve">on. 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ll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le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no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hope</w:t>
                  </w:r>
                </w:p>
                <w:p w:rsidR="00CE340F" w:rsidRDefault="00CE340F">
                  <w:pPr>
                    <w:spacing w:before="9" w:line="120" w:lineRule="exact"/>
                    <w:rPr>
                      <w:sz w:val="13"/>
                      <w:szCs w:val="13"/>
                    </w:rPr>
                  </w:pPr>
                </w:p>
                <w:p w:rsidR="00CE340F" w:rsidRDefault="00CE340F">
                  <w:pPr>
                    <w:spacing w:line="359" w:lineRule="auto"/>
                    <w:ind w:left="20" w:right="-21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for</w:t>
                  </w:r>
                  <w:proofErr w:type="gramEnd"/>
                  <w:r>
                    <w:rPr>
                      <w:spacing w:val="4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volu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ion</w:t>
                  </w:r>
                  <w:r>
                    <w:rPr>
                      <w:spacing w:val="4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ca</w:t>
                  </w:r>
                  <w:r>
                    <w:rPr>
                      <w:sz w:val="24"/>
                      <w:szCs w:val="24"/>
                    </w:rPr>
                    <w:t>u</w:t>
                  </w:r>
                  <w:r>
                    <w:rPr>
                      <w:spacing w:val="2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4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re</w:t>
                  </w:r>
                  <w:r>
                    <w:rPr>
                      <w:spacing w:val="4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re</w:t>
                  </w:r>
                  <w:r>
                    <w:rPr>
                      <w:spacing w:val="4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4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5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4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op</w:t>
                  </w:r>
                  <w:r>
                    <w:rPr>
                      <w:spacing w:val="2"/>
                      <w:sz w:val="24"/>
                      <w:szCs w:val="24"/>
                    </w:rPr>
                    <w:t>p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nts</w:t>
                  </w:r>
                  <w:r>
                    <w:rPr>
                      <w:spacing w:val="4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ve</w:t>
                  </w:r>
                  <w:r>
                    <w:rPr>
                      <w:spacing w:val="4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4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v</w:t>
                  </w:r>
                  <w:r>
                    <w:rPr>
                      <w:sz w:val="24"/>
                      <w:szCs w:val="24"/>
                    </w:rPr>
                    <w:t>ol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 xml:space="preserve">.  </w:t>
                  </w:r>
                  <w:r>
                    <w:rPr>
                      <w:spacing w:val="3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4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riv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ls</w:t>
                  </w:r>
                  <w:r>
                    <w:rPr>
                      <w:spacing w:val="4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re</w:t>
                  </w:r>
                  <w:r>
                    <w:rPr>
                      <w:spacing w:val="5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not suppr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ssed,</w:t>
                  </w:r>
                  <w:r>
                    <w:rPr>
                      <w:spacing w:val="3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4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3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re</w:t>
                  </w:r>
                  <w:r>
                    <w:rPr>
                      <w:spacing w:val="3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nv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rt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d,</w:t>
                  </w:r>
                  <w:r>
                    <w:rPr>
                      <w:spacing w:val="3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whi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3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und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rm</w:t>
                  </w:r>
                  <w:r>
                    <w:rPr>
                      <w:spacing w:val="2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3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4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3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se</w:t>
                  </w:r>
                  <w:r>
                    <w:rPr>
                      <w:spacing w:val="3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for</w:t>
                  </w:r>
                  <w:r>
                    <w:rPr>
                      <w:spacing w:val="3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3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re</w:t>
                  </w:r>
                  <w:r>
                    <w:rPr>
                      <w:sz w:val="24"/>
                      <w:szCs w:val="24"/>
                    </w:rPr>
                    <w:t>volu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 xml:space="preserve">ion.  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3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2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y</w:t>
                  </w:r>
                </w:p>
                <w:p w:rsidR="00CE340F" w:rsidRDefault="00CE340F">
                  <w:pPr>
                    <w:spacing w:before="7"/>
                    <w:ind w:left="20" w:right="-33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iz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proofErr w:type="gramEnd"/>
                  <w:r>
                    <w:rPr>
                      <w:spacing w:val="3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that</w:t>
                  </w:r>
                  <w:r>
                    <w:rPr>
                      <w:spacing w:val="3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3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ru</w:t>
                  </w:r>
                  <w:r>
                    <w:rPr>
                      <w:spacing w:val="-2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ial</w:t>
                  </w:r>
                  <w:r>
                    <w:rPr>
                      <w:spacing w:val="3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tor</w:t>
                  </w:r>
                  <w:r>
                    <w:rPr>
                      <w:spacing w:val="3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3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3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ideol</w:t>
                  </w:r>
                  <w:r>
                    <w:rPr>
                      <w:spacing w:val="2"/>
                      <w:sz w:val="24"/>
                      <w:szCs w:val="24"/>
                    </w:rPr>
                    <w:t>og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3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3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 xml:space="preserve">nd.  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4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Do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w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n</w:t>
                  </w:r>
                  <w:r>
                    <w:rPr>
                      <w:spacing w:val="36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a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nd</w:t>
                  </w:r>
                  <w:r>
                    <w:rPr>
                      <w:spacing w:val="36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Out</w:t>
                  </w:r>
                  <w:r>
                    <w:rPr>
                      <w:spacing w:val="33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in</w:t>
                  </w:r>
                  <w:r>
                    <w:rPr>
                      <w:spacing w:val="34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  <w:u w:val="single" w:color="000000"/>
                    </w:rPr>
                    <w:t>Pa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ris</w:t>
                  </w:r>
                  <w:r>
                    <w:rPr>
                      <w:spacing w:val="33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a</w:t>
                  </w:r>
                  <w:r>
                    <w:rPr>
                      <w:spacing w:val="2"/>
                      <w:sz w:val="24"/>
                      <w:szCs w:val="24"/>
                      <w:u w:val="single" w:color="000000"/>
                    </w:rPr>
                    <w:t>n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d</w:t>
                  </w:r>
                </w:p>
              </w:txbxContent>
            </v:textbox>
            <w10:wrap anchorx="page" anchory="page"/>
          </v:shape>
        </w:pict>
      </w:r>
      <w:r>
        <w:pict>
          <v:shape id="_x0000_s1374" type="#_x0000_t202" style="position:absolute;margin-left:140.85pt;margin-top:650.45pt;width:332.95pt;height:11.95pt;z-index:-4744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proofErr w:type="gramStart"/>
                  <w:r>
                    <w:rPr>
                      <w:spacing w:val="-1"/>
                    </w:rPr>
                    <w:t>h</w:t>
                  </w:r>
                  <w:r>
                    <w:rPr>
                      <w:spacing w:val="2"/>
                    </w:rPr>
                    <w:t>i</w:t>
                  </w:r>
                  <w:r>
                    <w:t>m</w:t>
                  </w:r>
                  <w:proofErr w:type="gramEnd"/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3"/>
                    </w:rPr>
                    <w:t>o</w:t>
                  </w:r>
                  <w:r>
                    <w:rPr>
                      <w:spacing w:val="-1"/>
                    </w:rPr>
                    <w:t>v</w:t>
                  </w:r>
                  <w:r>
                    <w:t>er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u</w:t>
                  </w:r>
                  <w:r>
                    <w:t>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s</w:t>
                  </w:r>
                  <w:r>
                    <w:t>i</w:t>
                  </w:r>
                  <w:r>
                    <w:rPr>
                      <w:spacing w:val="1"/>
                    </w:rPr>
                    <w:t>d</w:t>
                  </w:r>
                  <w:r>
                    <w:t>e,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1"/>
                    </w:rPr>
                    <w:t>o</w:t>
                  </w:r>
                  <w:r>
                    <w:t>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4"/>
                    </w:rPr>
                    <w:t>p</w:t>
                  </w:r>
                  <w:r>
                    <w:rPr>
                      <w:spacing w:val="1"/>
                    </w:rPr>
                    <w:t>p</w:t>
                  </w:r>
                  <w:r>
                    <w:t>e</w:t>
                  </w:r>
                  <w:r>
                    <w:rPr>
                      <w:spacing w:val="1"/>
                    </w:rPr>
                    <w:t>ar</w:t>
                  </w:r>
                  <w: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t>c</w:t>
                  </w:r>
                  <w:r>
                    <w:rPr>
                      <w:spacing w:val="1"/>
                    </w:rPr>
                    <w:t>e</w:t>
                  </w:r>
                  <w:r>
                    <w:t>,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1"/>
                    </w:rPr>
                    <w:t>b</w:t>
                  </w:r>
                  <w:r>
                    <w:rPr>
                      <w:spacing w:val="-1"/>
                    </w:rPr>
                    <w:t>u</w:t>
                  </w:r>
                  <w:r>
                    <w:t>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g</w:t>
                  </w:r>
                  <w:r>
                    <w:t>e</w:t>
                  </w:r>
                  <w:r>
                    <w:rPr>
                      <w:spacing w:val="1"/>
                    </w:rPr>
                    <w:t>n</w:t>
                  </w:r>
                  <w:r>
                    <w:rPr>
                      <w:spacing w:val="-1"/>
                    </w:rPr>
                    <w:t>u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1"/>
                    </w:rPr>
                    <w:t>n</w:t>
                  </w:r>
                  <w:r>
                    <w:t>e</w:t>
                  </w:r>
                  <w:r>
                    <w:rPr>
                      <w:spacing w:val="2"/>
                    </w:rPr>
                    <w:t>l</w:t>
                  </w:r>
                  <w:r>
                    <w:rPr>
                      <w:spacing w:val="-1"/>
                    </w:rPr>
                    <w:t>y</w:t>
                  </w:r>
                  <w:r>
                    <w:t>,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1"/>
                    </w:rPr>
                    <w:t>ar</w:t>
                  </w:r>
                  <w:r>
                    <w:t>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t>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s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u</w:t>
                  </w:r>
                  <w:r>
                    <w:t>l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8"/>
                    </w:rPr>
                    <w:t>(</w:t>
                  </w:r>
                  <w:r>
                    <w:rPr>
                      <w:u w:val="single" w:color="000000"/>
                    </w:rPr>
                    <w:t>N</w:t>
                  </w:r>
                  <w:r>
                    <w:rPr>
                      <w:spacing w:val="-2"/>
                      <w:u w:val="single" w:color="000000"/>
                    </w:rPr>
                    <w:t xml:space="preserve"> </w:t>
                  </w:r>
                  <w:r>
                    <w:rPr>
                      <w:spacing w:val="1"/>
                      <w:u w:val="single" w:color="000000"/>
                    </w:rPr>
                    <w:t>E-</w:t>
                  </w:r>
                  <w:r>
                    <w:rPr>
                      <w:u w:val="single" w:color="000000"/>
                    </w:rPr>
                    <w:t>F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1"/>
                    </w:rPr>
                    <w:t>267)</w:t>
                  </w:r>
                  <w: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373" type="#_x0000_t202" style="position:absolute;margin-left:140.85pt;margin-top:627.55pt;width:384.15pt;height:11.95pt;z-index:-4745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proofErr w:type="gramStart"/>
                  <w:r>
                    <w:t>c</w:t>
                  </w:r>
                  <w:r>
                    <w:rPr>
                      <w:spacing w:val="1"/>
                    </w:rPr>
                    <w:t>ap</w:t>
                  </w:r>
                  <w:r>
                    <w:t>t</w:t>
                  </w:r>
                  <w:r>
                    <w:rPr>
                      <w:spacing w:val="-1"/>
                    </w:rPr>
                    <w:t>u</w:t>
                  </w:r>
                  <w:r>
                    <w:rPr>
                      <w:spacing w:val="1"/>
                    </w:rPr>
                    <w:t>r</w:t>
                  </w:r>
                  <w:r>
                    <w:t>e</w:t>
                  </w:r>
                  <w:proofErr w:type="gramEnd"/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t>is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1"/>
                    </w:rPr>
                    <w:t>n</w:t>
                  </w:r>
                  <w:r>
                    <w:rPr>
                      <w:spacing w:val="-1"/>
                    </w:rPr>
                    <w:t>n</w:t>
                  </w:r>
                  <w:r>
                    <w:t>er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rPr>
                      <w:spacing w:val="-4"/>
                    </w:rPr>
                    <w:t>m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1"/>
                    </w:rPr>
                    <w:t>d</w:t>
                  </w:r>
                  <w:r>
                    <w:t>,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-5"/>
                    </w:rPr>
                    <w:t>w</w:t>
                  </w:r>
                  <w:r>
                    <w:t>e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1"/>
                    </w:rPr>
                    <w:t>r</w:t>
                  </w:r>
                  <w:r>
                    <w:t>e</w:t>
                  </w:r>
                  <w:r>
                    <w:rPr>
                      <w:spacing w:val="2"/>
                    </w:rPr>
                    <w:t>s</w:t>
                  </w:r>
                  <w:r>
                    <w:rPr>
                      <w:spacing w:val="-1"/>
                    </w:rPr>
                    <w:t>h</w:t>
                  </w:r>
                  <w:r>
                    <w:t>a</w:t>
                  </w:r>
                  <w:r>
                    <w:rPr>
                      <w:spacing w:val="1"/>
                    </w:rPr>
                    <w:t>p</w:t>
                  </w:r>
                  <w:r>
                    <w:t>e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4"/>
                    </w:rPr>
                    <w:t>m</w:t>
                  </w:r>
                  <w:r>
                    <w:t xml:space="preserve">. 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rPr>
                      <w:spacing w:val="1"/>
                    </w:rPr>
                    <w:t>W</w:t>
                  </w:r>
                  <w:r>
                    <w:t>e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1"/>
                    </w:rPr>
                    <w:t>b</w:t>
                  </w:r>
                  <w:r>
                    <w:rPr>
                      <w:spacing w:val="-1"/>
                    </w:rPr>
                    <w:t>u</w:t>
                  </w:r>
                  <w:r>
                    <w:rPr>
                      <w:spacing w:val="1"/>
                    </w:rPr>
                    <w:t>r</w:t>
                  </w:r>
                  <w:r>
                    <w:t>n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all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-1"/>
                    </w:rPr>
                    <w:t>v</w:t>
                  </w:r>
                  <w:r>
                    <w:t>il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3"/>
                    </w:rP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t>d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all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ill</w:t>
                  </w:r>
                  <w:r>
                    <w:rPr>
                      <w:spacing w:val="-2"/>
                    </w:rPr>
                    <w:t>u</w:t>
                  </w:r>
                  <w:r>
                    <w:rPr>
                      <w:spacing w:val="2"/>
                    </w:rPr>
                    <w:t>s</w:t>
                  </w:r>
                  <w:r>
                    <w:t>i</w:t>
                  </w:r>
                  <w:r>
                    <w:rPr>
                      <w:spacing w:val="1"/>
                    </w:rPr>
                    <w:t>o</w:t>
                  </w:r>
                  <w:r>
                    <w:t xml:space="preserve">n 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u</w:t>
                  </w:r>
                  <w:r>
                    <w:t>t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t>f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1"/>
                    </w:rPr>
                    <w:t>m</w:t>
                  </w:r>
                  <w:r>
                    <w:t>;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t>e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1"/>
                    </w:rPr>
                    <w:t>br</w:t>
                  </w:r>
                  <w:r>
                    <w:t>i</w:t>
                  </w:r>
                  <w:r>
                    <w:rPr>
                      <w:spacing w:val="-1"/>
                    </w:rPr>
                    <w:t>n</w:t>
                  </w:r>
                  <w:r>
                    <w:t>g</w:t>
                  </w:r>
                </w:p>
              </w:txbxContent>
            </v:textbox>
            <w10:wrap anchorx="page" anchory="page"/>
          </v:shape>
        </w:pict>
      </w:r>
      <w:r>
        <w:pict>
          <v:shape id="_x0000_s1372" type="#_x0000_t202" style="position:absolute;margin-left:140.85pt;margin-top:604.5pt;width:384.05pt;height:11.95pt;z-index:-4746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proofErr w:type="gramStart"/>
                  <w:r>
                    <w:rPr>
                      <w:spacing w:val="1"/>
                    </w:rPr>
                    <w:t>b</w:t>
                  </w:r>
                  <w:r>
                    <w:t>e</w:t>
                  </w:r>
                  <w:r>
                    <w:rPr>
                      <w:spacing w:val="1"/>
                    </w:rPr>
                    <w:t>c</w:t>
                  </w:r>
                  <w:r>
                    <w:t>a</w:t>
                  </w:r>
                  <w:r>
                    <w:rPr>
                      <w:spacing w:val="-1"/>
                    </w:rPr>
                    <w:t>us</w:t>
                  </w:r>
                  <w:r>
                    <w:t>e</w:t>
                  </w:r>
                  <w:proofErr w:type="gramEnd"/>
                  <w:r>
                    <w:rPr>
                      <w:spacing w:val="26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rPr>
                      <w:spacing w:val="1"/>
                    </w:rPr>
                    <w:t>r</w:t>
                  </w:r>
                  <w:r>
                    <w:t>esi</w:t>
                  </w:r>
                  <w:r>
                    <w:rPr>
                      <w:spacing w:val="1"/>
                    </w:rPr>
                    <w:t>s</w:t>
                  </w:r>
                  <w:r>
                    <w:t>ts</w:t>
                  </w:r>
                  <w:r>
                    <w:rPr>
                      <w:spacing w:val="26"/>
                    </w:rPr>
                    <w:t xml:space="preserve"> </w:t>
                  </w:r>
                  <w:r>
                    <w:rPr>
                      <w:spacing w:val="-1"/>
                    </w:rPr>
                    <w:t>us</w:t>
                  </w:r>
                  <w:r>
                    <w:t>:</w:t>
                  </w:r>
                  <w:r>
                    <w:rPr>
                      <w:spacing w:val="29"/>
                    </w:rPr>
                    <w:t xml:space="preserve"> </w:t>
                  </w:r>
                  <w:r>
                    <w:rPr>
                      <w:spacing w:val="-1"/>
                    </w:rPr>
                    <w:t>s</w:t>
                  </w:r>
                  <w:r>
                    <w:t>o</w:t>
                  </w:r>
                  <w:r>
                    <w:rPr>
                      <w:spacing w:val="28"/>
                    </w:rPr>
                    <w:t xml:space="preserve"> </w:t>
                  </w:r>
                  <w:r>
                    <w:t>l</w:t>
                  </w:r>
                  <w:r>
                    <w:rPr>
                      <w:spacing w:val="1"/>
                    </w:rPr>
                    <w:t>on</w:t>
                  </w:r>
                  <w:r>
                    <w:t>g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t>as</w:t>
                  </w:r>
                  <w:r>
                    <w:rPr>
                      <w:spacing w:val="29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rPr>
                      <w:spacing w:val="1"/>
                    </w:rPr>
                    <w:t>r</w:t>
                  </w:r>
                  <w:r>
                    <w:t>es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1"/>
                    </w:rPr>
                    <w:t>s</w:t>
                  </w:r>
                  <w:r>
                    <w:rPr>
                      <w:spacing w:val="2"/>
                    </w:rPr>
                    <w:t>t</w:t>
                  </w:r>
                  <w:r>
                    <w:t>s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rPr>
                      <w:spacing w:val="1"/>
                    </w:rPr>
                    <w:t>u</w:t>
                  </w:r>
                  <w:r>
                    <w:t>s</w:t>
                  </w:r>
                  <w:r>
                    <w:rPr>
                      <w:spacing w:val="29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t>e</w:t>
                  </w:r>
                  <w:r>
                    <w:rPr>
                      <w:spacing w:val="30"/>
                    </w:rPr>
                    <w:t xml:space="preserve"> 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3"/>
                    </w:rPr>
                    <w:t>e</w:t>
                  </w:r>
                  <w:r>
                    <w:rPr>
                      <w:spacing w:val="-1"/>
                    </w:rPr>
                    <w:t>v</w:t>
                  </w:r>
                  <w:r>
                    <w:t>er</w:t>
                  </w:r>
                  <w:r>
                    <w:rPr>
                      <w:spacing w:val="26"/>
                    </w:rPr>
                    <w:t xml:space="preserve"> </w:t>
                  </w:r>
                  <w:r>
                    <w:rPr>
                      <w:spacing w:val="1"/>
                    </w:rPr>
                    <w:t>d</w:t>
                  </w:r>
                  <w:r>
                    <w:t>estr</w:t>
                  </w:r>
                  <w:r>
                    <w:rPr>
                      <w:spacing w:val="1"/>
                    </w:rPr>
                    <w:t>o</w:t>
                  </w:r>
                  <w:r>
                    <w:t>y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1"/>
                    </w:rPr>
                    <w:t>m</w:t>
                  </w:r>
                  <w:r>
                    <w:t xml:space="preserve">.  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1"/>
                    </w:rPr>
                    <w:t>W</w:t>
                  </w:r>
                  <w:r>
                    <w:t>e</w:t>
                  </w:r>
                  <w:r>
                    <w:rPr>
                      <w:spacing w:val="26"/>
                    </w:rPr>
                    <w:t xml:space="preserve"> </w:t>
                  </w:r>
                  <w:r>
                    <w:t>c</w:t>
                  </w:r>
                  <w:r>
                    <w:rPr>
                      <w:spacing w:val="1"/>
                    </w:rPr>
                    <w:t>on</w:t>
                  </w:r>
                  <w:r>
                    <w:rPr>
                      <w:spacing w:val="-1"/>
                    </w:rPr>
                    <w:t>v</w:t>
                  </w:r>
                  <w:r>
                    <w:t>e</w:t>
                  </w:r>
                  <w:r>
                    <w:rPr>
                      <w:spacing w:val="1"/>
                    </w:rPr>
                    <w:t>r</w:t>
                  </w:r>
                  <w:r>
                    <w:t>t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1"/>
                    </w:rPr>
                    <w:t>m</w:t>
                  </w:r>
                  <w:r>
                    <w:t>,</w:t>
                  </w:r>
                  <w:r>
                    <w:rPr>
                      <w:spacing w:val="28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t>e</w:t>
                  </w:r>
                </w:p>
              </w:txbxContent>
            </v:textbox>
            <w10:wrap anchorx="page" anchory="page"/>
          </v:shape>
        </w:pict>
      </w:r>
      <w:r>
        <w:pict>
          <v:shape id="_x0000_s1371" type="#_x0000_t202" style="position:absolute;margin-left:140.85pt;margin-top:581.45pt;width:384.3pt;height:11.95pt;z-index:-4747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proofErr w:type="gramStart"/>
                  <w:r>
                    <w:rPr>
                      <w:spacing w:val="-2"/>
                    </w:rPr>
                    <w:t>f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1"/>
                    </w:rPr>
                    <w:t>n</w:t>
                  </w:r>
                  <w:r>
                    <w:t>al</w:t>
                  </w:r>
                  <w:r>
                    <w:rPr>
                      <w:spacing w:val="2"/>
                    </w:rPr>
                    <w:t>l</w:t>
                  </w:r>
                  <w:r>
                    <w:t>y</w:t>
                  </w:r>
                  <w:proofErr w:type="gramEnd"/>
                  <w:r>
                    <w:rPr>
                      <w:spacing w:val="16"/>
                    </w:rPr>
                    <w:t xml:space="preserve"> </w:t>
                  </w:r>
                  <w:r>
                    <w:rPr>
                      <w:spacing w:val="-4"/>
                    </w:rPr>
                    <w:t>y</w:t>
                  </w:r>
                  <w:r>
                    <w:rPr>
                      <w:spacing w:val="3"/>
                    </w:rPr>
                    <w:t>o</w:t>
                  </w:r>
                  <w:r>
                    <w:t>u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rPr>
                      <w:spacing w:val="2"/>
                    </w:rPr>
                    <w:t>s</w:t>
                  </w:r>
                  <w:r>
                    <w:rPr>
                      <w:spacing w:val="-1"/>
                    </w:rPr>
                    <w:t>u</w:t>
                  </w:r>
                  <w:r>
                    <w:rPr>
                      <w:spacing w:val="1"/>
                    </w:rPr>
                    <w:t>rr</w:t>
                  </w:r>
                  <w:r>
                    <w:t>e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1"/>
                    </w:rPr>
                    <w:t>d</w:t>
                  </w:r>
                  <w:r>
                    <w:t>er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rPr>
                      <w:spacing w:val="-1"/>
                    </w:rPr>
                    <w:t>u</w:t>
                  </w:r>
                  <w:r>
                    <w:rPr>
                      <w:spacing w:val="3"/>
                    </w:rPr>
                    <w:t>s</w:t>
                  </w:r>
                  <w:r>
                    <w:t>,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rPr>
                      <w:spacing w:val="2"/>
                    </w:rPr>
                    <w:t>i</w:t>
                  </w:r>
                  <w:r>
                    <w:t>t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rPr>
                      <w:spacing w:val="-1"/>
                    </w:rPr>
                    <w:t>mu</w:t>
                  </w:r>
                  <w:r>
                    <w:rPr>
                      <w:spacing w:val="2"/>
                    </w:rPr>
                    <w:t>s</w:t>
                  </w:r>
                  <w:r>
                    <w:t>t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rPr>
                      <w:spacing w:val="1"/>
                    </w:rPr>
                    <w:t>b</w:t>
                  </w:r>
                  <w:r>
                    <w:t>e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rPr>
                      <w:spacing w:val="3"/>
                    </w:rPr>
                    <w:t>o</w:t>
                  </w:r>
                  <w:r>
                    <w:t>f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rPr>
                      <w:spacing w:val="-4"/>
                    </w:rPr>
                    <w:t>y</w:t>
                  </w:r>
                  <w:r>
                    <w:rPr>
                      <w:spacing w:val="3"/>
                    </w:rPr>
                    <w:t>o</w:t>
                  </w:r>
                  <w:r>
                    <w:rPr>
                      <w:spacing w:val="-1"/>
                    </w:rPr>
                    <w:t>u</w:t>
                  </w:r>
                  <w:r>
                    <w:t>r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rPr>
                      <w:spacing w:val="3"/>
                    </w:rPr>
                    <w:t>o</w:t>
                  </w:r>
                  <w:r>
                    <w:rPr>
                      <w:spacing w:val="-2"/>
                    </w:rPr>
                    <w:t>w</w:t>
                  </w:r>
                  <w:r>
                    <w:t>n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rPr>
                      <w:spacing w:val="-2"/>
                    </w:rPr>
                    <w:t>f</w:t>
                  </w:r>
                  <w:r>
                    <w:rPr>
                      <w:spacing w:val="1"/>
                    </w:rPr>
                    <w:t>r</w:t>
                  </w:r>
                  <w:r>
                    <w:t>ee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 xml:space="preserve">will. </w:t>
                  </w:r>
                  <w:r>
                    <w:rPr>
                      <w:spacing w:val="35"/>
                    </w:rPr>
                    <w:t xml:space="preserve"> </w:t>
                  </w:r>
                  <w:r>
                    <w:rPr>
                      <w:spacing w:val="1"/>
                    </w:rPr>
                    <w:t>W</w:t>
                  </w:r>
                  <w:r>
                    <w:t>e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rPr>
                      <w:spacing w:val="1"/>
                    </w:rPr>
                    <w:t>d</w:t>
                  </w:r>
                  <w:r>
                    <w:t>o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1"/>
                    </w:rPr>
                    <w:t>o</w:t>
                  </w:r>
                  <w:r>
                    <w:t>t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rPr>
                      <w:spacing w:val="1"/>
                    </w:rPr>
                    <w:t>d</w:t>
                  </w:r>
                  <w:r>
                    <w:t>estr</w:t>
                  </w:r>
                  <w:r>
                    <w:rPr>
                      <w:spacing w:val="4"/>
                    </w:rPr>
                    <w:t>o</w:t>
                  </w:r>
                  <w:r>
                    <w:t>y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rPr>
                      <w:spacing w:val="1"/>
                    </w:rPr>
                    <w:t>h</w:t>
                  </w:r>
                  <w:r>
                    <w:t>e</w:t>
                  </w:r>
                  <w:r>
                    <w:rPr>
                      <w:spacing w:val="1"/>
                    </w:rPr>
                    <w:t>r</w:t>
                  </w:r>
                  <w:r>
                    <w:t>etic</w:t>
                  </w:r>
                </w:p>
              </w:txbxContent>
            </v:textbox>
            <w10:wrap anchorx="page" anchory="page"/>
          </v:shape>
        </w:pict>
      </w:r>
      <w:r>
        <w:pict>
          <v:shape id="_x0000_s1370" type="#_x0000_t202" style="position:absolute;margin-left:69.95pt;margin-top:289.75pt;width:455.6pt;height:280.75pt;z-index:-4748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728" w:right="-33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2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te</w:t>
                  </w:r>
                  <w:r>
                    <w:rPr>
                      <w:spacing w:val="5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ople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ing</w:t>
                  </w:r>
                  <w:r>
                    <w:rPr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ning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their</w:t>
                  </w:r>
                  <w:r>
                    <w:rPr>
                      <w:spacing w:val="2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pol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ca</w:t>
                  </w:r>
                  <w:r>
                    <w:rPr>
                      <w:sz w:val="24"/>
                      <w:szCs w:val="24"/>
                    </w:rPr>
                    <w:t>l</w:t>
                  </w:r>
                </w:p>
                <w:p w:rsidR="00CE340F" w:rsidRDefault="00CE340F">
                  <w:pPr>
                    <w:spacing w:before="7" w:line="120" w:lineRule="exact"/>
                    <w:rPr>
                      <w:sz w:val="13"/>
                      <w:szCs w:val="13"/>
                    </w:rPr>
                  </w:pPr>
                </w:p>
                <w:p w:rsidR="00CE340F" w:rsidRDefault="00CE340F">
                  <w:pPr>
                    <w:spacing w:line="359" w:lineRule="auto"/>
                    <w:ind w:left="20" w:right="-21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inciples</w:t>
                  </w:r>
                  <w:proofErr w:type="gramEnd"/>
                  <w:r>
                    <w:rPr>
                      <w:sz w:val="24"/>
                      <w:szCs w:val="24"/>
                    </w:rPr>
                    <w:t>.   Via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</w:t>
                  </w:r>
                  <w:r>
                    <w:rPr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ve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inc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ea</w:t>
                  </w:r>
                  <w:r>
                    <w:rPr>
                      <w:sz w:val="24"/>
                      <w:szCs w:val="24"/>
                    </w:rPr>
                    <w:t>se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their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d</w:t>
                  </w:r>
                  <w:r>
                    <w:rPr>
                      <w:sz w:val="24"/>
                      <w:szCs w:val="24"/>
                    </w:rPr>
                    <w:t>om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inh</w:t>
                  </w:r>
                  <w:r>
                    <w:rPr>
                      <w:spacing w:val="-3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bi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nts.  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Mor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ov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r, wh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ou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5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 use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2"/>
                      <w:sz w:val="24"/>
                      <w:szCs w:val="24"/>
                    </w:rPr>
                    <w:t>r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ma</w:t>
                  </w:r>
                  <w:r>
                    <w:rPr>
                      <w:spacing w:val="2"/>
                      <w:sz w:val="24"/>
                      <w:szCs w:val="24"/>
                    </w:rPr>
                    <w:t>x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ou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lw</w:t>
                  </w:r>
                  <w:r>
                    <w:rPr>
                      <w:spacing w:val="4"/>
                      <w:sz w:val="24"/>
                      <w:szCs w:val="24"/>
                    </w:rPr>
                    <w:t>a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ve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ee</w:t>
                  </w:r>
                  <w:r>
                    <w:rPr>
                      <w:sz w:val="24"/>
                      <w:szCs w:val="24"/>
                    </w:rPr>
                    <w:t>dom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twi</w:t>
                  </w:r>
                  <w:r>
                    <w:rPr>
                      <w:spacing w:val="3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them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so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that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4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y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x</w:t>
                  </w:r>
                  <w:r>
                    <w:rPr>
                      <w:spacing w:val="-1"/>
                      <w:sz w:val="24"/>
                      <w:szCs w:val="24"/>
                    </w:rPr>
                    <w:t>ac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 xml:space="preserve">y </w:t>
                  </w:r>
                  <w:r>
                    <w:rPr>
                      <w:spacing w:val="2"/>
                      <w:sz w:val="24"/>
                      <w:szCs w:val="24"/>
                    </w:rPr>
                    <w:t>p</w:t>
                  </w:r>
                  <w:r>
                    <w:rPr>
                      <w:sz w:val="24"/>
                      <w:szCs w:val="24"/>
                    </w:rPr>
                    <w:t>ro</w:t>
                  </w:r>
                  <w:r>
                    <w:rPr>
                      <w:spacing w:val="-2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laim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u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nt. 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spacing w:val="1"/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ms</w:t>
                  </w:r>
                  <w:proofErr w:type="gramEnd"/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poin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out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that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ul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u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und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rstood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“</w:t>
                  </w:r>
                  <w:r>
                    <w:rPr>
                      <w:sz w:val="24"/>
                      <w:szCs w:val="24"/>
                    </w:rPr>
                    <w:t>the si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ni</w:t>
                  </w:r>
                  <w:r>
                    <w:rPr>
                      <w:spacing w:val="4"/>
                      <w:sz w:val="24"/>
                      <w:szCs w:val="24"/>
                    </w:rPr>
                    <w:t>f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3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 xml:space="preserve">g </w:t>
                  </w:r>
                  <w:r>
                    <w:rPr>
                      <w:spacing w:val="5"/>
                      <w:sz w:val="24"/>
                      <w:szCs w:val="24"/>
                    </w:rPr>
                    <w:t>s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stem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thro</w:t>
                  </w:r>
                  <w:r>
                    <w:rPr>
                      <w:spacing w:val="2"/>
                      <w:sz w:val="24"/>
                      <w:szCs w:val="24"/>
                    </w:rPr>
                    <w:t>u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wh</w:t>
                  </w:r>
                  <w:r>
                    <w:rPr>
                      <w:spacing w:val="2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ce</w:t>
                  </w:r>
                  <w:r>
                    <w:rPr>
                      <w:sz w:val="24"/>
                      <w:szCs w:val="24"/>
                    </w:rPr>
                    <w:t>ss</w:t>
                  </w:r>
                  <w:r>
                    <w:rPr>
                      <w:spacing w:val="2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ri</w:t>
                  </w:r>
                  <w:r>
                    <w:rPr>
                      <w:spacing w:val="2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 a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soci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6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mu</w:t>
                  </w:r>
                  <w:r>
                    <w:rPr>
                      <w:spacing w:val="3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ic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ted,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odu</w:t>
                  </w:r>
                  <w:r>
                    <w:rPr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d,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x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ri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ce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2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2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x</w:t>
                  </w:r>
                  <w:r>
                    <w:rPr>
                      <w:sz w:val="24"/>
                      <w:szCs w:val="24"/>
                    </w:rPr>
                    <w:t>plor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d”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(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Cul</w:t>
                  </w:r>
                  <w:r>
                    <w:rPr>
                      <w:spacing w:val="1"/>
                      <w:sz w:val="24"/>
                      <w:szCs w:val="24"/>
                      <w:u w:val="single" w:color="000000"/>
                    </w:rPr>
                    <w:t>t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u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r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e</w:t>
                  </w:r>
                  <w:r>
                    <w:rPr>
                      <w:spacing w:val="2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13).   By</w:t>
                  </w:r>
                  <w:r>
                    <w:rPr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remaining</w:t>
                  </w:r>
                  <w:r>
                    <w:rPr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ue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2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their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om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unic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on,</w:t>
                  </w:r>
                  <w:r>
                    <w:rPr>
                      <w:spacing w:val="2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the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ul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u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a</w:t>
                  </w:r>
                  <w:r>
                    <w:rPr>
                      <w:sz w:val="24"/>
                      <w:szCs w:val="24"/>
                    </w:rPr>
                    <w:t>nd ideol</w:t>
                  </w:r>
                  <w:r>
                    <w:rPr>
                      <w:spacing w:val="2"/>
                      <w:sz w:val="24"/>
                      <w:szCs w:val="24"/>
                    </w:rPr>
                    <w:t>og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-3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soc</w:t>
                  </w:r>
                  <w:proofErr w:type="spellEnd"/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ca</w:t>
                  </w:r>
                  <w:r>
                    <w:rPr>
                      <w:sz w:val="24"/>
                      <w:szCs w:val="24"/>
                    </w:rPr>
                    <w:t>n be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pted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for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4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pur</w:t>
                  </w:r>
                  <w:r>
                    <w:rPr>
                      <w:spacing w:val="-1"/>
                      <w:sz w:val="24"/>
                      <w:szCs w:val="24"/>
                    </w:rPr>
                    <w:t>p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2"/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  <w:p w:rsidR="00CE340F" w:rsidRDefault="00CE340F">
                  <w:pPr>
                    <w:spacing w:before="6" w:line="360" w:lineRule="auto"/>
                    <w:ind w:left="20" w:right="-21" w:firstLine="708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Ho</w:t>
                  </w:r>
                  <w:r>
                    <w:rPr>
                      <w:spacing w:val="-1"/>
                      <w:sz w:val="24"/>
                      <w:szCs w:val="24"/>
                    </w:rPr>
                    <w:t>we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r,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>ins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Jul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 w:rsidR="00BF1012">
                    <w:rPr>
                      <w:sz w:val="24"/>
                      <w:szCs w:val="24"/>
                    </w:rPr>
                    <w:t>’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ion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inst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re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ind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ca</w:t>
                  </w:r>
                  <w:r>
                    <w:rPr>
                      <w:sz w:val="24"/>
                      <w:szCs w:val="24"/>
                    </w:rPr>
                    <w:t>tes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that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6"/>
                      <w:sz w:val="24"/>
                      <w:szCs w:val="24"/>
                    </w:rPr>
                    <w:t>r</w:t>
                  </w:r>
                  <w:r>
                    <w:rPr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 not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ll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succ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ssful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mu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acce</w:t>
                  </w:r>
                  <w:r>
                    <w:rPr>
                      <w:sz w:val="24"/>
                      <w:szCs w:val="24"/>
                    </w:rPr>
                    <w:t>pt</w:t>
                  </w:r>
                  <w:r>
                    <w:rPr>
                      <w:spacing w:val="2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3"/>
                      <w:sz w:val="24"/>
                      <w:szCs w:val="24"/>
                    </w:rPr>
                    <w:t>h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ideol</w:t>
                  </w:r>
                  <w:r>
                    <w:rPr>
                      <w:spacing w:val="2"/>
                      <w:sz w:val="24"/>
                      <w:szCs w:val="24"/>
                    </w:rPr>
                    <w:t>og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 xml:space="preserve">. 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B</w:t>
                  </w:r>
                  <w:r>
                    <w:rPr>
                      <w:sz w:val="24"/>
                      <w:szCs w:val="24"/>
                    </w:rPr>
                    <w:t>oth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m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tendi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g to be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with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2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y pol</w:t>
                  </w:r>
                  <w:r>
                    <w:rPr>
                      <w:spacing w:val="1"/>
                      <w:sz w:val="24"/>
                      <w:szCs w:val="24"/>
                    </w:rPr>
                    <w:t>ic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while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me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me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2"/>
                      <w:sz w:val="24"/>
                      <w:szCs w:val="24"/>
                    </w:rPr>
                    <w:t>r</w:t>
                  </w:r>
                  <w:r>
                    <w:rPr>
                      <w:spacing w:val="-7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3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rth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s</w:t>
                  </w:r>
                  <w:r>
                    <w:rPr>
                      <w:spacing w:val="-7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m. 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The </w:t>
                  </w:r>
                  <w:r>
                    <w:rPr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2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qu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6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ll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that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dv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2"/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ri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will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lw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be</w:t>
                  </w:r>
                  <w:r>
                    <w:rPr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p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nt. 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make i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3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ta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ian</w:t>
                  </w:r>
                  <w:r>
                    <w:rPr>
                      <w:spacing w:val="3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re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3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"/>
                      <w:sz w:val="24"/>
                      <w:szCs w:val="24"/>
                    </w:rPr>
                    <w:t>u</w:t>
                  </w:r>
                  <w:r>
                    <w:rPr>
                      <w:spacing w:val="-1"/>
                      <w:sz w:val="24"/>
                      <w:szCs w:val="24"/>
                    </w:rPr>
                    <w:t>cc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d,</w:t>
                  </w:r>
                  <w:r>
                    <w:rPr>
                      <w:spacing w:val="3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4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3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ea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iz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3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4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3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ee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3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3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2"/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rt</w:t>
                  </w:r>
                  <w:r>
                    <w:rPr>
                      <w:spacing w:val="3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ople</w:t>
                  </w:r>
                  <w:r>
                    <w:rPr>
                      <w:spacing w:val="3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ins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ea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3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3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maki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g them ob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  <w:p w:rsidR="00CE340F" w:rsidRDefault="00CE340F">
                  <w:pPr>
                    <w:spacing w:before="5"/>
                    <w:ind w:left="1438"/>
                  </w:pPr>
                  <w:r>
                    <w:rPr>
                      <w:spacing w:val="1"/>
                    </w:rPr>
                    <w:t>W</w:t>
                  </w:r>
                  <w:r>
                    <w:t>e a</w:t>
                  </w:r>
                  <w:r>
                    <w:rPr>
                      <w:spacing w:val="1"/>
                    </w:rPr>
                    <w:t>r</w:t>
                  </w:r>
                  <w:r>
                    <w:t>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1"/>
                    </w:rPr>
                    <w:t>o</w:t>
                  </w:r>
                  <w:r>
                    <w:t>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</w:t>
                  </w:r>
                  <w:r>
                    <w:rPr>
                      <w:spacing w:val="4"/>
                    </w:rPr>
                    <w:t>o</w:t>
                  </w:r>
                  <w:r>
                    <w:rPr>
                      <w:spacing w:val="-1"/>
                    </w:rPr>
                    <w:t>n</w:t>
                  </w:r>
                  <w:r>
                    <w:t>t</w:t>
                  </w:r>
                  <w:r>
                    <w:rPr>
                      <w:spacing w:val="2"/>
                    </w:rPr>
                    <w:t>e</w:t>
                  </w:r>
                  <w:r>
                    <w:rPr>
                      <w:spacing w:val="-1"/>
                    </w:rPr>
                    <w:t>n</w:t>
                  </w:r>
                  <w:r>
                    <w:t xml:space="preserve">d </w:t>
                  </w:r>
                  <w:r>
                    <w:rPr>
                      <w:spacing w:val="-2"/>
                    </w:rPr>
                    <w:t>w</w:t>
                  </w:r>
                  <w:r>
                    <w:t>i</w:t>
                  </w:r>
                  <w:r>
                    <w:rPr>
                      <w:spacing w:val="2"/>
                    </w:rPr>
                    <w:t>t</w:t>
                  </w:r>
                  <w:r>
                    <w:t xml:space="preserve">h 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3"/>
                    </w:rPr>
                    <w:t>e</w:t>
                  </w:r>
                  <w:r>
                    <w:rPr>
                      <w:spacing w:val="-1"/>
                    </w:rPr>
                    <w:t>g</w:t>
                  </w:r>
                  <w:r>
                    <w:rPr>
                      <w:spacing w:val="3"/>
                    </w:rPr>
                    <w:t>a</w:t>
                  </w:r>
                  <w:r>
                    <w:t>ti</w:t>
                  </w:r>
                  <w:r>
                    <w:rPr>
                      <w:spacing w:val="-2"/>
                    </w:rPr>
                    <w:t>v</w:t>
                  </w:r>
                  <w:r>
                    <w:t>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1"/>
                    </w:rPr>
                    <w:t>ob</w:t>
                  </w:r>
                  <w:r>
                    <w:t>e</w:t>
                  </w:r>
                  <w:r>
                    <w:rPr>
                      <w:spacing w:val="1"/>
                    </w:rPr>
                    <w:t>d</w:t>
                  </w:r>
                  <w:r>
                    <w:t>ie</w:t>
                  </w:r>
                  <w:r>
                    <w:rPr>
                      <w:spacing w:val="-1"/>
                    </w:rPr>
                    <w:t>n</w:t>
                  </w:r>
                  <w:r>
                    <w:t>c</w:t>
                  </w:r>
                  <w:r>
                    <w:rPr>
                      <w:spacing w:val="1"/>
                    </w:rPr>
                    <w:t>e</w:t>
                  </w:r>
                  <w:r>
                    <w:t>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1"/>
                    </w:rPr>
                    <w:t>o</w:t>
                  </w:r>
                  <w:r>
                    <w:t xml:space="preserve">r </w:t>
                  </w:r>
                  <w:r>
                    <w:rPr>
                      <w:spacing w:val="3"/>
                    </w:rPr>
                    <w:t>e</w:t>
                  </w:r>
                  <w:r>
                    <w:rPr>
                      <w:spacing w:val="-1"/>
                    </w:rPr>
                    <w:t>v</w:t>
                  </w:r>
                  <w:r>
                    <w:rPr>
                      <w:spacing w:val="3"/>
                    </w:rPr>
                    <w:t>e</w:t>
                  </w:r>
                  <w:r>
                    <w:t xml:space="preserve">n </w:t>
                  </w:r>
                  <w:r>
                    <w:rPr>
                      <w:spacing w:val="-2"/>
                    </w:rPr>
                    <w:t>w</w:t>
                  </w:r>
                  <w:r>
                    <w:t>i</w:t>
                  </w:r>
                  <w:r>
                    <w:rPr>
                      <w:spacing w:val="2"/>
                    </w:rPr>
                    <w:t>t</w:t>
                  </w:r>
                  <w:r>
                    <w:t>h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-1"/>
                    </w:rPr>
                    <w:t>m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s</w:t>
                  </w:r>
                  <w:r>
                    <w:t>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"/>
                    </w:rPr>
                    <w:t>b</w:t>
                  </w:r>
                  <w:r>
                    <w:rPr>
                      <w:spacing w:val="2"/>
                    </w:rPr>
                    <w:t>j</w:t>
                  </w:r>
                  <w:r>
                    <w:t>e</w:t>
                  </w:r>
                  <w:r>
                    <w:rPr>
                      <w:spacing w:val="1"/>
                    </w:rPr>
                    <w:t>c</w:t>
                  </w:r>
                  <w:r>
                    <w:t>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su</w:t>
                  </w:r>
                  <w:r>
                    <w:rPr>
                      <w:spacing w:val="3"/>
                    </w:rPr>
                    <w:t>b</w:t>
                  </w:r>
                  <w:r>
                    <w:rPr>
                      <w:spacing w:val="-1"/>
                    </w:rPr>
                    <w:t>m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1"/>
                    </w:rPr>
                    <w:t>ss</w:t>
                  </w:r>
                  <w:r>
                    <w:t>i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n</w:t>
                  </w:r>
                  <w:r>
                    <w:t xml:space="preserve">.  </w:t>
                  </w:r>
                  <w:r>
                    <w:rPr>
                      <w:spacing w:val="1"/>
                    </w:rPr>
                    <w:t>W</w:t>
                  </w:r>
                  <w:r>
                    <w:rPr>
                      <w:spacing w:val="-1"/>
                    </w:rPr>
                    <w:t>h</w:t>
                  </w:r>
                  <w:r>
                    <w:t>en</w:t>
                  </w:r>
                </w:p>
              </w:txbxContent>
            </v:textbox>
            <w10:wrap anchorx="page" anchory="page"/>
          </v:shape>
        </w:pict>
      </w:r>
      <w:r>
        <w:pict>
          <v:shape id="_x0000_s1369" type="#_x0000_t202" style="position:absolute;margin-left:140.85pt;margin-top:266.4pt;width:374.25pt;height:11.95pt;z-index:-4749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proofErr w:type="gramStart"/>
                  <w:r>
                    <w:rPr>
                      <w:spacing w:val="-1"/>
                    </w:rPr>
                    <w:t>h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1"/>
                    </w:rPr>
                    <w:t>ms</w:t>
                  </w:r>
                  <w:r>
                    <w:t>e</w:t>
                  </w:r>
                  <w:r>
                    <w:rPr>
                      <w:spacing w:val="2"/>
                    </w:rPr>
                    <w:t>l</w:t>
                  </w:r>
                  <w:r>
                    <w:t>f</w:t>
                  </w:r>
                  <w:proofErr w:type="gramEnd"/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2"/>
                    </w:rPr>
                    <w:t>i</w:t>
                  </w:r>
                  <w:r>
                    <w:t>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2"/>
                    </w:rPr>
                    <w:t>P</w:t>
                  </w:r>
                  <w:r>
                    <w:t>a</w:t>
                  </w:r>
                  <w:r>
                    <w:rPr>
                      <w:spacing w:val="1"/>
                    </w:rPr>
                    <w:t>r</w:t>
                  </w:r>
                  <w:r>
                    <w:rPr>
                      <w:spacing w:val="2"/>
                    </w:rPr>
                    <w:t>t</w:t>
                  </w:r>
                  <w:r>
                    <w:t>y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s</w:t>
                  </w:r>
                  <w:r>
                    <w:t>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at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i/>
                    </w:rPr>
                    <w:t>is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2"/>
                    </w:rPr>
                    <w:t>P</w:t>
                  </w:r>
                  <w:r>
                    <w:t>a</w:t>
                  </w:r>
                  <w:r>
                    <w:rPr>
                      <w:spacing w:val="1"/>
                    </w:rPr>
                    <w:t>r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4"/>
                    </w:rPr>
                    <w:t>y</w:t>
                  </w:r>
                  <w:r>
                    <w:t>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3"/>
                    </w:rPr>
                    <w:t>e</w:t>
                  </w:r>
                  <w:r>
                    <w:t>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is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al</w:t>
                  </w:r>
                  <w:r>
                    <w:rPr>
                      <w:spacing w:val="5"/>
                    </w:rPr>
                    <w:t>l</w:t>
                  </w:r>
                  <w:r>
                    <w:rPr>
                      <w:spacing w:val="-2"/>
                    </w:rPr>
                    <w:t>-</w:t>
                  </w:r>
                  <w:r>
                    <w:rPr>
                      <w:spacing w:val="1"/>
                    </w:rPr>
                    <w:t>p</w:t>
                  </w:r>
                  <w:r>
                    <w:rPr>
                      <w:spacing w:val="3"/>
                    </w:rPr>
                    <w:t>o</w:t>
                  </w:r>
                  <w:r>
                    <w:rPr>
                      <w:spacing w:val="-2"/>
                    </w:rPr>
                    <w:t>w</w:t>
                  </w:r>
                  <w:r>
                    <w:t>e</w:t>
                  </w:r>
                  <w:r>
                    <w:rPr>
                      <w:spacing w:val="1"/>
                    </w:rPr>
                    <w:t>r</w:t>
                  </w:r>
                  <w:r>
                    <w:rPr>
                      <w:spacing w:val="-2"/>
                    </w:rPr>
                    <w:t>f</w:t>
                  </w:r>
                  <w:r>
                    <w:rPr>
                      <w:spacing w:val="-1"/>
                    </w:rPr>
                    <w:t>u</w:t>
                  </w:r>
                  <w:r>
                    <w:t>l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3"/>
                    </w:rP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t>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1"/>
                    </w:rPr>
                    <w:t>mm</w:t>
                  </w:r>
                  <w:r>
                    <w:rPr>
                      <w:spacing w:val="1"/>
                    </w:rPr>
                    <w:t>or</w:t>
                  </w:r>
                  <w:r>
                    <w:t>tal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3"/>
                    </w:rPr>
                    <w:t>(</w:t>
                  </w:r>
                  <w:r>
                    <w:rPr>
                      <w:u w:val="single" w:color="000000"/>
                    </w:rPr>
                    <w:t>N</w:t>
                  </w:r>
                  <w:r>
                    <w:rPr>
                      <w:spacing w:val="-2"/>
                      <w:u w:val="single" w:color="000000"/>
                    </w:rPr>
                    <w:t xml:space="preserve"> </w:t>
                  </w:r>
                  <w:r>
                    <w:rPr>
                      <w:spacing w:val="1"/>
                      <w:u w:val="single" w:color="000000"/>
                    </w:rPr>
                    <w:t>E</w:t>
                  </w:r>
                  <w:r>
                    <w:rPr>
                      <w:spacing w:val="-2"/>
                      <w:u w:val="single" w:color="000000"/>
                    </w:rPr>
                    <w:t>-</w:t>
                  </w:r>
                  <w:r>
                    <w:rPr>
                      <w:u w:val="single" w:color="000000"/>
                    </w:rPr>
                    <w:t>F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1"/>
                    </w:rPr>
                    <w:t>2</w:t>
                  </w:r>
                  <w:r>
                    <w:rPr>
                      <w:spacing w:val="3"/>
                    </w:rPr>
                    <w:t>7</w:t>
                  </w:r>
                  <w:r>
                    <w:rPr>
                      <w:spacing w:val="1"/>
                    </w:rPr>
                    <w:t>7)</w:t>
                  </w:r>
                  <w: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368" type="#_x0000_t202" style="position:absolute;margin-left:140.85pt;margin-top:243.35pt;width:384.2pt;height:11.95pt;z-index:-4750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proofErr w:type="gramStart"/>
                  <w:r>
                    <w:t>c</w:t>
                  </w:r>
                  <w:r>
                    <w:rPr>
                      <w:spacing w:val="1"/>
                    </w:rPr>
                    <w:t>a</w:t>
                  </w:r>
                  <w:r>
                    <w:t>n</w:t>
                  </w:r>
                  <w:proofErr w:type="gramEnd"/>
                  <w:r>
                    <w:rPr>
                      <w:spacing w:val="32"/>
                    </w:rPr>
                    <w:t xml:space="preserve"> </w:t>
                  </w:r>
                  <w:r>
                    <w:rPr>
                      <w:spacing w:val="-1"/>
                    </w:rPr>
                    <w:t>m</w:t>
                  </w:r>
                  <w:r>
                    <w:t>a</w:t>
                  </w:r>
                  <w:r>
                    <w:rPr>
                      <w:spacing w:val="-1"/>
                    </w:rPr>
                    <w:t>k</w:t>
                  </w:r>
                  <w:r>
                    <w:t>e</w:t>
                  </w:r>
                  <w:r>
                    <w:rPr>
                      <w:spacing w:val="30"/>
                    </w:rPr>
                    <w:t xml:space="preserve"> </w:t>
                  </w:r>
                  <w:r>
                    <w:t>c</w:t>
                  </w:r>
                  <w:r>
                    <w:rPr>
                      <w:spacing w:val="4"/>
                    </w:rPr>
                    <w:t>o</w:t>
                  </w:r>
                  <w:r>
                    <w:rPr>
                      <w:spacing w:val="-1"/>
                    </w:rPr>
                    <w:t>m</w:t>
                  </w:r>
                  <w:r>
                    <w:rPr>
                      <w:spacing w:val="1"/>
                    </w:rPr>
                    <w:t>p</w:t>
                  </w:r>
                  <w:r>
                    <w:t>lete,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rPr>
                      <w:spacing w:val="1"/>
                    </w:rPr>
                    <w:t>u</w:t>
                  </w:r>
                  <w:r>
                    <w:t>tter</w:t>
                  </w:r>
                  <w:r>
                    <w:rPr>
                      <w:spacing w:val="30"/>
                    </w:rPr>
                    <w:t xml:space="preserve"> </w:t>
                  </w:r>
                  <w:r>
                    <w:rPr>
                      <w:spacing w:val="2"/>
                    </w:rPr>
                    <w:t>s</w:t>
                  </w:r>
                  <w:r>
                    <w:rPr>
                      <w:spacing w:val="1"/>
                    </w:rPr>
                    <w:t>ub</w:t>
                  </w:r>
                  <w:r>
                    <w:rPr>
                      <w:spacing w:val="-1"/>
                    </w:rPr>
                    <w:t>m</w:t>
                  </w:r>
                  <w:r>
                    <w:t>i</w:t>
                  </w:r>
                  <w:r>
                    <w:rPr>
                      <w:spacing w:val="1"/>
                    </w:rPr>
                    <w:t>s</w:t>
                  </w:r>
                  <w:r>
                    <w:rPr>
                      <w:spacing w:val="-1"/>
                    </w:rPr>
                    <w:t>s</w:t>
                  </w:r>
                  <w:r>
                    <w:t>i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n</w:t>
                  </w:r>
                  <w:r>
                    <w:t>,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rPr>
                      <w:spacing w:val="2"/>
                    </w:rPr>
                    <w:t>i</w:t>
                  </w:r>
                  <w:r>
                    <w:t xml:space="preserve">f  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32"/>
                    </w:rPr>
                    <w:t xml:space="preserve"> </w:t>
                  </w:r>
                  <w:r>
                    <w:t>c</w:t>
                  </w:r>
                  <w:r>
                    <w:rPr>
                      <w:spacing w:val="3"/>
                    </w:rPr>
                    <w:t>a</w:t>
                  </w:r>
                  <w:r>
                    <w:t>n</w:t>
                  </w:r>
                  <w:r>
                    <w:rPr>
                      <w:spacing w:val="30"/>
                    </w:rPr>
                    <w:t xml:space="preserve"> </w:t>
                  </w:r>
                  <w:r>
                    <w:t>esca</w:t>
                  </w:r>
                  <w:r>
                    <w:rPr>
                      <w:spacing w:val="1"/>
                    </w:rPr>
                    <w:t>p</w:t>
                  </w:r>
                  <w:r>
                    <w:t>e</w:t>
                  </w:r>
                  <w:r>
                    <w:rPr>
                      <w:spacing w:val="32"/>
                    </w:rPr>
                    <w:t xml:space="preserve"> </w:t>
                  </w:r>
                  <w:r>
                    <w:rPr>
                      <w:spacing w:val="-2"/>
                    </w:rPr>
                    <w:t>f</w:t>
                  </w:r>
                  <w:r>
                    <w:rPr>
                      <w:spacing w:val="1"/>
                    </w:rPr>
                    <w:t>r</w:t>
                  </w:r>
                  <w:r>
                    <w:rPr>
                      <w:spacing w:val="3"/>
                    </w:rPr>
                    <w:t>o</w:t>
                  </w:r>
                  <w:r>
                    <w:t>m</w:t>
                  </w:r>
                  <w:r>
                    <w:rPr>
                      <w:spacing w:val="28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t>is</w:t>
                  </w:r>
                  <w:r>
                    <w:rPr>
                      <w:spacing w:val="33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1"/>
                    </w:rPr>
                    <w:t>d</w:t>
                  </w:r>
                  <w:r>
                    <w:t>e</w:t>
                  </w:r>
                  <w:r>
                    <w:rPr>
                      <w:spacing w:val="-1"/>
                    </w:rPr>
                    <w:t>n</w:t>
                  </w:r>
                  <w:r>
                    <w:t>ti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y</w:t>
                  </w:r>
                  <w:r>
                    <w:t>,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rPr>
                      <w:spacing w:val="2"/>
                    </w:rPr>
                    <w:t>i</w:t>
                  </w:r>
                  <w:r>
                    <w:t>f</w:t>
                  </w:r>
                  <w:r>
                    <w:rPr>
                      <w:spacing w:val="34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32"/>
                    </w:rPr>
                    <w:t xml:space="preserve"> </w:t>
                  </w:r>
                  <w:r>
                    <w:t>c</w:t>
                  </w:r>
                  <w:r>
                    <w:rPr>
                      <w:spacing w:val="3"/>
                    </w:rPr>
                    <w:t>a</w:t>
                  </w:r>
                  <w:r>
                    <w:t>n</w:t>
                  </w:r>
                  <w:r>
                    <w:rPr>
                      <w:spacing w:val="32"/>
                    </w:rPr>
                    <w:t xml:space="preserve"> </w:t>
                  </w:r>
                  <w:r>
                    <w:rPr>
                      <w:spacing w:val="-1"/>
                    </w:rPr>
                    <w:t>m</w:t>
                  </w:r>
                  <w:r>
                    <w:t>e</w:t>
                  </w:r>
                  <w:r>
                    <w:rPr>
                      <w:spacing w:val="1"/>
                    </w:rPr>
                    <w:t>r</w:t>
                  </w:r>
                  <w:r>
                    <w:rPr>
                      <w:spacing w:val="-1"/>
                    </w:rPr>
                    <w:t>g</w:t>
                  </w:r>
                  <w:r>
                    <w:t>e</w:t>
                  </w:r>
                </w:p>
              </w:txbxContent>
            </v:textbox>
            <w10:wrap anchorx="page" anchory="page"/>
          </v:shape>
        </w:pict>
      </w:r>
      <w:r>
        <w:pict>
          <v:shape id="_x0000_s1367" type="#_x0000_t202" style="position:absolute;margin-left:140.85pt;margin-top:220.45pt;width:384.1pt;height:11.95pt;z-index:-4751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proofErr w:type="gramStart"/>
                  <w:r>
                    <w:rPr>
                      <w:spacing w:val="-1"/>
                    </w:rPr>
                    <w:t>s</w:t>
                  </w:r>
                  <w:r>
                    <w:rPr>
                      <w:spacing w:val="1"/>
                    </w:rPr>
                    <w:t>o</w:t>
                  </w:r>
                  <w:proofErr w:type="gramEnd"/>
                  <w:r>
                    <w:t>,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1"/>
                    </w:rPr>
                    <w:t>b</w:t>
                  </w:r>
                  <w:r>
                    <w:t>e</w:t>
                  </w:r>
                  <w:r>
                    <w:rPr>
                      <w:spacing w:val="1"/>
                    </w:rPr>
                    <w:t>c</w:t>
                  </w:r>
                  <w:r>
                    <w:t>a</w:t>
                  </w:r>
                  <w:r>
                    <w:rPr>
                      <w:spacing w:val="-1"/>
                    </w:rPr>
                    <w:t>us</w:t>
                  </w:r>
                  <w:r>
                    <w:t>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-1"/>
                    </w:rPr>
                    <w:t>v</w:t>
                  </w:r>
                  <w:r>
                    <w:t>e</w:t>
                  </w:r>
                  <w:r>
                    <w:rPr>
                      <w:spacing w:val="3"/>
                    </w:rPr>
                    <w:t>r</w:t>
                  </w:r>
                  <w:r>
                    <w:t>y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1"/>
                    </w:rPr>
                    <w:t>hu</w:t>
                  </w:r>
                  <w:r>
                    <w:rPr>
                      <w:spacing w:val="-4"/>
                    </w:rPr>
                    <w:t>m</w:t>
                  </w:r>
                  <w:r>
                    <w:rPr>
                      <w:spacing w:val="3"/>
                    </w:rPr>
                    <w:t>a</w:t>
                  </w:r>
                  <w:r>
                    <w:t>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1"/>
                    </w:rPr>
                    <w:t>b</w:t>
                  </w:r>
                  <w:r>
                    <w:t>ei</w:t>
                  </w:r>
                  <w:r>
                    <w:rPr>
                      <w:spacing w:val="1"/>
                    </w:rPr>
                    <w:t>n</w:t>
                  </w:r>
                  <w:r>
                    <w:t>g is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1"/>
                    </w:rPr>
                    <w:t>doo</w:t>
                  </w:r>
                  <w:r>
                    <w:rPr>
                      <w:spacing w:val="-4"/>
                    </w:rPr>
                    <w:t>m</w:t>
                  </w:r>
                  <w:r>
                    <w:t>ed to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1"/>
                    </w:rPr>
                    <w:t>d</w:t>
                  </w:r>
                  <w:r>
                    <w:t>ie,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rPr>
                      <w:spacing w:val="-1"/>
                    </w:rPr>
                    <w:t>h</w:t>
                  </w:r>
                  <w:r>
                    <w:t>ich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2"/>
                    </w:rPr>
                    <w:t>i</w:t>
                  </w:r>
                  <w:r>
                    <w:t>s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-1"/>
                    </w:rPr>
                    <w:t>g</w:t>
                  </w:r>
                  <w:r>
                    <w:rPr>
                      <w:spacing w:val="1"/>
                    </w:rPr>
                    <w:t>r</w:t>
                  </w:r>
                  <w:r>
                    <w:t>e</w:t>
                  </w:r>
                  <w:r>
                    <w:rPr>
                      <w:spacing w:val="1"/>
                    </w:rPr>
                    <w:t>a</w:t>
                  </w:r>
                  <w:r>
                    <w:t>test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t>f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all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-2"/>
                    </w:rPr>
                    <w:t>f</w:t>
                  </w:r>
                  <w:r>
                    <w:t>a</w:t>
                  </w:r>
                  <w:r>
                    <w:rPr>
                      <w:spacing w:val="2"/>
                    </w:rPr>
                    <w:t>i</w:t>
                  </w:r>
                  <w:r>
                    <w:t>l</w:t>
                  </w:r>
                  <w:r>
                    <w:rPr>
                      <w:spacing w:val="-1"/>
                    </w:rPr>
                    <w:t>u</w:t>
                  </w:r>
                  <w:r>
                    <w:rPr>
                      <w:spacing w:val="1"/>
                    </w:rPr>
                    <w:t>r</w:t>
                  </w:r>
                  <w:r>
                    <w:t xml:space="preserve">es. 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1"/>
                    </w:rPr>
                    <w:t>B</w:t>
                  </w:r>
                  <w:r>
                    <w:rPr>
                      <w:spacing w:val="-1"/>
                    </w:rPr>
                    <w:t>u</w:t>
                  </w:r>
                  <w:r>
                    <w:t>t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if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</w:p>
              </w:txbxContent>
            </v:textbox>
            <w10:wrap anchorx="page" anchory="page"/>
          </v:shape>
        </w:pict>
      </w:r>
      <w:r>
        <w:pict>
          <v:shape id="_x0000_s1366" type="#_x0000_t202" style="position:absolute;margin-left:140.85pt;margin-top:197.4pt;width:384.25pt;height:11.95pt;z-index:-4752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proofErr w:type="gramStart"/>
                  <w:r>
                    <w:rPr>
                      <w:spacing w:val="1"/>
                    </w:rPr>
                    <w:t>r</w:t>
                  </w:r>
                  <w:r>
                    <w:t>e</w:t>
                  </w:r>
                  <w:r>
                    <w:rPr>
                      <w:spacing w:val="-1"/>
                    </w:rPr>
                    <w:t>v</w:t>
                  </w:r>
                  <w:r>
                    <w:t>e</w:t>
                  </w:r>
                  <w:r>
                    <w:rPr>
                      <w:spacing w:val="1"/>
                    </w:rPr>
                    <w:t>r</w:t>
                  </w:r>
                  <w:r>
                    <w:rPr>
                      <w:spacing w:val="-1"/>
                    </w:rPr>
                    <w:t>s</w:t>
                  </w:r>
                  <w:r>
                    <w:t>i</w:t>
                  </w:r>
                  <w:r>
                    <w:rPr>
                      <w:spacing w:val="1"/>
                    </w:rPr>
                    <w:t>b</w:t>
                  </w:r>
                  <w:r>
                    <w:t>le</w:t>
                  </w:r>
                  <w:proofErr w:type="gramEnd"/>
                  <w:r>
                    <w:t>?</w:t>
                  </w:r>
                  <w:r>
                    <w:rPr>
                      <w:spacing w:val="44"/>
                    </w:rPr>
                    <w:t xml:space="preserve"> </w:t>
                  </w:r>
                  <w:r>
                    <w:t>Sla</w:t>
                  </w:r>
                  <w:r>
                    <w:rPr>
                      <w:spacing w:val="-1"/>
                    </w:rPr>
                    <w:t>v</w:t>
                  </w:r>
                  <w:r>
                    <w:t>e</w:t>
                  </w:r>
                  <w:r>
                    <w:rPr>
                      <w:spacing w:val="3"/>
                    </w:rPr>
                    <w:t>r</w:t>
                  </w:r>
                  <w:r>
                    <w:t>y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is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2"/>
                    </w:rPr>
                    <w:t>f</w:t>
                  </w:r>
                  <w:r>
                    <w:rPr>
                      <w:spacing w:val="1"/>
                    </w:rPr>
                    <w:t>r</w:t>
                  </w:r>
                  <w:r>
                    <w:t>e</w:t>
                  </w:r>
                  <w:r>
                    <w:rPr>
                      <w:spacing w:val="1"/>
                    </w:rPr>
                    <w:t>edo</w:t>
                  </w:r>
                  <w:r>
                    <w:rPr>
                      <w:spacing w:val="-1"/>
                    </w:rPr>
                    <w:t>m</w:t>
                  </w:r>
                  <w:r>
                    <w:t>.</w:t>
                  </w:r>
                  <w:r>
                    <w:rPr>
                      <w:spacing w:val="46"/>
                    </w:rPr>
                    <w:t xml:space="preserve"> </w:t>
                  </w:r>
                  <w:r>
                    <w:rPr>
                      <w:spacing w:val="-2"/>
                    </w:rPr>
                    <w:t>A</w:t>
                  </w:r>
                  <w:r>
                    <w:rPr>
                      <w:spacing w:val="4"/>
                    </w:rPr>
                    <w:t>l</w:t>
                  </w:r>
                  <w:r>
                    <w:rPr>
                      <w:spacing w:val="3"/>
                    </w:rPr>
                    <w:t>o</w:t>
                  </w:r>
                  <w:r>
                    <w:rPr>
                      <w:spacing w:val="-1"/>
                    </w:rPr>
                    <w:t>n</w:t>
                  </w:r>
                  <w:r>
                    <w:t>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–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2"/>
                    </w:rPr>
                    <w:t>f</w:t>
                  </w:r>
                  <w:r>
                    <w:rPr>
                      <w:spacing w:val="1"/>
                    </w:rPr>
                    <w:t>r</w:t>
                  </w:r>
                  <w:r>
                    <w:t>ee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–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1"/>
                    </w:rPr>
                    <w:t xml:space="preserve"> hu</w:t>
                  </w:r>
                  <w:r>
                    <w:rPr>
                      <w:spacing w:val="-4"/>
                    </w:rPr>
                    <w:t>m</w:t>
                  </w:r>
                  <w:r>
                    <w:rPr>
                      <w:spacing w:val="3"/>
                    </w:rPr>
                    <w:t>a</w:t>
                  </w:r>
                  <w:r>
                    <w:t>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1"/>
                    </w:rPr>
                    <w:t>b</w:t>
                  </w:r>
                  <w:r>
                    <w:t>ei</w:t>
                  </w:r>
                  <w:r>
                    <w:rPr>
                      <w:spacing w:val="-1"/>
                    </w:rPr>
                    <w:t>n</w:t>
                  </w:r>
                  <w:r>
                    <w:t>g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2"/>
                    </w:rPr>
                    <w:t>i</w:t>
                  </w:r>
                  <w:r>
                    <w:t>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2"/>
                    </w:rPr>
                    <w:t>l</w:t>
                  </w:r>
                  <w:r>
                    <w:rPr>
                      <w:spacing w:val="-2"/>
                    </w:rPr>
                    <w:t>w</w:t>
                  </w:r>
                  <w:r>
                    <w:rPr>
                      <w:spacing w:val="3"/>
                    </w:rPr>
                    <w:t>a</w:t>
                  </w:r>
                  <w:r>
                    <w:rPr>
                      <w:spacing w:val="-1"/>
                    </w:rPr>
                    <w:t>y</w:t>
                  </w:r>
                  <w:r>
                    <w:t>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1"/>
                    </w:rPr>
                    <w:t>d</w:t>
                  </w:r>
                  <w:r>
                    <w:t>e</w:t>
                  </w:r>
                  <w:r>
                    <w:rPr>
                      <w:spacing w:val="-1"/>
                    </w:rPr>
                    <w:t>f</w:t>
                  </w:r>
                  <w:r>
                    <w:t>e</w:t>
                  </w:r>
                  <w:r>
                    <w:rPr>
                      <w:spacing w:val="1"/>
                    </w:rPr>
                    <w:t>a</w:t>
                  </w:r>
                  <w:r>
                    <w:t>te</w:t>
                  </w:r>
                  <w:r>
                    <w:rPr>
                      <w:spacing w:val="1"/>
                    </w:rPr>
                    <w:t>d</w:t>
                  </w:r>
                  <w:r>
                    <w:t>.</w:t>
                  </w:r>
                  <w:r>
                    <w:rPr>
                      <w:spacing w:val="44"/>
                    </w:rPr>
                    <w:t xml:space="preserve"> </w:t>
                  </w:r>
                  <w:r>
                    <w:rPr>
                      <w:spacing w:val="1"/>
                    </w:rPr>
                    <w:t>I</w:t>
                  </w:r>
                  <w:r>
                    <w:t>t</w:t>
                  </w:r>
                  <w:r>
                    <w:rPr>
                      <w:spacing w:val="1"/>
                    </w:rPr>
                    <w:t xml:space="preserve"> m</w:t>
                  </w:r>
                  <w:r>
                    <w:rPr>
                      <w:spacing w:val="-1"/>
                    </w:rPr>
                    <w:t>us</w:t>
                  </w:r>
                  <w:r>
                    <w:t>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1"/>
                    </w:rPr>
                    <w:t>b</w:t>
                  </w:r>
                  <w:r>
                    <w:t>e</w:t>
                  </w:r>
                </w:p>
              </w:txbxContent>
            </v:textbox>
            <w10:wrap anchorx="page" anchory="page"/>
          </v:shape>
        </w:pict>
      </w:r>
      <w:r>
        <w:pict>
          <v:shape id="_x0000_s1365" type="#_x0000_t202" style="position:absolute;margin-left:69.95pt;margin-top:71.2pt;width:455.4pt;height:115.15pt;z-index:-4753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16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pacing w:val="-1"/>
                      <w:sz w:val="24"/>
                      <w:szCs w:val="24"/>
                    </w:rPr>
                    <w:t>ca</w:t>
                  </w:r>
                  <w:r>
                    <w:rPr>
                      <w:sz w:val="24"/>
                      <w:szCs w:val="24"/>
                    </w:rPr>
                    <w:t>rte</w:t>
                  </w:r>
                  <w:proofErr w:type="gramEnd"/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bla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he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ac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vi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 xml:space="preserve">ies. 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And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we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re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not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 on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who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do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not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0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rip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f</w:t>
                  </w:r>
                </w:p>
                <w:p w:rsidR="00CE340F" w:rsidRDefault="00CE340F">
                  <w:pPr>
                    <w:spacing w:before="7" w:line="120" w:lineRule="exact"/>
                    <w:rPr>
                      <w:sz w:val="13"/>
                      <w:szCs w:val="13"/>
                    </w:rPr>
                  </w:pPr>
                </w:p>
                <w:p w:rsidR="00CE340F" w:rsidRDefault="00CE340F">
                  <w:pPr>
                    <w:spacing w:line="360" w:lineRule="auto"/>
                    <w:ind w:left="20" w:right="-20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these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slogans. 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>ins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hi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lf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lso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loss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2"/>
                      <w:sz w:val="24"/>
                      <w:szCs w:val="24"/>
                    </w:rPr>
                    <w:t>b</w:t>
                  </w:r>
                  <w:r>
                    <w:rPr>
                      <w:sz w:val="24"/>
                      <w:szCs w:val="24"/>
                    </w:rPr>
                    <w:t>out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their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x</w:t>
                  </w:r>
                  <w:r>
                    <w:rPr>
                      <w:spacing w:val="-1"/>
                      <w:sz w:val="24"/>
                      <w:szCs w:val="24"/>
                    </w:rPr>
                    <w:t>ac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ni</w:t>
                  </w:r>
                  <w:r>
                    <w:rPr>
                      <w:spacing w:val="3"/>
                      <w:sz w:val="24"/>
                      <w:szCs w:val="24"/>
                    </w:rPr>
                    <w:t>n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 xml:space="preserve">. 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nn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r </w:t>
                  </w:r>
                  <w:r>
                    <w:rPr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4"/>
                      <w:sz w:val="24"/>
                      <w:szCs w:val="24"/>
                    </w:rPr>
                    <w:t>t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 hi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st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nk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s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st</w:t>
                  </w:r>
                  <w:r>
                    <w:rPr>
                      <w:spacing w:val="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m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onsist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ng of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2"/>
                      <w:sz w:val="24"/>
                      <w:szCs w:val="24"/>
                    </w:rPr>
                    <w:t>p</w:t>
                  </w:r>
                  <w:r>
                    <w:rPr>
                      <w:sz w:val="24"/>
                      <w:szCs w:val="24"/>
                    </w:rPr>
                    <w:t>le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who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make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ll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ons,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re the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5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 on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who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re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ful</w:t>
                  </w:r>
                  <w:r>
                    <w:rPr>
                      <w:spacing w:val="2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 xml:space="preserve">y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re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 xml:space="preserve">onnotations. 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3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 in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last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pacing w:val="2"/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pte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s,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mo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nt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wh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re </w:t>
                  </w:r>
                  <w:r>
                    <w:rPr>
                      <w:spacing w:val="1"/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>ins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on is sure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 be 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ted, he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ts 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ni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iat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d in 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he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true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ni</w:t>
                  </w:r>
                  <w:r>
                    <w:rPr>
                      <w:spacing w:val="3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 t</w:t>
                  </w:r>
                  <w:r>
                    <w:rPr>
                      <w:spacing w:val="2"/>
                      <w:sz w:val="24"/>
                      <w:szCs w:val="24"/>
                    </w:rPr>
                    <w:t>h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ma</w:t>
                  </w:r>
                  <w:r>
                    <w:rPr>
                      <w:spacing w:val="2"/>
                      <w:sz w:val="24"/>
                      <w:szCs w:val="24"/>
                    </w:rPr>
                    <w:t>x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pacing w:val="-2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  <w:p w:rsidR="00CE340F" w:rsidRDefault="00CE340F">
                  <w:pPr>
                    <w:spacing w:before="2"/>
                    <w:ind w:left="1438" w:right="-24"/>
                  </w:pPr>
                  <w:r>
                    <w:t>Y</w:t>
                  </w:r>
                  <w:r>
                    <w:rPr>
                      <w:spacing w:val="1"/>
                    </w:rPr>
                    <w:t>o</w:t>
                  </w:r>
                  <w:r>
                    <w:t>u</w:t>
                  </w:r>
                  <w:r>
                    <w:rPr>
                      <w:spacing w:val="34"/>
                    </w:rPr>
                    <w:t xml:space="preserve"> </w:t>
                  </w:r>
                  <w:r>
                    <w:rPr>
                      <w:spacing w:val="-1"/>
                    </w:rPr>
                    <w:t>kn</w:t>
                  </w:r>
                  <w:r>
                    <w:rPr>
                      <w:spacing w:val="3"/>
                    </w:rPr>
                    <w:t>o</w:t>
                  </w:r>
                  <w:r>
                    <w:t>w</w:t>
                  </w:r>
                  <w:r>
                    <w:rPr>
                      <w:spacing w:val="32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35"/>
                    </w:rPr>
                    <w:t xml:space="preserve"> </w:t>
                  </w:r>
                  <w:r>
                    <w:rPr>
                      <w:spacing w:val="1"/>
                    </w:rPr>
                    <w:t>p</w:t>
                  </w:r>
                  <w:r>
                    <w:t>a</w:t>
                  </w:r>
                  <w:r>
                    <w:rPr>
                      <w:spacing w:val="1"/>
                    </w:rPr>
                    <w:t>r</w:t>
                  </w:r>
                  <w:r>
                    <w:rPr>
                      <w:spacing w:val="2"/>
                    </w:rPr>
                    <w:t>t</w:t>
                  </w:r>
                  <w:r>
                    <w:t>y</w:t>
                  </w:r>
                  <w:r>
                    <w:rPr>
                      <w:spacing w:val="31"/>
                    </w:rPr>
                    <w:t xml:space="preserve"> </w:t>
                  </w:r>
                  <w:r>
                    <w:rPr>
                      <w:spacing w:val="2"/>
                    </w:rPr>
                    <w:t>s</w:t>
                  </w:r>
                  <w:r>
                    <w:t>l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g</w:t>
                  </w:r>
                  <w:r>
                    <w:rPr>
                      <w:spacing w:val="3"/>
                    </w:rP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t>:</w:t>
                  </w:r>
                  <w:r>
                    <w:rPr>
                      <w:spacing w:val="32"/>
                    </w:rPr>
                    <w:t xml:space="preserve"> </w:t>
                  </w:r>
                  <w:r>
                    <w:t>“F</w:t>
                  </w:r>
                  <w:r>
                    <w:rPr>
                      <w:spacing w:val="1"/>
                    </w:rPr>
                    <w:t>r</w:t>
                  </w:r>
                  <w:r>
                    <w:t>e</w:t>
                  </w:r>
                  <w:r>
                    <w:rPr>
                      <w:spacing w:val="1"/>
                    </w:rPr>
                    <w:t>ed</w:t>
                  </w:r>
                  <w:r>
                    <w:rPr>
                      <w:spacing w:val="3"/>
                    </w:rPr>
                    <w:t>o</w:t>
                  </w:r>
                  <w:r>
                    <w:t>m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t>is</w:t>
                  </w:r>
                  <w:r>
                    <w:rPr>
                      <w:spacing w:val="37"/>
                    </w:rPr>
                    <w:t xml:space="preserve"> </w:t>
                  </w:r>
                  <w:r>
                    <w:t>Sl</w:t>
                  </w:r>
                  <w:r>
                    <w:rPr>
                      <w:spacing w:val="2"/>
                    </w:rPr>
                    <w:t>a</w:t>
                  </w:r>
                  <w:r>
                    <w:rPr>
                      <w:spacing w:val="-1"/>
                    </w:rPr>
                    <w:t>v</w:t>
                  </w:r>
                  <w:r>
                    <w:t>e</w:t>
                  </w:r>
                  <w:r>
                    <w:rPr>
                      <w:spacing w:val="3"/>
                    </w:rPr>
                    <w:t>r</w:t>
                  </w:r>
                  <w:r>
                    <w:rPr>
                      <w:spacing w:val="-4"/>
                    </w:rPr>
                    <w:t>y</w:t>
                  </w:r>
                  <w:r>
                    <w:t xml:space="preserve">.”  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t>Has</w:t>
                  </w:r>
                  <w:r>
                    <w:rPr>
                      <w:spacing w:val="35"/>
                    </w:rPr>
                    <w:t xml:space="preserve"> </w:t>
                  </w:r>
                  <w:r>
                    <w:t>it</w:t>
                  </w:r>
                  <w:r>
                    <w:rPr>
                      <w:spacing w:val="35"/>
                    </w:rPr>
                    <w:t xml:space="preserve"> </w:t>
                  </w:r>
                  <w:r>
                    <w:rPr>
                      <w:spacing w:val="3"/>
                    </w:rPr>
                    <w:t>e</w:t>
                  </w:r>
                  <w:r>
                    <w:rPr>
                      <w:spacing w:val="-1"/>
                    </w:rPr>
                    <w:t>v</w:t>
                  </w:r>
                  <w:r>
                    <w:t>er</w:t>
                  </w:r>
                  <w:r>
                    <w:rPr>
                      <w:spacing w:val="34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t>c</w:t>
                  </w:r>
                  <w:r>
                    <w:rPr>
                      <w:spacing w:val="1"/>
                    </w:rPr>
                    <w:t>c</w:t>
                  </w:r>
                  <w:r>
                    <w:rPr>
                      <w:spacing w:val="-1"/>
                    </w:rPr>
                    <w:t>u</w:t>
                  </w:r>
                  <w:r>
                    <w:rPr>
                      <w:spacing w:val="1"/>
                    </w:rPr>
                    <w:t>rr</w:t>
                  </w:r>
                  <w:r>
                    <w:t>ed</w:t>
                  </w:r>
                  <w:r>
                    <w:rPr>
                      <w:spacing w:val="31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37"/>
                    </w:rPr>
                    <w:t xml:space="preserve"> </w:t>
                  </w:r>
                  <w:r>
                    <w:rPr>
                      <w:spacing w:val="-4"/>
                    </w:rPr>
                    <w:t>y</w:t>
                  </w:r>
                  <w:r>
                    <w:rPr>
                      <w:spacing w:val="3"/>
                    </w:rPr>
                    <w:t>o</w:t>
                  </w:r>
                  <w:r>
                    <w:t>u</w:t>
                  </w:r>
                  <w:r>
                    <w:rPr>
                      <w:spacing w:val="32"/>
                    </w:rP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at</w:t>
                  </w:r>
                  <w:r>
                    <w:rPr>
                      <w:spacing w:val="36"/>
                    </w:rPr>
                    <w:t xml:space="preserve"> </w:t>
                  </w:r>
                  <w:r>
                    <w:t>it</w:t>
                  </w:r>
                  <w:r>
                    <w:rPr>
                      <w:spacing w:val="35"/>
                    </w:rPr>
                    <w:t xml:space="preserve"> </w:t>
                  </w:r>
                  <w:proofErr w:type="gramStart"/>
                  <w:r>
                    <w:rPr>
                      <w:spacing w:val="2"/>
                    </w:rPr>
                    <w:t>i</w:t>
                  </w:r>
                  <w:r>
                    <w:t>s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364" type="#_x0000_t202" style="position:absolute;margin-left:493.5pt;margin-top:35.55pt;width:14pt;height:14pt;z-index:-4754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59</w:t>
                  </w:r>
                </w:p>
              </w:txbxContent>
            </v:textbox>
            <w10:wrap anchorx="page" anchory="page"/>
          </v:shape>
        </w:pict>
      </w:r>
    </w:p>
    <w:p w:rsidR="006818BE" w:rsidRDefault="006818BE">
      <w:pPr>
        <w:sectPr w:rsidR="006818BE">
          <w:pgSz w:w="11920" w:h="16840"/>
          <w:pgMar w:top="1560" w:right="1680" w:bottom="280" w:left="1680" w:header="720" w:footer="720" w:gutter="0"/>
          <w:cols w:space="720"/>
        </w:sectPr>
      </w:pPr>
    </w:p>
    <w:p w:rsidR="006818BE" w:rsidRDefault="00CE340F">
      <w:r>
        <w:lastRenderedPageBreak/>
        <w:pict>
          <v:shape id="_x0000_s1363" type="#_x0000_t202" style="position:absolute;margin-left:69.95pt;margin-top:501.45pt;width:455.55pt;height:262.3pt;z-index:-4731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728" w:right="-2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</w:t>
                  </w:r>
                  <w:r>
                    <w:rPr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st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obvious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3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y to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make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3"/>
                      <w:sz w:val="24"/>
                      <w:szCs w:val="24"/>
                    </w:rPr>
                    <w:t>h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inhabitants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cea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3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ob</w:t>
                  </w:r>
                  <w:r>
                    <w:rPr>
                      <w:spacing w:val="4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y is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ma</w:t>
                  </w:r>
                  <w:r>
                    <w:rPr>
                      <w:spacing w:val="2"/>
                      <w:sz w:val="24"/>
                      <w:szCs w:val="24"/>
                    </w:rPr>
                    <w:t>k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them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id</w:t>
                  </w:r>
                </w:p>
                <w:p w:rsidR="00CE340F" w:rsidRDefault="00CE340F">
                  <w:pPr>
                    <w:spacing w:before="7" w:line="120" w:lineRule="exact"/>
                    <w:rPr>
                      <w:sz w:val="13"/>
                      <w:szCs w:val="13"/>
                    </w:rPr>
                  </w:pPr>
                </w:p>
                <w:p w:rsidR="00CE340F" w:rsidRDefault="00CE340F">
                  <w:pPr>
                    <w:spacing w:line="360" w:lineRule="auto"/>
                    <w:ind w:left="20" w:right="-21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of</w:t>
                  </w:r>
                  <w:proofErr w:type="gramEnd"/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their</w:t>
                  </w:r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rs</w:t>
                  </w:r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. </w:t>
                  </w:r>
                  <w:r>
                    <w:rPr>
                      <w:spacing w:val="3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4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isals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for</w:t>
                  </w:r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tr</w:t>
                  </w:r>
                  <w:r>
                    <w:rPr>
                      <w:spacing w:val="3"/>
                      <w:sz w:val="24"/>
                      <w:szCs w:val="24"/>
                    </w:rPr>
                    <w:t>a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l,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ourse less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that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4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y will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indu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5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onspira</w:t>
                  </w:r>
                  <w:r>
                    <w:rPr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 xml:space="preserve">. 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2"/>
                      <w:sz w:val="24"/>
                      <w:szCs w:val="24"/>
                    </w:rPr>
                    <w:t>h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most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notorious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ll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8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w</w:t>
                  </w:r>
                  <w:r>
                    <w:rPr>
                      <w:spacing w:val="4"/>
                      <w:sz w:val="24"/>
                      <w:szCs w:val="24"/>
                    </w:rPr>
                    <w:t>a</w:t>
                  </w:r>
                  <w:r>
                    <w:rPr>
                      <w:spacing w:val="-7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 s</w:t>
                  </w:r>
                  <w:r>
                    <w:rPr>
                      <w:spacing w:val="-1"/>
                      <w:sz w:val="24"/>
                      <w:szCs w:val="24"/>
                    </w:rPr>
                    <w:t>ca</w:t>
                  </w:r>
                  <w:r>
                    <w:rPr>
                      <w:sz w:val="24"/>
                      <w:szCs w:val="24"/>
                    </w:rPr>
                    <w:t>re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ople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2"/>
                      <w:sz w:val="24"/>
                      <w:szCs w:val="24"/>
                    </w:rPr>
                    <w:t>u</w:t>
                  </w:r>
                  <w:r>
                    <w:rPr>
                      <w:sz w:val="24"/>
                      <w:szCs w:val="24"/>
                    </w:rPr>
                    <w:t>rse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3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g post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rs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with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“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B</w:t>
                  </w:r>
                  <w:r>
                    <w:rPr>
                      <w:sz w:val="24"/>
                      <w:szCs w:val="24"/>
                    </w:rPr>
                    <w:t>RO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HER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>ATC</w:t>
                  </w:r>
                  <w:r>
                    <w:rPr>
                      <w:spacing w:val="2"/>
                      <w:sz w:val="24"/>
                      <w:szCs w:val="24"/>
                    </w:rPr>
                    <w:t>H</w:t>
                  </w:r>
                  <w:r>
                    <w:rPr>
                      <w:spacing w:val="-6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NG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U” w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ten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.   Tho</w:t>
                  </w:r>
                  <w:r>
                    <w:rPr>
                      <w:spacing w:val="2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ste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ca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3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be</w:t>
                  </w:r>
                  <w:r>
                    <w:rPr>
                      <w:spacing w:val="3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found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3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4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rn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3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3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str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iv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3"/>
                      <w:sz w:val="24"/>
                      <w:szCs w:val="24"/>
                    </w:rPr>
                    <w:t>h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ople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ont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nuous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 id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3"/>
                      <w:sz w:val="24"/>
                      <w:szCs w:val="24"/>
                    </w:rPr>
                    <w:t>h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t 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re</w:t>
                  </w:r>
                  <w:r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3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tch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d,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whi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h is no me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thr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pacing w:val="3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but prop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r 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  <w:p w:rsidR="00CE340F" w:rsidRDefault="00CE340F">
                  <w:pPr>
                    <w:spacing w:before="4" w:line="360" w:lineRule="auto"/>
                    <w:ind w:left="20" w:right="-21" w:firstLine="708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Ho</w:t>
                  </w:r>
                  <w:r>
                    <w:rPr>
                      <w:spacing w:val="-1"/>
                      <w:sz w:val="24"/>
                      <w:szCs w:val="24"/>
                    </w:rPr>
                    <w:t>we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r,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post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rs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re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not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 me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ns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5"/>
                      <w:sz w:val="24"/>
                      <w:szCs w:val="24"/>
                    </w:rPr>
                    <w:t>b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whi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inhabitants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cea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3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e te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ri</w:t>
                  </w:r>
                  <w:r>
                    <w:rPr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sz w:val="24"/>
                      <w:szCs w:val="24"/>
                    </w:rPr>
                    <w:t>ied.   The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3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te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ror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is  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lso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ac</w:t>
                  </w:r>
                  <w:r>
                    <w:rPr>
                      <w:sz w:val="24"/>
                      <w:szCs w:val="24"/>
                    </w:rPr>
                    <w:t>hiev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3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3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3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other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 xml:space="preserve">s.  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All</w:t>
                  </w:r>
                  <w:r>
                    <w:rPr>
                      <w:spacing w:val="3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pla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e m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roph</w:t>
                  </w:r>
                  <w:r>
                    <w:rPr>
                      <w:spacing w:val="-1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ca</w:t>
                  </w:r>
                  <w:r>
                    <w:rPr>
                      <w:sz w:val="24"/>
                      <w:szCs w:val="24"/>
                    </w:rPr>
                    <w:t>me</w:t>
                  </w:r>
                  <w:r>
                    <w:rPr>
                      <w:spacing w:val="1"/>
                      <w:sz w:val="24"/>
                      <w:szCs w:val="24"/>
                    </w:rPr>
                    <w:t>ra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re hidden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memb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rs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Thou</w:t>
                  </w:r>
                  <w:r>
                    <w:rPr>
                      <w:spacing w:val="-3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ht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sz w:val="24"/>
                      <w:szCs w:val="24"/>
                    </w:rPr>
                    <w:t>ol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 xml:space="preserve">e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re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lw</w:t>
                  </w:r>
                  <w:r>
                    <w:rPr>
                      <w:spacing w:val="4"/>
                      <w:sz w:val="24"/>
                      <w:szCs w:val="24"/>
                    </w:rPr>
                    <w:t>a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 look</w:t>
                  </w:r>
                  <w:r>
                    <w:rPr>
                      <w:spacing w:val="-1"/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>out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for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tr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 xml:space="preserve">s. </w:t>
                  </w:r>
                  <w:r>
                    <w:rPr>
                      <w:spacing w:val="4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re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cea</w:t>
                  </w:r>
                  <w:r>
                    <w:rPr>
                      <w:sz w:val="24"/>
                      <w:szCs w:val="24"/>
                    </w:rPr>
                    <w:t>nian</w:t>
                  </w:r>
                  <w:proofErr w:type="spellEnd"/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soil</w:t>
                  </w:r>
                  <w:r>
                    <w:rPr>
                      <w:spacing w:val="2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bsolute</w:t>
                  </w:r>
                  <w:r>
                    <w:rPr>
                      <w:spacing w:val="2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pla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2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 xml:space="preserve">ou </w:t>
                  </w:r>
                  <w:r>
                    <w:rPr>
                      <w:spacing w:val="-1"/>
                      <w:sz w:val="24"/>
                      <w:szCs w:val="24"/>
                    </w:rPr>
                    <w:t>ca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fe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fe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or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lone. </w:t>
                  </w:r>
                  <w:r>
                    <w:rPr>
                      <w:spacing w:val="3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other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nd,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it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</w:t>
                  </w:r>
                  <w:r>
                    <w:rPr>
                      <w:spacing w:val="-2"/>
                      <w:sz w:val="24"/>
                      <w:szCs w:val="24"/>
                    </w:rPr>
                    <w:t>u</w:t>
                  </w:r>
                  <w:r>
                    <w:rPr>
                      <w:sz w:val="24"/>
                      <w:szCs w:val="24"/>
                    </w:rPr>
                    <w:t>st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be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noted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that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ll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ther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ïve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bout th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si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u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 xml:space="preserve">on. 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W</w:t>
                  </w:r>
                  <w:r>
                    <w:rPr>
                      <w:spacing w:val="-2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nston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sne</w:t>
                  </w:r>
                  <w:r>
                    <w:rPr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king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out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me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J</w:t>
                  </w:r>
                  <w:r>
                    <w:rPr>
                      <w:sz w:val="24"/>
                      <w:szCs w:val="24"/>
                    </w:rPr>
                    <w:t>ul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he</w:t>
                  </w:r>
                  <w:r>
                    <w:rPr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knows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that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4"/>
                      <w:sz w:val="24"/>
                      <w:szCs w:val="24"/>
                    </w:rPr>
                    <w:t>r</w:t>
                  </w:r>
                  <w:r>
                    <w:rPr>
                      <w:spacing w:val="-7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fe</w:t>
                  </w:r>
                </w:p>
                <w:p w:rsidR="00CE340F" w:rsidRDefault="00CE340F">
                  <w:pPr>
                    <w:spacing w:before="3"/>
                    <w:ind w:left="20" w:right="-8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eca</w:t>
                  </w:r>
                  <w:r>
                    <w:rPr>
                      <w:sz w:val="24"/>
                      <w:szCs w:val="24"/>
                    </w:rPr>
                    <w:t>use</w:t>
                  </w:r>
                  <w:proofErr w:type="gramEnd"/>
                  <w:r>
                    <w:rPr>
                      <w:spacing w:val="30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“</w:t>
                  </w:r>
                  <w:r>
                    <w:rPr>
                      <w:spacing w:val="2"/>
                      <w:sz w:val="24"/>
                      <w:szCs w:val="24"/>
                    </w:rPr>
                    <w:t>h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3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3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made</w:t>
                  </w:r>
                  <w:r>
                    <w:rPr>
                      <w:spacing w:val="3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sure</w:t>
                  </w:r>
                  <w:r>
                    <w:rPr>
                      <w:spacing w:val="30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b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ca</w:t>
                  </w:r>
                  <w:r>
                    <w:rPr>
                      <w:sz w:val="24"/>
                      <w:szCs w:val="24"/>
                    </w:rPr>
                    <w:t>ut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ous</w:t>
                  </w:r>
                  <w:r>
                    <w:rPr>
                      <w:spacing w:val="3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ac</w:t>
                  </w:r>
                  <w:r>
                    <w:rPr>
                      <w:sz w:val="24"/>
                      <w:szCs w:val="24"/>
                    </w:rPr>
                    <w:t>k</w:t>
                  </w:r>
                  <w:r>
                    <w:rPr>
                      <w:spacing w:val="2"/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3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lan</w:t>
                  </w:r>
                  <w:r>
                    <w:rPr>
                      <w:spacing w:val="-1"/>
                      <w:sz w:val="24"/>
                      <w:szCs w:val="24"/>
                    </w:rPr>
                    <w:t>ce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3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that</w:t>
                  </w:r>
                  <w:r>
                    <w:rPr>
                      <w:spacing w:val="3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he</w:t>
                  </w:r>
                  <w:r>
                    <w:rPr>
                      <w:spacing w:val="3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3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not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ing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follow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d</w:t>
                  </w:r>
                  <w:r>
                    <w:rPr>
                      <w:sz w:val="24"/>
                      <w:szCs w:val="24"/>
                    </w:rPr>
                    <w:t>”</w:t>
                  </w:r>
                </w:p>
              </w:txbxContent>
            </v:textbox>
            <w10:wrap anchorx="page" anchory="page"/>
          </v:shape>
        </w:pict>
      </w:r>
      <w:r>
        <w:pict>
          <v:shape id="_x0000_s1362" type="#_x0000_t202" style="position:absolute;margin-left:69.95pt;margin-top:463.75pt;width:77.5pt;height:14pt;z-index:-4732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7.1.2.1    T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or</w:t>
                  </w:r>
                </w:p>
              </w:txbxContent>
            </v:textbox>
            <w10:wrap anchorx="page" anchory="page"/>
          </v:shape>
        </w:pict>
      </w:r>
      <w:r>
        <w:pict>
          <v:shape id="_x0000_s1361" type="#_x0000_t202" style="position:absolute;margin-left:69.95pt;margin-top:307.05pt;width:455.25pt;height:117.45pt;z-index:-4733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728" w:right="-33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fa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te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ontrol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2"/>
                      <w:sz w:val="24"/>
                      <w:szCs w:val="24"/>
                    </w:rPr>
                    <w:t>v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nds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cea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3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nn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4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tho</w:t>
                  </w:r>
                  <w:r>
                    <w:rPr>
                      <w:spacing w:val="3"/>
                      <w:sz w:val="24"/>
                      <w:szCs w:val="24"/>
                    </w:rPr>
                    <w:t>u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ht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some</w:t>
                  </w:r>
                </w:p>
                <w:p w:rsidR="00CE340F" w:rsidRDefault="00CE340F">
                  <w:pPr>
                    <w:spacing w:before="7" w:line="120" w:lineRule="exact"/>
                    <w:rPr>
                      <w:sz w:val="13"/>
                      <w:szCs w:val="13"/>
                    </w:rPr>
                  </w:pPr>
                </w:p>
                <w:p w:rsidR="00CE340F" w:rsidRDefault="00CE340F">
                  <w:pPr>
                    <w:spacing w:line="360" w:lineRule="auto"/>
                    <w:ind w:left="20" w:right="-21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lev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proofErr w:type="gramEnd"/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inventions. </w:t>
                  </w:r>
                  <w:r>
                    <w:rPr>
                      <w:spacing w:val="3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ir</w:t>
                  </w:r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dv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nt</w:t>
                  </w:r>
                  <w:r>
                    <w:rPr>
                      <w:spacing w:val="2"/>
                      <w:sz w:val="24"/>
                      <w:szCs w:val="24"/>
                    </w:rPr>
                    <w:t>a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that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4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re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ge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ll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ns. </w:t>
                  </w:r>
                  <w:r>
                    <w:rPr>
                      <w:spacing w:val="3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3"/>
                      <w:sz w:val="24"/>
                      <w:szCs w:val="24"/>
                    </w:rPr>
                    <w:t>B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ins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 xml:space="preserve">ing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irti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ht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lass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re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2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6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nn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4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lso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ec</w:t>
                  </w:r>
                  <w:r>
                    <w:rPr>
                      <w:sz w:val="24"/>
                      <w:szCs w:val="24"/>
                    </w:rPr>
                    <w:t>u</w:t>
                  </w:r>
                  <w:r>
                    <w:rPr>
                      <w:spacing w:val="-1"/>
                      <w:sz w:val="24"/>
                      <w:szCs w:val="24"/>
                    </w:rPr>
                    <w:t>re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lf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inst</w:t>
                  </w:r>
                  <w:r>
                    <w:rPr>
                      <w:spacing w:val="2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mu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3"/>
                      <w:sz w:val="24"/>
                      <w:szCs w:val="24"/>
                    </w:rPr>
                    <w:t>n</w:t>
                  </w:r>
                  <w:r>
                    <w:rPr>
                      <w:spacing w:val="-7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.   B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fo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 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volu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ion sc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ut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ni</w:t>
                  </w:r>
                  <w:r>
                    <w:rPr>
                      <w:spacing w:val="2"/>
                      <w:sz w:val="24"/>
                      <w:szCs w:val="24"/>
                    </w:rPr>
                    <w:t>z</w:t>
                  </w:r>
                  <w:r>
                    <w:rPr>
                      <w:sz w:val="24"/>
                      <w:szCs w:val="24"/>
                    </w:rPr>
                    <w:t>ing</w:t>
                  </w:r>
                  <w:r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stud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 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made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5"/>
                      <w:sz w:val="24"/>
                      <w:szCs w:val="24"/>
                    </w:rPr>
                    <w:t>b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them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bout some p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vious to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ta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 xml:space="preserve">ian 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 fi</w:t>
                  </w:r>
                  <w:r>
                    <w:rPr>
                      <w:spacing w:val="-3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u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out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how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2"/>
                      <w:sz w:val="24"/>
                      <w:szCs w:val="24"/>
                    </w:rPr>
                    <w:t>h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d. </w:t>
                  </w:r>
                  <w:r>
                    <w:rPr>
                      <w:spacing w:val="4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All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</w:t>
                  </w:r>
                  <w:r>
                    <w:rPr>
                      <w:spacing w:val="-3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k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2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po</w:t>
                  </w:r>
                  <w:r>
                    <w:rPr>
                      <w:spacing w:val="2"/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sz w:val="24"/>
                      <w:szCs w:val="24"/>
                    </w:rPr>
                    <w:t>ul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bo</w:t>
                  </w:r>
                  <w:r>
                    <w:rPr>
                      <w:spacing w:val="2"/>
                      <w:sz w:val="24"/>
                      <w:szCs w:val="24"/>
                    </w:rPr>
                    <w:t>d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with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</w:t>
                  </w:r>
                </w:p>
                <w:p w:rsidR="00CE340F" w:rsidRDefault="00CE340F">
                  <w:pPr>
                    <w:spacing w:before="3"/>
                    <w:ind w:left="20" w:right="4339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labo</w:t>
                  </w:r>
                  <w:r>
                    <w:rPr>
                      <w:spacing w:val="-1"/>
                      <w:sz w:val="24"/>
                      <w:szCs w:val="24"/>
                    </w:rPr>
                    <w:t>ra</w:t>
                  </w:r>
                  <w:r>
                    <w:rPr>
                      <w:sz w:val="24"/>
                      <w:szCs w:val="24"/>
                    </w:rPr>
                    <w:t>te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4"/>
                      <w:sz w:val="24"/>
                      <w:szCs w:val="24"/>
                    </w:rPr>
                    <w:t>s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 xml:space="preserve">stem 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f m</w:t>
                  </w:r>
                  <w:r>
                    <w:rPr>
                      <w:spacing w:val="-1"/>
                      <w:sz w:val="24"/>
                      <w:szCs w:val="24"/>
                    </w:rPr>
                    <w:t>ec</w:t>
                  </w:r>
                  <w:r>
                    <w:rPr>
                      <w:spacing w:val="2"/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nics to sustain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ontrol.</w:t>
                  </w:r>
                </w:p>
              </w:txbxContent>
            </v:textbox>
            <w10:wrap anchorx="page" anchory="page"/>
          </v:shape>
        </w:pict>
      </w:r>
      <w:r>
        <w:pict>
          <v:shape id="_x0000_s1360" type="#_x0000_t202" style="position:absolute;margin-left:69.95pt;margin-top:269.3pt;width:136.9pt;height:14pt;z-index:-4734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 xml:space="preserve">7.1.2    </w:t>
                  </w:r>
                  <w:r>
                    <w:rPr>
                      <w:i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i/>
                      <w:sz w:val="24"/>
                      <w:szCs w:val="24"/>
                    </w:rPr>
                    <w:t>he</w:t>
                  </w:r>
                  <w:r>
                    <w:rPr>
                      <w:i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i/>
                      <w:sz w:val="24"/>
                      <w:szCs w:val="24"/>
                    </w:rPr>
                    <w:t>m</w:t>
                  </w:r>
                  <w:r>
                    <w:rPr>
                      <w:i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i/>
                      <w:sz w:val="24"/>
                      <w:szCs w:val="24"/>
                    </w:rPr>
                    <w:t xml:space="preserve">ans of </w:t>
                  </w:r>
                  <w:proofErr w:type="spellStart"/>
                  <w:r>
                    <w:rPr>
                      <w:i/>
                      <w:spacing w:val="-1"/>
                      <w:sz w:val="24"/>
                      <w:szCs w:val="24"/>
                    </w:rPr>
                    <w:t>I</w:t>
                  </w:r>
                  <w:r>
                    <w:rPr>
                      <w:i/>
                      <w:sz w:val="24"/>
                      <w:szCs w:val="24"/>
                    </w:rPr>
                    <w:t>ngsoc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359" type="#_x0000_t202" style="position:absolute;margin-left:69.95pt;margin-top:71.2pt;width:455.55pt;height:158.85pt;z-index:-4735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11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pacing w:val="2"/>
                      <w:sz w:val="24"/>
                      <w:szCs w:val="24"/>
                    </w:rPr>
                    <w:t>s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mpathies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. </w:t>
                  </w:r>
                  <w:r>
                    <w:rPr>
                      <w:spacing w:val="5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Althou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he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pol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4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will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be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fe</w:t>
                  </w:r>
                  <w:r>
                    <w:rPr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long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ar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no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oppon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nts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on</w:t>
                  </w:r>
                </w:p>
                <w:p w:rsidR="00CE340F" w:rsidRDefault="00CE340F">
                  <w:pPr>
                    <w:spacing w:before="7" w:line="120" w:lineRule="exact"/>
                    <w:rPr>
                      <w:sz w:val="13"/>
                      <w:szCs w:val="13"/>
                    </w:rPr>
                  </w:pPr>
                </w:p>
                <w:p w:rsidR="00CE340F" w:rsidRDefault="00CE340F">
                  <w:pPr>
                    <w:spacing w:line="360" w:lineRule="auto"/>
                    <w:ind w:left="20" w:right="-21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their</w:t>
                  </w:r>
                  <w:proofErr w:type="gramEnd"/>
                  <w:r>
                    <w:rPr>
                      <w:spacing w:val="4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roun</w:t>
                  </w:r>
                  <w:r>
                    <w:rPr>
                      <w:spacing w:val="-1"/>
                      <w:sz w:val="24"/>
                      <w:szCs w:val="24"/>
                    </w:rPr>
                    <w:t>d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4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their</w:t>
                  </w:r>
                  <w:r>
                    <w:rPr>
                      <w:spacing w:val="4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4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ds</w:t>
                  </w:r>
                  <w:r>
                    <w:rPr>
                      <w:spacing w:val="4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not</w:t>
                  </w:r>
                  <w:r>
                    <w:rPr>
                      <w:spacing w:val="4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4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4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si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u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-2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ion</w:t>
                  </w:r>
                  <w:r>
                    <w:rPr>
                      <w:spacing w:val="4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whi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4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4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4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ec</w:t>
                  </w:r>
                  <w:r>
                    <w:rPr>
                      <w:sz w:val="24"/>
                      <w:szCs w:val="24"/>
                    </w:rPr>
                    <w:t>u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4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4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4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cea</w:t>
                  </w:r>
                  <w:r>
                    <w:rPr>
                      <w:sz w:val="24"/>
                      <w:szCs w:val="24"/>
                    </w:rPr>
                    <w:t xml:space="preserve">nia.  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6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 theo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F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2"/>
                      <w:sz w:val="24"/>
                      <w:szCs w:val="24"/>
                    </w:rPr>
                    <w:t>w</w:t>
                  </w:r>
                  <w:r>
                    <w:rPr>
                      <w:spacing w:val="4"/>
                      <w:sz w:val="24"/>
                      <w:szCs w:val="24"/>
                    </w:rPr>
                    <w:t>a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1"/>
                      <w:sz w:val="24"/>
                      <w:szCs w:val="24"/>
                    </w:rPr>
                    <w:t>u</w:t>
                  </w:r>
                  <w:r>
                    <w:rPr>
                      <w:sz w:val="24"/>
                      <w:szCs w:val="24"/>
                    </w:rPr>
                    <w:t>ns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risk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ac</w:t>
                  </w:r>
                  <w:r>
                    <w:rPr>
                      <w:sz w:val="24"/>
                      <w:szCs w:val="24"/>
                    </w:rPr>
                    <w:t>k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b</w:t>
                  </w:r>
                  <w:r>
                    <w:rPr>
                      <w:sz w:val="24"/>
                      <w:szCs w:val="24"/>
                    </w:rPr>
                    <w:t xml:space="preserve">y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ll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x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6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op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. 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ir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x</w:t>
                  </w:r>
                  <w:r>
                    <w:rPr>
                      <w:sz w:val="24"/>
                      <w:szCs w:val="24"/>
                    </w:rPr>
                    <w:t>puls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on m</w:t>
                  </w:r>
                  <w:r>
                    <w:rPr>
                      <w:spacing w:val="2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3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3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3"/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re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se</w:t>
                  </w:r>
                  <w:r>
                    <w:rPr>
                      <w:spacing w:val="3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3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ng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3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3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3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plot</w:t>
                  </w:r>
                  <w:r>
                    <w:rPr>
                      <w:spacing w:val="3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inst</w:t>
                  </w:r>
                  <w:r>
                    <w:rPr>
                      <w:spacing w:val="3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ce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3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use</w:t>
                  </w:r>
                  <w:r>
                    <w:rPr>
                      <w:spacing w:val="3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ll</w:t>
                  </w:r>
                  <w:r>
                    <w:rPr>
                      <w:spacing w:val="3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3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3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re</w:t>
                  </w:r>
                  <w:r>
                    <w:rPr>
                      <w:spacing w:val="3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3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to 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3"/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discuss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their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ac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ons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noth</w:t>
                  </w:r>
                  <w:r>
                    <w:rPr>
                      <w:spacing w:val="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ount</w:t>
                  </w:r>
                  <w:r>
                    <w:rPr>
                      <w:spacing w:val="2"/>
                      <w:sz w:val="24"/>
                      <w:szCs w:val="24"/>
                    </w:rPr>
                    <w:t>r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 xml:space="preserve">. </w:t>
                  </w:r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nia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re is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n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such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risk,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eca</w:t>
                  </w:r>
                  <w:r>
                    <w:rPr>
                      <w:sz w:val="24"/>
                      <w:szCs w:val="24"/>
                    </w:rPr>
                    <w:t>u</w:t>
                  </w:r>
                  <w:r>
                    <w:rPr>
                      <w:spacing w:val="2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e the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no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ople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who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ca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vol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 xml:space="preserve">. 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ours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>ins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nd </w:t>
                  </w:r>
                  <w:r>
                    <w:rPr>
                      <w:spacing w:val="2"/>
                      <w:sz w:val="24"/>
                      <w:szCs w:val="24"/>
                    </w:rPr>
                    <w:t>J</w:t>
                  </w:r>
                  <w:r>
                    <w:rPr>
                      <w:sz w:val="24"/>
                      <w:szCs w:val="24"/>
                    </w:rPr>
                    <w:t>u</w:t>
                  </w:r>
                  <w:r>
                    <w:rPr>
                      <w:spacing w:val="-2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ia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ove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-2"/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some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ind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 xml:space="preserve">viduals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lw</w:t>
                  </w:r>
                  <w:r>
                    <w:rPr>
                      <w:spacing w:val="4"/>
                      <w:sz w:val="24"/>
                      <w:szCs w:val="24"/>
                    </w:rPr>
                    <w:t>a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4"/>
                      <w:sz w:val="24"/>
                      <w:szCs w:val="24"/>
                    </w:rPr>
                    <w:t>r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but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y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re 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nume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ous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no</w:t>
                  </w:r>
                  <w:r>
                    <w:rPr>
                      <w:spacing w:val="2"/>
                      <w:sz w:val="24"/>
                      <w:szCs w:val="24"/>
                    </w:rPr>
                    <w:t>u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suc</w:t>
                  </w:r>
                  <w:r>
                    <w:rPr>
                      <w:spacing w:val="-2"/>
                      <w:sz w:val="24"/>
                      <w:szCs w:val="24"/>
                    </w:rPr>
                    <w:t>c</w:t>
                  </w:r>
                  <w:r>
                    <w:rPr>
                      <w:spacing w:val="-1"/>
                      <w:sz w:val="24"/>
                      <w:szCs w:val="24"/>
                    </w:rPr>
                    <w:t>ee</w:t>
                  </w:r>
                  <w:r>
                    <w:rPr>
                      <w:sz w:val="24"/>
                      <w:szCs w:val="24"/>
                    </w:rPr>
                    <w:t xml:space="preserve">d. 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2"/>
                      <w:sz w:val="24"/>
                      <w:szCs w:val="24"/>
                    </w:rPr>
                    <w:t>h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Pa</w:t>
                  </w:r>
                  <w:r>
                    <w:rPr>
                      <w:sz w:val="24"/>
                      <w:szCs w:val="24"/>
                    </w:rPr>
                    <w:t>rty thus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le</w:t>
                  </w:r>
                  <w:r>
                    <w:rPr>
                      <w:spacing w:val="2"/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4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</w:t>
                  </w:r>
                </w:p>
                <w:p w:rsidR="00CE340F" w:rsidRDefault="00CE340F">
                  <w:pPr>
                    <w:spacing w:before="3"/>
                    <w:ind w:left="20" w:right="3795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sz w:val="24"/>
                      <w:szCs w:val="24"/>
                    </w:rPr>
                    <w:t>or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that </w:t>
                  </w:r>
                  <w:r>
                    <w:rPr>
                      <w:spacing w:val="-1"/>
                      <w:sz w:val="24"/>
                      <w:szCs w:val="24"/>
                    </w:rPr>
                    <w:t>“</w:t>
                  </w:r>
                  <w:r>
                    <w:rPr>
                      <w:sz w:val="24"/>
                      <w:szCs w:val="24"/>
                    </w:rPr>
                    <w:t>po</w:t>
                  </w:r>
                  <w:r>
                    <w:rPr>
                      <w:spacing w:val="2"/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r is </w:t>
                  </w:r>
                  <w:r>
                    <w:rPr>
                      <w:spacing w:val="1"/>
                      <w:sz w:val="24"/>
                      <w:szCs w:val="24"/>
                    </w:rPr>
                    <w:t>[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pacing w:val="-7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]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ol</w:t>
                  </w:r>
                  <w:r>
                    <w:rPr>
                      <w:spacing w:val="1"/>
                      <w:sz w:val="24"/>
                      <w:szCs w:val="24"/>
                    </w:rPr>
                    <w:t>le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”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(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 xml:space="preserve">N 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  <w:u w:val="single" w:color="000000"/>
                    </w:rPr>
                    <w:t>-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F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276).</w:t>
                  </w:r>
                </w:p>
              </w:txbxContent>
            </v:textbox>
            <w10:wrap anchorx="page" anchory="page"/>
          </v:shape>
        </w:pict>
      </w:r>
      <w:r>
        <w:pict>
          <v:shape id="_x0000_s1358" type="#_x0000_t202" style="position:absolute;margin-left:493.5pt;margin-top:35.55pt;width:14pt;height:14pt;z-index:-4736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60</w:t>
                  </w:r>
                </w:p>
              </w:txbxContent>
            </v:textbox>
            <w10:wrap anchorx="page" anchory="page"/>
          </v:shape>
        </w:pict>
      </w:r>
    </w:p>
    <w:p w:rsidR="006818BE" w:rsidRDefault="006818BE">
      <w:pPr>
        <w:sectPr w:rsidR="006818BE">
          <w:pgSz w:w="11920" w:h="16840"/>
          <w:pgMar w:top="1560" w:right="1680" w:bottom="280" w:left="1680" w:header="720" w:footer="720" w:gutter="0"/>
          <w:cols w:space="720"/>
        </w:sectPr>
      </w:pPr>
    </w:p>
    <w:p w:rsidR="006818BE" w:rsidRDefault="00CE340F">
      <w:r>
        <w:lastRenderedPageBreak/>
        <w:pict>
          <v:shape id="_x0000_s1357" type="#_x0000_t202" style="position:absolute;margin-left:69.95pt;margin-top:620.85pt;width:455.55pt;height:96.85pt;z-index:-4718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728" w:right="-28"/>
                    <w:rPr>
                      <w:sz w:val="24"/>
                      <w:szCs w:val="24"/>
                    </w:rPr>
                  </w:pPr>
                  <w:r>
                    <w:rPr>
                      <w:spacing w:val="3"/>
                      <w:sz w:val="24"/>
                      <w:szCs w:val="24"/>
                    </w:rPr>
                    <w:t>B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foun</w:t>
                  </w:r>
                  <w:r>
                    <w:rPr>
                      <w:spacing w:val="-1"/>
                      <w:sz w:val="24"/>
                      <w:szCs w:val="24"/>
                    </w:rPr>
                    <w:t>d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3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whole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id</w:t>
                  </w:r>
                  <w:r>
                    <w:rPr>
                      <w:spacing w:val="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olo</w:t>
                  </w:r>
                  <w:r>
                    <w:rPr>
                      <w:spacing w:val="3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f</w:t>
                  </w:r>
                  <w:r>
                    <w:rPr>
                      <w:spacing w:val="-1"/>
                      <w:sz w:val="24"/>
                      <w:szCs w:val="24"/>
                    </w:rPr>
                    <w:t>ea</w:t>
                  </w:r>
                  <w:r>
                    <w:rPr>
                      <w:sz w:val="24"/>
                      <w:szCs w:val="24"/>
                    </w:rPr>
                    <w:t>r,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Pa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4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di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shes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will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memb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rs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</w:p>
                <w:p w:rsidR="00CE340F" w:rsidRDefault="00CE340F">
                  <w:pPr>
                    <w:spacing w:before="9" w:line="120" w:lineRule="exact"/>
                    <w:rPr>
                      <w:sz w:val="13"/>
                      <w:szCs w:val="13"/>
                    </w:rPr>
                  </w:pPr>
                </w:p>
                <w:p w:rsidR="00CE340F" w:rsidRDefault="00CE340F">
                  <w:pPr>
                    <w:spacing w:line="360" w:lineRule="auto"/>
                    <w:ind w:left="20" w:right="-21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volt</w:t>
                  </w:r>
                  <w:proofErr w:type="gramEnd"/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rth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ow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 xml:space="preserve">. </w:t>
                  </w:r>
                  <w:r>
                    <w:rPr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ts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succ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do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-1"/>
                      <w:sz w:val="24"/>
                      <w:szCs w:val="24"/>
                    </w:rPr>
                    <w:t>re</w:t>
                  </w:r>
                  <w:r>
                    <w:rPr>
                      <w:sz w:val="24"/>
                      <w:szCs w:val="24"/>
                    </w:rPr>
                    <w:t>fo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4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ot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with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y p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laim,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but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 w</w:t>
                  </w:r>
                  <w:r>
                    <w:rPr>
                      <w:spacing w:val="3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5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4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5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p</w:t>
                  </w:r>
                  <w:r>
                    <w:rPr>
                      <w:sz w:val="24"/>
                      <w:szCs w:val="24"/>
                    </w:rPr>
                    <w:t>ro</w:t>
                  </w:r>
                  <w:r>
                    <w:rPr>
                      <w:spacing w:val="-2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laim</w:t>
                  </w:r>
                  <w:r>
                    <w:rPr>
                      <w:spacing w:val="5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 xml:space="preserve">.  </w:t>
                  </w:r>
                  <w:r>
                    <w:rPr>
                      <w:spacing w:val="5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This</w:t>
                  </w:r>
                  <w:r>
                    <w:rPr>
                      <w:spacing w:val="5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te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ror</w:t>
                  </w:r>
                  <w:r>
                    <w:rPr>
                      <w:spacing w:val="5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5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5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most 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op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5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w</w:t>
                  </w:r>
                  <w:r>
                    <w:rPr>
                      <w:spacing w:val="4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5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5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whi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h  t</w:t>
                  </w:r>
                  <w:r>
                    <w:rPr>
                      <w:spacing w:val="3"/>
                      <w:sz w:val="24"/>
                      <w:szCs w:val="24"/>
                    </w:rPr>
                    <w:t>h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4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5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rc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5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 inhabitants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suc</w:t>
                  </w:r>
                  <w:r>
                    <w:rPr>
                      <w:spacing w:val="-2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umb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their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ideolo</w:t>
                  </w:r>
                  <w:r>
                    <w:rPr>
                      <w:spacing w:val="2"/>
                      <w:sz w:val="24"/>
                      <w:szCs w:val="24"/>
                    </w:rPr>
                    <w:t>g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but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it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lso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mp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more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subtle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3"/>
                      <w:sz w:val="24"/>
                      <w:szCs w:val="24"/>
                    </w:rPr>
                    <w:t>a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pose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s</w:t>
                  </w:r>
                </w:p>
                <w:p w:rsidR="00CE340F" w:rsidRDefault="00CE340F">
                  <w:pPr>
                    <w:spacing w:before="3"/>
                    <w:ind w:left="20" w:right="699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ide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ls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upon the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2"/>
                      <w:sz w:val="24"/>
                      <w:szCs w:val="24"/>
                    </w:rPr>
                    <w:t>z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ns of </w:t>
                  </w:r>
                  <w:r>
                    <w:rPr>
                      <w:spacing w:val="-1"/>
                      <w:sz w:val="24"/>
                      <w:szCs w:val="24"/>
                    </w:rPr>
                    <w:t>Oc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2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, whi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re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t </w:t>
                  </w:r>
                  <w:r>
                    <w:rPr>
                      <w:spacing w:val="1"/>
                      <w:sz w:val="24"/>
                      <w:szCs w:val="24"/>
                    </w:rPr>
                    <w:t>le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st as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1"/>
                      <w:sz w:val="24"/>
                      <w:szCs w:val="24"/>
                    </w:rPr>
                    <w:t>f</w:t>
                  </w:r>
                  <w:r>
                    <w:rPr>
                      <w:spacing w:val="-1"/>
                      <w:sz w:val="24"/>
                      <w:szCs w:val="24"/>
                    </w:rPr>
                    <w:t>ec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ve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s their </w:t>
                  </w:r>
                  <w:r>
                    <w:rPr>
                      <w:spacing w:val="2"/>
                      <w:sz w:val="24"/>
                      <w:szCs w:val="24"/>
                    </w:rPr>
                    <w:t>u</w:t>
                  </w:r>
                  <w:r>
                    <w:rPr>
                      <w:sz w:val="24"/>
                      <w:szCs w:val="24"/>
                    </w:rPr>
                    <w:t>se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 t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r.</w:t>
                  </w:r>
                </w:p>
              </w:txbxContent>
            </v:textbox>
            <w10:wrap anchorx="page" anchory="page"/>
          </v:shape>
        </w:pict>
      </w:r>
      <w:r>
        <w:pict>
          <v:shape id="_x0000_s1356" type="#_x0000_t202" style="position:absolute;margin-left:140.85pt;margin-top:597.65pt;width:80.9pt;height:11.95pt;z-index:-4719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proofErr w:type="gramStart"/>
                  <w:r>
                    <w:rPr>
                      <w:spacing w:val="-1"/>
                    </w:rPr>
                    <w:t>h</w:t>
                  </w:r>
                  <w:r>
                    <w:t>at</w:t>
                  </w:r>
                  <w:r>
                    <w:rPr>
                      <w:spacing w:val="1"/>
                    </w:rPr>
                    <w:t>r</w:t>
                  </w:r>
                  <w:r>
                    <w:t>ed</w:t>
                  </w:r>
                  <w:proofErr w:type="gramEnd"/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1"/>
                    </w:rPr>
                    <w:t>(</w:t>
                  </w:r>
                  <w:r>
                    <w:rPr>
                      <w:u w:val="single" w:color="000000"/>
                    </w:rPr>
                    <w:t>N</w:t>
                  </w:r>
                  <w:r>
                    <w:rPr>
                      <w:spacing w:val="-2"/>
                      <w:u w:val="single" w:color="000000"/>
                    </w:rPr>
                    <w:t xml:space="preserve"> </w:t>
                  </w:r>
                  <w:r>
                    <w:rPr>
                      <w:spacing w:val="1"/>
                      <w:u w:val="single" w:color="000000"/>
                    </w:rPr>
                    <w:t>E</w:t>
                  </w:r>
                  <w:r>
                    <w:rPr>
                      <w:spacing w:val="-2"/>
                      <w:u w:val="single" w:color="000000"/>
                    </w:rPr>
                    <w:t>-</w:t>
                  </w:r>
                  <w:r>
                    <w:rPr>
                      <w:u w:val="single" w:color="000000"/>
                    </w:rPr>
                    <w:t>F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1"/>
                    </w:rPr>
                    <w:t>279)</w:t>
                  </w:r>
                  <w: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355" type="#_x0000_t202" style="position:absolute;margin-left:140.85pt;margin-top:574.6pt;width:384pt;height:11.95pt;z-index:-4720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r>
                    <w:rPr>
                      <w:spacing w:val="3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t>ld</w:t>
                  </w:r>
                  <w:r>
                    <w:rPr>
                      <w:spacing w:val="5"/>
                    </w:rPr>
                    <w:t xml:space="preserve"> </w:t>
                  </w:r>
                  <w:proofErr w:type="spellStart"/>
                  <w:r>
                    <w:t>ci</w:t>
                  </w:r>
                  <w:r>
                    <w:rPr>
                      <w:spacing w:val="-1"/>
                    </w:rPr>
                    <w:t>v</w:t>
                  </w:r>
                  <w:r>
                    <w:t>il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1"/>
                    </w:rPr>
                    <w:t>s</w:t>
                  </w:r>
                  <w:r>
                    <w:t>ati</w:t>
                  </w:r>
                  <w:r>
                    <w:rPr>
                      <w:spacing w:val="1"/>
                    </w:rPr>
                    <w:t>on</w:t>
                  </w:r>
                  <w:r>
                    <w:t>s</w:t>
                  </w:r>
                  <w:proofErr w:type="spellEnd"/>
                  <w:r>
                    <w:rPr>
                      <w:spacing w:val="-3"/>
                    </w:rPr>
                    <w:t xml:space="preserve"> </w:t>
                  </w:r>
                  <w:r>
                    <w:t>cla</w:t>
                  </w:r>
                  <w:r>
                    <w:rPr>
                      <w:spacing w:val="3"/>
                    </w:rPr>
                    <w:t>i</w:t>
                  </w:r>
                  <w:r>
                    <w:rPr>
                      <w:spacing w:val="-1"/>
                    </w:rPr>
                    <w:t>m</w:t>
                  </w:r>
                  <w:r>
                    <w:t>ed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at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3"/>
                    </w:rPr>
                    <w:t>e</w:t>
                  </w:r>
                  <w:r>
                    <w:t>y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t>e</w:t>
                  </w:r>
                  <w:r>
                    <w:rPr>
                      <w:spacing w:val="1"/>
                    </w:rPr>
                    <w:t>r</w:t>
                  </w:r>
                  <w:r>
                    <w:t>e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-2"/>
                    </w:rPr>
                    <w:t>f</w:t>
                  </w:r>
                  <w:r>
                    <w:rPr>
                      <w:spacing w:val="3"/>
                    </w:rPr>
                    <w:t>o</w:t>
                  </w:r>
                  <w:r>
                    <w:rPr>
                      <w:spacing w:val="-1"/>
                    </w:rPr>
                    <w:t>un</w:t>
                  </w:r>
                  <w:r>
                    <w:rPr>
                      <w:spacing w:val="1"/>
                    </w:rPr>
                    <w:t>d</w:t>
                  </w:r>
                  <w:r>
                    <w:t>ed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t>n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l</w:t>
                  </w:r>
                  <w:r>
                    <w:rPr>
                      <w:spacing w:val="1"/>
                    </w:rPr>
                    <w:t>ov</w:t>
                  </w:r>
                  <w:r>
                    <w:t>e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t>r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2"/>
                    </w:rPr>
                    <w:t>j</w:t>
                  </w:r>
                  <w:r>
                    <w:rPr>
                      <w:spacing w:val="-1"/>
                    </w:rPr>
                    <w:t>us</w:t>
                  </w:r>
                  <w:r>
                    <w:t xml:space="preserve">tice. 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O</w:t>
                  </w:r>
                  <w:r>
                    <w:rPr>
                      <w:spacing w:val="-1"/>
                    </w:rPr>
                    <w:t>u</w:t>
                  </w:r>
                  <w:r>
                    <w:rPr>
                      <w:spacing w:val="1"/>
                    </w:rPr>
                    <w:t>r</w:t>
                  </w:r>
                  <w:r>
                    <w:t>s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is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rPr>
                      <w:spacing w:val="-2"/>
                    </w:rPr>
                    <w:t>f</w:t>
                  </w:r>
                  <w:r>
                    <w:rPr>
                      <w:spacing w:val="1"/>
                    </w:rPr>
                    <w:t>ou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1"/>
                    </w:rPr>
                    <w:t>d</w:t>
                  </w:r>
                  <w:r>
                    <w:t>ed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-1"/>
                    </w:rPr>
                    <w:t>u</w:t>
                  </w:r>
                  <w:r>
                    <w:rPr>
                      <w:spacing w:val="1"/>
                    </w:rPr>
                    <w:t>po</w:t>
                  </w:r>
                  <w:r>
                    <w:t>n</w:t>
                  </w:r>
                </w:p>
              </w:txbxContent>
            </v:textbox>
            <w10:wrap anchorx="page" anchory="page"/>
          </v:shape>
        </w:pict>
      </w:r>
      <w:r>
        <w:pict>
          <v:shape id="_x0000_s1354" type="#_x0000_t202" style="position:absolute;margin-left:140.85pt;margin-top:551.6pt;width:384.1pt;height:11.95pt;z-index:-4721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proofErr w:type="gramStart"/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e</w:t>
                  </w:r>
                  <w:proofErr w:type="gramEnd"/>
                  <w:r>
                    <w:rPr>
                      <w:i/>
                      <w:spacing w:val="14"/>
                    </w:rPr>
                    <w:t xml:space="preserve"> </w:t>
                  </w:r>
                  <w:r>
                    <w:rPr>
                      <w:spacing w:val="-4"/>
                    </w:rPr>
                    <w:t>m</w:t>
                  </w:r>
                  <w:r>
                    <w:t>e</w:t>
                  </w:r>
                  <w:r>
                    <w:rPr>
                      <w:spacing w:val="1"/>
                    </w:rPr>
                    <w:t>r</w:t>
                  </w:r>
                  <w:r>
                    <w:t>cile</w:t>
                  </w:r>
                  <w:r>
                    <w:rPr>
                      <w:spacing w:val="2"/>
                    </w:rPr>
                    <w:t>s</w:t>
                  </w:r>
                  <w:r>
                    <w:t>s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as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it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rPr>
                      <w:spacing w:val="1"/>
                    </w:rPr>
                    <w:t>r</w:t>
                  </w:r>
                  <w:r>
                    <w:t>e</w:t>
                  </w:r>
                  <w:r>
                    <w:rPr>
                      <w:spacing w:val="-1"/>
                    </w:rPr>
                    <w:t>f</w:t>
                  </w:r>
                  <w:r>
                    <w:t>i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3"/>
                    </w:rPr>
                    <w:t>e</w:t>
                  </w:r>
                  <w:r>
                    <w:t>s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s</w:t>
                  </w:r>
                  <w:r>
                    <w:t>el</w:t>
                  </w:r>
                  <w:r>
                    <w:rPr>
                      <w:spacing w:val="-1"/>
                    </w:rPr>
                    <w:t>f</w:t>
                  </w:r>
                  <w:r>
                    <w:t xml:space="preserve">. 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rPr>
                      <w:spacing w:val="2"/>
                    </w:rPr>
                    <w:t>P</w:t>
                  </w:r>
                  <w:r>
                    <w:rPr>
                      <w:spacing w:val="1"/>
                    </w:rPr>
                    <w:t>ro</w:t>
                  </w:r>
                  <w:r>
                    <w:rPr>
                      <w:spacing w:val="-1"/>
                    </w:rPr>
                    <w:t>g</w:t>
                  </w:r>
                  <w:r>
                    <w:rPr>
                      <w:spacing w:val="1"/>
                    </w:rPr>
                    <w:t>r</w:t>
                  </w:r>
                  <w:r>
                    <w:t>ess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u</w:t>
                  </w:r>
                  <w:r>
                    <w:t>r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rPr>
                      <w:spacing w:val="-5"/>
                    </w:rPr>
                    <w:t>w</w:t>
                  </w:r>
                  <w:r>
                    <w:rPr>
                      <w:spacing w:val="1"/>
                    </w:rPr>
                    <w:t>or</w:t>
                  </w:r>
                  <w:r>
                    <w:t>ld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t>ill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rPr>
                      <w:spacing w:val="1"/>
                    </w:rPr>
                    <w:t>b</w:t>
                  </w:r>
                  <w:r>
                    <w:t>e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rPr>
                      <w:spacing w:val="1"/>
                    </w:rPr>
                    <w:t>p</w:t>
                  </w:r>
                  <w:r>
                    <w:rPr>
                      <w:spacing w:val="-2"/>
                    </w:rPr>
                    <w:t>r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g</w:t>
                  </w:r>
                  <w:r>
                    <w:rPr>
                      <w:spacing w:val="1"/>
                    </w:rPr>
                    <w:t>r</w:t>
                  </w:r>
                  <w:r>
                    <w:t>ess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3"/>
                    </w:rPr>
                    <w:t>o</w:t>
                  </w:r>
                  <w:r>
                    <w:rPr>
                      <w:spacing w:val="-5"/>
                    </w:rPr>
                    <w:t>w</w:t>
                  </w:r>
                  <w:r>
                    <w:t>a</w:t>
                  </w:r>
                  <w:r>
                    <w:rPr>
                      <w:spacing w:val="1"/>
                    </w:rPr>
                    <w:t>rd</w:t>
                  </w:r>
                  <w:r>
                    <w:t>s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rPr>
                      <w:spacing w:val="-4"/>
                    </w:rPr>
                    <w:t>m</w:t>
                  </w:r>
                  <w:r>
                    <w:rPr>
                      <w:spacing w:val="1"/>
                    </w:rPr>
                    <w:t>or</w:t>
                  </w:r>
                  <w:r>
                    <w:t>e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rPr>
                      <w:spacing w:val="1"/>
                    </w:rPr>
                    <w:t>p</w:t>
                  </w:r>
                  <w:r>
                    <w:t>ai</w:t>
                  </w:r>
                  <w:r>
                    <w:rPr>
                      <w:spacing w:val="-1"/>
                    </w:rPr>
                    <w:t>n</w:t>
                  </w:r>
                  <w: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353" type="#_x0000_t202" style="position:absolute;margin-left:140.85pt;margin-top:528.65pt;width:384pt;height:11.95pt;z-index:-4722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proofErr w:type="gramStart"/>
                  <w:r>
                    <w:t>t</w:t>
                  </w:r>
                  <w:r>
                    <w:rPr>
                      <w:spacing w:val="1"/>
                    </w:rPr>
                    <w:t>or</w:t>
                  </w:r>
                  <w:r>
                    <w:rPr>
                      <w:spacing w:val="-4"/>
                    </w:rPr>
                    <w:t>m</w:t>
                  </w:r>
                  <w:r>
                    <w:rPr>
                      <w:spacing w:val="3"/>
                    </w:rPr>
                    <w:t>e</w:t>
                  </w:r>
                  <w:r>
                    <w:rPr>
                      <w:spacing w:val="-1"/>
                    </w:rPr>
                    <w:t>n</w:t>
                  </w:r>
                  <w:r>
                    <w:t>t</w:t>
                  </w:r>
                  <w:proofErr w:type="gramEnd"/>
                  <w:r>
                    <w:t>,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rPr>
                      <w:spacing w:val="-5"/>
                    </w:rPr>
                    <w:t>w</w:t>
                  </w:r>
                  <w:r>
                    <w:rPr>
                      <w:spacing w:val="1"/>
                    </w:rPr>
                    <w:t>or</w:t>
                  </w:r>
                  <w:r>
                    <w:t>ld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3"/>
                    </w:rPr>
                    <w:t>o</w:t>
                  </w:r>
                  <w:r>
                    <w:t>f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tr</w:t>
                  </w:r>
                  <w:r>
                    <w:rPr>
                      <w:spacing w:val="3"/>
                    </w:rPr>
                    <w:t>a</w:t>
                  </w:r>
                  <w:r>
                    <w:rPr>
                      <w:spacing w:val="-4"/>
                    </w:rPr>
                    <w:t>m</w:t>
                  </w:r>
                  <w:r>
                    <w:rPr>
                      <w:spacing w:val="3"/>
                    </w:rPr>
                    <w:t>p</w:t>
                  </w:r>
                  <w:r>
                    <w:t>li</w:t>
                  </w:r>
                  <w:r>
                    <w:rPr>
                      <w:spacing w:val="1"/>
                    </w:rPr>
                    <w:t>n</w:t>
                  </w:r>
                  <w:r>
                    <w:t>g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t>d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rPr>
                      <w:spacing w:val="1"/>
                    </w:rPr>
                    <w:t>b</w:t>
                  </w:r>
                  <w:r>
                    <w:t>ei</w:t>
                  </w:r>
                  <w:r>
                    <w:rPr>
                      <w:spacing w:val="1"/>
                    </w:rPr>
                    <w:t>n</w:t>
                  </w:r>
                  <w:r>
                    <w:t>g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tr</w:t>
                  </w:r>
                  <w:r>
                    <w:rPr>
                      <w:spacing w:val="3"/>
                    </w:rPr>
                    <w:t>a</w:t>
                  </w:r>
                  <w:r>
                    <w:rPr>
                      <w:spacing w:val="-1"/>
                    </w:rPr>
                    <w:t>m</w:t>
                  </w:r>
                  <w:r>
                    <w:rPr>
                      <w:spacing w:val="1"/>
                    </w:rPr>
                    <w:t>p</w:t>
                  </w:r>
                  <w:r>
                    <w:t>led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-1"/>
                    </w:rPr>
                    <w:t>u</w:t>
                  </w:r>
                  <w:r>
                    <w:rPr>
                      <w:spacing w:val="1"/>
                    </w:rPr>
                    <w:t>po</w:t>
                  </w:r>
                  <w:r>
                    <w:rPr>
                      <w:spacing w:val="-1"/>
                    </w:rPr>
                    <w:t>n</w:t>
                  </w:r>
                  <w:r>
                    <w:t>,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rPr>
                      <w:spacing w:val="1"/>
                    </w:rPr>
                    <w:t>or</w:t>
                  </w:r>
                  <w:r>
                    <w:t>ld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rPr>
                      <w:spacing w:val="1"/>
                    </w:rPr>
                    <w:t>h</w:t>
                  </w:r>
                  <w:r>
                    <w:t>ich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t>ill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rPr>
                      <w:spacing w:val="-1"/>
                    </w:rPr>
                    <w:t>g</w:t>
                  </w:r>
                  <w:r>
                    <w:rPr>
                      <w:spacing w:val="1"/>
                    </w:rPr>
                    <w:t>r</w:t>
                  </w:r>
                  <w:r>
                    <w:rPr>
                      <w:spacing w:val="3"/>
                    </w:rPr>
                    <w:t>o</w:t>
                  </w:r>
                  <w:r>
                    <w:t>w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1"/>
                    </w:rPr>
                    <w:t>o</w:t>
                  </w:r>
                  <w:r>
                    <w:t>t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l</w:t>
                  </w:r>
                  <w:r>
                    <w:rPr>
                      <w:spacing w:val="2"/>
                    </w:rPr>
                    <w:t>e</w:t>
                  </w:r>
                  <w:r>
                    <w:rPr>
                      <w:spacing w:val="-1"/>
                    </w:rPr>
                    <w:t>s</w:t>
                  </w:r>
                  <w:r>
                    <w:t>s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spacing w:val="1"/>
                    </w:rPr>
                    <w:t>bu</w:t>
                  </w:r>
                  <w:r>
                    <w:t>t</w:t>
                  </w:r>
                </w:p>
              </w:txbxContent>
            </v:textbox>
            <w10:wrap anchorx="page" anchory="page"/>
          </v:shape>
        </w:pict>
      </w:r>
      <w:r>
        <w:pict>
          <v:shape id="_x0000_s1352" type="#_x0000_t202" style="position:absolute;margin-left:69.95pt;margin-top:485.25pt;width:455.05pt;height:32.3pt;z-index:-4723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w w:val="96"/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w w:val="96"/>
                      <w:sz w:val="24"/>
                      <w:szCs w:val="24"/>
                    </w:rPr>
                    <w:t>‟</w:t>
                  </w:r>
                  <w:r>
                    <w:rPr>
                      <w:w w:val="96"/>
                      <w:sz w:val="24"/>
                      <w:szCs w:val="24"/>
                    </w:rPr>
                    <w:t>Bri</w:t>
                  </w:r>
                  <w:r>
                    <w:rPr>
                      <w:spacing w:val="-1"/>
                      <w:w w:val="96"/>
                      <w:sz w:val="24"/>
                      <w:szCs w:val="24"/>
                    </w:rPr>
                    <w:t>e</w:t>
                  </w:r>
                  <w:r>
                    <w:rPr>
                      <w:w w:val="96"/>
                      <w:sz w:val="24"/>
                      <w:szCs w:val="24"/>
                    </w:rPr>
                    <w:t>n</w:t>
                  </w:r>
                  <w:proofErr w:type="spellEnd"/>
                  <w:r>
                    <w:rPr>
                      <w:spacing w:val="7"/>
                      <w:w w:val="9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 conv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rting</w:t>
                  </w:r>
                  <w:r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>ins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on, he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op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dm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 xml:space="preserve">ts 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t 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he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whole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r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is </w:t>
                  </w:r>
                  <w:r>
                    <w:rPr>
                      <w:spacing w:val="3"/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 on te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r:</w:t>
                  </w:r>
                </w:p>
                <w:p w:rsidR="00CE340F" w:rsidRDefault="00CE340F">
                  <w:pPr>
                    <w:spacing w:before="6" w:line="120" w:lineRule="exact"/>
                    <w:rPr>
                      <w:sz w:val="13"/>
                      <w:szCs w:val="13"/>
                    </w:rPr>
                  </w:pPr>
                </w:p>
                <w:p w:rsidR="00CE340F" w:rsidRDefault="00CE340F">
                  <w:pPr>
                    <w:ind w:left="1438" w:right="-30"/>
                  </w:pPr>
                  <w:r>
                    <w:t>Do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rPr>
                      <w:spacing w:val="-4"/>
                    </w:rPr>
                    <w:t>y</w:t>
                  </w:r>
                  <w:r>
                    <w:rPr>
                      <w:spacing w:val="1"/>
                    </w:rPr>
                    <w:t>o</w:t>
                  </w:r>
                  <w:r>
                    <w:t>u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1"/>
                    </w:rPr>
                    <w:t>b</w:t>
                  </w:r>
                  <w:r>
                    <w:rPr>
                      <w:spacing w:val="3"/>
                    </w:rPr>
                    <w:t>e</w:t>
                  </w:r>
                  <w:r>
                    <w:rPr>
                      <w:spacing w:val="-1"/>
                    </w:rPr>
                    <w:t>g</w:t>
                  </w:r>
                  <w:r>
                    <w:t>in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rPr>
                      <w:spacing w:val="-1"/>
                    </w:rPr>
                    <w:t>s</w:t>
                  </w:r>
                  <w:r>
                    <w:t>e</w:t>
                  </w:r>
                  <w:r>
                    <w:rPr>
                      <w:spacing w:val="1"/>
                    </w:rPr>
                    <w:t>e</w:t>
                  </w:r>
                  <w:r>
                    <w:t>,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rPr>
                      <w:spacing w:val="2"/>
                    </w:rPr>
                    <w:t>th</w:t>
                  </w:r>
                  <w:r>
                    <w:rPr>
                      <w:spacing w:val="3"/>
                    </w:rPr>
                    <w:t>e</w:t>
                  </w:r>
                  <w:r>
                    <w:rPr>
                      <w:spacing w:val="-1"/>
                    </w:rPr>
                    <w:t>n</w:t>
                  </w:r>
                  <w:r>
                    <w:t>,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w</w:t>
                  </w:r>
                  <w:r>
                    <w:rPr>
                      <w:spacing w:val="-1"/>
                    </w:rPr>
                    <w:t>h</w:t>
                  </w:r>
                  <w:r>
                    <w:t>at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rPr>
                      <w:spacing w:val="1"/>
                    </w:rPr>
                    <w:t>or</w:t>
                  </w:r>
                  <w:r>
                    <w:t>ld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t>e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"/>
                    </w:rPr>
                    <w:t>r</w:t>
                  </w:r>
                  <w:r>
                    <w:t>e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c</w:t>
                  </w:r>
                  <w:r>
                    <w:rPr>
                      <w:spacing w:val="1"/>
                    </w:rPr>
                    <w:t>r</w:t>
                  </w:r>
                  <w:r>
                    <w:t>e</w:t>
                  </w:r>
                  <w:r>
                    <w:rPr>
                      <w:spacing w:val="1"/>
                    </w:rPr>
                    <w:t>a</w:t>
                  </w:r>
                  <w:r>
                    <w:t>t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1"/>
                    </w:rPr>
                    <w:t>ng</w:t>
                  </w:r>
                  <w:r>
                    <w:t>?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…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rPr>
                      <w:spacing w:val="-5"/>
                    </w:rPr>
                    <w:t>w</w:t>
                  </w:r>
                  <w:r>
                    <w:rPr>
                      <w:spacing w:val="1"/>
                    </w:rPr>
                    <w:t>or</w:t>
                  </w:r>
                  <w:r>
                    <w:t>ld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3"/>
                    </w:rPr>
                    <w:t>o</w:t>
                  </w:r>
                  <w:r>
                    <w:t>f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rPr>
                      <w:spacing w:val="-2"/>
                    </w:rPr>
                    <w:t>f</w:t>
                  </w:r>
                  <w:r>
                    <w:t>e</w:t>
                  </w:r>
                  <w:r>
                    <w:rPr>
                      <w:spacing w:val="1"/>
                    </w:rPr>
                    <w:t>a</w:t>
                  </w:r>
                  <w:r>
                    <w:t>r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t>d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tre</w:t>
                  </w:r>
                  <w:r>
                    <w:rPr>
                      <w:spacing w:val="1"/>
                    </w:rPr>
                    <w:t>a</w:t>
                  </w:r>
                  <w:r>
                    <w:rPr>
                      <w:spacing w:val="3"/>
                    </w:rPr>
                    <w:t>c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1"/>
                    </w:rPr>
                    <w:t>r</w:t>
                  </w:r>
                  <w:r>
                    <w:t>y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3"/>
                    </w:rP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t>d</w:t>
                  </w:r>
                </w:p>
              </w:txbxContent>
            </v:textbox>
            <w10:wrap anchorx="page" anchory="page"/>
          </v:shape>
        </w:pict>
      </w:r>
      <w:r>
        <w:pict>
          <v:shape id="_x0000_s1351" type="#_x0000_t202" style="position:absolute;margin-left:494.5pt;margin-top:464.5pt;width:30.65pt;height:14pt;z-index:-4724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pacing w:val="1"/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</w:p>
              </w:txbxContent>
            </v:textbox>
            <w10:wrap anchorx="page" anchory="page"/>
          </v:shape>
        </w:pict>
      </w:r>
      <w:r>
        <w:pict>
          <v:shape id="_x0000_s1350" type="#_x0000_t202" style="position:absolute;margin-left:69.95pt;margin-top:464.5pt;width:414.35pt;height:14pt;z-index:-4725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publ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 xml:space="preserve">c 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3"/>
                      <w:sz w:val="24"/>
                      <w:szCs w:val="24"/>
                    </w:rPr>
                    <w:t>n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 xml:space="preserve">s 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of 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op</w:t>
                  </w:r>
                  <w:r>
                    <w:rPr>
                      <w:spacing w:val="2"/>
                      <w:sz w:val="24"/>
                      <w:szCs w:val="24"/>
                    </w:rPr>
                    <w:t>p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nts 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re  used 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to 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k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p 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the 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mass 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inc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ssant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  f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d.</w:t>
                  </w:r>
                </w:p>
              </w:txbxContent>
            </v:textbox>
            <w10:wrap anchorx="page" anchory="page"/>
          </v:shape>
        </w:pict>
      </w:r>
      <w:r>
        <w:pict>
          <v:shape id="_x0000_s1349" type="#_x0000_t202" style="position:absolute;margin-left:69.95pt;margin-top:340.25pt;width:455.3pt;height:117.55pt;z-index:-4726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13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the</w:t>
                  </w:r>
                  <w:proofErr w:type="gramEnd"/>
                  <w:r>
                    <w:rPr>
                      <w:spacing w:val="4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isone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4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4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wil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ing</w:t>
                  </w:r>
                  <w:r>
                    <w:rPr>
                      <w:spacing w:val="4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4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tr</w:t>
                  </w:r>
                  <w:r>
                    <w:rPr>
                      <w:spacing w:val="3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4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2"/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tev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4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4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who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4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4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4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4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2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 xml:space="preserve">ks.  </w:t>
                  </w:r>
                  <w:r>
                    <w:rPr>
                      <w:spacing w:val="3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sz w:val="24"/>
                      <w:szCs w:val="24"/>
                    </w:rPr>
                    <w:t>ter</w:t>
                  </w:r>
                  <w:r>
                    <w:rPr>
                      <w:spacing w:val="4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4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</w:p>
                <w:p w:rsidR="00CE340F" w:rsidRDefault="00CE340F">
                  <w:pPr>
                    <w:spacing w:before="9" w:line="120" w:lineRule="exact"/>
                    <w:rPr>
                      <w:sz w:val="13"/>
                      <w:szCs w:val="13"/>
                    </w:rPr>
                  </w:pPr>
                </w:p>
                <w:p w:rsidR="00CE340F" w:rsidRDefault="00CE340F">
                  <w:pPr>
                    <w:spacing w:line="359" w:lineRule="auto"/>
                    <w:ind w:left="20" w:right="-21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ok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proofErr w:type="gramEnd"/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them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down,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2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ca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sha</w:t>
                  </w:r>
                  <w:r>
                    <w:rPr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them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3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3"/>
                      <w:sz w:val="24"/>
                      <w:szCs w:val="24"/>
                    </w:rPr>
                    <w:t>h</w:t>
                  </w:r>
                  <w:r>
                    <w:rPr>
                      <w:spacing w:val="4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y w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nt. 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ddi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ion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that,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rumou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s of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>labour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ca</w:t>
                  </w:r>
                  <w:r>
                    <w:rPr>
                      <w:sz w:val="24"/>
                      <w:szCs w:val="24"/>
                    </w:rPr>
                    <w:t>mps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re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spr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(th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how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5"/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r,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dis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inct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poss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bi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these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ca</w:t>
                  </w:r>
                  <w:r>
                    <w:rPr>
                      <w:sz w:val="24"/>
                      <w:szCs w:val="24"/>
                    </w:rPr>
                    <w:t>mps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do not</w:t>
                  </w:r>
                  <w:r>
                    <w:rPr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x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 xml:space="preserve">. </w:t>
                  </w:r>
                  <w:r>
                    <w:rPr>
                      <w:spacing w:val="5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6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Pa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4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nts</w:t>
                  </w:r>
                  <w:r>
                    <w:rPr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onv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rt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p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ople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5"/>
                      <w:sz w:val="24"/>
                      <w:szCs w:val="24"/>
                    </w:rPr>
                    <w:t>b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x</w:t>
                  </w:r>
                  <w:r>
                    <w:rPr>
                      <w:sz w:val="24"/>
                      <w:szCs w:val="24"/>
                    </w:rPr>
                    <w:t>posing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them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their</w:t>
                  </w:r>
                  <w:r>
                    <w:rPr>
                      <w:spacing w:val="2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rst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rs, w</w:t>
                  </w:r>
                  <w:r>
                    <w:rPr>
                      <w:spacing w:val="2"/>
                      <w:sz w:val="24"/>
                      <w:szCs w:val="24"/>
                    </w:rPr>
                    <w:t>h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4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would</w:t>
                  </w:r>
                  <w:r>
                    <w:rPr>
                      <w:spacing w:val="4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re</w:t>
                  </w:r>
                  <w:r>
                    <w:rPr>
                      <w:spacing w:val="4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be</w:t>
                  </w:r>
                  <w:r>
                    <w:rPr>
                      <w:spacing w:val="4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4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4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for</w:t>
                  </w:r>
                  <w:r>
                    <w:rPr>
                      <w:spacing w:val="4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4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labo</w:t>
                  </w:r>
                  <w:r>
                    <w:rPr>
                      <w:spacing w:val="2"/>
                      <w:sz w:val="24"/>
                      <w:szCs w:val="24"/>
                    </w:rPr>
                    <w:t>u</w:t>
                  </w:r>
                  <w:r>
                    <w:rPr>
                      <w:sz w:val="24"/>
                      <w:szCs w:val="24"/>
                    </w:rPr>
                    <w:t xml:space="preserve">r?  </w:t>
                  </w:r>
                  <w:r>
                    <w:rPr>
                      <w:spacing w:val="3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6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4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such</w:t>
                  </w:r>
                  <w:r>
                    <w:rPr>
                      <w:spacing w:val="4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mps</w:t>
                  </w:r>
                  <w:r>
                    <w:rPr>
                      <w:spacing w:val="4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4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str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ss</w:t>
                  </w:r>
                  <w:r>
                    <w:rPr>
                      <w:spacing w:val="4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would</w:t>
                  </w:r>
                  <w:r>
                    <w:rPr>
                      <w:spacing w:val="4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be</w:t>
                  </w:r>
                  <w:r>
                    <w:rPr>
                      <w:spacing w:val="4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on</w:t>
                  </w:r>
                </w:p>
                <w:p w:rsidR="00CE340F" w:rsidRDefault="00CE340F">
                  <w:pPr>
                    <w:spacing w:before="6"/>
                    <w:ind w:left="20" w:right="-13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submis</w:t>
                  </w:r>
                  <w:r>
                    <w:rPr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ion</w:t>
                  </w:r>
                  <w:proofErr w:type="gramEnd"/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3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3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not</w:t>
                  </w:r>
                  <w:r>
                    <w:rPr>
                      <w:spacing w:val="3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3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onv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rs</w:t>
                  </w:r>
                  <w:r>
                    <w:rPr>
                      <w:spacing w:val="2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3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wh</w:t>
                  </w:r>
                  <w:r>
                    <w:rPr>
                      <w:spacing w:val="2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3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3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x</w:t>
                  </w:r>
                  <w:r>
                    <w:rPr>
                      <w:spacing w:val="-1"/>
                      <w:sz w:val="24"/>
                      <w:szCs w:val="24"/>
                    </w:rPr>
                    <w:t>ac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3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3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3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2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3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ts</w:t>
                  </w:r>
                  <w:r>
                    <w:rPr>
                      <w:spacing w:val="3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3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ac</w:t>
                  </w:r>
                  <w:r>
                    <w:rPr>
                      <w:sz w:val="24"/>
                      <w:szCs w:val="24"/>
                    </w:rPr>
                    <w:t>hie</w:t>
                  </w:r>
                  <w:r>
                    <w:rPr>
                      <w:spacing w:val="2"/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.)</w:t>
                  </w:r>
                  <w:r>
                    <w:rPr>
                      <w:spacing w:val="35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348" type="#_x0000_t202" style="position:absolute;margin-left:69.95pt;margin-top:216.05pt;width:455.6pt;height:117.6pt;z-index:-4727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29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be</w:t>
                  </w:r>
                  <w:proofErr w:type="gramEnd"/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dd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und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moss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or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trunk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but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t</w:t>
                  </w:r>
                  <w:r>
                    <w:rPr>
                      <w:sz w:val="24"/>
                      <w:szCs w:val="24"/>
                    </w:rPr>
                    <w:t>he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ca</w:t>
                  </w:r>
                  <w:r>
                    <w:rPr>
                      <w:sz w:val="24"/>
                      <w:szCs w:val="24"/>
                    </w:rPr>
                    <w:t>ut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ousn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ss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with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whi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>ins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J</w:t>
                  </w:r>
                  <w:r>
                    <w:rPr>
                      <w:sz w:val="24"/>
                      <w:szCs w:val="24"/>
                    </w:rPr>
                    <w:t>ul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op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te</w:t>
                  </w:r>
                </w:p>
                <w:p w:rsidR="00CE340F" w:rsidRDefault="00CE340F">
                  <w:pPr>
                    <w:spacing w:before="9" w:line="120" w:lineRule="exact"/>
                    <w:rPr>
                      <w:sz w:val="13"/>
                      <w:szCs w:val="13"/>
                    </w:rPr>
                  </w:pPr>
                </w:p>
                <w:p w:rsidR="00CE340F" w:rsidRDefault="00CE340F">
                  <w:pPr>
                    <w:ind w:left="20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rth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less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monstr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 how te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ri</w:t>
                  </w:r>
                  <w:r>
                    <w:rPr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sz w:val="24"/>
                      <w:szCs w:val="24"/>
                    </w:rPr>
                    <w:t>ied th</w:t>
                  </w:r>
                  <w:r>
                    <w:rPr>
                      <w:spacing w:val="4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re</w:t>
                  </w:r>
                  <w:r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 xml:space="preserve">o 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ca</w:t>
                  </w:r>
                  <w:r>
                    <w:rPr>
                      <w:spacing w:val="2"/>
                      <w:sz w:val="24"/>
                      <w:szCs w:val="24"/>
                    </w:rPr>
                    <w:t>u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ht.</w:t>
                  </w:r>
                </w:p>
                <w:p w:rsidR="00CE340F" w:rsidRDefault="00CE340F">
                  <w:pPr>
                    <w:spacing w:before="7" w:line="120" w:lineRule="exact"/>
                    <w:rPr>
                      <w:sz w:val="13"/>
                      <w:szCs w:val="13"/>
                    </w:rPr>
                  </w:pPr>
                </w:p>
                <w:p w:rsidR="00CE340F" w:rsidRDefault="00CE340F">
                  <w:pPr>
                    <w:spacing w:line="360" w:lineRule="auto"/>
                    <w:ind w:left="20" w:right="-21" w:firstLine="708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or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ac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3"/>
                      <w:sz w:val="24"/>
                      <w:szCs w:val="24"/>
                    </w:rPr>
                    <w:t>u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 t</w:t>
                  </w:r>
                  <w:r>
                    <w:rPr>
                      <w:spacing w:val="3"/>
                      <w:sz w:val="24"/>
                      <w:szCs w:val="24"/>
                    </w:rPr>
                    <w:t>h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</w:t>
                  </w:r>
                  <w:r>
                    <w:rPr>
                      <w:spacing w:val="2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inciple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soc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. 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rm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dis</w:t>
                  </w:r>
                  <w:r>
                    <w:rPr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ident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3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bi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nts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 O</w:t>
                  </w:r>
                  <w:r>
                    <w:rPr>
                      <w:spacing w:val="-1"/>
                      <w:sz w:val="24"/>
                      <w:szCs w:val="24"/>
                    </w:rPr>
                    <w:t>cea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3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their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3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st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rs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used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inst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them.   </w:t>
                  </w:r>
                  <w:r>
                    <w:rPr>
                      <w:spacing w:val="1"/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>ins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on,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for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x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-2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ple,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ou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ht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to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onv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rsion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5"/>
                      <w:sz w:val="24"/>
                      <w:szCs w:val="24"/>
                    </w:rPr>
                    <w:t>b</w:t>
                  </w:r>
                  <w:r>
                    <w:rPr>
                      <w:sz w:val="24"/>
                      <w:szCs w:val="24"/>
                    </w:rPr>
                    <w:t>y the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2"/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ea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ts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vouri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him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whi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st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6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2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ng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ld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for</w:t>
                  </w:r>
                </w:p>
                <w:p w:rsidR="00CE340F" w:rsidRDefault="00CE340F">
                  <w:pPr>
                    <w:spacing w:before="6"/>
                    <w:ind w:left="20" w:right="-32"/>
                    <w:rPr>
                      <w:sz w:val="24"/>
                      <w:szCs w:val="24"/>
                    </w:rPr>
                  </w:pPr>
                  <w:r>
                    <w:rPr>
                      <w:spacing w:val="1"/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>ins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on: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“Of</w:t>
                  </w:r>
                  <w:r>
                    <w:rPr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ll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h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ho</w:t>
                  </w:r>
                  <w:r>
                    <w:rPr>
                      <w:spacing w:val="-3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ro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ld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–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-3"/>
                      <w:sz w:val="24"/>
                      <w:szCs w:val="24"/>
                    </w:rPr>
                    <w:t>!</w:t>
                  </w:r>
                  <w:r>
                    <w:rPr>
                      <w:sz w:val="24"/>
                      <w:szCs w:val="24"/>
                    </w:rPr>
                    <w:t>”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(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N</w:t>
                  </w:r>
                  <w:r>
                    <w:rPr>
                      <w:spacing w:val="14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-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F</w:t>
                  </w:r>
                  <w:r>
                    <w:rPr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151). 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pe</w:t>
                  </w:r>
                  <w:r>
                    <w:rPr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om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these</w:t>
                  </w:r>
                  <w:r>
                    <w:rPr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rs,</w:t>
                  </w:r>
                </w:p>
              </w:txbxContent>
            </v:textbox>
            <w10:wrap anchorx="page" anchory="page"/>
          </v:shape>
        </w:pict>
      </w:r>
      <w:r>
        <w:pict>
          <v:shape id="_x0000_s1347" type="#_x0000_t202" style="position:absolute;margin-left:69.95pt;margin-top:91.85pt;width:455.5pt;height:117.55pt;z-index:-4728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12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unnot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ce</w:t>
                  </w:r>
                  <w:r>
                    <w:rPr>
                      <w:sz w:val="24"/>
                      <w:szCs w:val="24"/>
                    </w:rPr>
                    <w:t>d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.  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Mor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2"/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r,</w:t>
                  </w:r>
                  <w:r>
                    <w:rPr>
                      <w:spacing w:val="3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if</w:t>
                  </w:r>
                  <w:r>
                    <w:rPr>
                      <w:spacing w:val="3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3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re</w:t>
                  </w:r>
                  <w:r>
                    <w:rPr>
                      <w:spacing w:val="3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so</w:t>
                  </w:r>
                  <w:r>
                    <w:rPr>
                      <w:spacing w:val="3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ma</w:t>
                  </w:r>
                  <w:r>
                    <w:rPr>
                      <w:spacing w:val="4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3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</w:t>
                  </w:r>
                  <w:r>
                    <w:rPr>
                      <w:spacing w:val="1"/>
                      <w:sz w:val="24"/>
                      <w:szCs w:val="24"/>
                    </w:rPr>
                    <w:t>icr</w:t>
                  </w:r>
                  <w:r>
                    <w:rPr>
                      <w:sz w:val="24"/>
                      <w:szCs w:val="24"/>
                    </w:rPr>
                    <w:t>ophon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3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36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tel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re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ns</w:t>
                  </w:r>
                  <w:proofErr w:type="spellEnd"/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3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he</w:t>
                  </w:r>
                  <w:r>
                    <w:rPr>
                      <w:spacing w:val="3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ca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3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ea</w:t>
                  </w:r>
                  <w:r>
                    <w:rPr>
                      <w:sz w:val="24"/>
                      <w:szCs w:val="24"/>
                    </w:rPr>
                    <w:t>si</w:t>
                  </w:r>
                  <w:r>
                    <w:rPr>
                      <w:spacing w:val="6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3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be</w:t>
                  </w:r>
                </w:p>
                <w:p w:rsidR="00CE340F" w:rsidRDefault="00CE340F">
                  <w:pPr>
                    <w:spacing w:before="9" w:line="120" w:lineRule="exact"/>
                    <w:rPr>
                      <w:sz w:val="13"/>
                      <w:szCs w:val="13"/>
                    </w:rPr>
                  </w:pPr>
                </w:p>
                <w:p w:rsidR="00CE340F" w:rsidRDefault="00CE340F">
                  <w:pPr>
                    <w:spacing w:line="359" w:lineRule="auto"/>
                    <w:ind w:left="20" w:right="-15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follow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proofErr w:type="gramEnd"/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mon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tors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some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dqu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2"/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3"/>
                      <w:sz w:val="24"/>
                      <w:szCs w:val="24"/>
                    </w:rPr>
                    <w:t>h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Tho</w:t>
                  </w:r>
                  <w:r>
                    <w:rPr>
                      <w:spacing w:val="2"/>
                      <w:sz w:val="24"/>
                      <w:szCs w:val="24"/>
                    </w:rPr>
                    <w:t>u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ht</w:t>
                  </w:r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sz w:val="24"/>
                      <w:szCs w:val="24"/>
                    </w:rPr>
                    <w:t>ol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ce</w:t>
                  </w:r>
                  <w:r>
                    <w:rPr>
                      <w:sz w:val="24"/>
                      <w:szCs w:val="24"/>
                    </w:rPr>
                    <w:t xml:space="preserve">.   </w:t>
                  </w:r>
                  <w:r>
                    <w:rPr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he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me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3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J</w:t>
                  </w:r>
                  <w:r>
                    <w:rPr>
                      <w:sz w:val="24"/>
                      <w:szCs w:val="24"/>
                    </w:rPr>
                    <w:t>ul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a p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laims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that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4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y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e</w:t>
                  </w:r>
                  <w:r>
                    <w:rPr>
                      <w:sz w:val="24"/>
                      <w:szCs w:val="24"/>
                    </w:rPr>
                    <w:t>nt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fe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bus</w:t>
                  </w:r>
                  <w:r>
                    <w:rPr>
                      <w:spacing w:val="2"/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s: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“</w:t>
                  </w:r>
                  <w:r>
                    <w:rPr>
                      <w:sz w:val="24"/>
                      <w:szCs w:val="24"/>
                    </w:rPr>
                    <w:t>„</w:t>
                  </w:r>
                  <w:r>
                    <w:rPr>
                      <w:spacing w:val="-1"/>
                      <w:sz w:val="24"/>
                      <w:szCs w:val="24"/>
                    </w:rPr>
                    <w:t>Ye</w:t>
                  </w:r>
                  <w:r>
                    <w:rPr>
                      <w:sz w:val="24"/>
                      <w:szCs w:val="24"/>
                    </w:rPr>
                    <w:t>s.</w:t>
                  </w:r>
                  <w:r>
                    <w:rPr>
                      <w:spacing w:val="4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ook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w w:val="95"/>
                      <w:sz w:val="24"/>
                      <w:szCs w:val="24"/>
                    </w:rPr>
                    <w:t>t</w:t>
                  </w:r>
                  <w:r>
                    <w:rPr>
                      <w:spacing w:val="2"/>
                      <w:w w:val="95"/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w w:val="95"/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w w:val="95"/>
                      <w:sz w:val="24"/>
                      <w:szCs w:val="24"/>
                    </w:rPr>
                    <w:t>e</w:t>
                  </w:r>
                  <w:r>
                    <w:rPr>
                      <w:w w:val="95"/>
                      <w:sz w:val="24"/>
                      <w:szCs w:val="24"/>
                    </w:rPr>
                    <w:t>s.‟</w:t>
                  </w:r>
                  <w:r>
                    <w:rPr>
                      <w:spacing w:val="7"/>
                      <w:w w:val="95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3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y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small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shes, whi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 s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me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me 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ut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down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sprout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up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a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 fo</w:t>
                  </w:r>
                  <w:r>
                    <w:rPr>
                      <w:spacing w:val="-1"/>
                      <w:sz w:val="24"/>
                      <w:szCs w:val="24"/>
                    </w:rPr>
                    <w:t>re</w:t>
                  </w:r>
                  <w:r>
                    <w:rPr>
                      <w:sz w:val="24"/>
                      <w:szCs w:val="24"/>
                    </w:rPr>
                    <w:t>st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 poles,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none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them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k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than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 w:rsidR="00BF1012">
                    <w:rPr>
                      <w:sz w:val="24"/>
                      <w:szCs w:val="24"/>
                    </w:rPr>
                    <w:t>’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2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 xml:space="preserve">. 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w w:val="93"/>
                      <w:sz w:val="24"/>
                      <w:szCs w:val="24"/>
                    </w:rPr>
                    <w:t>„</w:t>
                  </w:r>
                  <w:r>
                    <w:rPr>
                      <w:spacing w:val="-1"/>
                      <w:w w:val="93"/>
                      <w:sz w:val="24"/>
                      <w:szCs w:val="24"/>
                    </w:rPr>
                    <w:t>T</w:t>
                  </w:r>
                  <w:r>
                    <w:rPr>
                      <w:w w:val="93"/>
                      <w:sz w:val="24"/>
                      <w:szCs w:val="24"/>
                    </w:rPr>
                    <w:t>h</w:t>
                  </w:r>
                  <w:r>
                    <w:rPr>
                      <w:spacing w:val="1"/>
                      <w:w w:val="93"/>
                      <w:sz w:val="24"/>
                      <w:szCs w:val="24"/>
                    </w:rPr>
                    <w:t>e</w:t>
                  </w:r>
                  <w:r>
                    <w:rPr>
                      <w:w w:val="93"/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w w:val="93"/>
                      <w:sz w:val="24"/>
                      <w:szCs w:val="24"/>
                    </w:rPr>
                    <w:t>e</w:t>
                  </w:r>
                  <w:r w:rsidR="00BF1012">
                    <w:rPr>
                      <w:w w:val="93"/>
                      <w:sz w:val="24"/>
                      <w:szCs w:val="24"/>
                    </w:rPr>
                    <w:t>’</w:t>
                  </w:r>
                  <w:r>
                    <w:rPr>
                      <w:w w:val="93"/>
                      <w:sz w:val="24"/>
                      <w:szCs w:val="24"/>
                    </w:rPr>
                    <w:t>s</w:t>
                  </w:r>
                  <w:r>
                    <w:rPr>
                      <w:spacing w:val="13"/>
                      <w:w w:val="9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noth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ng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3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2"/>
                      <w:sz w:val="24"/>
                      <w:szCs w:val="24"/>
                    </w:rPr>
                    <w:t>u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hide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ke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in‟”</w:t>
                  </w:r>
                </w:p>
                <w:p w:rsidR="00CE340F" w:rsidRDefault="00CE340F">
                  <w:pPr>
                    <w:spacing w:before="6"/>
                    <w:ind w:left="20" w:right="-16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pacing w:val="-1"/>
                      <w:sz w:val="24"/>
                      <w:szCs w:val="24"/>
                    </w:rPr>
                    <w:t>(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N</w:t>
                  </w:r>
                  <w:r>
                    <w:rPr>
                      <w:spacing w:val="16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  <w:u w:val="single" w:color="000000"/>
                    </w:rPr>
                    <w:t>-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F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125). </w:t>
                  </w:r>
                  <w:r>
                    <w:rPr>
                      <w:spacing w:val="3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pacing w:val="3"/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k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ble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pacing w:val="2"/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do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not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fo</w:t>
                  </w:r>
                  <w:r>
                    <w:rPr>
                      <w:spacing w:val="-1"/>
                      <w:sz w:val="24"/>
                      <w:szCs w:val="24"/>
                    </w:rPr>
                    <w:t>re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that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5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roph</w:t>
                  </w:r>
                  <w:r>
                    <w:rPr>
                      <w:spacing w:val="-1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ne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ould</w:t>
                  </w:r>
                </w:p>
              </w:txbxContent>
            </v:textbox>
            <w10:wrap anchorx="page" anchory="page"/>
          </v:shape>
        </w:pict>
      </w:r>
      <w:r>
        <w:pict>
          <v:shape id="_x0000_s1346" type="#_x0000_t202" style="position:absolute;margin-left:69.95pt;margin-top:71.2pt;width:455.4pt;height:14pt;z-index:-4729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pacing w:val="-1"/>
                      <w:sz w:val="24"/>
                      <w:szCs w:val="24"/>
                    </w:rPr>
                    <w:t>(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N E</w:t>
                  </w:r>
                  <w:r>
                    <w:rPr>
                      <w:spacing w:val="2"/>
                      <w:sz w:val="24"/>
                      <w:szCs w:val="24"/>
                      <w:u w:val="single" w:color="000000"/>
                    </w:rPr>
                    <w:t>-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F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124), 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s 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if 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the 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Thou</w:t>
                  </w:r>
                  <w:r>
                    <w:rPr>
                      <w:spacing w:val="-3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 xml:space="preserve">ht 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sz w:val="24"/>
                      <w:szCs w:val="24"/>
                    </w:rPr>
                    <w:t>ol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 xml:space="preserve">e 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would 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not 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be 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tr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ined 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no</w:t>
                  </w:r>
                  <w:r>
                    <w:rPr>
                      <w:spacing w:val="2"/>
                      <w:sz w:val="24"/>
                      <w:szCs w:val="24"/>
                    </w:rPr>
                    <w:t>u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 xml:space="preserve">h 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to 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follow 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>ins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n</w:t>
                  </w:r>
                </w:p>
              </w:txbxContent>
            </v:textbox>
            <w10:wrap anchorx="page" anchory="page"/>
          </v:shape>
        </w:pict>
      </w:r>
      <w:r>
        <w:pict>
          <v:shape id="_x0000_s1345" type="#_x0000_t202" style="position:absolute;margin-left:493.5pt;margin-top:35.55pt;width:14pt;height:14pt;z-index:-4730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61</w:t>
                  </w:r>
                </w:p>
              </w:txbxContent>
            </v:textbox>
            <w10:wrap anchorx="page" anchory="page"/>
          </v:shape>
        </w:pict>
      </w:r>
    </w:p>
    <w:p w:rsidR="006818BE" w:rsidRDefault="006818BE">
      <w:pPr>
        <w:sectPr w:rsidR="006818BE">
          <w:pgSz w:w="11920" w:h="16840"/>
          <w:pgMar w:top="1560" w:right="1680" w:bottom="280" w:left="1680" w:header="720" w:footer="720" w:gutter="0"/>
          <w:cols w:space="720"/>
        </w:sectPr>
      </w:pPr>
    </w:p>
    <w:p w:rsidR="006818BE" w:rsidRDefault="00CE340F">
      <w:r>
        <w:lastRenderedPageBreak/>
        <w:pict>
          <v:shape id="_x0000_s1344" type="#_x0000_t202" style="position:absolute;margin-left:140.85pt;margin-top:745.5pt;width:384.1pt;height:11.95pt;z-index:-4707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proofErr w:type="gramStart"/>
                  <w:r>
                    <w:t>ecli</w:t>
                  </w:r>
                  <w:r>
                    <w:rPr>
                      <w:spacing w:val="1"/>
                    </w:rPr>
                    <w:t>p</w:t>
                  </w:r>
                  <w:r>
                    <w:rPr>
                      <w:spacing w:val="-1"/>
                    </w:rPr>
                    <w:t>s</w:t>
                  </w:r>
                  <w:r>
                    <w:t>e</w:t>
                  </w:r>
                  <w:proofErr w:type="gramEnd"/>
                  <w:r>
                    <w:t>,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rPr>
                      <w:spacing w:val="-5"/>
                    </w:rPr>
                    <w:t>w</w:t>
                  </w:r>
                  <w:r>
                    <w:t>e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2"/>
                    </w:rPr>
                    <w:t>f</w:t>
                  </w:r>
                  <w:r>
                    <w:t>t</w:t>
                  </w:r>
                  <w:r>
                    <w:rPr>
                      <w:spacing w:val="2"/>
                    </w:rPr>
                    <w:t>e</w:t>
                  </w:r>
                  <w:r>
                    <w:t>n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rPr>
                      <w:spacing w:val="-2"/>
                    </w:rPr>
                    <w:t>f</w:t>
                  </w:r>
                  <w:r>
                    <w:t>i</w:t>
                  </w:r>
                  <w:r>
                    <w:rPr>
                      <w:spacing w:val="-1"/>
                    </w:rPr>
                    <w:t>n</w:t>
                  </w:r>
                  <w:r>
                    <w:t>d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it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t>c</w:t>
                  </w:r>
                  <w:r>
                    <w:rPr>
                      <w:spacing w:val="1"/>
                    </w:rPr>
                    <w:t>onv</w:t>
                  </w:r>
                  <w:r>
                    <w:t>e</w:t>
                  </w:r>
                  <w:r>
                    <w:rPr>
                      <w:spacing w:val="-1"/>
                    </w:rPr>
                    <w:t>n</w:t>
                  </w:r>
                  <w:r>
                    <w:t>ie</w:t>
                  </w:r>
                  <w:r>
                    <w:rPr>
                      <w:spacing w:val="1"/>
                    </w:rPr>
                    <w:t>n</w:t>
                  </w:r>
                  <w:r>
                    <w:t>t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at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rPr>
                      <w:spacing w:val="-1"/>
                    </w:rPr>
                    <w:t>s</w:t>
                  </w:r>
                  <w:r>
                    <w:t>ta</w:t>
                  </w:r>
                  <w:r>
                    <w:rPr>
                      <w:spacing w:val="1"/>
                    </w:rPr>
                    <w:t>r</w:t>
                  </w:r>
                  <w:r>
                    <w:t>s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"/>
                    </w:rPr>
                    <w:t>r</w:t>
                  </w:r>
                  <w:r>
                    <w:t>e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rPr>
                      <w:spacing w:val="-1"/>
                    </w:rPr>
                    <w:t>m</w:t>
                  </w:r>
                  <w:r>
                    <w:t>i</w:t>
                  </w:r>
                  <w:r>
                    <w:rPr>
                      <w:spacing w:val="2"/>
                    </w:rPr>
                    <w:t>l</w:t>
                  </w:r>
                  <w:r>
                    <w:t>li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n</w:t>
                  </w:r>
                  <w:r>
                    <w:t>s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spacing w:val="-1"/>
                    </w:rPr>
                    <w:t>u</w:t>
                  </w:r>
                  <w:r>
                    <w:rPr>
                      <w:spacing w:val="1"/>
                    </w:rPr>
                    <w:t>po</w:t>
                  </w:r>
                  <w:r>
                    <w:t>n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rPr>
                      <w:spacing w:val="-1"/>
                    </w:rPr>
                    <w:t>m</w:t>
                  </w:r>
                  <w:r>
                    <w:t>ill</w:t>
                  </w:r>
                  <w:r>
                    <w:rPr>
                      <w:spacing w:val="-1"/>
                    </w:rPr>
                    <w:t>i</w:t>
                  </w:r>
                  <w:r>
                    <w:rPr>
                      <w:spacing w:val="3"/>
                    </w:rPr>
                    <w:t>o</w:t>
                  </w:r>
                  <w:r>
                    <w:rPr>
                      <w:spacing w:val="-1"/>
                    </w:rPr>
                    <w:t>n</w:t>
                  </w:r>
                  <w:r>
                    <w:t>s</w:t>
                  </w:r>
                  <w:r>
                    <w:rPr>
                      <w:spacing w:val="9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k</w:t>
                  </w:r>
                  <w:r>
                    <w:t>il</w:t>
                  </w:r>
                  <w:r>
                    <w:rPr>
                      <w:spacing w:val="3"/>
                    </w:rPr>
                    <w:t>o</w:t>
                  </w:r>
                  <w:r>
                    <w:rPr>
                      <w:spacing w:val="-1"/>
                    </w:rPr>
                    <w:t>m</w:t>
                  </w:r>
                  <w:r>
                    <w:t>et</w:t>
                  </w:r>
                  <w:r>
                    <w:rPr>
                      <w:spacing w:val="1"/>
                    </w:rPr>
                    <w:t>r</w:t>
                  </w:r>
                  <w:r>
                    <w:t>es</w:t>
                  </w:r>
                  <w:proofErr w:type="spellEnd"/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3"/>
                    </w:rPr>
                    <w:t>a</w:t>
                  </w:r>
                  <w:r>
                    <w:rPr>
                      <w:spacing w:val="-2"/>
                    </w:rPr>
                    <w:t>w</w:t>
                  </w:r>
                  <w:r>
                    <w:rPr>
                      <w:spacing w:val="3"/>
                    </w:rPr>
                    <w:t>a</w:t>
                  </w:r>
                  <w:r>
                    <w:rPr>
                      <w:spacing w:val="-1"/>
                    </w:rPr>
                    <w:t>y</w:t>
                  </w:r>
                  <w: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343" type="#_x0000_t202" style="position:absolute;margin-left:140.85pt;margin-top:722.5pt;width:384.25pt;height:11.95pt;z-index:-4708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proofErr w:type="gramStart"/>
                  <w:r>
                    <w:rPr>
                      <w:spacing w:val="1"/>
                    </w:rPr>
                    <w:t>p</w:t>
                  </w:r>
                  <w:r>
                    <w:rPr>
                      <w:spacing w:val="-1"/>
                    </w:rPr>
                    <w:t>u</w:t>
                  </w:r>
                  <w:r>
                    <w:rPr>
                      <w:spacing w:val="1"/>
                    </w:rPr>
                    <w:t>rpo</w:t>
                  </w:r>
                  <w:r>
                    <w:rPr>
                      <w:spacing w:val="-1"/>
                    </w:rPr>
                    <w:t>s</w:t>
                  </w:r>
                  <w:r>
                    <w:t>es</w:t>
                  </w:r>
                  <w:proofErr w:type="gramEnd"/>
                  <w:r>
                    <w:t>,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t>f</w:t>
                  </w:r>
                  <w:r>
                    <w:rPr>
                      <w:spacing w:val="28"/>
                    </w:rPr>
                    <w:t xml:space="preserve"> </w:t>
                  </w:r>
                  <w:r>
                    <w:t>c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u</w:t>
                  </w:r>
                  <w:r>
                    <w:rPr>
                      <w:spacing w:val="1"/>
                    </w:rPr>
                    <w:t>r</w:t>
                  </w:r>
                  <w:r>
                    <w:rPr>
                      <w:spacing w:val="-1"/>
                    </w:rPr>
                    <w:t>s</w:t>
                  </w:r>
                  <w:r>
                    <w:t>e,</w:t>
                  </w:r>
                  <w:r>
                    <w:rPr>
                      <w:spacing w:val="26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at</w:t>
                  </w:r>
                  <w:r>
                    <w:rPr>
                      <w:spacing w:val="29"/>
                    </w:rPr>
                    <w:t xml:space="preserve"> </w:t>
                  </w:r>
                  <w:r>
                    <w:t>is</w:t>
                  </w:r>
                  <w:r>
                    <w:rPr>
                      <w:spacing w:val="32"/>
                    </w:rPr>
                    <w:t xml:space="preserve"> </w:t>
                  </w:r>
                  <w:r>
                    <w:rPr>
                      <w:spacing w:val="1"/>
                    </w:rPr>
                    <w:t>no</w:t>
                  </w:r>
                  <w:r>
                    <w:t>t</w:t>
                  </w:r>
                  <w:r>
                    <w:rPr>
                      <w:spacing w:val="28"/>
                    </w:rPr>
                    <w:t xml:space="preserve"> </w:t>
                  </w:r>
                  <w:r>
                    <w:t>tr</w:t>
                  </w:r>
                  <w:r>
                    <w:rPr>
                      <w:spacing w:val="-1"/>
                    </w:rPr>
                    <w:t>u</w:t>
                  </w:r>
                  <w:r>
                    <w:t xml:space="preserve">e.  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rPr>
                      <w:spacing w:val="1"/>
                    </w:rPr>
                    <w:t>W</w:t>
                  </w:r>
                  <w:r>
                    <w:rPr>
                      <w:spacing w:val="-1"/>
                    </w:rPr>
                    <w:t>h</w:t>
                  </w:r>
                  <w:r>
                    <w:t>en</w:t>
                  </w:r>
                  <w:r>
                    <w:rPr>
                      <w:spacing w:val="28"/>
                    </w:rPr>
                    <w:t xml:space="preserve"> </w:t>
                  </w:r>
                  <w:r>
                    <w:rPr>
                      <w:spacing w:val="-5"/>
                    </w:rPr>
                    <w:t>w</w:t>
                  </w:r>
                  <w:r>
                    <w:t>e</w:t>
                  </w:r>
                  <w:r>
                    <w:rPr>
                      <w:spacing w:val="32"/>
                    </w:rPr>
                    <w:t xml:space="preserve"> </w:t>
                  </w:r>
                  <w:r>
                    <w:rPr>
                      <w:spacing w:val="-1"/>
                    </w:rPr>
                    <w:t>n</w:t>
                  </w:r>
                  <w:r>
                    <w:t>a</w:t>
                  </w:r>
                  <w:r>
                    <w:rPr>
                      <w:spacing w:val="1"/>
                    </w:rPr>
                    <w:t>v</w:t>
                  </w:r>
                  <w:r>
                    <w:t>i</w:t>
                  </w:r>
                  <w:r>
                    <w:rPr>
                      <w:spacing w:val="-1"/>
                    </w:rPr>
                    <w:t>g</w:t>
                  </w:r>
                  <w:r>
                    <w:t>ate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30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t>c</w:t>
                  </w:r>
                  <w:r>
                    <w:rPr>
                      <w:spacing w:val="1"/>
                    </w:rPr>
                    <w:t>e</w:t>
                  </w:r>
                  <w: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t>,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t>r</w:t>
                  </w:r>
                  <w:r>
                    <w:rPr>
                      <w:spacing w:val="32"/>
                    </w:rPr>
                    <w:t xml:space="preserve"> </w:t>
                  </w:r>
                  <w:r>
                    <w:rPr>
                      <w:spacing w:val="-5"/>
                    </w:rPr>
                    <w:t>w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3"/>
                    </w:rPr>
                    <w:t>e</w:t>
                  </w:r>
                  <w:r>
                    <w:t>n</w:t>
                  </w:r>
                  <w:r>
                    <w:rPr>
                      <w:spacing w:val="29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t>e</w:t>
                  </w:r>
                  <w:r>
                    <w:rPr>
                      <w:spacing w:val="30"/>
                    </w:rPr>
                    <w:t xml:space="preserve"> </w:t>
                  </w:r>
                  <w:r>
                    <w:rPr>
                      <w:spacing w:val="1"/>
                    </w:rPr>
                    <w:t>pr</w:t>
                  </w:r>
                  <w:r>
                    <w:t>e</w:t>
                  </w:r>
                  <w:r>
                    <w:rPr>
                      <w:spacing w:val="1"/>
                    </w:rPr>
                    <w:t>d</w:t>
                  </w:r>
                  <w:r>
                    <w:t>ict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t>an</w:t>
                  </w:r>
                </w:p>
              </w:txbxContent>
            </v:textbox>
            <w10:wrap anchorx="page" anchory="page"/>
          </v:shape>
        </w:pict>
      </w:r>
      <w:r>
        <w:pict>
          <v:shape id="_x0000_s1342" type="#_x0000_t202" style="position:absolute;margin-left:69.95pt;margin-top:554.85pt;width:455.5pt;height:156.65pt;z-index:-4709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728" w:right="-29"/>
                    <w:rPr>
                      <w:sz w:val="24"/>
                      <w:szCs w:val="24"/>
                    </w:rPr>
                  </w:pPr>
                  <w:r>
                    <w:rPr>
                      <w:spacing w:val="1"/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w w:val="96"/>
                      <w:sz w:val="24"/>
                      <w:szCs w:val="24"/>
                    </w:rPr>
                    <w:t>O</w:t>
                  </w:r>
                  <w:r w:rsidR="00BF1012">
                    <w:rPr>
                      <w:spacing w:val="-1"/>
                      <w:w w:val="96"/>
                      <w:sz w:val="24"/>
                      <w:szCs w:val="24"/>
                    </w:rPr>
                    <w:t>’</w:t>
                  </w:r>
                  <w:r>
                    <w:rPr>
                      <w:w w:val="96"/>
                      <w:sz w:val="24"/>
                      <w:szCs w:val="24"/>
                    </w:rPr>
                    <w:t>Bri</w:t>
                  </w:r>
                  <w:r>
                    <w:rPr>
                      <w:spacing w:val="-1"/>
                      <w:w w:val="96"/>
                      <w:sz w:val="24"/>
                      <w:szCs w:val="24"/>
                    </w:rPr>
                    <w:t>e</w:t>
                  </w:r>
                  <w:r>
                    <w:rPr>
                      <w:w w:val="96"/>
                      <w:sz w:val="24"/>
                      <w:szCs w:val="24"/>
                    </w:rPr>
                    <w:t>n</w:t>
                  </w:r>
                  <w:r>
                    <w:rPr>
                      <w:spacing w:val="9"/>
                      <w:w w:val="9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“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u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3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g”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>ins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on,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op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5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ta</w:t>
                  </w:r>
                  <w:r>
                    <w:rPr>
                      <w:spacing w:val="2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ks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bout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tr</w:t>
                  </w:r>
                  <w:r>
                    <w:rPr>
                      <w:spacing w:val="2"/>
                      <w:sz w:val="24"/>
                      <w:szCs w:val="24"/>
                    </w:rPr>
                    <w:t>u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ls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re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,</w:t>
                  </w:r>
                </w:p>
                <w:p w:rsidR="00CE340F" w:rsidRDefault="00CE340F">
                  <w:pPr>
                    <w:spacing w:before="9" w:line="120" w:lineRule="exact"/>
                    <w:rPr>
                      <w:sz w:val="13"/>
                      <w:szCs w:val="13"/>
                    </w:rPr>
                  </w:pPr>
                </w:p>
                <w:p w:rsidR="00CE340F" w:rsidRDefault="00CE340F">
                  <w:pPr>
                    <w:spacing w:line="360" w:lineRule="auto"/>
                    <w:ind w:left="20" w:right="-18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proofErr w:type="gramEnd"/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how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4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5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nt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dom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te</w:t>
                  </w:r>
                  <w:r>
                    <w:rPr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3"/>
                      <w:sz w:val="24"/>
                      <w:szCs w:val="24"/>
                    </w:rPr>
                    <w:t>h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human</w:t>
                  </w:r>
                  <w:r>
                    <w:rPr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spacing w:val="-1"/>
                      <w:sz w:val="24"/>
                      <w:szCs w:val="24"/>
                    </w:rPr>
                    <w:t>ce</w:t>
                  </w:r>
                  <w:r>
                    <w:rPr>
                      <w:sz w:val="24"/>
                      <w:szCs w:val="24"/>
                    </w:rPr>
                    <w:t xml:space="preserve">. </w:t>
                  </w:r>
                  <w:r>
                    <w:rPr>
                      <w:spacing w:val="4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nte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pacing w:val="5"/>
                      <w:sz w:val="24"/>
                      <w:szCs w:val="24"/>
                    </w:rPr>
                    <w:t>l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</w:t>
                  </w:r>
                  <w:r w:rsidR="00BF1012">
                    <w:rPr>
                      <w:spacing w:val="1"/>
                      <w:sz w:val="24"/>
                      <w:szCs w:val="24"/>
                    </w:rPr>
                    <w:t>’</w:t>
                  </w:r>
                  <w:r>
                    <w:rPr>
                      <w:sz w:val="24"/>
                      <w:szCs w:val="24"/>
                    </w:rPr>
                    <w:t>Bri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shows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that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the </w:t>
                  </w:r>
                  <w:r>
                    <w:rPr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4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3"/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mbe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s,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whom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one</w:t>
                  </w:r>
                  <w:r>
                    <w:rPr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would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ss</w:t>
                  </w:r>
                  <w:r>
                    <w:rPr>
                      <w:spacing w:val="-2"/>
                      <w:sz w:val="24"/>
                      <w:szCs w:val="24"/>
                    </w:rPr>
                    <w:t>u</w:t>
                  </w:r>
                  <w:r>
                    <w:rPr>
                      <w:sz w:val="24"/>
                      <w:szCs w:val="24"/>
                    </w:rPr>
                    <w:t>me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that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re</w:t>
                  </w:r>
                  <w:r>
                    <w:rPr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</w:t>
                  </w:r>
                  <w:r>
                    <w:rPr>
                      <w:spacing w:val="3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st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ea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follow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rs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 the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inal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do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trinai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use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other ideolo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ies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long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it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sui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them. 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-3"/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ideolo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ies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 run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omp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te</w:t>
                  </w:r>
                  <w:r>
                    <w:rPr>
                      <w:spacing w:val="5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 counter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their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own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fs,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but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y hon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st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 xml:space="preserve">y </w:t>
                  </w:r>
                  <w:r>
                    <w:rPr>
                      <w:spacing w:val="2"/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no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rm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that. 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rth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ss,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4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k</w:t>
                  </w:r>
                  <w:r>
                    <w:rPr>
                      <w:spacing w:val="-1"/>
                      <w:sz w:val="24"/>
                      <w:szCs w:val="24"/>
                    </w:rPr>
                    <w:t>ee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5"/>
                      <w:sz w:val="24"/>
                      <w:szCs w:val="24"/>
                    </w:rPr>
                    <w:t>n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3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f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sz w:val="24"/>
                      <w:szCs w:val="24"/>
                    </w:rPr>
                    <w:t>ulne</w:t>
                  </w:r>
                  <w:r>
                    <w:rPr>
                      <w:spacing w:val="2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that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ideol</w:t>
                  </w:r>
                  <w:r>
                    <w:rPr>
                      <w:spacing w:val="2"/>
                      <w:sz w:val="24"/>
                      <w:szCs w:val="24"/>
                    </w:rPr>
                    <w:t>og</w:t>
                  </w:r>
                  <w:r>
                    <w:rPr>
                      <w:sz w:val="24"/>
                      <w:szCs w:val="24"/>
                    </w:rPr>
                    <w:t>y som</w:t>
                  </w:r>
                  <w:r>
                    <w:rPr>
                      <w:spacing w:val="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how,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di</w:t>
                  </w:r>
                  <w:r>
                    <w:rPr>
                      <w:spacing w:val="3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 s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hi</w:t>
                  </w:r>
                  <w:r>
                    <w:rPr>
                      <w:spacing w:val="2"/>
                      <w:sz w:val="24"/>
                      <w:szCs w:val="24"/>
                    </w:rPr>
                    <w:t>z</w:t>
                  </w:r>
                  <w:r>
                    <w:rPr>
                      <w:sz w:val="24"/>
                      <w:szCs w:val="24"/>
                    </w:rPr>
                    <w:t>ophr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nic situ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on:</w:t>
                  </w:r>
                </w:p>
                <w:p w:rsidR="00CE340F" w:rsidRDefault="00CE340F">
                  <w:pPr>
                    <w:spacing w:before="5"/>
                    <w:ind w:left="1438" w:right="-30"/>
                  </w:pPr>
                  <w:r>
                    <w:rPr>
                      <w:w w:val="74"/>
                    </w:rPr>
                    <w:t>„</w:t>
                  </w:r>
                  <w:r>
                    <w:rPr>
                      <w:spacing w:val="19"/>
                      <w:w w:val="74"/>
                    </w:rPr>
                    <w:t xml:space="preserve"> </w:t>
                  </w:r>
                  <w:r>
                    <w:t>…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3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1"/>
                    </w:rPr>
                    <w:t>ar</w:t>
                  </w:r>
                  <w:r>
                    <w:t>th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is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c</w:t>
                  </w:r>
                  <w:r>
                    <w:rPr>
                      <w:spacing w:val="1"/>
                    </w:rPr>
                    <w:t>e</w:t>
                  </w:r>
                  <w:r>
                    <w:rPr>
                      <w:spacing w:val="-1"/>
                    </w:rPr>
                    <w:t>n</w:t>
                  </w:r>
                  <w:r>
                    <w:t>tre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t>f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1"/>
                    </w:rPr>
                    <w:t>u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1"/>
                    </w:rPr>
                    <w:t>v</w:t>
                  </w:r>
                  <w:r>
                    <w:t>e</w:t>
                  </w:r>
                  <w:r>
                    <w:rPr>
                      <w:spacing w:val="1"/>
                    </w:rPr>
                    <w:t>r</w:t>
                  </w:r>
                  <w:r>
                    <w:rPr>
                      <w:spacing w:val="-1"/>
                    </w:rPr>
                    <w:t>s</w:t>
                  </w:r>
                  <w:r>
                    <w:t xml:space="preserve">e. 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spacing w:val="3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3"/>
                    </w:rPr>
                    <w:t>s</w:t>
                  </w:r>
                  <w:r>
                    <w:rPr>
                      <w:spacing w:val="-1"/>
                    </w:rPr>
                    <w:t>u</w:t>
                  </w:r>
                  <w:r>
                    <w:t>n</w:t>
                  </w:r>
                  <w:r>
                    <w:rPr>
                      <w:spacing w:val="3"/>
                    </w:rPr>
                    <w:t xml:space="preserve"> a</w:t>
                  </w:r>
                  <w:r>
                    <w:rPr>
                      <w:spacing w:val="-1"/>
                    </w:rPr>
                    <w:t>n</w:t>
                  </w:r>
                  <w:r>
                    <w:t>d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1"/>
                    </w:rPr>
                    <w:t>h</w:t>
                  </w:r>
                  <w:r>
                    <w:t>e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-1"/>
                    </w:rPr>
                    <w:t>s</w:t>
                  </w:r>
                  <w:r>
                    <w:t>ta</w:t>
                  </w:r>
                  <w:r>
                    <w:rPr>
                      <w:spacing w:val="1"/>
                    </w:rPr>
                    <w:t>r</w:t>
                  </w:r>
                  <w:r>
                    <w:t>s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-1"/>
                    </w:rPr>
                    <w:t>g</w:t>
                  </w:r>
                  <w:r>
                    <w:t>o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1"/>
                    </w:rPr>
                    <w:t>rou</w:t>
                  </w:r>
                  <w:r>
                    <w:rPr>
                      <w:spacing w:val="-1"/>
                    </w:rPr>
                    <w:t>n</w:t>
                  </w:r>
                  <w:r>
                    <w:t>d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w w:val="99"/>
                    </w:rPr>
                    <w:t>it</w:t>
                  </w:r>
                  <w:r>
                    <w:rPr>
                      <w:spacing w:val="2"/>
                      <w:w w:val="99"/>
                    </w:rPr>
                    <w:t>.</w:t>
                  </w:r>
                  <w:r>
                    <w:rPr>
                      <w:w w:val="74"/>
                    </w:rPr>
                    <w:t>‟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…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1"/>
                      <w:w w:val="74"/>
                    </w:rPr>
                    <w:t>„</w:t>
                  </w:r>
                  <w:r>
                    <w:rPr>
                      <w:w w:val="99"/>
                    </w:rPr>
                    <w:t>F</w:t>
                  </w:r>
                  <w:r>
                    <w:rPr>
                      <w:spacing w:val="1"/>
                      <w:w w:val="99"/>
                    </w:rPr>
                    <w:t>o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c</w:t>
                  </w:r>
                  <w:r>
                    <w:rPr>
                      <w:spacing w:val="1"/>
                    </w:rPr>
                    <w:t>er</w:t>
                  </w:r>
                  <w:r>
                    <w:t>tain</w:t>
                  </w:r>
                </w:p>
              </w:txbxContent>
            </v:textbox>
            <w10:wrap anchorx="page" anchory="page"/>
          </v:shape>
        </w:pict>
      </w:r>
      <w:r>
        <w:pict>
          <v:shape id="_x0000_s1341" type="#_x0000_t202" style="position:absolute;margin-left:140.85pt;margin-top:531.65pt;width:359.35pt;height:11.95pt;z-index:-4710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proofErr w:type="gramStart"/>
                  <w:r>
                    <w:t>in</w:t>
                  </w:r>
                  <w:proofErr w:type="gramEnd"/>
                  <w:r>
                    <w:rPr>
                      <w:spacing w:val="-3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m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1"/>
                    </w:rPr>
                    <w:t>n</w:t>
                  </w:r>
                  <w:r>
                    <w:t>d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c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u</w:t>
                  </w:r>
                  <w:r>
                    <w:t>ld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1"/>
                    </w:rPr>
                    <w:t>r</w:t>
                  </w:r>
                  <w:r>
                    <w:t>e</w:t>
                  </w:r>
                  <w:r>
                    <w:rPr>
                      <w:spacing w:val="1"/>
                    </w:rPr>
                    <w:t>a</w:t>
                  </w:r>
                  <w:r>
                    <w:t>l</w:t>
                  </w:r>
                  <w:r>
                    <w:rPr>
                      <w:spacing w:val="2"/>
                    </w:rPr>
                    <w:t>l</w:t>
                  </w:r>
                  <w:r>
                    <w:t>y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t>a</w:t>
                  </w:r>
                  <w:r>
                    <w:rPr>
                      <w:spacing w:val="1"/>
                    </w:rPr>
                    <w:t>pp</w:t>
                  </w:r>
                  <w:r>
                    <w:t>e</w:t>
                  </w:r>
                  <w:r>
                    <w:rPr>
                      <w:spacing w:val="-1"/>
                    </w:rPr>
                    <w:t>n</w:t>
                  </w:r>
                  <w:r>
                    <w:t>: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3"/>
                    </w:rPr>
                    <w:t>a</w:t>
                  </w:r>
                  <w:r>
                    <w:t>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t>as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3"/>
                    </w:rPr>
                    <w:t>o</w:t>
                  </w:r>
                  <w:r>
                    <w:rPr>
                      <w:spacing w:val="-1"/>
                    </w:rPr>
                    <w:t>u</w:t>
                  </w:r>
                  <w:r>
                    <w:rPr>
                      <w:spacing w:val="1"/>
                    </w:rPr>
                    <w:t>g</w:t>
                  </w:r>
                  <w:r>
                    <w:rPr>
                      <w:spacing w:val="-1"/>
                    </w:rPr>
                    <w:t>h</w:t>
                  </w:r>
                  <w:r>
                    <w:t>t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at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1"/>
                    </w:rPr>
                    <w:t>d</w:t>
                  </w:r>
                  <w:r>
                    <w:rPr>
                      <w:spacing w:val="3"/>
                    </w:rPr>
                    <w:t>e</w:t>
                  </w:r>
                  <w:r>
                    <w:rPr>
                      <w:spacing w:val="-2"/>
                    </w:rPr>
                    <w:t>f</w:t>
                  </w:r>
                  <w:r>
                    <w:t>e</w:t>
                  </w:r>
                  <w:r>
                    <w:rPr>
                      <w:spacing w:val="1"/>
                    </w:rPr>
                    <w:t>a</w:t>
                  </w:r>
                  <w:r>
                    <w:t>ted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2"/>
                    </w:rPr>
                    <w:t>i</w:t>
                  </w:r>
                  <w:r>
                    <w:t>m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8"/>
                    </w:rPr>
                    <w:t>(</w:t>
                  </w:r>
                  <w:r>
                    <w:rPr>
                      <w:u w:val="single" w:color="000000"/>
                    </w:rPr>
                    <w:t>N</w:t>
                  </w:r>
                  <w:r>
                    <w:rPr>
                      <w:spacing w:val="-2"/>
                      <w:u w:val="single" w:color="000000"/>
                    </w:rPr>
                    <w:t xml:space="preserve"> </w:t>
                  </w:r>
                  <w:r>
                    <w:rPr>
                      <w:spacing w:val="1"/>
                      <w:u w:val="single" w:color="000000"/>
                    </w:rPr>
                    <w:t>E-</w:t>
                  </w:r>
                  <w:r>
                    <w:rPr>
                      <w:u w:val="single" w:color="000000"/>
                    </w:rPr>
                    <w:t>F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1"/>
                    </w:rPr>
                    <w:t>25</w:t>
                  </w:r>
                  <w:r>
                    <w:rPr>
                      <w:spacing w:val="2"/>
                    </w:rPr>
                    <w:t>9</w:t>
                  </w:r>
                  <w:r>
                    <w:rPr>
                      <w:spacing w:val="-2"/>
                    </w:rPr>
                    <w:t>-</w:t>
                  </w:r>
                  <w:r>
                    <w:rPr>
                      <w:spacing w:val="1"/>
                    </w:rPr>
                    <w:t>260)</w:t>
                  </w:r>
                  <w: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340" type="#_x0000_t202" style="position:absolute;margin-left:140.85pt;margin-top:508.6pt;width:384.5pt;height:11.95pt;z-index:-4711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proofErr w:type="gramStart"/>
                  <w:r>
                    <w:rPr>
                      <w:spacing w:val="-2"/>
                    </w:rPr>
                    <w:t>f</w:t>
                  </w:r>
                  <w:r>
                    <w:rPr>
                      <w:spacing w:val="1"/>
                    </w:rPr>
                    <w:t>or</w:t>
                  </w:r>
                  <w:r>
                    <w:rPr>
                      <w:spacing w:val="-1"/>
                    </w:rPr>
                    <w:t>g</w:t>
                  </w:r>
                  <w:r>
                    <w:t>ett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1"/>
                    </w:rPr>
                    <w:t>n</w:t>
                  </w:r>
                  <w:r>
                    <w:rPr>
                      <w:spacing w:val="-1"/>
                    </w:rPr>
                    <w:t>g</w:t>
                  </w:r>
                  <w:proofErr w:type="gramEnd"/>
                  <w:r>
                    <w:t>.</w:t>
                  </w:r>
                  <w:r>
                    <w:rPr>
                      <w:spacing w:val="48"/>
                    </w:rPr>
                    <w:t xml:space="preserve"> </w:t>
                  </w:r>
                  <w:r>
                    <w:t>H</w:t>
                  </w:r>
                  <w:r>
                    <w:rPr>
                      <w:spacing w:val="4"/>
                    </w:rPr>
                    <w:t>o</w:t>
                  </w:r>
                  <w:r>
                    <w:t>w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c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u</w:t>
                  </w:r>
                  <w:r>
                    <w:t>ld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n</w:t>
                  </w:r>
                  <w:r>
                    <w:t xml:space="preserve">e </w:t>
                  </w:r>
                  <w:r>
                    <w:rPr>
                      <w:spacing w:val="1"/>
                    </w:rPr>
                    <w:t>b</w:t>
                  </w:r>
                  <w:r>
                    <w:t>e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-1"/>
                    </w:rPr>
                    <w:t>su</w:t>
                  </w:r>
                  <w:r>
                    <w:rPr>
                      <w:spacing w:val="1"/>
                    </w:rPr>
                    <w:t>r</w:t>
                  </w:r>
                  <w:r>
                    <w:t>e t</w:t>
                  </w:r>
                  <w:r>
                    <w:rPr>
                      <w:spacing w:val="-1"/>
                    </w:rPr>
                    <w:t>h</w:t>
                  </w:r>
                  <w:r>
                    <w:t xml:space="preserve">at </w:t>
                  </w:r>
                  <w:r>
                    <w:rPr>
                      <w:spacing w:val="2"/>
                    </w:rPr>
                    <w:t>i</w:t>
                  </w:r>
                  <w:r>
                    <w:t>t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t>as</w:t>
                  </w:r>
                  <w:r>
                    <w:rPr>
                      <w:spacing w:val="-1"/>
                    </w:rPr>
                    <w:t xml:space="preserve"> s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1"/>
                    </w:rPr>
                    <w:t>m</w:t>
                  </w:r>
                  <w:r>
                    <w:rPr>
                      <w:spacing w:val="1"/>
                    </w:rPr>
                    <w:t>p</w:t>
                  </w:r>
                  <w:r>
                    <w:rPr>
                      <w:spacing w:val="8"/>
                    </w:rPr>
                    <w:t>l</w:t>
                  </w:r>
                  <w:r>
                    <w:t>y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tric</w:t>
                  </w:r>
                  <w:r>
                    <w:rPr>
                      <w:spacing w:val="-1"/>
                    </w:rPr>
                    <w:t>k</w:t>
                  </w:r>
                  <w:r>
                    <w:t>e</w:t>
                  </w:r>
                  <w:r>
                    <w:rPr>
                      <w:spacing w:val="3"/>
                    </w:rPr>
                    <w:t>r</w:t>
                  </w:r>
                  <w:r>
                    <w:rPr>
                      <w:spacing w:val="-4"/>
                    </w:rPr>
                    <w:t>y</w:t>
                  </w:r>
                  <w:r>
                    <w:t xml:space="preserve">? 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2"/>
                    </w:rPr>
                    <w:t>P</w:t>
                  </w:r>
                  <w:r>
                    <w:t>e</w:t>
                  </w:r>
                  <w:r>
                    <w:rPr>
                      <w:spacing w:val="1"/>
                    </w:rPr>
                    <w:t>r</w:t>
                  </w:r>
                  <w:r>
                    <w:rPr>
                      <w:spacing w:val="-1"/>
                    </w:rPr>
                    <w:t>h</w:t>
                  </w:r>
                  <w:r>
                    <w:t>a</w:t>
                  </w:r>
                  <w:r>
                    <w:rPr>
                      <w:spacing w:val="1"/>
                    </w:rPr>
                    <w:t>p</w:t>
                  </w:r>
                  <w:r>
                    <w:t>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 xml:space="preserve">at </w:t>
                  </w:r>
                  <w:r>
                    <w:rPr>
                      <w:spacing w:val="2"/>
                    </w:rPr>
                    <w:t>l</w:t>
                  </w:r>
                  <w:r>
                    <w:rPr>
                      <w:spacing w:val="-1"/>
                    </w:rPr>
                    <w:t>un</w:t>
                  </w:r>
                  <w:r>
                    <w:t>atic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1"/>
                    </w:rPr>
                    <w:t>d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1"/>
                    </w:rPr>
                    <w:t>s</w:t>
                  </w:r>
                  <w:r>
                    <w:t>l</w:t>
                  </w:r>
                  <w:r>
                    <w:rPr>
                      <w:spacing w:val="1"/>
                    </w:rPr>
                    <w:t>o</w:t>
                  </w:r>
                  <w:r>
                    <w:t>c</w:t>
                  </w:r>
                  <w:r>
                    <w:rPr>
                      <w:spacing w:val="1"/>
                    </w:rPr>
                    <w:t>a</w:t>
                  </w:r>
                  <w:r>
                    <w:t>ti</w:t>
                  </w:r>
                  <w:r>
                    <w:rPr>
                      <w:spacing w:val="1"/>
                    </w:rPr>
                    <w:t>o</w:t>
                  </w:r>
                  <w:r>
                    <w:t>n</w:t>
                  </w:r>
                </w:p>
              </w:txbxContent>
            </v:textbox>
            <w10:wrap anchorx="page" anchory="page"/>
          </v:shape>
        </w:pict>
      </w:r>
      <w:r>
        <w:pict>
          <v:shape id="_x0000_s1339" type="#_x0000_t202" style="position:absolute;margin-left:140.85pt;margin-top:485.6pt;width:384.2pt;height:11.95pt;z-index:-4712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r>
                    <w:t>al</w:t>
                  </w:r>
                  <w:r>
                    <w:rPr>
                      <w:spacing w:val="1"/>
                    </w:rPr>
                    <w:t>r</w:t>
                  </w:r>
                  <w:r>
                    <w:t>e</w:t>
                  </w:r>
                  <w:r>
                    <w:rPr>
                      <w:spacing w:val="1"/>
                    </w:rPr>
                    <w:t>ad</w:t>
                  </w:r>
                  <w:r>
                    <w:t>y</w:t>
                  </w:r>
                  <w:r>
                    <w:rPr>
                      <w:spacing w:val="48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t xml:space="preserve">e 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rPr>
                      <w:spacing w:val="3"/>
                    </w:rPr>
                    <w:t>o</w:t>
                  </w:r>
                  <w:r>
                    <w:rPr>
                      <w:spacing w:val="-1"/>
                    </w:rPr>
                    <w:t>u</w:t>
                  </w:r>
                  <w:r>
                    <w:t xml:space="preserve">ld 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3"/>
                    </w:rPr>
                    <w:t>a</w:t>
                  </w:r>
                  <w:r>
                    <w:rPr>
                      <w:spacing w:val="-1"/>
                    </w:rPr>
                    <w:t>v</w:t>
                  </w:r>
                  <w:r>
                    <w:t xml:space="preserve">e 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-2"/>
                    </w:rPr>
                    <w:t>f</w:t>
                  </w:r>
                  <w:r>
                    <w:rPr>
                      <w:spacing w:val="1"/>
                    </w:rPr>
                    <w:t>orgo</w:t>
                  </w:r>
                  <w:r>
                    <w:t>tten</w:t>
                  </w:r>
                  <w:r>
                    <w:rPr>
                      <w:spacing w:val="47"/>
                    </w:rPr>
                    <w:t xml:space="preserve"> </w:t>
                  </w:r>
                  <w:r>
                    <w:rPr>
                      <w:spacing w:val="1"/>
                    </w:rPr>
                    <w:t>h</w:t>
                  </w:r>
                  <w:r>
                    <w:t xml:space="preserve">is 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1"/>
                    </w:rPr>
                    <w:t>d</w:t>
                  </w:r>
                  <w:r>
                    <w:t>e</w:t>
                  </w:r>
                  <w:r>
                    <w:rPr>
                      <w:spacing w:val="1"/>
                    </w:rPr>
                    <w:t>n</w:t>
                  </w:r>
                  <w:r>
                    <w:t xml:space="preserve">ial  </w:t>
                  </w:r>
                  <w:r>
                    <w:rPr>
                      <w:spacing w:val="1"/>
                    </w:rPr>
                    <w:t>o</w:t>
                  </w:r>
                  <w:r>
                    <w:t xml:space="preserve">f 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1"/>
                    </w:rPr>
                    <w:t>r</w:t>
                  </w:r>
                  <w:r>
                    <w:rPr>
                      <w:spacing w:val="3"/>
                    </w:rPr>
                    <w:t>e</w:t>
                  </w:r>
                  <w:r>
                    <w:rPr>
                      <w:spacing w:val="-1"/>
                    </w:rPr>
                    <w:t>m</w:t>
                  </w:r>
                  <w:r>
                    <w:rPr>
                      <w:spacing w:val="3"/>
                    </w:rPr>
                    <w:t>e</w:t>
                  </w:r>
                  <w:r>
                    <w:rPr>
                      <w:spacing w:val="-4"/>
                    </w:rPr>
                    <w:t>m</w:t>
                  </w:r>
                  <w:r>
                    <w:rPr>
                      <w:spacing w:val="1"/>
                    </w:rPr>
                    <w:t>b</w:t>
                  </w:r>
                  <w:r>
                    <w:rPr>
                      <w:spacing w:val="3"/>
                    </w:rPr>
                    <w:t>e</w:t>
                  </w:r>
                  <w:r>
                    <w:rPr>
                      <w:spacing w:val="1"/>
                    </w:rPr>
                    <w:t>r</w:t>
                  </w:r>
                  <w:r>
                    <w:t>i</w:t>
                  </w:r>
                  <w:r>
                    <w:rPr>
                      <w:spacing w:val="-1"/>
                    </w:rPr>
                    <w:t>n</w:t>
                  </w:r>
                  <w:r>
                    <w:t>g</w:t>
                  </w:r>
                  <w:r>
                    <w:rPr>
                      <w:spacing w:val="46"/>
                    </w:rPr>
                    <w:t xml:space="preserve"> </w:t>
                  </w:r>
                  <w:r>
                    <w:t xml:space="preserve">it, 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t xml:space="preserve">d 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-2"/>
                    </w:rPr>
                    <w:t>f</w:t>
                  </w:r>
                  <w:r>
                    <w:rPr>
                      <w:spacing w:val="1"/>
                    </w:rPr>
                    <w:t>or</w:t>
                  </w:r>
                  <w:r>
                    <w:rPr>
                      <w:spacing w:val="-1"/>
                    </w:rPr>
                    <w:t>g</w:t>
                  </w:r>
                  <w:r>
                    <w:rPr>
                      <w:spacing w:val="1"/>
                    </w:rPr>
                    <w:t>o</w:t>
                  </w:r>
                  <w:r>
                    <w:t>tt</w:t>
                  </w:r>
                  <w:r>
                    <w:rPr>
                      <w:spacing w:val="2"/>
                    </w:rPr>
                    <w:t>e</w:t>
                  </w:r>
                  <w:r>
                    <w:t>n</w:t>
                  </w:r>
                  <w:r>
                    <w:rPr>
                      <w:spacing w:val="47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 xml:space="preserve">e 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3"/>
                    </w:rPr>
                    <w:t>a</w:t>
                  </w:r>
                  <w:r>
                    <w:t xml:space="preserve">ct 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t>f</w:t>
                  </w:r>
                </w:p>
              </w:txbxContent>
            </v:textbox>
            <w10:wrap anchorx="page" anchory="page"/>
          </v:shape>
        </w:pict>
      </w:r>
      <w:r>
        <w:pict>
          <v:shape id="_x0000_s1338" type="#_x0000_t202" style="position:absolute;margin-left:140.85pt;margin-top:462.65pt;width:384.05pt;height:11.95pt;z-index:-4713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proofErr w:type="gramStart"/>
                  <w:r>
                    <w:t>it</w:t>
                  </w:r>
                  <w:proofErr w:type="gramEnd"/>
                  <w:r>
                    <w:rPr>
                      <w:spacing w:val="30"/>
                    </w:rPr>
                    <w:t xml:space="preserve"> </w:t>
                  </w:r>
                  <w:r>
                    <w:rPr>
                      <w:spacing w:val="-5"/>
                    </w:rPr>
                    <w:t>w</w:t>
                  </w:r>
                  <w:r>
                    <w:rPr>
                      <w:spacing w:val="3"/>
                    </w:rPr>
                    <w:t>a</w:t>
                  </w:r>
                  <w:r>
                    <w:t>s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rPr>
                      <w:spacing w:val="1"/>
                    </w:rPr>
                    <w:t>p</w:t>
                  </w:r>
                  <w:r>
                    <w:t>e</w:t>
                  </w:r>
                  <w:r>
                    <w:rPr>
                      <w:spacing w:val="1"/>
                    </w:rPr>
                    <w:t>r</w:t>
                  </w:r>
                  <w:r>
                    <w:rPr>
                      <w:spacing w:val="-2"/>
                    </w:rPr>
                    <w:t>f</w:t>
                  </w:r>
                  <w:r>
                    <w:t>e</w:t>
                  </w:r>
                  <w:r>
                    <w:rPr>
                      <w:spacing w:val="1"/>
                    </w:rPr>
                    <w:t>c</w:t>
                  </w:r>
                  <w:r>
                    <w:t>t</w:t>
                  </w:r>
                  <w:r>
                    <w:rPr>
                      <w:spacing w:val="2"/>
                    </w:rPr>
                    <w:t>l</w:t>
                  </w:r>
                  <w:r>
                    <w:t>y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rPr>
                      <w:spacing w:val="1"/>
                    </w:rPr>
                    <w:t>po</w:t>
                  </w:r>
                  <w:r>
                    <w:rPr>
                      <w:spacing w:val="-1"/>
                    </w:rPr>
                    <w:t>ss</w:t>
                  </w:r>
                  <w:r>
                    <w:t>i</w:t>
                  </w:r>
                  <w:r>
                    <w:rPr>
                      <w:spacing w:val="1"/>
                    </w:rPr>
                    <w:t>b</w:t>
                  </w:r>
                  <w:r>
                    <w:t>le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at</w:t>
                  </w:r>
                  <w:r>
                    <w:rPr>
                      <w:spacing w:val="28"/>
                    </w:rPr>
                    <w:t xml:space="preserve"> </w:t>
                  </w:r>
                  <w:r>
                    <w:t>O</w:t>
                  </w:r>
                  <w:r w:rsidR="00BF1012">
                    <w:rPr>
                      <w:spacing w:val="-1"/>
                    </w:rPr>
                    <w:t>’</w:t>
                  </w:r>
                  <w:r>
                    <w:rPr>
                      <w:spacing w:val="1"/>
                    </w:rPr>
                    <w:t>Br</w:t>
                  </w:r>
                  <w:r>
                    <w:t>ien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t>ad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rPr>
                      <w:spacing w:val="1"/>
                    </w:rPr>
                    <w:t>r</w:t>
                  </w:r>
                  <w:r>
                    <w:t>e</w:t>
                  </w:r>
                  <w:r>
                    <w:rPr>
                      <w:spacing w:val="1"/>
                    </w:rPr>
                    <w:t>a</w:t>
                  </w:r>
                  <w:r>
                    <w:t>l</w:t>
                  </w:r>
                  <w:r>
                    <w:rPr>
                      <w:spacing w:val="2"/>
                    </w:rPr>
                    <w:t>l</w:t>
                  </w:r>
                  <w:r>
                    <w:t>y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rPr>
                      <w:spacing w:val="-2"/>
                    </w:rPr>
                    <w:t>f</w:t>
                  </w:r>
                  <w:r>
                    <w:rPr>
                      <w:spacing w:val="1"/>
                    </w:rPr>
                    <w:t>or</w:t>
                  </w:r>
                  <w:r>
                    <w:rPr>
                      <w:spacing w:val="-1"/>
                    </w:rPr>
                    <w:t>g</w:t>
                  </w:r>
                  <w:r>
                    <w:rPr>
                      <w:spacing w:val="1"/>
                    </w:rPr>
                    <w:t>o</w:t>
                  </w:r>
                  <w:r>
                    <w:t>tt</w:t>
                  </w:r>
                  <w:r>
                    <w:rPr>
                      <w:spacing w:val="2"/>
                    </w:rPr>
                    <w:t>e</w:t>
                  </w:r>
                  <w:r>
                    <w:t>n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rPr>
                      <w:spacing w:val="1"/>
                    </w:rPr>
                    <w:t>p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1"/>
                    </w:rPr>
                    <w:t>o</w:t>
                  </w:r>
                  <w:r>
                    <w:t>t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g</w:t>
                  </w:r>
                  <w:r>
                    <w:rPr>
                      <w:spacing w:val="1"/>
                    </w:rPr>
                    <w:t>r</w:t>
                  </w:r>
                  <w:r>
                    <w:t>a</w:t>
                  </w:r>
                  <w:r>
                    <w:rPr>
                      <w:spacing w:val="1"/>
                    </w:rPr>
                    <w:t>p</w:t>
                  </w:r>
                  <w:r>
                    <w:rPr>
                      <w:spacing w:val="-1"/>
                    </w:rPr>
                    <w:t>h</w:t>
                  </w:r>
                  <w:r>
                    <w:t xml:space="preserve">.  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t>d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rPr>
                      <w:spacing w:val="2"/>
                    </w:rPr>
                    <w:t>i</w:t>
                  </w:r>
                  <w:r>
                    <w:t>f</w:t>
                  </w:r>
                  <w:r>
                    <w:rPr>
                      <w:spacing w:val="26"/>
                    </w:rPr>
                    <w:t xml:space="preserve"> </w:t>
                  </w:r>
                  <w:r>
                    <w:rPr>
                      <w:spacing w:val="-1"/>
                    </w:rPr>
                    <w:t>s</w:t>
                  </w:r>
                  <w:r>
                    <w:rPr>
                      <w:spacing w:val="1"/>
                    </w:rPr>
                    <w:t>o</w:t>
                  </w:r>
                  <w:r>
                    <w:t>,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en</w:t>
                  </w:r>
                </w:p>
              </w:txbxContent>
            </v:textbox>
            <w10:wrap anchorx="page" anchory="page"/>
          </v:shape>
        </w:pict>
      </w:r>
      <w:r>
        <w:pict>
          <v:shape id="_x0000_s1337" type="#_x0000_t202" style="position:absolute;margin-left:69.95pt;margin-top:336.45pt;width:455.45pt;height:115.1pt;z-index:-4714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728" w:right="-27"/>
                    <w:rPr>
                      <w:sz w:val="24"/>
                      <w:szCs w:val="24"/>
                    </w:rPr>
                  </w:pPr>
                  <w:r>
                    <w:rPr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ec</w:t>
                  </w:r>
                  <w:r>
                    <w:rPr>
                      <w:sz w:val="24"/>
                      <w:szCs w:val="24"/>
                    </w:rPr>
                    <w:t>ond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ople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will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ea</w:t>
                  </w:r>
                  <w:r>
                    <w:rPr>
                      <w:sz w:val="24"/>
                      <w:szCs w:val="24"/>
                    </w:rPr>
                    <w:t>si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spacing w:val="-1"/>
                      <w:sz w:val="24"/>
                      <w:szCs w:val="24"/>
                    </w:rPr>
                    <w:t>ce</w:t>
                  </w:r>
                  <w:r>
                    <w:rPr>
                      <w:sz w:val="24"/>
                      <w:szCs w:val="24"/>
                    </w:rPr>
                    <w:t>pt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2"/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laim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eca</w:t>
                  </w:r>
                  <w:r>
                    <w:rPr>
                      <w:spacing w:val="2"/>
                      <w:sz w:val="24"/>
                      <w:szCs w:val="24"/>
                    </w:rPr>
                    <w:t>u</w:t>
                  </w:r>
                  <w:r>
                    <w:rPr>
                      <w:sz w:val="24"/>
                      <w:szCs w:val="24"/>
                    </w:rPr>
                    <w:t>se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4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</w:t>
                  </w:r>
                </w:p>
                <w:p w:rsidR="00CE340F" w:rsidRDefault="00CE340F">
                  <w:pPr>
                    <w:spacing w:before="7" w:line="120" w:lineRule="exact"/>
                    <w:rPr>
                      <w:sz w:val="13"/>
                      <w:szCs w:val="13"/>
                    </w:rPr>
                  </w:pPr>
                </w:p>
                <w:p w:rsidR="00CE340F" w:rsidRDefault="00CE340F">
                  <w:pPr>
                    <w:spacing w:line="360" w:lineRule="auto"/>
                    <w:ind w:left="20" w:right="-20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proofErr w:type="gramEnd"/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find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5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 xml:space="preserve">y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ounte</w:t>
                  </w:r>
                  <w:r>
                    <w:rPr>
                      <w:spacing w:val="-1"/>
                      <w:sz w:val="24"/>
                      <w:szCs w:val="24"/>
                    </w:rPr>
                    <w:t>re</w:t>
                  </w:r>
                  <w:r>
                    <w:rPr>
                      <w:spacing w:val="2"/>
                      <w:sz w:val="24"/>
                      <w:szCs w:val="24"/>
                    </w:rPr>
                    <w:t>v</w:t>
                  </w:r>
                  <w:r>
                    <w:rPr>
                      <w:sz w:val="24"/>
                      <w:szCs w:val="24"/>
                    </w:rPr>
                    <w:t>iden</w:t>
                  </w:r>
                  <w:r>
                    <w:rPr>
                      <w:spacing w:val="-1"/>
                      <w:sz w:val="24"/>
                      <w:szCs w:val="24"/>
                    </w:rPr>
                    <w:t>ce</w:t>
                  </w:r>
                  <w:r>
                    <w:rPr>
                      <w:sz w:val="24"/>
                      <w:szCs w:val="24"/>
                    </w:rPr>
                    <w:t xml:space="preserve">. 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4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y re</w:t>
                  </w:r>
                  <w:r>
                    <w:rPr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ou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ome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ross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stat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x</w:t>
                  </w:r>
                  <w:r>
                    <w:rPr>
                      <w:spacing w:val="-1"/>
                      <w:sz w:val="24"/>
                      <w:szCs w:val="24"/>
                    </w:rPr>
                    <w:t>ac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 wh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 is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true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for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that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mo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nt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me,</w:t>
                  </w:r>
                  <w:r>
                    <w:rPr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ou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2"/>
                      <w:sz w:val="24"/>
                      <w:szCs w:val="24"/>
                    </w:rPr>
                    <w:t>v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no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2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strust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7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ou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or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7"/>
                      <w:sz w:val="24"/>
                      <w:szCs w:val="24"/>
                    </w:rPr>
                    <w:t>h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r. </w:t>
                  </w:r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top of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that,</w:t>
                  </w:r>
                  <w:r>
                    <w:rPr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ople</w:t>
                  </w:r>
                  <w:r>
                    <w:rPr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sta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do</w:t>
                  </w:r>
                  <w:r>
                    <w:rPr>
                      <w:spacing w:val="2"/>
                      <w:sz w:val="24"/>
                      <w:szCs w:val="24"/>
                    </w:rPr>
                    <w:t>u</w:t>
                  </w:r>
                  <w:r>
                    <w:rPr>
                      <w:sz w:val="24"/>
                      <w:szCs w:val="24"/>
                    </w:rPr>
                    <w:t>bt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ng</w:t>
                  </w:r>
                  <w:r>
                    <w:rPr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their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own</w:t>
                  </w:r>
                  <w:r>
                    <w:rPr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 xml:space="preserve">nds.   </w:t>
                  </w:r>
                  <w:r>
                    <w:rPr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no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viden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that</w:t>
                  </w:r>
                  <w:r>
                    <w:rPr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ou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re th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nking</w:t>
                  </w:r>
                  <w:r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 co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re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t,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ou st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rt to b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ve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that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 xml:space="preserve">ou 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re the one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who 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 it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  <w:p w:rsidR="00CE340F" w:rsidRDefault="00CE340F">
                  <w:pPr>
                    <w:spacing w:before="2"/>
                    <w:ind w:left="1438" w:right="-30"/>
                  </w:pPr>
                  <w:r>
                    <w:rPr>
                      <w:spacing w:val="1"/>
                    </w:rPr>
                    <w:t>I</w:t>
                  </w:r>
                  <w:r>
                    <w:t>f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c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u</w:t>
                  </w:r>
                  <w:r>
                    <w:t>ld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3"/>
                    </w:rPr>
                    <w:t>a</w:t>
                  </w:r>
                  <w:r>
                    <w:rPr>
                      <w:spacing w:val="-1"/>
                    </w:rPr>
                    <w:t>v</w:t>
                  </w:r>
                  <w:r>
                    <w:t>e</w:t>
                  </w:r>
                  <w:r>
                    <w:rPr>
                      <w:spacing w:val="1"/>
                    </w:rPr>
                    <w:t xml:space="preserve"> b</w:t>
                  </w:r>
                  <w:r>
                    <w:t>e</w:t>
                  </w:r>
                  <w:r>
                    <w:rPr>
                      <w:spacing w:val="1"/>
                    </w:rPr>
                    <w:t>e</w:t>
                  </w:r>
                  <w:r>
                    <w:t>n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c</w:t>
                  </w:r>
                  <w:r>
                    <w:rPr>
                      <w:spacing w:val="1"/>
                    </w:rPr>
                    <w:t>er</w:t>
                  </w:r>
                  <w:r>
                    <w:t>ta</w:t>
                  </w:r>
                  <w:r>
                    <w:rPr>
                      <w:spacing w:val="2"/>
                    </w:rPr>
                    <w:t>i</w:t>
                  </w:r>
                  <w:r>
                    <w:t>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at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O</w:t>
                  </w:r>
                  <w:r w:rsidR="00BF1012">
                    <w:rPr>
                      <w:spacing w:val="-1"/>
                    </w:rPr>
                    <w:t>’</w:t>
                  </w:r>
                  <w:r>
                    <w:rPr>
                      <w:spacing w:val="1"/>
                    </w:rPr>
                    <w:t>Br</w:t>
                  </w:r>
                  <w:r>
                    <w:t>ien</w:t>
                  </w:r>
                  <w:r>
                    <w:rPr>
                      <w:spacing w:val="-19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t>as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2"/>
                    </w:rPr>
                    <w:t>l</w:t>
                  </w:r>
                  <w:r>
                    <w:rPr>
                      <w:spacing w:val="-1"/>
                    </w:rPr>
                    <w:t>y</w:t>
                  </w:r>
                  <w:r>
                    <w:t>i</w:t>
                  </w:r>
                  <w:r>
                    <w:rPr>
                      <w:spacing w:val="1"/>
                    </w:rPr>
                    <w:t>n</w:t>
                  </w:r>
                  <w:r>
                    <w:rPr>
                      <w:spacing w:val="-1"/>
                    </w:rPr>
                    <w:t>g</w:t>
                  </w:r>
                  <w:r>
                    <w:t xml:space="preserve">, </w:t>
                  </w:r>
                  <w:r>
                    <w:rPr>
                      <w:spacing w:val="2"/>
                    </w:rPr>
                    <w:t>i</w:t>
                  </w:r>
                  <w:r>
                    <w:t>t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rPr>
                      <w:spacing w:val="3"/>
                    </w:rPr>
                    <w:t>o</w:t>
                  </w:r>
                  <w:r>
                    <w:rPr>
                      <w:spacing w:val="-1"/>
                    </w:rPr>
                    <w:t>u</w:t>
                  </w:r>
                  <w:r>
                    <w:t>ld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1"/>
                    </w:rPr>
                    <w:t>o</w:t>
                  </w:r>
                  <w:r>
                    <w:t>t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3"/>
                    </w:rPr>
                    <w:t>a</w:t>
                  </w:r>
                  <w:r>
                    <w:rPr>
                      <w:spacing w:val="-1"/>
                    </w:rPr>
                    <w:t>v</w:t>
                  </w:r>
                  <w:r>
                    <w:t>e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rPr>
                      <w:spacing w:val="-1"/>
                    </w:rPr>
                    <w:t>s</w:t>
                  </w:r>
                  <w:r>
                    <w:t>e</w:t>
                  </w:r>
                  <w:r>
                    <w:rPr>
                      <w:spacing w:val="3"/>
                    </w:rPr>
                    <w:t>e</w:t>
                  </w:r>
                  <w:r>
                    <w:rPr>
                      <w:spacing w:val="-1"/>
                    </w:rPr>
                    <w:t>m</w:t>
                  </w:r>
                  <w:r>
                    <w:t>ed to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-1"/>
                    </w:rPr>
                    <w:t>m</w:t>
                  </w:r>
                  <w:r>
                    <w:t>atte</w:t>
                  </w:r>
                  <w:r>
                    <w:rPr>
                      <w:spacing w:val="3"/>
                    </w:rPr>
                    <w:t>r</w:t>
                  </w:r>
                  <w:r>
                    <w:t xml:space="preserve">. 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1"/>
                    </w:rPr>
                    <w:t>B</w:t>
                  </w:r>
                  <w:r>
                    <w:rPr>
                      <w:spacing w:val="-1"/>
                    </w:rPr>
                    <w:t>u</w:t>
                  </w:r>
                  <w:r>
                    <w:t>t</w:t>
                  </w:r>
                </w:p>
              </w:txbxContent>
            </v:textbox>
            <w10:wrap anchorx="page" anchory="page"/>
          </v:shape>
        </w:pict>
      </w:r>
      <w:r>
        <w:pict>
          <v:shape id="_x0000_s1336" type="#_x0000_t202" style="position:absolute;margin-left:69.95pt;margin-top:108.65pt;width:455.6pt;height:221.05pt;z-index:-4715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728" w:right="-2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Via</w:t>
                  </w:r>
                  <w:r>
                    <w:rPr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les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ee</w:t>
                  </w:r>
                  <w:r>
                    <w:rPr>
                      <w:sz w:val="24"/>
                      <w:szCs w:val="24"/>
                    </w:rPr>
                    <w:t>ns</w:t>
                  </w:r>
                  <w:proofErr w:type="spellEnd"/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3"/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2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2"/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ea</w:t>
                  </w:r>
                  <w:r>
                    <w:rPr>
                      <w:spacing w:val="5"/>
                      <w:sz w:val="24"/>
                      <w:szCs w:val="24"/>
                    </w:rPr>
                    <w:t>d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ontrols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3"/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bi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nts,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but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</w:p>
                <w:p w:rsidR="00CE340F" w:rsidRDefault="00CE340F">
                  <w:pPr>
                    <w:spacing w:before="9" w:line="120" w:lineRule="exact"/>
                    <w:rPr>
                      <w:sz w:val="13"/>
                      <w:szCs w:val="13"/>
                    </w:rPr>
                  </w:pPr>
                </w:p>
                <w:p w:rsidR="00CE340F" w:rsidRDefault="00CE340F">
                  <w:pPr>
                    <w:spacing w:line="360" w:lineRule="auto"/>
                    <w:ind w:left="20" w:right="-21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mor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proofErr w:type="gramEnd"/>
                  <w:r>
                    <w:rPr>
                      <w:sz w:val="24"/>
                      <w:szCs w:val="24"/>
                    </w:rPr>
                    <w:t>.   The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2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ll</w:t>
                  </w:r>
                  <w:r>
                    <w:rPr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re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that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long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no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viden</w:t>
                  </w:r>
                  <w:r>
                    <w:rPr>
                      <w:spacing w:val="4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f</w:t>
                  </w:r>
                  <w:r>
                    <w:rPr>
                      <w:sz w:val="24"/>
                      <w:szCs w:val="24"/>
                    </w:rPr>
                    <w:t>or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their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ac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ons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or ut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ce</w:t>
                  </w:r>
                  <w:r>
                    <w:rPr>
                      <w:sz w:val="24"/>
                      <w:szCs w:val="24"/>
                    </w:rPr>
                    <w:t>s,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4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y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re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ec</w:t>
                  </w:r>
                  <w:r>
                    <w:rPr>
                      <w:sz w:val="24"/>
                      <w:szCs w:val="24"/>
                    </w:rPr>
                    <w:t>ted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inst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5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 xml:space="preserve">y 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volu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 xml:space="preserve">ion. 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rule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out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knowl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d</w:t>
                  </w:r>
                  <w:r>
                    <w:rPr>
                      <w:sz w:val="24"/>
                      <w:szCs w:val="24"/>
                    </w:rPr>
                    <w:t>ge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the </w:t>
                  </w:r>
                  <w:proofErr w:type="spellStart"/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cea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3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ns</w:t>
                  </w:r>
                  <w:proofErr w:type="spellEnd"/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y ins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ll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whole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s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stem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whi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y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onst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nt</w:t>
                  </w:r>
                  <w:r>
                    <w:rPr>
                      <w:spacing w:val="6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 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>rite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st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re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nt. 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A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omp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te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rtme</w:t>
                  </w:r>
                  <w:r>
                    <w:rPr>
                      <w:spacing w:val="-1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t,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3"/>
                      <w:sz w:val="24"/>
                      <w:szCs w:val="24"/>
                    </w:rPr>
                    <w:t>h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ec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rds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rtme</w:t>
                  </w:r>
                  <w:r>
                    <w:rPr>
                      <w:spacing w:val="-1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t,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3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1"/>
                      <w:sz w:val="24"/>
                      <w:szCs w:val="24"/>
                    </w:rPr>
                    <w:t>ar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o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ons</w:t>
                  </w:r>
                  <w:r>
                    <w:rPr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nt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 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shapi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st. Two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purp</w:t>
                  </w:r>
                  <w:r>
                    <w:rPr>
                      <w:spacing w:val="-1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s </w:t>
                  </w:r>
                  <w:r>
                    <w:rPr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 be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k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d to 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se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ac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vi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ies.</w:t>
                  </w:r>
                </w:p>
                <w:p w:rsidR="00CE340F" w:rsidRDefault="00CE340F">
                  <w:pPr>
                    <w:spacing w:before="4" w:line="360" w:lineRule="auto"/>
                    <w:ind w:left="20" w:right="-18" w:firstLine="708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sz w:val="24"/>
                      <w:szCs w:val="24"/>
                    </w:rPr>
                    <w:t>irst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5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5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5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5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5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5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4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ompromising</w:t>
                  </w:r>
                  <w:r>
                    <w:rPr>
                      <w:spacing w:val="5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mat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ri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5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ble,</w:t>
                  </w:r>
                  <w:r>
                    <w:rPr>
                      <w:spacing w:val="5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5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ople</w:t>
                  </w:r>
                  <w:r>
                    <w:rPr>
                      <w:spacing w:val="5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will 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be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ca</w:t>
                  </w:r>
                  <w:r>
                    <w:rPr>
                      <w:spacing w:val="2"/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ble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2"/>
                      <w:sz w:val="24"/>
                      <w:szCs w:val="24"/>
                    </w:rPr>
                    <w:t>v</w:t>
                  </w:r>
                  <w:r>
                    <w:rPr>
                      <w:sz w:val="24"/>
                      <w:szCs w:val="24"/>
                    </w:rPr>
                    <w:t>ing that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or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that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d</w:t>
                  </w:r>
                  <w:r>
                    <w:rPr>
                      <w:spacing w:val="-1"/>
                      <w:sz w:val="24"/>
                      <w:szCs w:val="24"/>
                    </w:rPr>
                    <w:t>ec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 xml:space="preserve">on: 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“</w:t>
                  </w:r>
                  <w:r>
                    <w:rPr>
                      <w:sz w:val="24"/>
                      <w:szCs w:val="24"/>
                    </w:rPr>
                    <w:t>Ev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4"/>
                      <w:sz w:val="24"/>
                      <w:szCs w:val="24"/>
                    </w:rPr>
                    <w:t>r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1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ng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spacing w:val="2"/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st. The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st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d,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su</w:t>
                  </w:r>
                  <w:r>
                    <w:rPr>
                      <w:spacing w:val="2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fo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ot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n,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he</w:t>
                  </w:r>
                  <w:proofErr w:type="gramEnd"/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me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truth. 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J</w:t>
                  </w:r>
                  <w:r>
                    <w:rPr>
                      <w:sz w:val="24"/>
                      <w:szCs w:val="24"/>
                    </w:rPr>
                    <w:t>ust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his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 xml:space="preserve">fe </w:t>
                  </w:r>
                  <w:r>
                    <w:rPr>
                      <w:spacing w:val="2"/>
                      <w:sz w:val="24"/>
                      <w:szCs w:val="24"/>
                    </w:rPr>
                    <w:t>h</w:t>
                  </w:r>
                  <w:r>
                    <w:rPr>
                      <w:sz w:val="24"/>
                      <w:szCs w:val="24"/>
                    </w:rPr>
                    <w:t xml:space="preserve">e </w:t>
                  </w:r>
                  <w:r>
                    <w:rPr>
                      <w:spacing w:val="1"/>
                      <w:sz w:val="24"/>
                      <w:szCs w:val="24"/>
                    </w:rPr>
                    <w:t>[</w:t>
                  </w:r>
                  <w:r>
                    <w:rPr>
                      <w:spacing w:val="-1"/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>ins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on]</w:t>
                  </w:r>
                  <w:r>
                    <w:rPr>
                      <w:spacing w:val="2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possess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–</w:t>
                  </w:r>
                  <w:r>
                    <w:rPr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i/>
                      <w:sz w:val="24"/>
                      <w:szCs w:val="24"/>
                    </w:rPr>
                    <w:t>af</w:t>
                  </w:r>
                  <w:r>
                    <w:rPr>
                      <w:i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i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i/>
                      <w:sz w:val="24"/>
                      <w:szCs w:val="24"/>
                    </w:rPr>
                    <w:t>r</w:t>
                  </w:r>
                  <w:r>
                    <w:rPr>
                      <w:i/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nt:</w:t>
                  </w:r>
                  <w:r>
                    <w:rPr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that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ounted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–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te,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unm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stak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ble</w:t>
                  </w:r>
                </w:p>
                <w:p w:rsidR="00CE340F" w:rsidRDefault="00CE340F">
                  <w:pPr>
                    <w:spacing w:before="3"/>
                    <w:ind w:left="20" w:right="4574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viden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e</w:t>
                  </w:r>
                  <w:proofErr w:type="gramEnd"/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 xml:space="preserve">f </w:t>
                  </w:r>
                  <w:r>
                    <w:rPr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n 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 xml:space="preserve">t of </w:t>
                  </w:r>
                  <w:r>
                    <w:rPr>
                      <w:spacing w:val="1"/>
                      <w:sz w:val="24"/>
                      <w:szCs w:val="24"/>
                    </w:rPr>
                    <w:t>f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ls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fi</w:t>
                  </w:r>
                  <w:r>
                    <w:rPr>
                      <w:spacing w:val="-1"/>
                      <w:sz w:val="24"/>
                      <w:szCs w:val="24"/>
                    </w:rPr>
                    <w:t>ca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on”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(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 xml:space="preserve">N </w:t>
                  </w:r>
                  <w:r>
                    <w:rPr>
                      <w:spacing w:val="2"/>
                      <w:sz w:val="24"/>
                      <w:szCs w:val="24"/>
                      <w:u w:val="single" w:color="000000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-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F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78).</w:t>
                  </w:r>
                </w:p>
              </w:txbxContent>
            </v:textbox>
            <w10:wrap anchorx="page" anchory="page"/>
          </v:shape>
        </w:pict>
      </w:r>
      <w:r>
        <w:pict>
          <v:shape id="_x0000_s1335" type="#_x0000_t202" style="position:absolute;margin-left:69.95pt;margin-top:71.05pt;width:195pt;height:14pt;z-index:-4716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7.1.2.2    A</w:t>
                  </w:r>
                  <w:r>
                    <w:rPr>
                      <w:spacing w:val="-1"/>
                      <w:sz w:val="24"/>
                      <w:szCs w:val="24"/>
                    </w:rPr>
                    <w:t>cce</w:t>
                  </w:r>
                  <w:r>
                    <w:rPr>
                      <w:sz w:val="24"/>
                      <w:szCs w:val="24"/>
                    </w:rPr>
                    <w:t xml:space="preserve">ss 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o truth and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kn</w:t>
                  </w:r>
                  <w:r>
                    <w:rPr>
                      <w:spacing w:val="2"/>
                      <w:sz w:val="24"/>
                      <w:szCs w:val="24"/>
                    </w:rPr>
                    <w:t>ow</w:t>
                  </w:r>
                  <w:r>
                    <w:rPr>
                      <w:sz w:val="24"/>
                      <w:szCs w:val="24"/>
                    </w:rPr>
                    <w:t>ledge</w:t>
                  </w:r>
                </w:p>
              </w:txbxContent>
            </v:textbox>
            <w10:wrap anchorx="page" anchory="page"/>
          </v:shape>
        </w:pict>
      </w:r>
      <w:r>
        <w:pict>
          <v:shape id="_x0000_s1334" type="#_x0000_t202" style="position:absolute;margin-left:493.5pt;margin-top:35.55pt;width:14pt;height:14pt;z-index:-4717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62</w:t>
                  </w:r>
                </w:p>
              </w:txbxContent>
            </v:textbox>
            <w10:wrap anchorx="page" anchory="page"/>
          </v:shape>
        </w:pict>
      </w:r>
    </w:p>
    <w:p w:rsidR="006818BE" w:rsidRDefault="006818BE">
      <w:pPr>
        <w:sectPr w:rsidR="006818BE">
          <w:pgSz w:w="11920" w:h="16840"/>
          <w:pgMar w:top="1560" w:right="1680" w:bottom="280" w:left="1680" w:header="720" w:footer="720" w:gutter="0"/>
          <w:cols w:space="720"/>
        </w:sectPr>
      </w:pPr>
    </w:p>
    <w:p w:rsidR="006818BE" w:rsidRDefault="00CE340F">
      <w:r>
        <w:lastRenderedPageBreak/>
        <w:pict>
          <v:shape id="_x0000_s1333" type="#_x0000_t202" style="position:absolute;margin-left:140.85pt;margin-top:734.5pt;width:243pt;height:11.95pt;z-index:-4695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proofErr w:type="gramStart"/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f</w:t>
                  </w:r>
                  <w:proofErr w:type="gramEnd"/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ou</w:t>
                  </w:r>
                  <w:r>
                    <w:rPr>
                      <w:i/>
                      <w:spacing w:val="-1"/>
                    </w:rPr>
                    <w:t>rs</w:t>
                  </w:r>
                  <w:r>
                    <w:rPr>
                      <w:i/>
                    </w:rPr>
                    <w:t>elv</w:t>
                  </w:r>
                  <w:r>
                    <w:rPr>
                      <w:i/>
                      <w:spacing w:val="1"/>
                    </w:rPr>
                    <w:t>e</w:t>
                  </w:r>
                  <w:r>
                    <w:rPr>
                      <w:i/>
                    </w:rPr>
                    <w:t>s</w:t>
                  </w:r>
                  <w:r>
                    <w:rPr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b</w:t>
                  </w:r>
                  <w:r>
                    <w:rPr>
                      <w:i/>
                    </w:rPr>
                    <w:t>ef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w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</w:rPr>
                    <w:t>kill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h</w:t>
                  </w:r>
                  <w:r>
                    <w:rPr>
                      <w:i/>
                    </w:rPr>
                    <w:t>im</w:t>
                  </w:r>
                  <w:r>
                    <w:rPr>
                      <w:i/>
                      <w:spacing w:val="2"/>
                    </w:rPr>
                    <w:t xml:space="preserve"> </w:t>
                  </w:r>
                  <w:r>
                    <w:rPr>
                      <w:spacing w:val="1"/>
                    </w:rPr>
                    <w:t>(</w:t>
                  </w:r>
                  <w:r>
                    <w:rPr>
                      <w:u w:val="single" w:color="000000"/>
                    </w:rPr>
                    <w:t>N</w:t>
                  </w:r>
                  <w:r>
                    <w:rPr>
                      <w:spacing w:val="-2"/>
                      <w:u w:val="single" w:color="000000"/>
                    </w:rPr>
                    <w:t xml:space="preserve"> </w:t>
                  </w:r>
                  <w:r>
                    <w:rPr>
                      <w:spacing w:val="1"/>
                      <w:u w:val="single" w:color="000000"/>
                    </w:rPr>
                    <w:t>E</w:t>
                  </w:r>
                  <w:r>
                    <w:rPr>
                      <w:spacing w:val="-2"/>
                      <w:u w:val="single" w:color="000000"/>
                    </w:rPr>
                    <w:t>-</w:t>
                  </w:r>
                  <w:r>
                    <w:rPr>
                      <w:u w:val="single" w:color="000000"/>
                    </w:rPr>
                    <w:t>F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1"/>
                    </w:rPr>
                    <w:t>267</w:t>
                  </w:r>
                  <w:r>
                    <w:t>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-3"/>
                    </w:rPr>
                    <w:t>m</w:t>
                  </w:r>
                  <w:r>
                    <w:rPr>
                      <w:spacing w:val="1"/>
                    </w:rPr>
                    <w:t>p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3"/>
                    </w:rPr>
                    <w:t>a</w:t>
                  </w:r>
                  <w:r>
                    <w:rPr>
                      <w:spacing w:val="-1"/>
                    </w:rPr>
                    <w:t>s</w:t>
                  </w:r>
                  <w:r>
                    <w:t>is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m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1"/>
                    </w:rPr>
                    <w:t>n</w:t>
                  </w:r>
                  <w:r>
                    <w:t>e</w:t>
                  </w:r>
                  <w:r>
                    <w:rPr>
                      <w:spacing w:val="1"/>
                    </w:rPr>
                    <w:t>)</w:t>
                  </w:r>
                  <w: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332" type="#_x0000_t202" style="position:absolute;margin-left:140.85pt;margin-top:711.55pt;width:384.65pt;height:11.95pt;z-index:-4696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proofErr w:type="gramStart"/>
                  <w:r>
                    <w:rPr>
                      <w:spacing w:val="1"/>
                    </w:rPr>
                    <w:t>br</w:t>
                  </w:r>
                  <w:r>
                    <w:t>i</w:t>
                  </w:r>
                  <w:r>
                    <w:rPr>
                      <w:spacing w:val="-1"/>
                    </w:rPr>
                    <w:t>n</w:t>
                  </w:r>
                  <w:r>
                    <w:t>g</w:t>
                  </w:r>
                  <w:proofErr w:type="gramEnd"/>
                  <w: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2"/>
                    </w:rPr>
                    <w:t>i</w:t>
                  </w:r>
                  <w:r>
                    <w:t>m</w:t>
                  </w:r>
                  <w:r>
                    <w:rPr>
                      <w:spacing w:val="1"/>
                    </w:rPr>
                    <w:t xml:space="preserve"> o</w:t>
                  </w:r>
                  <w:r>
                    <w:rPr>
                      <w:spacing w:val="-1"/>
                    </w:rPr>
                    <w:t>v</w:t>
                  </w:r>
                  <w:r>
                    <w:t>er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u</w:t>
                  </w:r>
                  <w:r>
                    <w:t>r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-1"/>
                    </w:rPr>
                    <w:t>s</w:t>
                  </w:r>
                  <w:r>
                    <w:t>i</w:t>
                  </w:r>
                  <w:r>
                    <w:rPr>
                      <w:spacing w:val="1"/>
                    </w:rPr>
                    <w:t>d</w:t>
                  </w:r>
                  <w:r>
                    <w:t>e,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1"/>
                    </w:rPr>
                    <w:t>o</w:t>
                  </w:r>
                  <w:r>
                    <w:t>t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"/>
                    </w:rPr>
                    <w:t>pp</w:t>
                  </w:r>
                  <w:r>
                    <w:t>e</w:t>
                  </w:r>
                  <w:r>
                    <w:rPr>
                      <w:spacing w:val="1"/>
                    </w:rPr>
                    <w:t>ar</w:t>
                  </w:r>
                  <w: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t>c</w:t>
                  </w:r>
                  <w:r>
                    <w:rPr>
                      <w:spacing w:val="1"/>
                    </w:rPr>
                    <w:t>e</w:t>
                  </w:r>
                  <w:r>
                    <w:t>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1"/>
                    </w:rPr>
                    <w:t>b</w:t>
                  </w:r>
                  <w:r>
                    <w:rPr>
                      <w:spacing w:val="-1"/>
                    </w:rPr>
                    <w:t>u</w:t>
                  </w:r>
                  <w:r>
                    <w:t>t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-1"/>
                    </w:rPr>
                    <w:t>g</w:t>
                  </w:r>
                  <w:r>
                    <w:t>e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1"/>
                    </w:rPr>
                    <w:t>u</w:t>
                  </w:r>
                  <w:r>
                    <w:t>i</w:t>
                  </w:r>
                  <w:r>
                    <w:rPr>
                      <w:spacing w:val="-1"/>
                    </w:rPr>
                    <w:t>n</w:t>
                  </w:r>
                  <w:r>
                    <w:t>e</w:t>
                  </w:r>
                  <w:r>
                    <w:rPr>
                      <w:spacing w:val="2"/>
                    </w:rPr>
                    <w:t>l</w:t>
                  </w:r>
                  <w:r>
                    <w:rPr>
                      <w:spacing w:val="1"/>
                    </w:rPr>
                    <w:t>y</w:t>
                  </w:r>
                  <w:r>
                    <w:t>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1"/>
                    </w:rPr>
                    <w:t>ar</w:t>
                  </w:r>
                  <w:r>
                    <w:t>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t>d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-1"/>
                    </w:rPr>
                    <w:t>s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u</w:t>
                  </w:r>
                  <w:r>
                    <w:t xml:space="preserve">l. 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rPr>
                      <w:i/>
                      <w:spacing w:val="-3"/>
                    </w:rPr>
                    <w:t>W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2"/>
                    </w:rPr>
                    <w:t xml:space="preserve"> 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ke</w:t>
                  </w:r>
                  <w:r>
                    <w:rPr>
                      <w:i/>
                      <w:spacing w:val="2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h</w:t>
                  </w:r>
                  <w:r>
                    <w:rPr>
                      <w:i/>
                    </w:rPr>
                    <w:t>im</w:t>
                  </w:r>
                  <w:r>
                    <w:rPr>
                      <w:i/>
                      <w:spacing w:val="2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  <w:spacing w:val="-1"/>
                    </w:rPr>
                    <w:t>n</w:t>
                  </w:r>
                  <w:r>
                    <w:rPr>
                      <w:i/>
                    </w:rPr>
                    <w:t>e</w:t>
                  </w:r>
                </w:p>
              </w:txbxContent>
            </v:textbox>
            <w10:wrap anchorx="page" anchory="page"/>
          </v:shape>
        </w:pict>
      </w:r>
      <w:r>
        <w:pict>
          <v:shape id="_x0000_s1331" type="#_x0000_t202" style="position:absolute;margin-left:140.85pt;margin-top:688.5pt;width:384.6pt;height:11.95pt;z-index:-4697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proofErr w:type="gramStart"/>
                  <w:r>
                    <w:rPr>
                      <w:spacing w:val="-2"/>
                    </w:rPr>
                    <w:t>w</w:t>
                  </w:r>
                  <w:r>
                    <w:t>e</w:t>
                  </w:r>
                  <w:proofErr w:type="gramEnd"/>
                  <w:r>
                    <w:rPr>
                      <w:spacing w:val="15"/>
                    </w:rPr>
                    <w:t xml:space="preserve"> </w:t>
                  </w:r>
                  <w:r>
                    <w:t>c</w:t>
                  </w:r>
                  <w:r>
                    <w:rPr>
                      <w:spacing w:val="1"/>
                    </w:rPr>
                    <w:t>ap</w:t>
                  </w:r>
                  <w:r>
                    <w:t>t</w:t>
                  </w:r>
                  <w:r>
                    <w:rPr>
                      <w:spacing w:val="-1"/>
                    </w:rPr>
                    <w:t>u</w:t>
                  </w:r>
                  <w:r>
                    <w:rPr>
                      <w:spacing w:val="1"/>
                    </w:rPr>
                    <w:t>r</w:t>
                  </w:r>
                  <w:r>
                    <w:t>e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t>is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1"/>
                    </w:rPr>
                    <w:t>nn</w:t>
                  </w:r>
                  <w:r>
                    <w:t>er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rPr>
                      <w:spacing w:val="-1"/>
                    </w:rPr>
                    <w:t>m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1"/>
                    </w:rPr>
                    <w:t>d</w:t>
                  </w:r>
                  <w:r>
                    <w:t>,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t>e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rPr>
                      <w:spacing w:val="1"/>
                    </w:rPr>
                    <w:t>r</w:t>
                  </w:r>
                  <w:r>
                    <w:t>es</w:t>
                  </w:r>
                  <w:r>
                    <w:rPr>
                      <w:spacing w:val="-2"/>
                    </w:rPr>
                    <w:t>h</w:t>
                  </w:r>
                  <w:r>
                    <w:t>a</w:t>
                  </w:r>
                  <w:r>
                    <w:rPr>
                      <w:spacing w:val="1"/>
                    </w:rPr>
                    <w:t>p</w:t>
                  </w:r>
                  <w:r>
                    <w:t>e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4"/>
                    </w:rPr>
                    <w:t>m</w:t>
                  </w:r>
                  <w:r>
                    <w:t xml:space="preserve">. </w:t>
                  </w:r>
                  <w:r>
                    <w:rPr>
                      <w:spacing w:val="30"/>
                    </w:rPr>
                    <w:t xml:space="preserve"> </w:t>
                  </w:r>
                  <w:r>
                    <w:rPr>
                      <w:spacing w:val="1"/>
                    </w:rPr>
                    <w:t>W</w:t>
                  </w:r>
                  <w:r>
                    <w:t>e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rPr>
                      <w:spacing w:val="1"/>
                    </w:rPr>
                    <w:t>b</w:t>
                  </w:r>
                  <w:r>
                    <w:rPr>
                      <w:spacing w:val="-1"/>
                    </w:rPr>
                    <w:t>u</w:t>
                  </w:r>
                  <w:r>
                    <w:rPr>
                      <w:spacing w:val="1"/>
                    </w:rPr>
                    <w:t>r</w:t>
                  </w:r>
                  <w:r>
                    <w:t>n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all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-1"/>
                    </w:rPr>
                    <w:t>v</w:t>
                  </w:r>
                  <w:r>
                    <w:t>il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t>d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t>all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t>il</w:t>
                  </w:r>
                  <w:r>
                    <w:rPr>
                      <w:spacing w:val="2"/>
                    </w:rPr>
                    <w:t>l</w:t>
                  </w:r>
                  <w:r>
                    <w:rPr>
                      <w:spacing w:val="-1"/>
                    </w:rPr>
                    <w:t>u</w:t>
                  </w:r>
                  <w:r>
                    <w:rPr>
                      <w:spacing w:val="2"/>
                    </w:rPr>
                    <w:t>s</w:t>
                  </w:r>
                  <w:r>
                    <w:t>i</w:t>
                  </w:r>
                  <w:r>
                    <w:rPr>
                      <w:spacing w:val="1"/>
                    </w:rPr>
                    <w:t>o</w:t>
                  </w:r>
                  <w:r>
                    <w:t>n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u</w:t>
                  </w:r>
                  <w:r>
                    <w:t>t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t>f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1"/>
                    </w:rPr>
                    <w:t>m</w:t>
                  </w:r>
                  <w:r>
                    <w:t>;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t>e</w:t>
                  </w:r>
                </w:p>
              </w:txbxContent>
            </v:textbox>
            <w10:wrap anchorx="page" anchory="page"/>
          </v:shape>
        </w:pict>
      </w:r>
      <w:r>
        <w:pict>
          <v:shape id="_x0000_s1330" type="#_x0000_t202" style="position:absolute;margin-left:140.85pt;margin-top:665.5pt;width:384pt;height:11.95pt;z-index:-4698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proofErr w:type="gramStart"/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1"/>
                    </w:rPr>
                    <w:t>r</w:t>
                  </w:r>
                  <w:r>
                    <w:t>etic</w:t>
                  </w:r>
                  <w:proofErr w:type="gramEnd"/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1"/>
                    </w:rPr>
                    <w:t>b</w:t>
                  </w:r>
                  <w:r>
                    <w:t>e</w:t>
                  </w:r>
                  <w:r>
                    <w:rPr>
                      <w:spacing w:val="1"/>
                    </w:rPr>
                    <w:t>c</w:t>
                  </w:r>
                  <w:r>
                    <w:t>a</w:t>
                  </w:r>
                  <w:r>
                    <w:rPr>
                      <w:spacing w:val="-1"/>
                    </w:rPr>
                    <w:t>us</w:t>
                  </w:r>
                  <w:r>
                    <w:t>e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rPr>
                      <w:spacing w:val="1"/>
                    </w:rPr>
                    <w:t>r</w:t>
                  </w:r>
                  <w:r>
                    <w:t>es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1"/>
                    </w:rPr>
                    <w:t>s</w:t>
                  </w:r>
                  <w:r>
                    <w:t>ts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spacing w:val="-1"/>
                    </w:rPr>
                    <w:t>us</w:t>
                  </w:r>
                  <w:r>
                    <w:t>: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rPr>
                      <w:spacing w:val="-1"/>
                    </w:rPr>
                    <w:t>s</w:t>
                  </w:r>
                  <w:r>
                    <w:t>o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l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n</w:t>
                  </w:r>
                  <w:r>
                    <w:t>g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rPr>
                      <w:spacing w:val="3"/>
                    </w:rPr>
                    <w:t>a</w:t>
                  </w:r>
                  <w:r>
                    <w:t>s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rPr>
                      <w:spacing w:val="1"/>
                    </w:rPr>
                    <w:t>r</w:t>
                  </w:r>
                  <w:r>
                    <w:t>es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1"/>
                    </w:rPr>
                    <w:t>s</w:t>
                  </w:r>
                  <w:r>
                    <w:t>ts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spacing w:val="1"/>
                    </w:rPr>
                    <w:t>u</w:t>
                  </w:r>
                  <w:r>
                    <w:t>s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t>e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3"/>
                    </w:rPr>
                    <w:t>e</w:t>
                  </w:r>
                  <w:r>
                    <w:rPr>
                      <w:spacing w:val="-1"/>
                    </w:rPr>
                    <w:t>v</w:t>
                  </w:r>
                  <w:r>
                    <w:t>er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spacing w:val="1"/>
                    </w:rPr>
                    <w:t>d</w:t>
                  </w:r>
                  <w:r>
                    <w:t>estr</w:t>
                  </w:r>
                  <w:r>
                    <w:rPr>
                      <w:spacing w:val="4"/>
                    </w:rPr>
                    <w:t>o</w:t>
                  </w:r>
                  <w:r>
                    <w:t>y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1"/>
                    </w:rPr>
                    <w:t>m</w:t>
                  </w:r>
                  <w:r>
                    <w:t xml:space="preserve">. 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rPr>
                      <w:spacing w:val="1"/>
                    </w:rPr>
                    <w:t>W</w:t>
                  </w:r>
                  <w:r>
                    <w:t>e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c</w:t>
                  </w:r>
                  <w:r>
                    <w:rPr>
                      <w:spacing w:val="1"/>
                    </w:rPr>
                    <w:t>on</w:t>
                  </w:r>
                  <w:r>
                    <w:rPr>
                      <w:spacing w:val="-1"/>
                    </w:rPr>
                    <w:t>v</w:t>
                  </w:r>
                  <w:r>
                    <w:t>e</w:t>
                  </w:r>
                  <w:r>
                    <w:rPr>
                      <w:spacing w:val="1"/>
                    </w:rPr>
                    <w:t>r</w:t>
                  </w:r>
                  <w:r>
                    <w:t>t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1"/>
                    </w:rPr>
                    <w:t>m</w:t>
                  </w:r>
                  <w:r>
                    <w:t>,</w:t>
                  </w:r>
                </w:p>
              </w:txbxContent>
            </v:textbox>
            <w10:wrap anchorx="page" anchory="page"/>
          </v:shape>
        </w:pict>
      </w:r>
      <w:r>
        <w:pict>
          <v:shape id="_x0000_s1329" type="#_x0000_t202" style="position:absolute;margin-left:69.95pt;margin-top:580.65pt;width:455.25pt;height:73.85pt;z-index:-4699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the</w:t>
                  </w:r>
                  <w:proofErr w:type="gramEnd"/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st</w:t>
                  </w:r>
                  <w:r>
                    <w:rPr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2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dis</w:t>
                  </w:r>
                  <w:r>
                    <w:rPr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idents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stron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2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nd,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making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2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volu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ion</w:t>
                  </w:r>
                  <w:r>
                    <w:rPr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more</w:t>
                  </w:r>
                  <w:r>
                    <w:rPr>
                      <w:spacing w:val="2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plausible</w:t>
                  </w:r>
                  <w:r>
                    <w:rPr>
                      <w:spacing w:val="2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than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fo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  <w:p w:rsidR="00CE340F" w:rsidRDefault="00CE340F">
                  <w:pPr>
                    <w:spacing w:before="9" w:line="120" w:lineRule="exact"/>
                    <w:rPr>
                      <w:sz w:val="13"/>
                      <w:szCs w:val="13"/>
                    </w:rPr>
                  </w:pPr>
                </w:p>
                <w:p w:rsidR="00CE340F" w:rsidRDefault="00CE340F">
                  <w:pPr>
                    <w:spacing w:line="359" w:lineRule="auto"/>
                    <w:ind w:left="20" w:right="-2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This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nother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r</w:t>
                  </w:r>
                  <w:r>
                    <w:rPr>
                      <w:spacing w:val="-1"/>
                      <w:sz w:val="24"/>
                      <w:szCs w:val="24"/>
                    </w:rPr>
                    <w:t>ea</w:t>
                  </w:r>
                  <w:r>
                    <w:rPr>
                      <w:sz w:val="24"/>
                      <w:szCs w:val="24"/>
                    </w:rPr>
                    <w:t>son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wh</w:t>
                  </w:r>
                  <w:r>
                    <w:rPr>
                      <w:sz w:val="24"/>
                      <w:szCs w:val="24"/>
                    </w:rPr>
                    <w:t xml:space="preserve">y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onv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rsion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p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</w:rPr>
                    <w:t>f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1"/>
                      <w:sz w:val="24"/>
                      <w:szCs w:val="24"/>
                    </w:rPr>
                    <w:t>re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submis</w:t>
                  </w:r>
                  <w:r>
                    <w:rPr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 xml:space="preserve">ion. 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B</w:t>
                  </w:r>
                  <w:r>
                    <w:rPr>
                      <w:sz w:val="24"/>
                      <w:szCs w:val="24"/>
                    </w:rPr>
                    <w:t>ut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it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mains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un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pacing w:val="-1"/>
                      <w:sz w:val="24"/>
                      <w:szCs w:val="24"/>
                    </w:rPr>
                    <w:t>ea</w:t>
                  </w:r>
                  <w:r>
                    <w:rPr>
                      <w:sz w:val="24"/>
                      <w:szCs w:val="24"/>
                    </w:rPr>
                    <w:t>r w</w:t>
                  </w:r>
                  <w:r>
                    <w:rPr>
                      <w:spacing w:val="2"/>
                      <w:sz w:val="24"/>
                      <w:szCs w:val="24"/>
                    </w:rPr>
                    <w:t>h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 P</w:t>
                  </w:r>
                  <w:r>
                    <w:rPr>
                      <w:spacing w:val="2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4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ec</w:t>
                  </w:r>
                  <w:r>
                    <w:rPr>
                      <w:sz w:val="24"/>
                      <w:szCs w:val="24"/>
                    </w:rPr>
                    <w:t>ides to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ki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 xml:space="preserve">l 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he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t 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ong</w:t>
                  </w:r>
                  <w:r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st:</w:t>
                  </w:r>
                </w:p>
                <w:p w:rsidR="00CE340F" w:rsidRDefault="00CE340F">
                  <w:pPr>
                    <w:spacing w:before="6"/>
                    <w:ind w:left="1438" w:right="-24"/>
                  </w:pPr>
                  <w:r>
                    <w:rPr>
                      <w:spacing w:val="1"/>
                    </w:rPr>
                    <w:t>W</w:t>
                  </w:r>
                  <w:r>
                    <w:rPr>
                      <w:spacing w:val="-1"/>
                    </w:rPr>
                    <w:t>h</w:t>
                  </w:r>
                  <w:r>
                    <w:t>en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rPr>
                      <w:spacing w:val="-2"/>
                    </w:rPr>
                    <w:t>f</w:t>
                  </w:r>
                  <w:r>
                    <w:t>i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3"/>
                    </w:rPr>
                    <w:t>a</w:t>
                  </w:r>
                  <w:r>
                    <w:t>l</w:t>
                  </w:r>
                  <w:r>
                    <w:rPr>
                      <w:spacing w:val="2"/>
                    </w:rPr>
                    <w:t>l</w:t>
                  </w:r>
                  <w:r>
                    <w:t>y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rPr>
                      <w:spacing w:val="-1"/>
                    </w:rPr>
                    <w:t>y</w:t>
                  </w:r>
                  <w:r>
                    <w:rPr>
                      <w:spacing w:val="1"/>
                    </w:rPr>
                    <w:t>o</w:t>
                  </w:r>
                  <w:r>
                    <w:t>u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rPr>
                      <w:spacing w:val="-1"/>
                    </w:rPr>
                    <w:t>su</w:t>
                  </w:r>
                  <w:r>
                    <w:rPr>
                      <w:spacing w:val="1"/>
                    </w:rPr>
                    <w:t>rr</w:t>
                  </w:r>
                  <w:r>
                    <w:rPr>
                      <w:spacing w:val="3"/>
                    </w:rPr>
                    <w:t>e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1"/>
                    </w:rPr>
                    <w:t>d</w:t>
                  </w:r>
                  <w:r>
                    <w:t>er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rPr>
                      <w:spacing w:val="-1"/>
                    </w:rPr>
                    <w:t>us</w:t>
                  </w:r>
                  <w:r>
                    <w:t>,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t>it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rPr>
                      <w:spacing w:val="-1"/>
                    </w:rPr>
                    <w:t>m</w:t>
                  </w:r>
                  <w:r>
                    <w:rPr>
                      <w:spacing w:val="1"/>
                    </w:rPr>
                    <w:t>u</w:t>
                  </w:r>
                  <w:r>
                    <w:rPr>
                      <w:spacing w:val="-1"/>
                    </w:rPr>
                    <w:t>s</w:t>
                  </w:r>
                  <w:r>
                    <w:t>t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rPr>
                      <w:spacing w:val="1"/>
                    </w:rPr>
                    <w:t>b</w:t>
                  </w:r>
                  <w:r>
                    <w:t>e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t>f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rPr>
                      <w:spacing w:val="-4"/>
                    </w:rPr>
                    <w:t>y</w:t>
                  </w:r>
                  <w:r>
                    <w:rPr>
                      <w:spacing w:val="3"/>
                    </w:rPr>
                    <w:t>o</w:t>
                  </w:r>
                  <w:r>
                    <w:rPr>
                      <w:spacing w:val="-1"/>
                    </w:rPr>
                    <w:t>u</w:t>
                  </w:r>
                  <w:r>
                    <w:t>r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rPr>
                      <w:spacing w:val="3"/>
                    </w:rPr>
                    <w:t>o</w:t>
                  </w:r>
                  <w:r>
                    <w:rPr>
                      <w:spacing w:val="-2"/>
                    </w:rPr>
                    <w:t>w</w:t>
                  </w:r>
                  <w:r>
                    <w:t>n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rPr>
                      <w:spacing w:val="-2"/>
                    </w:rPr>
                    <w:t>f</w:t>
                  </w:r>
                  <w:r>
                    <w:rPr>
                      <w:spacing w:val="1"/>
                    </w:rPr>
                    <w:t>r</w:t>
                  </w:r>
                  <w:r>
                    <w:t>ee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t xml:space="preserve">ill. </w:t>
                  </w:r>
                  <w:r>
                    <w:rPr>
                      <w:spacing w:val="44"/>
                    </w:rPr>
                    <w:t xml:space="preserve"> </w:t>
                  </w:r>
                  <w:r>
                    <w:rPr>
                      <w:spacing w:val="1"/>
                    </w:rPr>
                    <w:t>W</w:t>
                  </w:r>
                  <w:r>
                    <w:t>e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rPr>
                      <w:spacing w:val="1"/>
                    </w:rPr>
                    <w:t>d</w:t>
                  </w:r>
                  <w:r>
                    <w:t>o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1"/>
                    </w:rPr>
                    <w:t>o</w:t>
                  </w:r>
                  <w:r>
                    <w:t>t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rPr>
                      <w:spacing w:val="1"/>
                    </w:rPr>
                    <w:t>d</w:t>
                  </w:r>
                  <w:r>
                    <w:t>estr</w:t>
                  </w:r>
                  <w:r>
                    <w:rPr>
                      <w:spacing w:val="-1"/>
                    </w:rPr>
                    <w:t>o</w:t>
                  </w:r>
                  <w:r>
                    <w:t>y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</w:p>
              </w:txbxContent>
            </v:textbox>
            <w10:wrap anchorx="page" anchory="page"/>
          </v:shape>
        </w:pict>
      </w:r>
      <w:r>
        <w:pict>
          <v:shape id="_x0000_s1328" type="#_x0000_t202" style="position:absolute;margin-left:69.95pt;margin-top:435.8pt;width:455.55pt;height:138.2pt;z-index:-4700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728" w:right="-33"/>
                    <w:rPr>
                      <w:sz w:val="24"/>
                      <w:szCs w:val="24"/>
                    </w:rPr>
                  </w:pPr>
                  <w:r>
                    <w:rPr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ome</w:t>
                  </w:r>
                  <w:r>
                    <w:rPr>
                      <w:spacing w:val="-1"/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4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ontr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dicto</w:t>
                  </w:r>
                  <w:r>
                    <w:rPr>
                      <w:spacing w:val="4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4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4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4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inciples</w:t>
                  </w:r>
                  <w:r>
                    <w:rPr>
                      <w:spacing w:val="4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49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soc</w:t>
                  </w:r>
                  <w:proofErr w:type="spellEnd"/>
                  <w:r>
                    <w:rPr>
                      <w:spacing w:val="5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–</w:t>
                  </w:r>
                  <w:r>
                    <w:rPr>
                      <w:spacing w:val="50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hou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4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4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4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4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ourse</w:t>
                  </w:r>
                  <w:r>
                    <w:rPr>
                      <w:spacing w:val="4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</w:p>
                <w:p w:rsidR="00CE340F" w:rsidRDefault="00CE340F">
                  <w:pPr>
                    <w:spacing w:before="7" w:line="120" w:lineRule="exact"/>
                    <w:rPr>
                      <w:sz w:val="13"/>
                      <w:szCs w:val="13"/>
                    </w:rPr>
                  </w:pPr>
                </w:p>
                <w:p w:rsidR="00CE340F" w:rsidRDefault="00CE340F">
                  <w:pPr>
                    <w:spacing w:line="360" w:lineRule="auto"/>
                    <w:ind w:left="20" w:right="-21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dubious</w:t>
                  </w:r>
                  <w:proofErr w:type="gramEnd"/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point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iv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ng the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3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g ide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–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2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2"/>
                      <w:sz w:val="24"/>
                      <w:szCs w:val="24"/>
                    </w:rPr>
                    <w:t>w</w:t>
                  </w:r>
                  <w:r>
                    <w:rPr>
                      <w:spacing w:val="4"/>
                      <w:sz w:val="24"/>
                      <w:szCs w:val="24"/>
                    </w:rPr>
                    <w:t>a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str</w:t>
                  </w:r>
                  <w:r>
                    <w:rPr>
                      <w:spacing w:val="5"/>
                      <w:sz w:val="24"/>
                      <w:szCs w:val="24"/>
                    </w:rPr>
                    <w:t>o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its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m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nd. 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t is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thus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rn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with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onv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rting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its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m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s,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making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them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nk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 xml:space="preserve">ieve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ood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4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y memb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r,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but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then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it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ki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 xml:space="preserve">ls 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m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non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thel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ss. 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ome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sons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for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2"/>
                      <w:sz w:val="24"/>
                      <w:szCs w:val="24"/>
                    </w:rPr>
                    <w:t>p</w:t>
                  </w:r>
                  <w:r>
                    <w:rPr>
                      <w:sz w:val="24"/>
                      <w:szCs w:val="24"/>
                    </w:rPr>
                    <w:t>ro</w:t>
                  </w:r>
                  <w:r>
                    <w:rPr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status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 d</w:t>
                  </w:r>
                  <w:r>
                    <w:rPr>
                      <w:spacing w:val="-1"/>
                      <w:sz w:val="24"/>
                      <w:szCs w:val="24"/>
                    </w:rPr>
                    <w:t>ea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ls.   The</w:t>
                  </w:r>
                  <w:r>
                    <w:rPr>
                      <w:spacing w:val="2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6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1"/>
                      <w:sz w:val="24"/>
                      <w:szCs w:val="24"/>
                    </w:rPr>
                    <w:t>ne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2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iz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pow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ma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pacing w:val="5"/>
                      <w:sz w:val="24"/>
                      <w:szCs w:val="24"/>
                    </w:rPr>
                    <w:t>t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rd</w:t>
                  </w:r>
                  <w:r>
                    <w:rPr>
                      <w:spacing w:val="3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m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ca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3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oppos</w:t>
                  </w:r>
                  <w:r>
                    <w:rPr>
                      <w:spacing w:val="-2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 xml:space="preserve">on: </w:t>
                  </w:r>
                  <w:r>
                    <w:rPr>
                      <w:spacing w:val="-1"/>
                      <w:sz w:val="24"/>
                      <w:szCs w:val="24"/>
                    </w:rPr>
                    <w:t>“</w:t>
                  </w:r>
                  <w:r>
                    <w:rPr>
                      <w:sz w:val="24"/>
                      <w:szCs w:val="24"/>
                    </w:rPr>
                    <w:t>And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bo</w:t>
                  </w:r>
                  <w:r>
                    <w:rPr>
                      <w:spacing w:val="2"/>
                      <w:sz w:val="24"/>
                      <w:szCs w:val="24"/>
                    </w:rPr>
                    <w:t>v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ll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we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do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ow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ea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rise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u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inst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us. 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You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must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top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that</w:t>
                  </w:r>
                </w:p>
                <w:p w:rsidR="00CE340F" w:rsidRDefault="00CE340F">
                  <w:pPr>
                    <w:spacing w:before="6"/>
                    <w:ind w:left="20" w:right="-11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post</w:t>
                  </w:r>
                  <w:r>
                    <w:rPr>
                      <w:spacing w:val="-1"/>
                      <w:sz w:val="24"/>
                      <w:szCs w:val="24"/>
                    </w:rPr>
                    <w:t>er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y</w:t>
                  </w:r>
                  <w:proofErr w:type="gramEnd"/>
                  <w:r>
                    <w:rPr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will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vind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ca</w:t>
                  </w:r>
                  <w:r>
                    <w:rPr>
                      <w:sz w:val="24"/>
                      <w:szCs w:val="24"/>
                    </w:rPr>
                    <w:t>te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 xml:space="preserve">ou, </w:t>
                  </w:r>
                  <w:r>
                    <w:rPr>
                      <w:spacing w:val="1"/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>ins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on”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(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 xml:space="preserve">N 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E-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F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26</w:t>
                  </w:r>
                  <w:r>
                    <w:rPr>
                      <w:spacing w:val="2"/>
                      <w:sz w:val="24"/>
                      <w:szCs w:val="24"/>
                    </w:rPr>
                    <w:t>6</w:t>
                  </w:r>
                  <w:r>
                    <w:rPr>
                      <w:sz w:val="24"/>
                      <w:szCs w:val="24"/>
                    </w:rPr>
                    <w:t xml:space="preserve">).  </w:t>
                  </w:r>
                  <w:r>
                    <w:rPr>
                      <w:spacing w:val="-1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ft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n </w:t>
                  </w:r>
                  <w:r>
                    <w:rPr>
                      <w:spacing w:val="2"/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str</w:t>
                  </w:r>
                  <w:r>
                    <w:rPr>
                      <w:spacing w:val="5"/>
                      <w:sz w:val="24"/>
                      <w:szCs w:val="24"/>
                    </w:rPr>
                    <w:t>o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3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our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5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5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mak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</w:p>
              </w:txbxContent>
            </v:textbox>
            <w10:wrap anchorx="page" anchory="page"/>
          </v:shape>
        </w:pict>
      </w:r>
      <w:r>
        <w:pict>
          <v:shape id="_x0000_s1327" type="#_x0000_t202" style="position:absolute;margin-left:69.95pt;margin-top:398.1pt;width:107.7pt;height:14pt;z-index:-4701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7.1.2.3    Annihi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on</w:t>
                  </w:r>
                </w:p>
              </w:txbxContent>
            </v:textbox>
            <w10:wrap anchorx="page" anchory="page"/>
          </v:shape>
        </w:pict>
      </w:r>
      <w:r>
        <w:pict>
          <v:shape id="_x0000_s1326" type="#_x0000_t202" style="position:absolute;margin-left:69.95pt;margin-top:220.7pt;width:455.6pt;height:138.1pt;z-index:-4702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15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tr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or</w:t>
                  </w:r>
                  <w:proofErr w:type="gramEnd"/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fu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ther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used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whole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fi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4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ious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opposit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2"/>
                      <w:sz w:val="24"/>
                      <w:szCs w:val="24"/>
                    </w:rPr>
                    <w:t>t</w:t>
                  </w:r>
                  <w:r>
                    <w:rPr>
                      <w:spacing w:val="-7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 xml:space="preserve">. 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“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B</w:t>
                  </w:r>
                  <w:r>
                    <w:rPr>
                      <w:sz w:val="24"/>
                      <w:szCs w:val="24"/>
                    </w:rPr>
                    <w:t>roth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rhoo</w:t>
                  </w:r>
                  <w:r>
                    <w:rPr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spacing w:val="3"/>
                      <w:sz w:val="24"/>
                      <w:szCs w:val="24"/>
                    </w:rPr>
                    <w:t>”</w:t>
                  </w:r>
                  <w:r>
                    <w:rPr>
                      <w:sz w:val="24"/>
                      <w:szCs w:val="24"/>
                    </w:rPr>
                    <w:t>,</w:t>
                  </w:r>
                </w:p>
                <w:p w:rsidR="00CE340F" w:rsidRDefault="00CE340F">
                  <w:pPr>
                    <w:spacing w:before="7" w:line="120" w:lineRule="exact"/>
                    <w:rPr>
                      <w:sz w:val="13"/>
                      <w:szCs w:val="13"/>
                    </w:rPr>
                  </w:pPr>
                </w:p>
                <w:p w:rsidR="00CE340F" w:rsidRDefault="00CE340F">
                  <w:pPr>
                    <w:spacing w:line="360" w:lineRule="auto"/>
                    <w:ind w:left="20" w:right="-21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proofErr w:type="gramEnd"/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it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d,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used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b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2"/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rnm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nt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tool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rea</w:t>
                  </w:r>
                  <w:r>
                    <w:rPr>
                      <w:sz w:val="24"/>
                      <w:szCs w:val="24"/>
                    </w:rPr>
                    <w:t>k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down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4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y dis</w:t>
                  </w:r>
                  <w:r>
                    <w:rPr>
                      <w:spacing w:val="3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ident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soul. 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fo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e susp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ious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ople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nge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5"/>
                      <w:sz w:val="24"/>
                      <w:szCs w:val="24"/>
                    </w:rPr>
                    <w:t>n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bout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t</w:t>
                  </w:r>
                  <w:r>
                    <w:rPr>
                      <w:sz w:val="24"/>
                      <w:szCs w:val="24"/>
                    </w:rPr>
                    <w:t>he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5"/>
                      <w:sz w:val="24"/>
                      <w:szCs w:val="24"/>
                    </w:rPr>
                    <w:t>s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5"/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m,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5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y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re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2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por</w:t>
                  </w:r>
                  <w:r>
                    <w:rPr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ted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“</w:t>
                  </w:r>
                  <w:r>
                    <w:rPr>
                      <w:sz w:val="24"/>
                      <w:szCs w:val="24"/>
                    </w:rPr>
                    <w:t xml:space="preserve">the </w:t>
                  </w:r>
                  <w:r>
                    <w:rPr>
                      <w:spacing w:val="-2"/>
                      <w:sz w:val="24"/>
                      <w:szCs w:val="24"/>
                    </w:rPr>
                    <w:t>B</w:t>
                  </w:r>
                  <w:r>
                    <w:rPr>
                      <w:sz w:val="24"/>
                      <w:szCs w:val="24"/>
                    </w:rPr>
                    <w:t>roth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1"/>
                      <w:sz w:val="24"/>
                      <w:szCs w:val="24"/>
                    </w:rPr>
                    <w:t>h</w:t>
                  </w:r>
                  <w:r>
                    <w:rPr>
                      <w:sz w:val="24"/>
                      <w:szCs w:val="24"/>
                    </w:rPr>
                    <w:t>ood</w:t>
                  </w:r>
                  <w:r>
                    <w:rPr>
                      <w:spacing w:val="-1"/>
                      <w:sz w:val="24"/>
                      <w:szCs w:val="24"/>
                    </w:rPr>
                    <w:t>”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wh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re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2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 xml:space="preserve">y </w:t>
                  </w:r>
                  <w:r>
                    <w:rPr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onscious</w:t>
                  </w:r>
                  <w:r>
                    <w:rPr>
                      <w:spacing w:val="5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 xml:space="preserve">y 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k</w:t>
                  </w:r>
                  <w:r>
                    <w:rPr>
                      <w:spacing w:val="-1"/>
                      <w:sz w:val="24"/>
                      <w:szCs w:val="24"/>
                    </w:rPr>
                    <w:t>ee</w:t>
                  </w:r>
                  <w:r>
                    <w:rPr>
                      <w:sz w:val="24"/>
                      <w:szCs w:val="24"/>
                    </w:rPr>
                    <w:t>p</w:t>
                  </w:r>
                  <w:proofErr w:type="gramEnd"/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4"/>
                      <w:sz w:val="24"/>
                      <w:szCs w:val="24"/>
                    </w:rPr>
                    <w:t>e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them. </w:t>
                  </w:r>
                  <w:r>
                    <w:rPr>
                      <w:spacing w:val="3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Mor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ov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r,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w ideolo</w:t>
                  </w:r>
                  <w:r>
                    <w:rPr>
                      <w:spacing w:val="2"/>
                      <w:sz w:val="24"/>
                      <w:szCs w:val="24"/>
                    </w:rPr>
                    <w:t>g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Goldst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 w:rsidR="00BF1012">
                    <w:rPr>
                      <w:sz w:val="24"/>
                      <w:szCs w:val="24"/>
                    </w:rPr>
                    <w:t>in’</w:t>
                  </w:r>
                  <w:r>
                    <w:rPr>
                      <w:sz w:val="24"/>
                      <w:szCs w:val="24"/>
                    </w:rPr>
                    <w:t>s i</w:t>
                  </w:r>
                  <w:r>
                    <w:rPr>
                      <w:spacing w:val="3"/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olo</w:t>
                  </w:r>
                  <w:r>
                    <w:rPr>
                      <w:spacing w:val="3"/>
                      <w:sz w:val="24"/>
                      <w:szCs w:val="24"/>
                    </w:rPr>
                    <w:t>g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ea</w:t>
                  </w:r>
                  <w:r>
                    <w:rPr>
                      <w:sz w:val="24"/>
                      <w:szCs w:val="24"/>
                    </w:rPr>
                    <w:t>ted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5"/>
                      <w:sz w:val="24"/>
                      <w:szCs w:val="24"/>
                    </w:rPr>
                    <w:t>b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3"/>
                      <w:sz w:val="24"/>
                      <w:szCs w:val="24"/>
                    </w:rPr>
                    <w:t>h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2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2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ten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down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3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“</w:t>
                  </w:r>
                  <w:r>
                    <w:rPr>
                      <w:i/>
                      <w:sz w:val="24"/>
                      <w:szCs w:val="24"/>
                    </w:rPr>
                    <w:t>the</w:t>
                  </w:r>
                  <w:r>
                    <w:rPr>
                      <w:i/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i/>
                      <w:sz w:val="24"/>
                      <w:szCs w:val="24"/>
                    </w:rPr>
                    <w:t>boo</w:t>
                  </w:r>
                  <w:r>
                    <w:rPr>
                      <w:i/>
                      <w:spacing w:val="-1"/>
                      <w:sz w:val="24"/>
                      <w:szCs w:val="24"/>
                    </w:rPr>
                    <w:t>k</w:t>
                  </w:r>
                  <w:r>
                    <w:rPr>
                      <w:spacing w:val="-1"/>
                      <w:sz w:val="24"/>
                      <w:szCs w:val="24"/>
                    </w:rPr>
                    <w:t>”</w:t>
                  </w:r>
                  <w:r>
                    <w:rPr>
                      <w:sz w:val="24"/>
                      <w:szCs w:val="24"/>
                    </w:rPr>
                    <w:t>. Th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re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4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2"/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be</w:t>
                  </w:r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ful</w:t>
                  </w:r>
                  <w:r>
                    <w:rPr>
                      <w:spacing w:val="2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2"/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re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5"/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ir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own</w:t>
                  </w:r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soft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spots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x</w:t>
                  </w:r>
                  <w:r>
                    <w:rPr>
                      <w:spacing w:val="-1"/>
                      <w:sz w:val="24"/>
                      <w:szCs w:val="24"/>
                    </w:rPr>
                    <w:t>ac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5"/>
                      <w:sz w:val="24"/>
                      <w:szCs w:val="24"/>
                    </w:rPr>
                    <w:t>b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it</w:t>
                  </w:r>
                  <w:r>
                    <w:rPr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</w:p>
                <w:p w:rsidR="00CE340F" w:rsidRDefault="00CE340F">
                  <w:pPr>
                    <w:spacing w:before="3"/>
                    <w:ind w:left="20" w:right="3886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pacing w:val="-1"/>
                      <w:sz w:val="24"/>
                      <w:szCs w:val="24"/>
                    </w:rPr>
                    <w:t>ca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ble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 xml:space="preserve">f </w:t>
                  </w:r>
                  <w:r>
                    <w:rPr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ee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3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v</w:t>
                  </w:r>
                  <w:r>
                    <w:rPr>
                      <w:sz w:val="24"/>
                      <w:szCs w:val="24"/>
                    </w:rPr>
                    <w:t>olu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ion and k</w:t>
                  </w:r>
                  <w:r>
                    <w:rPr>
                      <w:spacing w:val="-1"/>
                      <w:sz w:val="24"/>
                      <w:szCs w:val="24"/>
                    </w:rPr>
                    <w:t>ee</w:t>
                  </w:r>
                  <w:r>
                    <w:rPr>
                      <w:sz w:val="24"/>
                      <w:szCs w:val="24"/>
                    </w:rPr>
                    <w:t>ping</w:t>
                  </w:r>
                  <w:r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it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wn.</w:t>
                  </w:r>
                </w:p>
              </w:txbxContent>
            </v:textbox>
            <w10:wrap anchorx="page" anchory="page"/>
          </v:shape>
        </w:pict>
      </w:r>
      <w:r>
        <w:pict>
          <v:shape id="_x0000_s1325" type="#_x0000_t202" style="position:absolute;margin-left:69.95pt;margin-top:117.15pt;width:455.4pt;height:96.8pt;z-index:-4703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728" w:right="-2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st</w:t>
                  </w:r>
                  <w:r>
                    <w:rPr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ll</w:t>
                  </w:r>
                  <w:r>
                    <w:rPr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2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fo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ri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undoubte</w:t>
                  </w:r>
                  <w:r>
                    <w:rPr>
                      <w:spacing w:val="2"/>
                      <w:sz w:val="24"/>
                      <w:szCs w:val="24"/>
                    </w:rPr>
                    <w:t>d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4"/>
                      <w:sz w:val="24"/>
                      <w:szCs w:val="24"/>
                    </w:rPr>
                    <w:t>t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 w:rsidR="00BF1012">
                    <w:rPr>
                      <w:sz w:val="24"/>
                      <w:szCs w:val="24"/>
                    </w:rPr>
                    <w:t>’</w:t>
                  </w:r>
                  <w:r>
                    <w:rPr>
                      <w:sz w:val="24"/>
                      <w:szCs w:val="24"/>
                    </w:rPr>
                    <w:t xml:space="preserve">s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ea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2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Goldst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in.</w:t>
                  </w:r>
                </w:p>
                <w:p w:rsidR="00CE340F" w:rsidRDefault="00CE340F">
                  <w:pPr>
                    <w:spacing w:before="9" w:line="120" w:lineRule="exact"/>
                    <w:rPr>
                      <w:sz w:val="13"/>
                      <w:szCs w:val="13"/>
                    </w:rPr>
                  </w:pPr>
                </w:p>
                <w:p w:rsidR="00CE340F" w:rsidRDefault="00CE340F">
                  <w:pPr>
                    <w:spacing w:line="360" w:lineRule="auto"/>
                    <w:ind w:left="20" w:right="-2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4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ee</w:t>
                  </w:r>
                  <w:r>
                    <w:rPr>
                      <w:sz w:val="24"/>
                      <w:szCs w:val="24"/>
                    </w:rPr>
                    <w:t>ds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dless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k</w:t>
                  </w:r>
                  <w:r>
                    <w:rPr>
                      <w:spacing w:val="-1"/>
                      <w:sz w:val="24"/>
                      <w:szCs w:val="24"/>
                    </w:rPr>
                    <w:t>ee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3"/>
                      <w:sz w:val="24"/>
                      <w:szCs w:val="24"/>
                    </w:rPr>
                    <w:t>h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ople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sted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their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-1"/>
                      <w:sz w:val="24"/>
                      <w:szCs w:val="24"/>
                    </w:rPr>
                    <w:t>fa</w:t>
                  </w:r>
                  <w:r>
                    <w:rPr>
                      <w:sz w:val="24"/>
                      <w:szCs w:val="24"/>
                    </w:rPr>
                    <w:t xml:space="preserve">irs. 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Ho</w:t>
                  </w:r>
                  <w:r>
                    <w:rPr>
                      <w:spacing w:val="-1"/>
                      <w:sz w:val="24"/>
                      <w:szCs w:val="24"/>
                    </w:rPr>
                    <w:t>we</w:t>
                  </w:r>
                  <w:r>
                    <w:rPr>
                      <w:spacing w:val="2"/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r,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that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would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cea</w:t>
                  </w:r>
                  <w:r>
                    <w:rPr>
                      <w:spacing w:val="2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st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cea</w:t>
                  </w:r>
                  <w:r>
                    <w:rPr>
                      <w:sz w:val="24"/>
                      <w:szCs w:val="24"/>
                    </w:rPr>
                    <w:t>nians</w:t>
                  </w:r>
                  <w:proofErr w:type="spellEnd"/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ft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while. 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fo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one</w:t>
                  </w:r>
                  <w:r>
                    <w:rPr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5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y is</w:t>
                  </w:r>
                  <w:r>
                    <w:rPr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re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ted,</w:t>
                  </w:r>
                  <w:r>
                    <w:rPr>
                      <w:spacing w:val="5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who</w:t>
                  </w:r>
                  <w:r>
                    <w:rPr>
                      <w:spacing w:val="5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onst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5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thr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tens</w:t>
                  </w:r>
                  <w:r>
                    <w:rPr>
                      <w:spacing w:val="5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5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2"/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rth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ow</w:t>
                  </w:r>
                  <w:r>
                    <w:rPr>
                      <w:spacing w:val="5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57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c</w:t>
                  </w:r>
                  <w:proofErr w:type="spellEnd"/>
                  <w:r>
                    <w:rPr>
                      <w:spacing w:val="5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ideol</w:t>
                  </w:r>
                  <w:r>
                    <w:rPr>
                      <w:spacing w:val="2"/>
                      <w:sz w:val="24"/>
                      <w:szCs w:val="24"/>
                    </w:rPr>
                    <w:t>og</w:t>
                  </w:r>
                  <w:r>
                    <w:rPr>
                      <w:spacing w:val="-2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:</w:t>
                  </w:r>
                  <w:r>
                    <w:rPr>
                      <w:spacing w:val="5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“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5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5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</w:p>
                <w:p w:rsidR="00CE340F" w:rsidRDefault="00CE340F">
                  <w:pPr>
                    <w:spacing w:before="4"/>
                    <w:ind w:left="20" w:right="-16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5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y</w:t>
                  </w:r>
                  <w:proofErr w:type="gramEnd"/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soc</w:t>
                  </w:r>
                  <w:r>
                    <w:rPr>
                      <w:spacing w:val="2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will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2"/>
                      <w:sz w:val="24"/>
                      <w:szCs w:val="24"/>
                    </w:rPr>
                    <w:t>w</w:t>
                  </w:r>
                  <w:r>
                    <w:rPr>
                      <w:spacing w:val="4"/>
                      <w:sz w:val="24"/>
                      <w:szCs w:val="24"/>
                    </w:rPr>
                    <w:t>a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be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re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be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sta</w:t>
                  </w:r>
                  <w:r>
                    <w:rPr>
                      <w:spacing w:val="2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upon”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(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N</w:t>
                  </w:r>
                  <w:r>
                    <w:rPr>
                      <w:spacing w:val="18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  <w:u w:val="single" w:color="000000"/>
                    </w:rPr>
                    <w:t>-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F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280). </w:t>
                  </w:r>
                  <w:r>
                    <w:rPr>
                      <w:spacing w:val="3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ma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3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s</w:t>
                  </w:r>
                </w:p>
              </w:txbxContent>
            </v:textbox>
            <w10:wrap anchorx="page" anchory="page"/>
          </v:shape>
        </w:pict>
      </w:r>
      <w:r>
        <w:pict>
          <v:shape id="_x0000_s1324" type="#_x0000_t202" style="position:absolute;margin-left:140.85pt;margin-top:93.85pt;width:53.4pt;height:11.95pt;z-index:-4704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r>
                    <w:rPr>
                      <w:spacing w:val="1"/>
                    </w:rPr>
                    <w:t>(</w:t>
                  </w:r>
                  <w:r>
                    <w:rPr>
                      <w:u w:val="single" w:color="000000"/>
                    </w:rPr>
                    <w:t>N</w:t>
                  </w:r>
                  <w:r>
                    <w:rPr>
                      <w:spacing w:val="-2"/>
                      <w:u w:val="single" w:color="000000"/>
                    </w:rPr>
                    <w:t xml:space="preserve"> </w:t>
                  </w:r>
                  <w:r>
                    <w:rPr>
                      <w:spacing w:val="1"/>
                      <w:u w:val="single" w:color="000000"/>
                    </w:rPr>
                    <w:t>E</w:t>
                  </w:r>
                  <w:r>
                    <w:rPr>
                      <w:spacing w:val="-2"/>
                      <w:u w:val="single" w:color="000000"/>
                    </w:rPr>
                    <w:t>-</w:t>
                  </w:r>
                  <w:r>
                    <w:rPr>
                      <w:u w:val="single" w:color="000000"/>
                    </w:rPr>
                    <w:t>F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1"/>
                    </w:rPr>
                    <w:t>278)</w:t>
                  </w:r>
                  <w: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323" type="#_x0000_t202" style="position:absolute;margin-left:140.85pt;margin-top:70.9pt;width:384.85pt;height:11.95pt;z-index:-4705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r>
                    <w:rPr>
                      <w:spacing w:val="1"/>
                    </w:rPr>
                    <w:t>B</w:t>
                  </w:r>
                  <w:r>
                    <w:rPr>
                      <w:spacing w:val="-1"/>
                    </w:rPr>
                    <w:t>u</w:t>
                  </w:r>
                  <w:r>
                    <w:t>t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rPr>
                      <w:spacing w:val="1"/>
                    </w:rPr>
                    <w:t>h</w:t>
                  </w:r>
                  <w:r>
                    <w:t>at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rPr>
                      <w:spacing w:val="3"/>
                    </w:rPr>
                    <w:t>o</w:t>
                  </w:r>
                  <w:r>
                    <w:t>f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1"/>
                    </w:rPr>
                    <w:t>t</w:t>
                  </w:r>
                  <w:r>
                    <w:t xml:space="preserve">? </w:t>
                  </w:r>
                  <w:r>
                    <w:rPr>
                      <w:spacing w:val="30"/>
                    </w:rPr>
                    <w:t xml:space="preserve"> </w:t>
                  </w:r>
                  <w:r>
                    <w:t>Do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rPr>
                      <w:spacing w:val="-4"/>
                    </w:rPr>
                    <w:t>y</w:t>
                  </w:r>
                  <w:r>
                    <w:rPr>
                      <w:spacing w:val="3"/>
                    </w:rPr>
                    <w:t>o</w:t>
                  </w:r>
                  <w:r>
                    <w:t>u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rPr>
                      <w:spacing w:val="-1"/>
                    </w:rPr>
                    <w:t>su</w:t>
                  </w:r>
                  <w:r>
                    <w:rPr>
                      <w:spacing w:val="1"/>
                    </w:rPr>
                    <w:t>p</w:t>
                  </w:r>
                  <w:r>
                    <w:rPr>
                      <w:spacing w:val="3"/>
                    </w:rPr>
                    <w:t>p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s</w:t>
                  </w:r>
                  <w:r>
                    <w:t>e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it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t>is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rPr>
                      <w:spacing w:val="1"/>
                    </w:rPr>
                    <w:t>b</w:t>
                  </w:r>
                  <w:r>
                    <w:rPr>
                      <w:spacing w:val="3"/>
                    </w:rPr>
                    <w:t>e</w:t>
                  </w:r>
                  <w:r>
                    <w:rPr>
                      <w:spacing w:val="-4"/>
                    </w:rPr>
                    <w:t>y</w:t>
                  </w:r>
                  <w:r>
                    <w:rPr>
                      <w:spacing w:val="3"/>
                    </w:rPr>
                    <w:t>o</w:t>
                  </w:r>
                  <w:r>
                    <w:rPr>
                      <w:spacing w:val="-1"/>
                    </w:rPr>
                    <w:t>n</w:t>
                  </w:r>
                  <w:r>
                    <w:t>d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rPr>
                      <w:spacing w:val="-1"/>
                    </w:rPr>
                    <w:t>u</w:t>
                  </w:r>
                  <w:r>
                    <w:t>s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rPr>
                      <w:spacing w:val="1"/>
                    </w:rPr>
                    <w:t>prod</w:t>
                  </w:r>
                  <w:r>
                    <w:rPr>
                      <w:spacing w:val="-1"/>
                    </w:rPr>
                    <w:t>u</w:t>
                  </w:r>
                  <w:r>
                    <w:rPr>
                      <w:spacing w:val="3"/>
                    </w:rPr>
                    <w:t>c</w:t>
                  </w:r>
                  <w:r>
                    <w:t>e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rPr>
                      <w:spacing w:val="1"/>
                    </w:rPr>
                    <w:t>d</w:t>
                  </w:r>
                  <w:r>
                    <w:rPr>
                      <w:spacing w:val="-1"/>
                    </w:rPr>
                    <w:t>u</w:t>
                  </w:r>
                  <w:r>
                    <w:t>al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rPr>
                      <w:spacing w:val="2"/>
                    </w:rPr>
                    <w:t>s</w:t>
                  </w:r>
                  <w:r>
                    <w:rPr>
                      <w:spacing w:val="-1"/>
                    </w:rPr>
                    <w:t>y</w:t>
                  </w:r>
                  <w:r>
                    <w:rPr>
                      <w:spacing w:val="2"/>
                    </w:rPr>
                    <w:t>s</w:t>
                  </w:r>
                  <w:r>
                    <w:t>t</w:t>
                  </w:r>
                  <w:r>
                    <w:rPr>
                      <w:spacing w:val="2"/>
                    </w:rPr>
                    <w:t>e</w:t>
                  </w:r>
                  <w:r>
                    <w:t>m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t>f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t>astr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3"/>
                    </w:rPr>
                    <w:t>o</w:t>
                  </w:r>
                  <w:r>
                    <w:rPr>
                      <w:spacing w:val="1"/>
                    </w:rPr>
                    <w:t>my</w:t>
                  </w:r>
                  <w:r>
                    <w:t>?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rPr>
                      <w:w w:val="99"/>
                    </w:rPr>
                    <w:t>…</w:t>
                  </w:r>
                  <w:r>
                    <w:rPr>
                      <w:w w:val="74"/>
                    </w:rPr>
                    <w:t>‟</w:t>
                  </w:r>
                </w:p>
              </w:txbxContent>
            </v:textbox>
            <w10:wrap anchorx="page" anchory="page"/>
          </v:shape>
        </w:pict>
      </w:r>
      <w:r>
        <w:pict>
          <v:shape id="_x0000_s1322" type="#_x0000_t202" style="position:absolute;margin-left:493.5pt;margin-top:35.55pt;width:14pt;height:14pt;z-index:-4706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63</w:t>
                  </w:r>
                </w:p>
              </w:txbxContent>
            </v:textbox>
            <w10:wrap anchorx="page" anchory="page"/>
          </v:shape>
        </w:pict>
      </w:r>
    </w:p>
    <w:p w:rsidR="006818BE" w:rsidRDefault="006818BE">
      <w:pPr>
        <w:sectPr w:rsidR="006818BE">
          <w:pgSz w:w="11920" w:h="16840"/>
          <w:pgMar w:top="1560" w:right="1680" w:bottom="280" w:left="1680" w:header="720" w:footer="720" w:gutter="0"/>
          <w:cols w:space="720"/>
        </w:sectPr>
      </w:pPr>
    </w:p>
    <w:p w:rsidR="006818BE" w:rsidRDefault="00CE340F">
      <w:r>
        <w:lastRenderedPageBreak/>
        <w:pict>
          <v:shape id="_x0000_s1321" type="#_x0000_t202" style="position:absolute;margin-left:69.95pt;margin-top:668.15pt;width:455.6pt;height:76.05pt;z-index:-4677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27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memb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ri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g</w:t>
                  </w:r>
                  <w:proofErr w:type="gramEnd"/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3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3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ld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loo</w:t>
                  </w:r>
                  <w:r>
                    <w:rPr>
                      <w:spacing w:val="2"/>
                      <w:sz w:val="24"/>
                      <w:szCs w:val="24"/>
                    </w:rPr>
                    <w:t>k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ke</w:t>
                  </w:r>
                  <w:r>
                    <w:rPr>
                      <w:spacing w:val="3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fo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3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volu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ion,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3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1"/>
                      <w:sz w:val="24"/>
                      <w:szCs w:val="24"/>
                    </w:rPr>
                    <w:t>er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3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ou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3"/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</w:t>
                  </w:r>
                </w:p>
                <w:p w:rsidR="00CE340F" w:rsidRDefault="00CE340F">
                  <w:pPr>
                    <w:spacing w:before="7" w:line="120" w:lineRule="exact"/>
                    <w:rPr>
                      <w:sz w:val="13"/>
                      <w:szCs w:val="13"/>
                    </w:rPr>
                  </w:pPr>
                </w:p>
                <w:p w:rsidR="00CE340F" w:rsidRDefault="00CE340F">
                  <w:pPr>
                    <w:spacing w:line="360" w:lineRule="auto"/>
                    <w:ind w:left="20" w:right="-21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2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y</w:t>
                  </w:r>
                  <w:proofErr w:type="gramEnd"/>
                  <w:r>
                    <w:rPr>
                      <w:spacing w:val="4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4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no</w:t>
                  </w:r>
                  <w:r>
                    <w:rPr>
                      <w:spacing w:val="4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re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ol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pacing w:val="-1"/>
                      <w:sz w:val="24"/>
                      <w:szCs w:val="24"/>
                    </w:rPr>
                    <w:t>ec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4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tsoev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4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4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4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p</w:t>
                  </w:r>
                  <w:r>
                    <w:rPr>
                      <w:sz w:val="24"/>
                      <w:szCs w:val="24"/>
                    </w:rPr>
                    <w:t>revious</w:t>
                  </w:r>
                  <w:r>
                    <w:rPr>
                      <w:spacing w:val="4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ca</w:t>
                  </w:r>
                  <w:r>
                    <w:rPr>
                      <w:sz w:val="24"/>
                      <w:szCs w:val="24"/>
                    </w:rPr>
                    <w:t>pi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st</w:t>
                  </w:r>
                  <w:r>
                    <w:rPr>
                      <w:spacing w:val="4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ideolog</w:t>
                  </w:r>
                  <w:r>
                    <w:rPr>
                      <w:spacing w:val="-2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 xml:space="preserve">.  </w:t>
                  </w:r>
                  <w:r>
                    <w:rPr>
                      <w:spacing w:val="3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4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lon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4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 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volu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ion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will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stand,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less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ople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will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volt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ac</w:t>
                  </w:r>
                  <w:r>
                    <w:rPr>
                      <w:sz w:val="24"/>
                      <w:szCs w:val="24"/>
                    </w:rPr>
                    <w:t>k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w</w:t>
                  </w:r>
                  <w:r>
                    <w:rPr>
                      <w:spacing w:val="4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y it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s,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use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>one</w:t>
                  </w:r>
                </w:p>
                <w:p w:rsidR="00CE340F" w:rsidRDefault="00CE340F">
                  <w:pPr>
                    <w:spacing w:before="3"/>
                    <w:ind w:left="20" w:right="-36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will</w:t>
                  </w:r>
                  <w:proofErr w:type="gramEnd"/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mem</w:t>
                  </w:r>
                  <w:r>
                    <w:rPr>
                      <w:spacing w:val="2"/>
                      <w:sz w:val="24"/>
                      <w:szCs w:val="24"/>
                    </w:rPr>
                    <w:t>b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r. </w:t>
                  </w:r>
                  <w:r>
                    <w:rPr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hi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re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nia</w:t>
                  </w:r>
                  <w:r>
                    <w:rPr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re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lso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nisation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320" type="#_x0000_t202" style="position:absolute;margin-left:353.35pt;margin-top:647.35pt;width:171.95pt;height:14pt;z-index:-4678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pacing w:val="1"/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>ins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 xml:space="preserve">on </w:t>
                  </w:r>
                  <w:r>
                    <w:rPr>
                      <w:spacing w:val="50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h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lf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5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s </w:t>
                  </w:r>
                  <w:r>
                    <w:rPr>
                      <w:spacing w:val="5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dif</w:t>
                  </w:r>
                  <w:r>
                    <w:rPr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sz w:val="24"/>
                      <w:szCs w:val="24"/>
                    </w:rPr>
                    <w:t>icult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</w:p>
              </w:txbxContent>
            </v:textbox>
            <w10:wrap anchorx="page" anchory="page"/>
          </v:shape>
        </w:pict>
      </w:r>
      <w:r>
        <w:pict>
          <v:shape id="_x0000_s1319" type="#_x0000_t202" style="position:absolute;margin-left:69.95pt;margin-top:647.35pt;width:268.4pt;height:14pt;z-index:-4679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ee</w:t>
                  </w:r>
                  <w:r>
                    <w:rPr>
                      <w:sz w:val="24"/>
                      <w:szCs w:val="24"/>
                    </w:rPr>
                    <w:t xml:space="preserve">n </w:t>
                  </w:r>
                  <w:r>
                    <w:rPr>
                      <w:spacing w:val="5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o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50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x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 xml:space="preserve">e </w:t>
                  </w:r>
                  <w:r>
                    <w:rPr>
                      <w:spacing w:val="4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 xml:space="preserve">y </w:t>
                  </w:r>
                  <w:r>
                    <w:rPr>
                      <w:spacing w:val="4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 xml:space="preserve">ll </w:t>
                  </w:r>
                  <w:r>
                    <w:rPr>
                      <w:spacing w:val="5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y</w:t>
                  </w:r>
                  <w:r>
                    <w:rPr>
                      <w:spacing w:val="2"/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 xml:space="preserve">five </w:t>
                  </w:r>
                  <w:r>
                    <w:rPr>
                      <w:spacing w:val="5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rs.</w:t>
                  </w:r>
                </w:p>
              </w:txbxContent>
            </v:textbox>
            <w10:wrap anchorx="page" anchory="page"/>
          </v:shape>
        </w:pict>
      </w:r>
      <w:r>
        <w:pict>
          <v:shape id="_x0000_s1318" type="#_x0000_t202" style="position:absolute;margin-left:105.35pt;margin-top:626.75pt;width:419.85pt;height:14pt;z-index:-4680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volu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ion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3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pacing w:val="-6"/>
                      <w:sz w:val="24"/>
                      <w:szCs w:val="24"/>
                    </w:rPr>
                    <w:t>I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c</w:t>
                  </w:r>
                  <w:proofErr w:type="spellEnd"/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pp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ns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re</w:t>
                  </w:r>
                  <w:r>
                    <w:rPr>
                      <w:sz w:val="24"/>
                      <w:szCs w:val="24"/>
                    </w:rPr>
                    <w:t>sumab</w:t>
                  </w:r>
                  <w:r>
                    <w:rPr>
                      <w:spacing w:val="5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fi</w:t>
                  </w:r>
                  <w:r>
                    <w:rPr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s,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whi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ns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that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it</w:t>
                  </w:r>
                  <w:r>
                    <w:rPr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</w:p>
              </w:txbxContent>
            </v:textbox>
            <w10:wrap anchorx="page" anchory="page"/>
          </v:shape>
        </w:pict>
      </w:r>
      <w:r>
        <w:pict>
          <v:shape id="_x0000_s1317" type="#_x0000_t202" style="position:absolute;margin-left:69.95pt;margin-top:589.05pt;width:188.8pt;height:14pt;z-index:-4681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7.2    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Manipulating</w:t>
                  </w:r>
                  <w:r>
                    <w:rPr>
                      <w:spacing w:val="-2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  <w:u w:val="single" w:color="000000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e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  <w:u w:val="single" w:color="000000"/>
                    </w:rPr>
                    <w:t>a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l</w:t>
                  </w:r>
                  <w:r>
                    <w:rPr>
                      <w:spacing w:val="3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  <w:u w:val="single" w:color="000000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  <w:u w:val="single" w:color="000000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e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  <w:u w:val="single" w:color="000000"/>
                    </w:rPr>
                    <w:t>a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  <w:u w:val="single" w:color="000000"/>
                    </w:rPr>
                    <w:t>i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ons</w:t>
                  </w:r>
                </w:p>
              </w:txbxContent>
            </v:textbox>
            <w10:wrap anchorx="page" anchory="page"/>
          </v:shape>
        </w:pict>
      </w:r>
      <w:r>
        <w:pict>
          <v:shape id="_x0000_s1316" type="#_x0000_t202" style="position:absolute;margin-left:69.95pt;margin-top:390.9pt;width:455.65pt;height:158.85pt;z-index:-4682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728" w:right="-29"/>
                    <w:rPr>
                      <w:sz w:val="24"/>
                      <w:szCs w:val="24"/>
                    </w:rPr>
                  </w:pPr>
                  <w:r>
                    <w:rPr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sz w:val="24"/>
                      <w:szCs w:val="24"/>
                    </w:rPr>
                    <w:t>rom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4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4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3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spacing w:val="-1"/>
                      <w:sz w:val="24"/>
                      <w:szCs w:val="24"/>
                    </w:rPr>
                    <w:t>ea</w:t>
                  </w:r>
                  <w:r>
                    <w:rPr>
                      <w:sz w:val="24"/>
                      <w:szCs w:val="24"/>
                    </w:rPr>
                    <w:t>nians</w:t>
                  </w:r>
                  <w:proofErr w:type="spellEnd"/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ve</w:t>
                  </w:r>
                  <w:r>
                    <w:rPr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with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not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that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st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ien</w:t>
                  </w:r>
                  <w:r>
                    <w:rPr>
                      <w:spacing w:val="2"/>
                      <w:sz w:val="24"/>
                      <w:szCs w:val="24"/>
                    </w:rPr>
                    <w:t>d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or</w:t>
                  </w:r>
                  <w:r>
                    <w:rPr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m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</w:t>
                  </w:r>
                </w:p>
                <w:p w:rsidR="00CE340F" w:rsidRDefault="00CE340F">
                  <w:pPr>
                    <w:spacing w:before="7" w:line="120" w:lineRule="exact"/>
                    <w:rPr>
                      <w:sz w:val="13"/>
                      <w:szCs w:val="13"/>
                    </w:rPr>
                  </w:pPr>
                </w:p>
                <w:p w:rsidR="00CE340F" w:rsidRDefault="00CE340F">
                  <w:pPr>
                    <w:spacing w:line="360" w:lineRule="auto"/>
                    <w:ind w:left="20" w:right="-21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memb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rs</w:t>
                  </w:r>
                  <w:proofErr w:type="gramEnd"/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ould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ve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pori</w:t>
                  </w:r>
                  <w:r>
                    <w:rPr>
                      <w:spacing w:val="1"/>
                      <w:sz w:val="24"/>
                      <w:szCs w:val="24"/>
                    </w:rPr>
                    <w:t>z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rn</w:t>
                  </w:r>
                  <w:r>
                    <w:rPr>
                      <w:spacing w:val="2"/>
                      <w:sz w:val="24"/>
                      <w:szCs w:val="24"/>
                    </w:rPr>
                    <w:t>i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 xml:space="preserve">ht. 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ca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ea</w:t>
                  </w:r>
                  <w:r>
                    <w:rPr>
                      <w:sz w:val="24"/>
                      <w:szCs w:val="24"/>
                    </w:rPr>
                    <w:t>si</w:t>
                  </w:r>
                  <w:r>
                    <w:rPr>
                      <w:spacing w:val="6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 w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2"/>
                      <w:sz w:val="24"/>
                      <w:szCs w:val="24"/>
                    </w:rPr>
                    <w:t>k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up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morning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 find that someone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ss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 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2"/>
                      <w:sz w:val="24"/>
                      <w:szCs w:val="24"/>
                    </w:rPr>
                    <w:t>i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u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ut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2"/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 to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that p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rson. </w:t>
                  </w:r>
                  <w:r>
                    <w:rPr>
                      <w:spacing w:val="3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6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is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nothe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pacing w:val="4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</w:rPr>
                    <w:t>f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ve</w:t>
                  </w:r>
                  <w:r>
                    <w:rPr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use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te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ror</w:t>
                  </w:r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make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4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inhabitants</w:t>
                  </w:r>
                  <w:r>
                    <w:rPr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toe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.   </w:t>
                  </w:r>
                  <w:r>
                    <w:rPr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sz w:val="24"/>
                      <w:szCs w:val="24"/>
                    </w:rPr>
                    <w:t>u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rmo</w:t>
                  </w:r>
                  <w:r>
                    <w:rPr>
                      <w:spacing w:val="-1"/>
                      <w:sz w:val="24"/>
                      <w:szCs w:val="24"/>
                    </w:rPr>
                    <w:t>re</w:t>
                  </w:r>
                  <w:r>
                    <w:rPr>
                      <w:sz w:val="24"/>
                      <w:szCs w:val="24"/>
                    </w:rPr>
                    <w:t>, 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te</w:t>
                  </w:r>
                  <w:r>
                    <w:rPr>
                      <w:spacing w:val="-1"/>
                      <w:sz w:val="24"/>
                      <w:szCs w:val="24"/>
                    </w:rPr>
                    <w:t>ra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 no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2"/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ac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found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 xml:space="preserve">s. 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st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-1"/>
                      <w:sz w:val="24"/>
                      <w:szCs w:val="24"/>
                    </w:rPr>
                    <w:t>re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re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do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not on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ount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for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4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y pol</w:t>
                  </w:r>
                  <w:r>
                    <w:rPr>
                      <w:spacing w:val="3"/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but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it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ppl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mallest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human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 xml:space="preserve">. 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Not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sin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le risk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tak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n. 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4"/>
                      <w:sz w:val="24"/>
                      <w:szCs w:val="24"/>
                    </w:rPr>
                    <w:t>r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that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</w:t>
                  </w:r>
                  <w:r>
                    <w:rPr>
                      <w:spacing w:val="3"/>
                      <w:sz w:val="24"/>
                      <w:szCs w:val="24"/>
                    </w:rPr>
                    <w:t>i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ht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poss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ve</w:t>
                  </w:r>
                  <w:r>
                    <w:rPr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ca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4"/>
                      <w:sz w:val="24"/>
                      <w:szCs w:val="24"/>
                    </w:rPr>
                    <w:t>t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 w:rsidR="00BF1012">
                    <w:rPr>
                      <w:sz w:val="24"/>
                      <w:szCs w:val="24"/>
                    </w:rPr>
                    <w:t>’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ideolo</w:t>
                  </w:r>
                  <w:r>
                    <w:rPr>
                      <w:spacing w:val="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lev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2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</w:t>
                  </w:r>
                </w:p>
                <w:p w:rsidR="00CE340F" w:rsidRDefault="00CE340F">
                  <w:pPr>
                    <w:spacing w:before="3"/>
                    <w:ind w:left="20" w:right="8045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wip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out.</w:t>
                  </w:r>
                </w:p>
              </w:txbxContent>
            </v:textbox>
            <w10:wrap anchorx="page" anchory="page"/>
          </v:shape>
        </w:pict>
      </w:r>
      <w:r>
        <w:pict>
          <v:shape id="_x0000_s1315" type="#_x0000_t202" style="position:absolute;margin-left:140.85pt;margin-top:367.6pt;width:124.05pt;height:11.95pt;z-index:-4683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proofErr w:type="gramStart"/>
                  <w:r>
                    <w:rPr>
                      <w:spacing w:val="-1"/>
                    </w:rPr>
                    <w:t>h</w:t>
                  </w:r>
                  <w:r>
                    <w:t>a</w:t>
                  </w:r>
                  <w:r>
                    <w:rPr>
                      <w:spacing w:val="-1"/>
                    </w:rPr>
                    <w:t>v</w:t>
                  </w:r>
                  <w:r>
                    <w:t>e</w:t>
                  </w:r>
                  <w:proofErr w:type="gramEnd"/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3"/>
                    </w:rPr>
                    <w:t>e</w:t>
                  </w:r>
                  <w:r>
                    <w:rPr>
                      <w:spacing w:val="-1"/>
                    </w:rPr>
                    <w:t>x</w:t>
                  </w:r>
                  <w:r>
                    <w:t>i</w:t>
                  </w:r>
                  <w:r>
                    <w:rPr>
                      <w:spacing w:val="1"/>
                    </w:rPr>
                    <w:t>s</w:t>
                  </w:r>
                  <w:r>
                    <w:t>ted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2"/>
                    </w:rPr>
                    <w:t>(</w:t>
                  </w:r>
                  <w:r>
                    <w:rPr>
                      <w:u w:val="single" w:color="000000"/>
                    </w:rPr>
                    <w:t>N</w:t>
                  </w:r>
                  <w:r>
                    <w:rPr>
                      <w:spacing w:val="-2"/>
                      <w:u w:val="single" w:color="000000"/>
                    </w:rPr>
                    <w:t xml:space="preserve"> </w:t>
                  </w:r>
                  <w:r>
                    <w:rPr>
                      <w:spacing w:val="1"/>
                      <w:u w:val="single" w:color="000000"/>
                    </w:rPr>
                    <w:t>E</w:t>
                  </w:r>
                  <w:r>
                    <w:rPr>
                      <w:spacing w:val="-2"/>
                      <w:u w:val="single" w:color="000000"/>
                    </w:rPr>
                    <w:t>-</w:t>
                  </w:r>
                  <w:r>
                    <w:rPr>
                      <w:u w:val="single" w:color="000000"/>
                    </w:rPr>
                    <w:t>F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1"/>
                    </w:rPr>
                    <w:t>266</w:t>
                  </w:r>
                  <w:r>
                    <w:rPr>
                      <w:spacing w:val="-2"/>
                    </w:rPr>
                    <w:t>-</w:t>
                  </w:r>
                  <w:r>
                    <w:rPr>
                      <w:spacing w:val="1"/>
                    </w:rPr>
                    <w:t>267)</w:t>
                  </w:r>
                  <w: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314" type="#_x0000_t202" style="position:absolute;margin-left:140.85pt;margin-top:344.55pt;width:384.05pt;height:11.95pt;z-index:-4684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proofErr w:type="gramStart"/>
                  <w:r>
                    <w:t>in</w:t>
                  </w:r>
                  <w:proofErr w:type="gramEnd"/>
                  <w:r>
                    <w:rPr>
                      <w:spacing w:val="9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rPr>
                      <w:spacing w:val="2"/>
                    </w:rPr>
                    <w:t>l</w:t>
                  </w:r>
                  <w:r>
                    <w:t>i</w:t>
                  </w:r>
                  <w:r>
                    <w:rPr>
                      <w:spacing w:val="-1"/>
                    </w:rPr>
                    <w:t>v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1"/>
                    </w:rPr>
                    <w:t>n</w:t>
                  </w:r>
                  <w:r>
                    <w:t>g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1"/>
                    </w:rPr>
                    <w:t>br</w:t>
                  </w:r>
                  <w:r>
                    <w:t>ai</w:t>
                  </w:r>
                  <w:r>
                    <w:rPr>
                      <w:spacing w:val="-1"/>
                    </w:rPr>
                    <w:t>n</w:t>
                  </w:r>
                  <w:r>
                    <w:t xml:space="preserve">. 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t>Y</w:t>
                  </w:r>
                  <w:r>
                    <w:rPr>
                      <w:spacing w:val="1"/>
                    </w:rPr>
                    <w:t>o</w:t>
                  </w:r>
                  <w:r>
                    <w:t>u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rPr>
                      <w:spacing w:val="2"/>
                    </w:rPr>
                    <w:t>i</w:t>
                  </w:r>
                  <w:r>
                    <w:t>ll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spacing w:val="3"/>
                    </w:rPr>
                    <w:t>b</w:t>
                  </w:r>
                  <w:r>
                    <w:t>e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"/>
                    </w:rPr>
                    <w:t>n</w:t>
                  </w:r>
                  <w:r>
                    <w:rPr>
                      <w:spacing w:val="-1"/>
                    </w:rPr>
                    <w:t>n</w:t>
                  </w:r>
                  <w:r>
                    <w:t>i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2"/>
                    </w:rPr>
                    <w:t>i</w:t>
                  </w:r>
                  <w:r>
                    <w:t>lated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rPr>
                      <w:spacing w:val="1"/>
                    </w:rPr>
                    <w:t>p</w:t>
                  </w:r>
                  <w:r>
                    <w:t>ast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spacing w:val="3"/>
                    </w:rPr>
                    <w:t>a</w:t>
                  </w:r>
                  <w:r>
                    <w:t>s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well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as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rPr>
                      <w:spacing w:val="2"/>
                    </w:rPr>
                    <w:t>i</w:t>
                  </w:r>
                  <w:r>
                    <w:t>n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rPr>
                      <w:spacing w:val="1"/>
                    </w:rPr>
                    <w:t>f</w:t>
                  </w:r>
                  <w:r>
                    <w:rPr>
                      <w:spacing w:val="-1"/>
                    </w:rPr>
                    <w:t>u</w:t>
                  </w:r>
                  <w:r>
                    <w:t>t</w:t>
                  </w:r>
                  <w:r>
                    <w:rPr>
                      <w:spacing w:val="-1"/>
                    </w:rPr>
                    <w:t>u</w:t>
                  </w:r>
                  <w:r>
                    <w:rPr>
                      <w:spacing w:val="1"/>
                    </w:rPr>
                    <w:t>r</w:t>
                  </w:r>
                  <w:r>
                    <w:t xml:space="preserve">e. 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t>Y</w:t>
                  </w:r>
                  <w:r>
                    <w:rPr>
                      <w:spacing w:val="1"/>
                    </w:rPr>
                    <w:t>o</w:t>
                  </w:r>
                  <w:r>
                    <w:t>u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rPr>
                      <w:spacing w:val="2"/>
                    </w:rPr>
                    <w:t>i</w:t>
                  </w:r>
                  <w:r>
                    <w:t>ll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rPr>
                      <w:spacing w:val="-1"/>
                    </w:rPr>
                    <w:t>n</w:t>
                  </w:r>
                  <w:r>
                    <w:t>e</w:t>
                  </w:r>
                  <w:r>
                    <w:rPr>
                      <w:spacing w:val="-1"/>
                    </w:rPr>
                    <w:t>v</w:t>
                  </w:r>
                  <w:r>
                    <w:t>er</w:t>
                  </w:r>
                </w:p>
              </w:txbxContent>
            </v:textbox>
            <w10:wrap anchorx="page" anchory="page"/>
          </v:shape>
        </w:pict>
      </w:r>
      <w:r>
        <w:pict>
          <v:shape id="_x0000_s1313" type="#_x0000_t202" style="position:absolute;margin-left:140.85pt;margin-top:321.65pt;width:384.7pt;height:11.95pt;z-index:-4685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proofErr w:type="gramStart"/>
                  <w:r>
                    <w:rPr>
                      <w:spacing w:val="-4"/>
                    </w:rPr>
                    <w:t>y</w:t>
                  </w:r>
                  <w:r>
                    <w:rPr>
                      <w:spacing w:val="3"/>
                    </w:rPr>
                    <w:t>o</w:t>
                  </w:r>
                  <w:r>
                    <w:t>u</w:t>
                  </w:r>
                  <w:proofErr w:type="gramEnd"/>
                  <w:r>
                    <w:rPr>
                      <w:spacing w:val="6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-1"/>
                    </w:rPr>
                    <w:t>n</w:t>
                  </w:r>
                  <w:r>
                    <w:t>to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-1"/>
                    </w:rPr>
                    <w:t>s</w:t>
                  </w:r>
                  <w:r>
                    <w:t>trat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s</w:t>
                  </w:r>
                  <w:r>
                    <w:rPr>
                      <w:spacing w:val="3"/>
                    </w:rPr>
                    <w:t>p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1"/>
                    </w:rPr>
                    <w:t>r</w:t>
                  </w:r>
                  <w:r>
                    <w:t xml:space="preserve">e. 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N</w:t>
                  </w:r>
                  <w:r>
                    <w:rPr>
                      <w:spacing w:val="4"/>
                    </w:rPr>
                    <w:t>o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1"/>
                    </w:rPr>
                    <w:t>n</w:t>
                  </w:r>
                  <w:r>
                    <w:t>g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t>ill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1"/>
                    </w:rPr>
                    <w:t>r</w:t>
                  </w:r>
                  <w:r>
                    <w:rPr>
                      <w:spacing w:val="3"/>
                    </w:rPr>
                    <w:t>e</w:t>
                  </w:r>
                  <w:r>
                    <w:rPr>
                      <w:spacing w:val="-4"/>
                    </w:rPr>
                    <w:t>m</w:t>
                  </w:r>
                  <w:r>
                    <w:t>a</w:t>
                  </w:r>
                  <w:r>
                    <w:rPr>
                      <w:spacing w:val="2"/>
                    </w:rPr>
                    <w:t>i</w:t>
                  </w:r>
                  <w:r>
                    <w:t>n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t>f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-1"/>
                    </w:rPr>
                    <w:t>y</w:t>
                  </w:r>
                  <w:r>
                    <w:rPr>
                      <w:spacing w:val="1"/>
                    </w:rPr>
                    <w:t>ou</w:t>
                  </w:r>
                  <w:r>
                    <w:t>;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1"/>
                    </w:rPr>
                    <w:t>o</w:t>
                  </w:r>
                  <w:r>
                    <w:t>t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3"/>
                    </w:rPr>
                    <w:t>a</w:t>
                  </w:r>
                  <w:r>
                    <w:rPr>
                      <w:spacing w:val="-1"/>
                    </w:rPr>
                    <w:t>m</w:t>
                  </w:r>
                  <w:r>
                    <w:t>e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2"/>
                    </w:rPr>
                    <w:t>i</w:t>
                  </w:r>
                  <w:r>
                    <w:t>n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spacing w:val="1"/>
                    </w:rPr>
                    <w:t>r</w:t>
                  </w:r>
                  <w:r>
                    <w:t>e</w:t>
                  </w:r>
                  <w:r>
                    <w:rPr>
                      <w:spacing w:val="-1"/>
                    </w:rPr>
                    <w:t>g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1"/>
                    </w:rPr>
                    <w:t>s</w:t>
                  </w:r>
                  <w:r>
                    <w:t>te</w:t>
                  </w:r>
                  <w:r>
                    <w:rPr>
                      <w:spacing w:val="1"/>
                    </w:rPr>
                    <w:t>r</w:t>
                  </w:r>
                  <w:r>
                    <w:t>,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1"/>
                    </w:rPr>
                    <w:t>o</w:t>
                  </w:r>
                  <w:r>
                    <w:t>t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m</w:t>
                  </w:r>
                  <w:r>
                    <w:rPr>
                      <w:spacing w:val="3"/>
                      <w:w w:val="99"/>
                    </w:rPr>
                    <w:t>e</w:t>
                  </w:r>
                  <w:r>
                    <w:rPr>
                      <w:spacing w:val="-4"/>
                      <w:w w:val="99"/>
                    </w:rPr>
                    <w:t>m</w:t>
                  </w:r>
                  <w:r>
                    <w:rPr>
                      <w:w w:val="99"/>
                    </w:rPr>
                    <w:t>o</w:t>
                  </w:r>
                  <w:r>
                    <w:rPr>
                      <w:spacing w:val="-37"/>
                    </w:rPr>
                    <w:t xml:space="preserve"> </w:t>
                  </w:r>
                  <w:proofErr w:type="spellStart"/>
                  <w:r>
                    <w:rPr>
                      <w:spacing w:val="3"/>
                    </w:rPr>
                    <w:t>r</w:t>
                  </w:r>
                  <w:r>
                    <w:t>y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312" type="#_x0000_t202" style="position:absolute;margin-left:140.85pt;margin-top:298.6pt;width:384.15pt;height:11.95pt;z-index:-4686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r>
                    <w:t>Y</w:t>
                  </w:r>
                  <w:r>
                    <w:rPr>
                      <w:spacing w:val="1"/>
                    </w:rPr>
                    <w:t>o</w:t>
                  </w:r>
                  <w:r>
                    <w:t>u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rPr>
                      <w:spacing w:val="-5"/>
                    </w:rPr>
                    <w:t>w</w:t>
                  </w:r>
                  <w:r>
                    <w:rPr>
                      <w:spacing w:val="2"/>
                    </w:rPr>
                    <w:t>i</w:t>
                  </w:r>
                  <w:r>
                    <w:t>ll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rPr>
                      <w:spacing w:val="1"/>
                    </w:rPr>
                    <w:t>b</w:t>
                  </w:r>
                  <w:r>
                    <w:t>e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t>li</w:t>
                  </w:r>
                  <w:r>
                    <w:rPr>
                      <w:spacing w:val="-2"/>
                    </w:rPr>
                    <w:t>f</w:t>
                  </w:r>
                  <w:r>
                    <w:t>ted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>cle</w:t>
                  </w:r>
                  <w:r>
                    <w:rPr>
                      <w:spacing w:val="1"/>
                    </w:rPr>
                    <w:t>a</w:t>
                  </w:r>
                  <w:r>
                    <w:t>n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u</w:t>
                  </w:r>
                  <w:r>
                    <w:t>t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rPr>
                      <w:spacing w:val="1"/>
                    </w:rPr>
                    <w:t>fro</w:t>
                  </w:r>
                  <w:r>
                    <w:t>m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rPr>
                      <w:spacing w:val="-1"/>
                    </w:rPr>
                    <w:t>s</w:t>
                  </w:r>
                  <w:r>
                    <w:t>tre</w:t>
                  </w:r>
                  <w:r>
                    <w:rPr>
                      <w:spacing w:val="3"/>
                    </w:rPr>
                    <w:t>a</w:t>
                  </w:r>
                  <w:r>
                    <w:t>m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t>f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t>i</w:t>
                  </w:r>
                  <w:r>
                    <w:rPr>
                      <w:spacing w:val="1"/>
                    </w:rPr>
                    <w:t>s</w:t>
                  </w:r>
                  <w:r>
                    <w:t>t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3"/>
                    </w:rPr>
                    <w:t>r</w:t>
                  </w:r>
                  <w:r>
                    <w:rPr>
                      <w:spacing w:val="-4"/>
                    </w:rPr>
                    <w:t>y</w:t>
                  </w:r>
                  <w:r>
                    <w:t xml:space="preserve">. </w:t>
                  </w:r>
                  <w:r>
                    <w:rPr>
                      <w:spacing w:val="28"/>
                    </w:rPr>
                    <w:t xml:space="preserve"> </w:t>
                  </w:r>
                  <w:r>
                    <w:rPr>
                      <w:spacing w:val="1"/>
                    </w:rPr>
                    <w:t>W</w:t>
                  </w:r>
                  <w:r>
                    <w:t>e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rPr>
                      <w:spacing w:val="-1"/>
                    </w:rPr>
                    <w:t>sh</w:t>
                  </w:r>
                  <w:r>
                    <w:t>all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u</w:t>
                  </w:r>
                  <w:r>
                    <w:rPr>
                      <w:spacing w:val="3"/>
                    </w:rPr>
                    <w:t>r</w:t>
                  </w:r>
                  <w:r>
                    <w:t>n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rPr>
                      <w:spacing w:val="-4"/>
                    </w:rPr>
                    <w:t>y</w:t>
                  </w:r>
                  <w:r>
                    <w:rPr>
                      <w:spacing w:val="1"/>
                    </w:rPr>
                    <w:t>o</w:t>
                  </w:r>
                  <w:r>
                    <w:t>u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1"/>
                    </w:rPr>
                    <w:t>n</w:t>
                  </w:r>
                  <w:r>
                    <w:t>to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rPr>
                      <w:spacing w:val="-1"/>
                    </w:rPr>
                    <w:t>g</w:t>
                  </w:r>
                  <w:r>
                    <w:t>as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"/>
                    </w:rPr>
                    <w:t>n</w:t>
                  </w:r>
                  <w:r>
                    <w:t>d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rPr>
                      <w:spacing w:val="1"/>
                    </w:rPr>
                    <w:t>po</w:t>
                  </w:r>
                  <w:r>
                    <w:rPr>
                      <w:spacing w:val="-1"/>
                    </w:rPr>
                    <w:t>u</w:t>
                  </w:r>
                  <w:r>
                    <w:t>r</w:t>
                  </w:r>
                </w:p>
              </w:txbxContent>
            </v:textbox>
            <w10:wrap anchorx="page" anchory="page"/>
          </v:shape>
        </w:pict>
      </w:r>
      <w:r>
        <w:pict>
          <v:shape id="_x0000_s1311" type="#_x0000_t202" style="position:absolute;margin-left:455.1pt;margin-top:257.45pt;width:70.45pt;height:14pt;z-index:-4687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 xml:space="preserve">The 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thr</w:t>
                  </w:r>
                  <w:r>
                    <w:rPr>
                      <w:spacing w:val="-1"/>
                      <w:sz w:val="24"/>
                      <w:szCs w:val="24"/>
                    </w:rPr>
                    <w:t>ea</w:t>
                  </w:r>
                  <w:r>
                    <w:rPr>
                      <w:sz w:val="24"/>
                      <w:szCs w:val="24"/>
                    </w:rPr>
                    <w:t>t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</w:p>
              </w:txbxContent>
            </v:textbox>
            <w10:wrap anchorx="page" anchory="page"/>
          </v:shape>
        </w:pict>
      </w:r>
      <w:r>
        <w:pict>
          <v:shape id="_x0000_s1310" type="#_x0000_t202" style="position:absolute;margin-left:69.95pt;margin-top:257.45pt;width:374.95pt;height:34.8pt;z-index:-4688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sur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, 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the 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m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s 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of 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the 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2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5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re  not 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5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ki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 xml:space="preserve">led, 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5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 xml:space="preserve">e 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nnih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lat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d.</w:t>
                  </w:r>
                </w:p>
                <w:p w:rsidR="00CE340F" w:rsidRDefault="00CE340F">
                  <w:pPr>
                    <w:spacing w:before="10" w:line="120" w:lineRule="exact"/>
                    <w:rPr>
                      <w:sz w:val="13"/>
                      <w:szCs w:val="13"/>
                    </w:rPr>
                  </w:pPr>
                </w:p>
                <w:p w:rsidR="00CE340F" w:rsidRDefault="00CE340F">
                  <w:pPr>
                    <w:ind w:left="20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ma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dom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ts 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he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4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se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3"/>
                      <w:sz w:val="24"/>
                      <w:szCs w:val="24"/>
                    </w:rPr>
                    <w:t>h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ople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who op</w:t>
                  </w:r>
                  <w:r>
                    <w:rPr>
                      <w:spacing w:val="2"/>
                      <w:sz w:val="24"/>
                      <w:szCs w:val="24"/>
                    </w:rPr>
                    <w:t>p</w:t>
                  </w:r>
                  <w:r>
                    <w:rPr>
                      <w:sz w:val="24"/>
                      <w:szCs w:val="24"/>
                    </w:rPr>
                    <w:t>ose th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m:</w:t>
                  </w:r>
                </w:p>
              </w:txbxContent>
            </v:textbox>
            <w10:wrap anchorx="page" anchory="page"/>
          </v:shape>
        </w:pict>
      </w:r>
      <w:r>
        <w:pict>
          <v:shape id="_x0000_s1309" type="#_x0000_t202" style="position:absolute;margin-left:105.35pt;margin-top:236.8pt;width:419.8pt;height:14pt;z-index:-4689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ee</w:t>
                  </w:r>
                  <w:r>
                    <w:rPr>
                      <w:sz w:val="24"/>
                      <w:szCs w:val="24"/>
                    </w:rPr>
                    <w:t>ms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that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Pa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2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3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just</w:t>
                  </w:r>
                  <w:r>
                    <w:rPr>
                      <w:spacing w:val="3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2"/>
                      <w:sz w:val="24"/>
                      <w:szCs w:val="24"/>
                    </w:rPr>
                    <w:t>r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3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3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be</w:t>
                  </w:r>
                  <w:r>
                    <w:rPr>
                      <w:spacing w:val="3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fe</w:t>
                  </w:r>
                  <w:r>
                    <w:rPr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3"/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sor</w:t>
                  </w:r>
                  <w:r>
                    <w:rPr>
                      <w:spacing w:val="3"/>
                      <w:sz w:val="24"/>
                      <w:szCs w:val="24"/>
                    </w:rPr>
                    <w:t>r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.   To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be</w:t>
                  </w:r>
                  <w:r>
                    <w:rPr>
                      <w:spacing w:val="30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omp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te</w:t>
                  </w:r>
                  <w:r>
                    <w:rPr>
                      <w:spacing w:val="5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</w:t>
                  </w:r>
                </w:p>
              </w:txbxContent>
            </v:textbox>
            <w10:wrap anchorx="page" anchory="page"/>
          </v:shape>
        </w:pict>
      </w:r>
      <w:r>
        <w:pict>
          <v:shape id="_x0000_s1308" type="#_x0000_t202" style="position:absolute;margin-left:69.95pt;margin-top:133.25pt;width:455.55pt;height:96.8pt;z-index:-4690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14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the</w:t>
                  </w:r>
                  <w:proofErr w:type="gramEnd"/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2"/>
                      <w:sz w:val="24"/>
                      <w:szCs w:val="24"/>
                    </w:rPr>
                    <w:t>t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it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not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rd</w:t>
                  </w:r>
                  <w:r>
                    <w:rPr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und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rst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2"/>
                      <w:sz w:val="24"/>
                      <w:szCs w:val="24"/>
                    </w:rPr>
                    <w:t>h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 w:rsidR="00BF1012">
                    <w:rPr>
                      <w:sz w:val="24"/>
                      <w:szCs w:val="24"/>
                    </w:rPr>
                    <w:t>’</w:t>
                  </w:r>
                  <w:r>
                    <w:rPr>
                      <w:sz w:val="24"/>
                      <w:szCs w:val="24"/>
                    </w:rPr>
                    <w:t>Bri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nts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>ins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6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-1"/>
                      <w:sz w:val="24"/>
                      <w:szCs w:val="24"/>
                    </w:rPr>
                    <w:t>ie</w:t>
                  </w:r>
                  <w:r>
                    <w:rPr>
                      <w:sz w:val="24"/>
                      <w:szCs w:val="24"/>
                    </w:rPr>
                    <w:t>ve</w:t>
                  </w:r>
                  <w:r>
                    <w:rPr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its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ideolog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  <w:p w:rsidR="00CE340F" w:rsidRDefault="00CE340F">
                  <w:pPr>
                    <w:spacing w:before="9" w:line="120" w:lineRule="exact"/>
                    <w:rPr>
                      <w:sz w:val="13"/>
                      <w:szCs w:val="13"/>
                    </w:rPr>
                  </w:pPr>
                </w:p>
                <w:p w:rsidR="00CE340F" w:rsidRDefault="00CE340F">
                  <w:pPr>
                    <w:spacing w:line="360" w:lineRule="auto"/>
                    <w:ind w:left="20" w:right="-2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pacing w:val="-2"/>
                      <w:sz w:val="24"/>
                      <w:szCs w:val="24"/>
                    </w:rPr>
                    <w:t>B</w:t>
                  </w:r>
                  <w:r>
                    <w:rPr>
                      <w:sz w:val="24"/>
                      <w:szCs w:val="24"/>
                    </w:rPr>
                    <w:t>ut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-1"/>
                      <w:sz w:val="24"/>
                      <w:szCs w:val="24"/>
                    </w:rPr>
                    <w:t>re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re it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ec</w:t>
                  </w:r>
                  <w:r>
                    <w:rPr>
                      <w:sz w:val="24"/>
                      <w:szCs w:val="24"/>
                    </w:rPr>
                    <w:t>omes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more 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m</w:t>
                  </w:r>
                  <w:r>
                    <w:rPr>
                      <w:spacing w:val="2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rk</w:t>
                  </w:r>
                  <w:r>
                    <w:rPr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ble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m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re ki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led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ll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 s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me. 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4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y must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somehow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not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onfid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nou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let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them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. 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>ins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do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not und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rst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3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3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w</w:t>
                  </w:r>
                  <w:r>
                    <w:rPr>
                      <w:spacing w:val="4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3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hink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ng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4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r:</w:t>
                  </w:r>
                  <w:r>
                    <w:rPr>
                      <w:spacing w:val="3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“T</w:t>
                  </w:r>
                  <w:r>
                    <w:rPr>
                      <w:spacing w:val="2"/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3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wh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bot</w:t>
                  </w:r>
                  <w:r>
                    <w:rPr>
                      <w:spacing w:val="3"/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3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3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torture</w:t>
                  </w:r>
                  <w:r>
                    <w:rPr>
                      <w:spacing w:val="3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me?</w:t>
                  </w:r>
                  <w:r>
                    <w:rPr>
                      <w:spacing w:val="35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sz w:val="24"/>
                      <w:szCs w:val="24"/>
                    </w:rPr>
                    <w:t>thou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ht</w:t>
                  </w:r>
                  <w:proofErr w:type="gramEnd"/>
                  <w:r>
                    <w:rPr>
                      <w:spacing w:val="3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>ins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,</w:t>
                  </w:r>
                </w:p>
                <w:p w:rsidR="00CE340F" w:rsidRDefault="00CE340F">
                  <w:pPr>
                    <w:spacing w:before="4"/>
                    <w:ind w:left="20" w:right="4799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with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a moment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ri</w:t>
                  </w:r>
                  <w:r>
                    <w:rPr>
                      <w:spacing w:val="2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bi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te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ss”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(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 xml:space="preserve">N </w:t>
                  </w:r>
                  <w:r>
                    <w:rPr>
                      <w:spacing w:val="2"/>
                      <w:sz w:val="24"/>
                      <w:szCs w:val="24"/>
                      <w:u w:val="single" w:color="000000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-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F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267).</w:t>
                  </w:r>
                </w:p>
              </w:txbxContent>
            </v:textbox>
            <w10:wrap anchorx="page" anchory="page"/>
          </v:shape>
        </w:pict>
      </w:r>
      <w:r>
        <w:pict>
          <v:shape id="_x0000_s1307" type="#_x0000_t202" style="position:absolute;margin-left:220.6pt;margin-top:112.6pt;width:304.6pt;height:14pt;z-index:-4691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ince</w:t>
                  </w:r>
                  <w:r>
                    <w:rPr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supporti</w:t>
                  </w:r>
                  <w:r>
                    <w:rPr>
                      <w:spacing w:val="3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he</w:t>
                  </w:r>
                  <w:r>
                    <w:rPr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ideol</w:t>
                  </w:r>
                  <w:r>
                    <w:rPr>
                      <w:spacing w:val="2"/>
                      <w:sz w:val="24"/>
                      <w:szCs w:val="24"/>
                    </w:rPr>
                    <w:t>og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soc</w:t>
                  </w:r>
                  <w:proofErr w:type="spellEnd"/>
                  <w:r>
                    <w:rPr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purp</w:t>
                  </w:r>
                  <w:r>
                    <w:rPr>
                      <w:spacing w:val="-1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se</w:t>
                  </w:r>
                  <w:r>
                    <w:rPr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f</w:t>
                  </w:r>
                </w:p>
              </w:txbxContent>
            </v:textbox>
            <w10:wrap anchorx="page" anchory="page"/>
          </v:shape>
        </w:pict>
      </w:r>
      <w:r>
        <w:pict>
          <v:shape id="_x0000_s1306" type="#_x0000_t202" style="position:absolute;margin-left:69.95pt;margin-top:112.6pt;width:137.7pt;height:14pt;z-index:-4692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nse</w:t>
                  </w:r>
                  <w:proofErr w:type="gramEnd"/>
                  <w:r>
                    <w:rPr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to </w:t>
                  </w:r>
                  <w:r>
                    <w:rPr>
                      <w:spacing w:val="32"/>
                      <w:sz w:val="24"/>
                      <w:szCs w:val="24"/>
                    </w:rPr>
                    <w:t xml:space="preserve"> </w:t>
                  </w:r>
                  <w:r>
                    <w:rPr>
                      <w:i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i/>
                      <w:sz w:val="24"/>
                      <w:szCs w:val="24"/>
                    </w:rPr>
                    <w:t>hoose</w:t>
                  </w:r>
                  <w:r>
                    <w:rPr>
                      <w:i/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2"/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rt.</w:t>
                  </w:r>
                </w:p>
              </w:txbxContent>
            </v:textbox>
            <w10:wrap anchorx="page" anchory="page"/>
          </v:shape>
        </w:pict>
      </w:r>
      <w:r>
        <w:pict>
          <v:shape id="_x0000_s1305" type="#_x0000_t202" style="position:absolute;margin-left:69.95pt;margin-top:71.2pt;width:455.6pt;height:34.65pt;z-index:-4693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728" w:right="-36"/>
                    <w:rPr>
                      <w:sz w:val="24"/>
                      <w:szCs w:val="24"/>
                    </w:rPr>
                  </w:pPr>
                  <w:r>
                    <w:rPr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onic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6"/>
                      <w:sz w:val="24"/>
                      <w:szCs w:val="24"/>
                    </w:rPr>
                    <w:t>l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</w:t>
                  </w:r>
                  <w:r w:rsidR="00BF1012">
                    <w:rPr>
                      <w:spacing w:val="1"/>
                      <w:sz w:val="24"/>
                      <w:szCs w:val="24"/>
                    </w:rPr>
                    <w:t>’</w:t>
                  </w:r>
                  <w:r>
                    <w:rPr>
                      <w:spacing w:val="-2"/>
                      <w:sz w:val="24"/>
                      <w:szCs w:val="24"/>
                    </w:rPr>
                    <w:t>B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2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2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fi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st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pp</w:t>
                  </w:r>
                  <w:r>
                    <w:rPr>
                      <w:spacing w:val="-1"/>
                      <w:sz w:val="24"/>
                      <w:szCs w:val="24"/>
                    </w:rPr>
                    <w:t>ea</w:t>
                  </w:r>
                  <w:r>
                    <w:rPr>
                      <w:sz w:val="24"/>
                      <w:szCs w:val="24"/>
                    </w:rPr>
                    <w:t>ls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not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f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wil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 xml:space="preserve">. 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ta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pacing w:val="3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re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f</w:t>
                  </w:r>
                </w:p>
                <w:p w:rsidR="00CE340F" w:rsidRDefault="00CE340F">
                  <w:pPr>
                    <w:spacing w:before="7" w:line="120" w:lineRule="exact"/>
                    <w:rPr>
                      <w:sz w:val="13"/>
                      <w:szCs w:val="13"/>
                    </w:rPr>
                  </w:pPr>
                </w:p>
                <w:p w:rsidR="00CE340F" w:rsidRDefault="00CE340F">
                  <w:pPr>
                    <w:ind w:left="20" w:right="-30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c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 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ll</w:t>
                  </w:r>
                  <w:r>
                    <w:rPr>
                      <w:spacing w:val="3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-1"/>
                      <w:sz w:val="24"/>
                      <w:szCs w:val="24"/>
                    </w:rPr>
                    <w:t>re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3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will</w:t>
                  </w:r>
                  <w:r>
                    <w:rPr>
                      <w:spacing w:val="3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3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3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bol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shed,</w:t>
                  </w:r>
                  <w:r>
                    <w:rPr>
                      <w:spacing w:val="3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but</w:t>
                  </w:r>
                  <w:r>
                    <w:rPr>
                      <w:spacing w:val="3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</w:t>
                  </w:r>
                  <w:r w:rsidR="00BF1012">
                    <w:rPr>
                      <w:spacing w:val="-1"/>
                      <w:sz w:val="24"/>
                      <w:szCs w:val="24"/>
                    </w:rPr>
                    <w:t>’</w:t>
                  </w:r>
                  <w:r>
                    <w:rPr>
                      <w:spacing w:val="-2"/>
                      <w:sz w:val="24"/>
                      <w:szCs w:val="24"/>
                    </w:rPr>
                    <w:t>B</w:t>
                  </w:r>
                  <w:r>
                    <w:rPr>
                      <w:sz w:val="24"/>
                      <w:szCs w:val="24"/>
                    </w:rPr>
                    <w:t>ri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3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ll</w:t>
                  </w:r>
                  <w:r>
                    <w:rPr>
                      <w:spacing w:val="3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ing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3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>ins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 w:rsidR="00BF1012">
                    <w:rPr>
                      <w:sz w:val="24"/>
                      <w:szCs w:val="24"/>
                    </w:rPr>
                    <w:t>on’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c</w:t>
                  </w:r>
                  <w:r>
                    <w:rPr>
                      <w:sz w:val="24"/>
                      <w:szCs w:val="24"/>
                    </w:rPr>
                    <w:t>om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n</w:t>
                  </w:r>
                </w:p>
              </w:txbxContent>
            </v:textbox>
            <w10:wrap anchorx="page" anchory="page"/>
          </v:shape>
        </w:pict>
      </w:r>
      <w:r>
        <w:pict>
          <v:shape id="_x0000_s1304" type="#_x0000_t202" style="position:absolute;margin-left:493.5pt;margin-top:35.55pt;width:14pt;height:14pt;z-index:-4694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64</w:t>
                  </w:r>
                </w:p>
              </w:txbxContent>
            </v:textbox>
            <w10:wrap anchorx="page" anchory="page"/>
          </v:shape>
        </w:pict>
      </w:r>
    </w:p>
    <w:p w:rsidR="006818BE" w:rsidRDefault="006818BE">
      <w:pPr>
        <w:sectPr w:rsidR="006818BE">
          <w:pgSz w:w="11920" w:h="16840"/>
          <w:pgMar w:top="1560" w:right="1680" w:bottom="280" w:left="1680" w:header="720" w:footer="720" w:gutter="0"/>
          <w:cols w:space="720"/>
        </w:sectPr>
      </w:pPr>
    </w:p>
    <w:p w:rsidR="006818BE" w:rsidRDefault="00CE340F">
      <w:r>
        <w:lastRenderedPageBreak/>
        <w:pict>
          <v:shape id="_x0000_s1303" type="#_x0000_t202" style="position:absolute;margin-left:69.95pt;margin-top:696.85pt;width:455.35pt;height:55.4pt;z-index:-4663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728" w:right="-34"/>
                    <w:rPr>
                      <w:sz w:val="24"/>
                      <w:szCs w:val="24"/>
                    </w:rPr>
                  </w:pPr>
                  <w:r>
                    <w:rPr>
                      <w:spacing w:val="-2"/>
                      <w:sz w:val="24"/>
                      <w:szCs w:val="24"/>
                    </w:rPr>
                    <w:t>B</w:t>
                  </w:r>
                  <w:r>
                    <w:rPr>
                      <w:sz w:val="24"/>
                      <w:szCs w:val="24"/>
                    </w:rPr>
                    <w:t>oth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Mrs</w:t>
                  </w:r>
                  <w:proofErr w:type="spellEnd"/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rsons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>ins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iz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how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rous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si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u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for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dul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 xml:space="preserve">s. 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And</w:t>
                  </w:r>
                </w:p>
                <w:p w:rsidR="00CE340F" w:rsidRDefault="00CE340F">
                  <w:pPr>
                    <w:spacing w:before="28" w:line="400" w:lineRule="exact"/>
                    <w:ind w:left="20" w:right="-21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the</w:t>
                  </w:r>
                  <w:proofErr w:type="gramEnd"/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fa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that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4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re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ll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ca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iz</w:t>
                  </w:r>
                  <w:r>
                    <w:rPr>
                      <w:sz w:val="24"/>
                      <w:szCs w:val="24"/>
                    </w:rPr>
                    <w:t>ing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2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ov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that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ideol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gy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soc</w:t>
                  </w:r>
                  <w:proofErr w:type="spellEnd"/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ca</w:t>
                  </w:r>
                  <w:r>
                    <w:rPr>
                      <w:sz w:val="24"/>
                      <w:szCs w:val="24"/>
                    </w:rPr>
                    <w:t xml:space="preserve">nnot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onvince</w:t>
                  </w:r>
                  <w:r>
                    <w:rPr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pacing w:val="4"/>
                      <w:sz w:val="24"/>
                      <w:szCs w:val="24"/>
                    </w:rPr>
                    <w:t>r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. 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ir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ritic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thou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hts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ve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not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disapp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d,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3"/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x</w:t>
                  </w:r>
                  <w:r>
                    <w:rPr>
                      <w:spacing w:val="-1"/>
                      <w:sz w:val="24"/>
                      <w:szCs w:val="24"/>
                    </w:rPr>
                    <w:t>ac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4"/>
                      <w:sz w:val="24"/>
                      <w:szCs w:val="24"/>
                    </w:rPr>
                    <w:t>h</w:t>
                  </w:r>
                  <w:r>
                    <w:rPr>
                      <w:sz w:val="24"/>
                      <w:szCs w:val="24"/>
                    </w:rPr>
                    <w:t>y</w:t>
                  </w:r>
                </w:p>
              </w:txbxContent>
            </v:textbox>
            <w10:wrap anchorx="page" anchory="page"/>
          </v:shape>
        </w:pict>
      </w:r>
      <w:r>
        <w:pict>
          <v:shape id="_x0000_s1302" type="#_x0000_t202" style="position:absolute;margin-left:69.95pt;margin-top:365.6pt;width:455.6pt;height:324.5pt;z-index:-4664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728" w:right="-26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Mrs</w:t>
                  </w:r>
                  <w:proofErr w:type="spellEnd"/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w w:val="96"/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w w:val="96"/>
                      <w:sz w:val="24"/>
                      <w:szCs w:val="24"/>
                    </w:rPr>
                    <w:t>a</w:t>
                  </w:r>
                  <w:r>
                    <w:rPr>
                      <w:w w:val="96"/>
                      <w:sz w:val="24"/>
                      <w:szCs w:val="24"/>
                    </w:rPr>
                    <w:t>rsons‟</w:t>
                  </w:r>
                  <w:r>
                    <w:rPr>
                      <w:spacing w:val="10"/>
                      <w:w w:val="9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hi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re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ll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x</w:t>
                  </w:r>
                  <w:r>
                    <w:rPr>
                      <w:spacing w:val="-2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ted</w:t>
                  </w:r>
                  <w:proofErr w:type="spellEnd"/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bout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-2"/>
                      <w:sz w:val="24"/>
                      <w:szCs w:val="24"/>
                    </w:rPr>
                    <w:t>ng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3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some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tr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 xml:space="preserve">s. 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3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he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ru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6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f</w:t>
                  </w:r>
                </w:p>
                <w:p w:rsidR="00CE340F" w:rsidRDefault="00CE340F">
                  <w:pPr>
                    <w:spacing w:before="7" w:line="120" w:lineRule="exact"/>
                    <w:rPr>
                      <w:sz w:val="13"/>
                      <w:szCs w:val="13"/>
                    </w:rPr>
                  </w:pPr>
                </w:p>
                <w:p w:rsidR="00CE340F" w:rsidRDefault="00CE340F">
                  <w:pPr>
                    <w:spacing w:line="360" w:lineRule="auto"/>
                    <w:ind w:left="20" w:right="-20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the</w:t>
                  </w:r>
                  <w:proofErr w:type="gramEnd"/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nt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ps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their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 xml:space="preserve">ds. 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ee</w:t>
                  </w:r>
                  <w:r>
                    <w:rPr>
                      <w:sz w:val="24"/>
                      <w:szCs w:val="24"/>
                    </w:rPr>
                    <w:t>k</w:t>
                  </w:r>
                  <w:r>
                    <w:rPr>
                      <w:spacing w:val="5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 xml:space="preserve">y </w:t>
                  </w:r>
                  <w:r>
                    <w:rPr>
                      <w:spacing w:val="3"/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ee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3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pies,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hi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re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re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onst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nt</w:t>
                  </w:r>
                  <w:r>
                    <w:rPr>
                      <w:spacing w:val="6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 d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5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5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5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roic</w:t>
                  </w:r>
                  <w:r>
                    <w:rPr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stories</w:t>
                  </w:r>
                  <w:r>
                    <w:rPr>
                      <w:spacing w:val="5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5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5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Pa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2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5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ca</w:t>
                  </w:r>
                  <w:r>
                    <w:rPr>
                      <w:sz w:val="24"/>
                      <w:szCs w:val="24"/>
                    </w:rPr>
                    <w:t>use</w:t>
                  </w:r>
                  <w:r>
                    <w:rPr>
                      <w:spacing w:val="5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59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soc</w:t>
                  </w:r>
                  <w:proofErr w:type="spellEnd"/>
                  <w:r>
                    <w:rPr>
                      <w:spacing w:val="5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pol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4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5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5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fo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ee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5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that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hi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re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ca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b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</w:t>
                  </w:r>
                  <w:r>
                    <w:rPr>
                      <w:spacing w:val="2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po</w:t>
                  </w:r>
                  <w:r>
                    <w:rPr>
                      <w:spacing w:val="2"/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r.   </w:t>
                  </w:r>
                  <w:r>
                    <w:rPr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4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3"/>
                      <w:sz w:val="24"/>
                      <w:szCs w:val="24"/>
                    </w:rPr>
                    <w:t>u</w:t>
                  </w:r>
                  <w:r>
                    <w:rPr>
                      <w:sz w:val="24"/>
                      <w:szCs w:val="24"/>
                    </w:rPr>
                    <w:t>rn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i/>
                      <w:sz w:val="24"/>
                      <w:szCs w:val="24"/>
                    </w:rPr>
                    <w:t>th</w:t>
                  </w:r>
                  <w:r>
                    <w:rPr>
                      <w:i/>
                      <w:spacing w:val="2"/>
                      <w:sz w:val="24"/>
                      <w:szCs w:val="24"/>
                    </w:rPr>
                    <w:t>e</w:t>
                  </w:r>
                  <w:r>
                    <w:rPr>
                      <w:i/>
                      <w:sz w:val="24"/>
                      <w:szCs w:val="24"/>
                    </w:rPr>
                    <w:t>m</w:t>
                  </w:r>
                  <w:r>
                    <w:rPr>
                      <w:i/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3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inhabitants</w:t>
                  </w:r>
                  <w:r>
                    <w:rPr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3"/>
                      <w:sz w:val="24"/>
                      <w:szCs w:val="24"/>
                    </w:rPr>
                    <w:t>h</w:t>
                  </w:r>
                  <w:r>
                    <w:rPr>
                      <w:sz w:val="24"/>
                      <w:szCs w:val="24"/>
                    </w:rPr>
                    <w:t>e p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oblem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otest</w:t>
                  </w:r>
                  <w:r>
                    <w:rPr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will</w:t>
                  </w:r>
                  <w:r>
                    <w:rPr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ntual</w:t>
                  </w:r>
                  <w:r>
                    <w:rPr>
                      <w:spacing w:val="5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sol</w:t>
                  </w:r>
                  <w:r>
                    <w:rPr>
                      <w:spacing w:val="3"/>
                      <w:sz w:val="24"/>
                      <w:szCs w:val="24"/>
                    </w:rPr>
                    <w:t>v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2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lf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with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2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ouple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eca</w:t>
                  </w:r>
                  <w:r>
                    <w:rPr>
                      <w:spacing w:val="2"/>
                      <w:sz w:val="24"/>
                      <w:szCs w:val="24"/>
                    </w:rPr>
                    <w:t>d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s.   Me</w:t>
                  </w:r>
                  <w:r>
                    <w:rPr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nwhile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the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hi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re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re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lr</w:t>
                  </w:r>
                  <w:r>
                    <w:rPr>
                      <w:spacing w:val="-1"/>
                      <w:sz w:val="24"/>
                      <w:szCs w:val="24"/>
                    </w:rPr>
                    <w:t>ea</w:t>
                  </w:r>
                  <w:r>
                    <w:rPr>
                      <w:spacing w:val="5"/>
                      <w:sz w:val="24"/>
                      <w:szCs w:val="24"/>
                    </w:rPr>
                    <w:t>d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3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dib</w:t>
                  </w:r>
                  <w:r>
                    <w:rPr>
                      <w:spacing w:val="6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 v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3"/>
                      <w:sz w:val="24"/>
                      <w:szCs w:val="24"/>
                    </w:rPr>
                    <w:t>u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tool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f</w:t>
                  </w:r>
                  <w:r>
                    <w:rPr>
                      <w:sz w:val="24"/>
                      <w:szCs w:val="24"/>
                    </w:rPr>
                    <w:t>or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4"/>
                      <w:sz w:val="24"/>
                      <w:szCs w:val="24"/>
                    </w:rPr>
                    <w:t>t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 xml:space="preserve">. 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Ev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4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y m</w:t>
                  </w:r>
                  <w:r>
                    <w:rPr>
                      <w:spacing w:val="3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ment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 lookout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for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tr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t</w:t>
                  </w:r>
                  <w:r>
                    <w:rPr>
                      <w:sz w:val="24"/>
                      <w:szCs w:val="24"/>
                    </w:rPr>
                    <w:t>hou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ht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rimin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ls. 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>hi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their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nts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or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latives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f</w:t>
                  </w:r>
                  <w:r>
                    <w:rPr>
                      <w:spacing w:val="-1"/>
                      <w:sz w:val="24"/>
                      <w:szCs w:val="24"/>
                    </w:rPr>
                    <w:t>ee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g s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1"/>
                      <w:sz w:val="24"/>
                      <w:szCs w:val="24"/>
                    </w:rPr>
                    <w:t>f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 their</w:t>
                  </w:r>
                  <w:r>
                    <w:rPr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own</w:t>
                  </w:r>
                  <w:r>
                    <w:rPr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home,</w:t>
                  </w:r>
                  <w:r>
                    <w:rPr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hi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re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ea</w:t>
                  </w:r>
                  <w:r>
                    <w:rPr>
                      <w:spacing w:val="2"/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sdrop</w:t>
                  </w:r>
                  <w:r>
                    <w:rPr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noun</w:t>
                  </w:r>
                  <w:r>
                    <w:rPr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their</w:t>
                  </w:r>
                  <w:r>
                    <w:rPr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f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m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memb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rs</w:t>
                  </w:r>
                  <w:r>
                    <w:rPr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to the </w:t>
                  </w:r>
                  <w:r>
                    <w:rPr>
                      <w:spacing w:val="-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hou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 xml:space="preserve">ht </w:t>
                  </w:r>
                  <w:r>
                    <w:rPr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sz w:val="24"/>
                      <w:szCs w:val="24"/>
                    </w:rPr>
                    <w:t>ol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ce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  <w:p w:rsidR="00CE340F" w:rsidRDefault="00CE340F">
                  <w:pPr>
                    <w:spacing w:before="3" w:line="360" w:lineRule="auto"/>
                    <w:ind w:left="20" w:right="-21" w:firstLine="708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pacing w:val="-1"/>
                      <w:sz w:val="24"/>
                      <w:szCs w:val="24"/>
                    </w:rPr>
                    <w:t>Fe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2"/>
                      <w:sz w:val="24"/>
                      <w:szCs w:val="24"/>
                    </w:rPr>
                    <w:t>u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own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hi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re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b</w:t>
                  </w:r>
                  <w:r>
                    <w:rPr>
                      <w:sz w:val="24"/>
                      <w:szCs w:val="24"/>
                    </w:rPr>
                    <w:t>y now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ec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3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nother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pacing w:val="4"/>
                      <w:sz w:val="24"/>
                      <w:szCs w:val="24"/>
                    </w:rPr>
                    <w:t>r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4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hor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cea</w:t>
                  </w:r>
                  <w:r>
                    <w:rPr>
                      <w:sz w:val="24"/>
                      <w:szCs w:val="24"/>
                    </w:rPr>
                    <w:t xml:space="preserve">nia. </w:t>
                  </w:r>
                  <w:r>
                    <w:rPr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nts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re no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longer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ontrol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du</w:t>
                  </w:r>
                  <w:r>
                    <w:rPr>
                      <w:spacing w:val="-1"/>
                      <w:sz w:val="24"/>
                      <w:szCs w:val="24"/>
                    </w:rPr>
                    <w:t>ca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their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hi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re</w:t>
                  </w:r>
                  <w:r>
                    <w:rPr>
                      <w:sz w:val="24"/>
                      <w:szCs w:val="24"/>
                    </w:rPr>
                    <w:t>n,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ca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e mo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nts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4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y 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nts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re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ll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ont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nuous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 xml:space="preserve">y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ontroll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5"/>
                      <w:sz w:val="24"/>
                      <w:szCs w:val="24"/>
                    </w:rPr>
                    <w:t>b</w:t>
                  </w:r>
                  <w:r>
                    <w:rPr>
                      <w:sz w:val="24"/>
                      <w:szCs w:val="24"/>
                    </w:rPr>
                    <w:t>y t</w:t>
                  </w:r>
                  <w:r>
                    <w:rPr>
                      <w:spacing w:val="3"/>
                      <w:sz w:val="24"/>
                      <w:szCs w:val="24"/>
                    </w:rPr>
                    <w:t>h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te</w:t>
                  </w:r>
                  <w:r>
                    <w:rPr>
                      <w:spacing w:val="6"/>
                      <w:sz w:val="24"/>
                      <w:szCs w:val="24"/>
                    </w:rPr>
                    <w:t>l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re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ns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. 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re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 no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3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dis</w:t>
                  </w:r>
                  <w:r>
                    <w:rPr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idents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ss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their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volu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iona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y id</w:t>
                  </w:r>
                  <w:r>
                    <w:rPr>
                      <w:spacing w:val="2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their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hi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re</w:t>
                  </w:r>
                  <w:r>
                    <w:rPr>
                      <w:sz w:val="24"/>
                      <w:szCs w:val="24"/>
                    </w:rPr>
                    <w:t xml:space="preserve">n. 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Althou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>ins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on knows</w:t>
                  </w:r>
                  <w:r>
                    <w:rPr>
                      <w:spacing w:val="4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4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ru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6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3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4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3"/>
                      <w:sz w:val="24"/>
                      <w:szCs w:val="24"/>
                    </w:rPr>
                    <w:t>h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4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re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4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it</w:t>
                  </w:r>
                  <w:r>
                    <w:rPr>
                      <w:spacing w:val="4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4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5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3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4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ee</w:t>
                  </w:r>
                  <w:r>
                    <w:rPr>
                      <w:sz w:val="24"/>
                      <w:szCs w:val="24"/>
                    </w:rPr>
                    <w:t>ing</w:t>
                  </w:r>
                  <w:r>
                    <w:rPr>
                      <w:spacing w:val="4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ne</w:t>
                  </w:r>
                  <w:r>
                    <w:rPr>
                      <w:spacing w:val="4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5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4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2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ons‟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house</w:t>
                  </w:r>
                  <w:r>
                    <w:rPr>
                      <w:spacing w:val="4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3"/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4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he 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iz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3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how</w:t>
                  </w:r>
                  <w:r>
                    <w:rPr>
                      <w:spacing w:val="3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rsh</w:t>
                  </w:r>
                  <w:r>
                    <w:rPr>
                      <w:spacing w:val="3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it</w:t>
                  </w:r>
                  <w:r>
                    <w:rPr>
                      <w:spacing w:val="3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3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.  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He</w:t>
                  </w:r>
                  <w:r>
                    <w:rPr>
                      <w:spacing w:val="3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3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“</w:t>
                  </w:r>
                  <w:r>
                    <w:rPr>
                      <w:sz w:val="24"/>
                      <w:szCs w:val="24"/>
                    </w:rPr>
                    <w:t>stru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k</w:t>
                  </w:r>
                  <w:r>
                    <w:rPr>
                      <w:spacing w:val="3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5"/>
                      <w:sz w:val="24"/>
                      <w:szCs w:val="24"/>
                    </w:rPr>
                    <w:t>b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5"/>
                      <w:sz w:val="24"/>
                      <w:szCs w:val="24"/>
                    </w:rPr>
                    <w:t>h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3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look</w:t>
                  </w:r>
                  <w:r>
                    <w:rPr>
                      <w:spacing w:val="3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3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lp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ss</w:t>
                  </w:r>
                  <w:r>
                    <w:rPr>
                      <w:spacing w:val="3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pacing w:val="3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ght</w:t>
                  </w:r>
                  <w:r>
                    <w:rPr>
                      <w:spacing w:val="3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3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3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wom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</w:t>
                  </w:r>
                  <w:r w:rsidR="00BF1012">
                    <w:rPr>
                      <w:spacing w:val="-1"/>
                      <w:sz w:val="24"/>
                      <w:szCs w:val="24"/>
                    </w:rPr>
                    <w:t>’</w:t>
                  </w:r>
                  <w:r>
                    <w:rPr>
                      <w:sz w:val="24"/>
                      <w:szCs w:val="24"/>
                    </w:rPr>
                    <w:t>s</w:t>
                  </w:r>
                </w:p>
                <w:p w:rsidR="00CE340F" w:rsidRDefault="00CE340F">
                  <w:pPr>
                    <w:spacing w:before="3"/>
                    <w:ind w:left="20" w:right="6612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pacing w:val="4"/>
                      <w:sz w:val="24"/>
                      <w:szCs w:val="24"/>
                    </w:rPr>
                    <w:t>e</w:t>
                  </w:r>
                  <w:r>
                    <w:rPr>
                      <w:spacing w:val="-7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ish</w:t>
                  </w:r>
                  <w:proofErr w:type="gramEnd"/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”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(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N E</w:t>
                  </w:r>
                  <w:r>
                    <w:rPr>
                      <w:spacing w:val="2"/>
                      <w:sz w:val="24"/>
                      <w:szCs w:val="24"/>
                      <w:u w:val="single" w:color="000000"/>
                    </w:rPr>
                    <w:t>-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F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26).</w:t>
                  </w:r>
                </w:p>
              </w:txbxContent>
            </v:textbox>
            <w10:wrap anchorx="page" anchory="page"/>
          </v:shape>
        </w:pict>
      </w:r>
      <w:r>
        <w:pict>
          <v:shape id="_x0000_s1301" type="#_x0000_t202" style="position:absolute;margin-left:140.85pt;margin-top:342.3pt;width:284.45pt;height:11.95pt;z-index:-4665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proofErr w:type="gramStart"/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proofErr w:type="gramEnd"/>
                  <w:r>
                    <w:rPr>
                      <w:spacing w:val="-1"/>
                    </w:rPr>
                    <w:t xml:space="preserve"> </w:t>
                  </w:r>
                  <w:r>
                    <w:t>l</w:t>
                  </w:r>
                  <w:r>
                    <w:rPr>
                      <w:spacing w:val="1"/>
                    </w:rPr>
                    <w:t>oo</w:t>
                  </w:r>
                  <w:r>
                    <w:t>k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t>f</w:t>
                  </w:r>
                  <w:r>
                    <w:rPr>
                      <w:spacing w:val="-1"/>
                    </w:rPr>
                    <w:t xml:space="preserve"> h</w:t>
                  </w:r>
                  <w:r>
                    <w:t>el</w:t>
                  </w:r>
                  <w:r>
                    <w:rPr>
                      <w:spacing w:val="1"/>
                    </w:rPr>
                    <w:t>p</w:t>
                  </w:r>
                  <w:r>
                    <w:t>less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2"/>
                    </w:rPr>
                    <w:t>f</w:t>
                  </w:r>
                  <w:r>
                    <w:rPr>
                      <w:spacing w:val="1"/>
                    </w:rPr>
                    <w:t>r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1"/>
                    </w:rPr>
                    <w:t>gh</w:t>
                  </w:r>
                  <w:r>
                    <w:t>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4"/>
                    </w:rPr>
                    <w:t>o</w:t>
                  </w:r>
                  <w:r>
                    <w:t>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5"/>
                      <w:w w:val="99"/>
                    </w:rPr>
                    <w:t>w</w:t>
                  </w:r>
                  <w:r>
                    <w:rPr>
                      <w:spacing w:val="3"/>
                      <w:w w:val="99"/>
                    </w:rPr>
                    <w:t>o</w:t>
                  </w:r>
                  <w:r>
                    <w:rPr>
                      <w:spacing w:val="-1"/>
                      <w:w w:val="99"/>
                    </w:rPr>
                    <w:t>m</w:t>
                  </w:r>
                  <w:r>
                    <w:rPr>
                      <w:spacing w:val="3"/>
                      <w:w w:val="99"/>
                    </w:rPr>
                    <w:t>a</w:t>
                  </w:r>
                  <w:r>
                    <w:rPr>
                      <w:spacing w:val="1"/>
                      <w:w w:val="99"/>
                    </w:rPr>
                    <w:t>n</w:t>
                  </w:r>
                  <w:r w:rsidR="00BF1012">
                    <w:rPr>
                      <w:spacing w:val="-2"/>
                      <w:w w:val="74"/>
                    </w:rPr>
                    <w:t>’</w:t>
                  </w:r>
                  <w:r>
                    <w:rPr>
                      <w:w w:val="99"/>
                    </w:rPr>
                    <w:t>s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-1"/>
                    </w:rPr>
                    <w:t>g</w:t>
                  </w:r>
                  <w:r>
                    <w:rPr>
                      <w:spacing w:val="1"/>
                    </w:rPr>
                    <w:t>r</w:t>
                  </w:r>
                  <w:r>
                    <w:rPr>
                      <w:spacing w:val="3"/>
                    </w:rPr>
                    <w:t>e</w:t>
                  </w:r>
                  <w:r>
                    <w:rPr>
                      <w:spacing w:val="-4"/>
                    </w:rPr>
                    <w:t>y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1"/>
                    </w:rPr>
                    <w:t>s</w:t>
                  </w:r>
                  <w:r>
                    <w:t>h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2"/>
                    </w:rPr>
                    <w:t>f</w:t>
                  </w:r>
                  <w:r>
                    <w:t>a</w:t>
                  </w:r>
                  <w:r>
                    <w:rPr>
                      <w:spacing w:val="1"/>
                    </w:rPr>
                    <w:t>c</w:t>
                  </w:r>
                  <w:r>
                    <w:t>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1"/>
                    </w:rPr>
                    <w:t>(</w:t>
                  </w:r>
                  <w:r>
                    <w:rPr>
                      <w:u w:val="single" w:color="000000"/>
                    </w:rPr>
                    <w:t>N</w:t>
                  </w:r>
                  <w:r>
                    <w:rPr>
                      <w:spacing w:val="-2"/>
                      <w:u w:val="single" w:color="000000"/>
                    </w:rPr>
                    <w:t xml:space="preserve"> </w:t>
                  </w:r>
                  <w:r>
                    <w:rPr>
                      <w:spacing w:val="1"/>
                      <w:u w:val="single" w:color="000000"/>
                    </w:rPr>
                    <w:t>E</w:t>
                  </w:r>
                  <w:r>
                    <w:rPr>
                      <w:spacing w:val="-2"/>
                      <w:u w:val="single" w:color="000000"/>
                    </w:rPr>
                    <w:t>-</w:t>
                  </w:r>
                  <w:r>
                    <w:rPr>
                      <w:u w:val="single" w:color="000000"/>
                    </w:rPr>
                    <w:t>F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1"/>
                    </w:rPr>
                    <w:t>25</w:t>
                  </w:r>
                  <w:r>
                    <w:rPr>
                      <w:spacing w:val="-2"/>
                    </w:rPr>
                    <w:t>-</w:t>
                  </w:r>
                  <w:r>
                    <w:rPr>
                      <w:spacing w:val="1"/>
                    </w:rPr>
                    <w:t>26)</w:t>
                  </w:r>
                  <w: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300" type="#_x0000_t202" style="position:absolute;margin-left:148.4pt;margin-top:319.35pt;width:376.45pt;height:11.95pt;z-index:-4666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r>
                    <w:rPr>
                      <w:spacing w:val="-2"/>
                      <w:w w:val="74"/>
                    </w:rPr>
                    <w:t>„</w:t>
                  </w:r>
                  <w:r>
                    <w:rPr>
                      <w:w w:val="99"/>
                    </w:rPr>
                    <w:t>G</w:t>
                  </w:r>
                  <w:r>
                    <w:rPr>
                      <w:spacing w:val="1"/>
                      <w:w w:val="99"/>
                    </w:rPr>
                    <w:t>o</w:t>
                  </w:r>
                  <w:r>
                    <w:rPr>
                      <w:w w:val="99"/>
                    </w:rPr>
                    <w:t>l</w:t>
                  </w:r>
                  <w:r>
                    <w:rPr>
                      <w:spacing w:val="1"/>
                      <w:w w:val="99"/>
                    </w:rPr>
                    <w:t>d</w:t>
                  </w:r>
                  <w:r>
                    <w:rPr>
                      <w:spacing w:val="-1"/>
                      <w:w w:val="99"/>
                    </w:rPr>
                    <w:t>s</w:t>
                  </w:r>
                  <w:r>
                    <w:rPr>
                      <w:w w:val="99"/>
                    </w:rPr>
                    <w:t>tei</w:t>
                  </w:r>
                  <w:r>
                    <w:rPr>
                      <w:spacing w:val="1"/>
                      <w:w w:val="99"/>
                    </w:rPr>
                    <w:t>n</w:t>
                  </w:r>
                  <w:proofErr w:type="gramStart"/>
                  <w:r>
                    <w:rPr>
                      <w:spacing w:val="1"/>
                      <w:w w:val="99"/>
                    </w:rPr>
                    <w:t>!</w:t>
                  </w:r>
                  <w:r>
                    <w:rPr>
                      <w:w w:val="74"/>
                    </w:rPr>
                    <w:t>‟</w:t>
                  </w:r>
                  <w:proofErr w:type="gramEnd"/>
                  <w:r>
                    <w:rPr>
                      <w:spacing w:val="1"/>
                    </w:rPr>
                    <w:t xml:space="preserve"> b</w:t>
                  </w:r>
                  <w:r>
                    <w:t>ell</w:t>
                  </w:r>
                  <w:r>
                    <w:rPr>
                      <w:spacing w:val="3"/>
                    </w:rPr>
                    <w:t>o</w:t>
                  </w:r>
                  <w:r>
                    <w:rPr>
                      <w:spacing w:val="-2"/>
                    </w:rPr>
                    <w:t>w</w:t>
                  </w:r>
                  <w:r>
                    <w:t>ed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1"/>
                    </w:rPr>
                    <w:t xml:space="preserve"> bo</w:t>
                  </w:r>
                  <w:r>
                    <w:t>y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 xml:space="preserve">as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1"/>
                    </w:rPr>
                    <w:t xml:space="preserve"> doo</w:t>
                  </w:r>
                  <w:r>
                    <w:t>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cl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s</w:t>
                  </w:r>
                  <w:r>
                    <w:t>ed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t>n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4"/>
                    </w:rPr>
                    <w:t>m</w:t>
                  </w:r>
                  <w:r>
                    <w:t xml:space="preserve">. 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1"/>
                    </w:rPr>
                    <w:t>B</w:t>
                  </w:r>
                  <w:r>
                    <w:rPr>
                      <w:spacing w:val="-1"/>
                    </w:rPr>
                    <w:t>u</w:t>
                  </w:r>
                  <w:r>
                    <w:t>t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rPr>
                      <w:spacing w:val="1"/>
                    </w:rPr>
                    <w:t>h</w:t>
                  </w:r>
                  <w:r>
                    <w:t>at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m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s</w:t>
                  </w:r>
                  <w:r>
                    <w:t>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s</w:t>
                  </w:r>
                  <w:r>
                    <w:t>tr</w:t>
                  </w:r>
                  <w:r>
                    <w:rPr>
                      <w:spacing w:val="-1"/>
                    </w:rPr>
                    <w:t>u</w:t>
                  </w:r>
                  <w:r>
                    <w:rPr>
                      <w:spacing w:val="3"/>
                    </w:rPr>
                    <w:t>c</w:t>
                  </w:r>
                  <w:r>
                    <w:t>k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1"/>
                    </w:rPr>
                    <w:t>W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1"/>
                    </w:rPr>
                    <w:t>ns</w:t>
                  </w:r>
                  <w:r>
                    <w:t>t</w:t>
                  </w:r>
                  <w:r>
                    <w:rPr>
                      <w:spacing w:val="3"/>
                    </w:rPr>
                    <w:t>o</w:t>
                  </w:r>
                  <w:r>
                    <w:t>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t>as</w:t>
                  </w:r>
                </w:p>
              </w:txbxContent>
            </v:textbox>
            <w10:wrap anchorx="page" anchory="page"/>
          </v:shape>
        </w:pict>
      </w:r>
      <w:r>
        <w:pict>
          <v:shape id="_x0000_s1299" type="#_x0000_t202" style="position:absolute;margin-left:140.85pt;margin-top:296.3pt;width:175.9pt;height:11.95pt;z-index:-4667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proofErr w:type="gramStart"/>
                  <w:r>
                    <w:rPr>
                      <w:spacing w:val="1"/>
                    </w:rPr>
                    <w:t>door</w:t>
                  </w:r>
                  <w:r>
                    <w:rPr>
                      <w:spacing w:val="-5"/>
                    </w:rPr>
                    <w:t>w</w:t>
                  </w:r>
                  <w:r>
                    <w:rPr>
                      <w:spacing w:val="3"/>
                    </w:rPr>
                    <w:t>a</w:t>
                  </w:r>
                  <w:r>
                    <w:t>y</w:t>
                  </w:r>
                  <w:proofErr w:type="gramEnd"/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2"/>
                    </w:rPr>
                    <w:t>i</w:t>
                  </w:r>
                  <w:r>
                    <w:t>le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1"/>
                    </w:rPr>
                    <w:t>b</w:t>
                  </w:r>
                  <w:r>
                    <w:rPr>
                      <w:spacing w:val="3"/>
                    </w:rPr>
                    <w:t>o</w:t>
                  </w:r>
                  <w:r>
                    <w:t>y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1"/>
                    </w:rPr>
                    <w:t>po</w:t>
                  </w:r>
                  <w:r>
                    <w:t>c</w:t>
                  </w:r>
                  <w:r>
                    <w:rPr>
                      <w:spacing w:val="-1"/>
                    </w:rPr>
                    <w:t>k</w:t>
                  </w:r>
                  <w:r>
                    <w:t>e</w:t>
                  </w:r>
                  <w:r>
                    <w:rPr>
                      <w:spacing w:val="2"/>
                    </w:rPr>
                    <w:t>t</w:t>
                  </w:r>
                  <w:r>
                    <w:t>ed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 c</w:t>
                  </w:r>
                  <w:r>
                    <w:rPr>
                      <w:spacing w:val="1"/>
                    </w:rPr>
                    <w:t>a</w:t>
                  </w:r>
                  <w:r>
                    <w:t>ta</w:t>
                  </w:r>
                  <w:r>
                    <w:rPr>
                      <w:spacing w:val="1"/>
                    </w:rPr>
                    <w:t>p</w:t>
                  </w:r>
                  <w:r>
                    <w:rPr>
                      <w:spacing w:val="-1"/>
                    </w:rPr>
                    <w:t>u</w:t>
                  </w:r>
                  <w:r>
                    <w:t>lt.</w:t>
                  </w:r>
                </w:p>
              </w:txbxContent>
            </v:textbox>
            <w10:wrap anchorx="page" anchory="page"/>
          </v:shape>
        </w:pict>
      </w:r>
      <w:r>
        <w:pict>
          <v:shape id="_x0000_s1298" type="#_x0000_t202" style="position:absolute;margin-left:140.85pt;margin-top:273.25pt;width:384.15pt;height:11.95pt;z-index:-4668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proofErr w:type="gramStart"/>
                  <w:r>
                    <w:t>i</w:t>
                  </w:r>
                  <w:r>
                    <w:rPr>
                      <w:spacing w:val="-1"/>
                    </w:rPr>
                    <w:t>n</w:t>
                  </w:r>
                  <w:r>
                    <w:t>to</w:t>
                  </w:r>
                  <w:proofErr w:type="gramEnd"/>
                  <w:r>
                    <w:rPr>
                      <w:spacing w:val="36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4"/>
                    </w:rPr>
                    <w:t>m</w:t>
                  </w:r>
                  <w:r>
                    <w:t xml:space="preserve">.  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t>He</w:t>
                  </w:r>
                  <w:r>
                    <w:rPr>
                      <w:spacing w:val="37"/>
                    </w:rPr>
                    <w:t xml:space="preserve"> </w:t>
                  </w:r>
                  <w:r>
                    <w:rPr>
                      <w:spacing w:val="-1"/>
                    </w:rPr>
                    <w:t>s</w:t>
                  </w:r>
                  <w:r>
                    <w:rPr>
                      <w:spacing w:val="1"/>
                    </w:rPr>
                    <w:t>pu</w:t>
                  </w:r>
                  <w:r>
                    <w:t>n</w:t>
                  </w:r>
                  <w:r>
                    <w:rPr>
                      <w:spacing w:val="31"/>
                    </w:rPr>
                    <w:t xml:space="preserve"> </w:t>
                  </w:r>
                  <w:r>
                    <w:rPr>
                      <w:spacing w:val="3"/>
                    </w:rPr>
                    <w:t>ro</w:t>
                  </w:r>
                  <w:r>
                    <w:rPr>
                      <w:spacing w:val="-1"/>
                    </w:rPr>
                    <w:t>un</w:t>
                  </w:r>
                  <w:r>
                    <w:t>d</w:t>
                  </w:r>
                  <w:r>
                    <w:rPr>
                      <w:spacing w:val="32"/>
                    </w:rPr>
                    <w:t xml:space="preserve"> </w:t>
                  </w:r>
                  <w:r>
                    <w:rPr>
                      <w:spacing w:val="2"/>
                    </w:rPr>
                    <w:t>j</w:t>
                  </w:r>
                  <w:r>
                    <w:rPr>
                      <w:spacing w:val="1"/>
                    </w:rPr>
                    <w:t>u</w:t>
                  </w:r>
                  <w:r>
                    <w:rPr>
                      <w:spacing w:val="-1"/>
                    </w:rPr>
                    <w:t>s</w:t>
                  </w:r>
                  <w:r>
                    <w:t>t</w:t>
                  </w:r>
                  <w:r>
                    <w:rPr>
                      <w:spacing w:val="33"/>
                    </w:rPr>
                    <w:t xml:space="preserve"> </w:t>
                  </w:r>
                  <w:r>
                    <w:rPr>
                      <w:spacing w:val="2"/>
                    </w:rPr>
                    <w:t>i</w:t>
                  </w:r>
                  <w:r>
                    <w:t>n</w:t>
                  </w:r>
                  <w:r>
                    <w:rPr>
                      <w:spacing w:val="33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1"/>
                    </w:rPr>
                    <w:t>m</w:t>
                  </w:r>
                  <w:r>
                    <w:t>e</w:t>
                  </w:r>
                  <w:r>
                    <w:rPr>
                      <w:spacing w:val="35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35"/>
                    </w:rPr>
                    <w:t xml:space="preserve"> </w:t>
                  </w:r>
                  <w:r>
                    <w:rPr>
                      <w:spacing w:val="-1"/>
                    </w:rPr>
                    <w:t>s</w:t>
                  </w:r>
                  <w:r>
                    <w:t>ee</w:t>
                  </w:r>
                  <w:r>
                    <w:rPr>
                      <w:spacing w:val="36"/>
                    </w:rPr>
                    <w:t xml:space="preserve"> </w:t>
                  </w:r>
                  <w:proofErr w:type="spellStart"/>
                  <w:r>
                    <w:t>M</w:t>
                  </w:r>
                  <w:r>
                    <w:rPr>
                      <w:spacing w:val="1"/>
                    </w:rPr>
                    <w:t>r</w:t>
                  </w:r>
                  <w:r>
                    <w:t>s</w:t>
                  </w:r>
                  <w:proofErr w:type="spellEnd"/>
                  <w:r>
                    <w:rPr>
                      <w:spacing w:val="33"/>
                    </w:rPr>
                    <w:t xml:space="preserve"> </w:t>
                  </w:r>
                  <w:r>
                    <w:rPr>
                      <w:spacing w:val="2"/>
                    </w:rPr>
                    <w:t>P</w:t>
                  </w:r>
                  <w:r>
                    <w:t>a</w:t>
                  </w:r>
                  <w:r>
                    <w:rPr>
                      <w:spacing w:val="1"/>
                    </w:rPr>
                    <w:t>r</w:t>
                  </w:r>
                  <w:r>
                    <w:rPr>
                      <w:spacing w:val="-1"/>
                    </w:rPr>
                    <w:t>s</w:t>
                  </w:r>
                  <w:r>
                    <w:rPr>
                      <w:spacing w:val="1"/>
                    </w:rPr>
                    <w:t>on</w:t>
                  </w:r>
                  <w:r>
                    <w:t>s</w:t>
                  </w:r>
                  <w:r>
                    <w:rPr>
                      <w:spacing w:val="30"/>
                    </w:rPr>
                    <w:t xml:space="preserve"> </w:t>
                  </w:r>
                  <w:r>
                    <w:rPr>
                      <w:spacing w:val="1"/>
                    </w:rPr>
                    <w:t>dr</w:t>
                  </w:r>
                  <w:r>
                    <w:t>a</w:t>
                  </w:r>
                  <w:r>
                    <w:rPr>
                      <w:spacing w:val="1"/>
                    </w:rPr>
                    <w:t>g</w:t>
                  </w:r>
                  <w:r>
                    <w:rPr>
                      <w:spacing w:val="-1"/>
                    </w:rPr>
                    <w:t>g</w:t>
                  </w:r>
                  <w:r>
                    <w:t>i</w:t>
                  </w:r>
                  <w:r>
                    <w:rPr>
                      <w:spacing w:val="1"/>
                    </w:rPr>
                    <w:t>n</w:t>
                  </w:r>
                  <w:r>
                    <w:t>g</w:t>
                  </w:r>
                  <w:r>
                    <w:rPr>
                      <w:spacing w:val="30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t>er</w:t>
                  </w:r>
                  <w:r>
                    <w:rPr>
                      <w:spacing w:val="37"/>
                    </w:rPr>
                    <w:t xml:space="preserve"> </w:t>
                  </w:r>
                  <w:r>
                    <w:rPr>
                      <w:spacing w:val="-1"/>
                    </w:rPr>
                    <w:t>s</w:t>
                  </w:r>
                  <w:r>
                    <w:rPr>
                      <w:spacing w:val="1"/>
                    </w:rPr>
                    <w:t>o</w:t>
                  </w:r>
                  <w:r>
                    <w:t>n</w:t>
                  </w:r>
                  <w:r>
                    <w:rPr>
                      <w:spacing w:val="32"/>
                    </w:rPr>
                    <w:t xml:space="preserve"> </w:t>
                  </w:r>
                  <w:r>
                    <w:rPr>
                      <w:spacing w:val="1"/>
                    </w:rPr>
                    <w:t>b</w:t>
                  </w:r>
                  <w:r>
                    <w:t>a</w:t>
                  </w:r>
                  <w:r>
                    <w:rPr>
                      <w:spacing w:val="3"/>
                    </w:rPr>
                    <w:t>c</w:t>
                  </w:r>
                  <w:r>
                    <w:t>k</w:t>
                  </w:r>
                  <w:r>
                    <w:rPr>
                      <w:spacing w:val="31"/>
                    </w:rPr>
                    <w:t xml:space="preserve"> 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1"/>
                    </w:rPr>
                    <w:t>n</w:t>
                  </w:r>
                  <w:r>
                    <w:t>to</w:t>
                  </w:r>
                  <w:r>
                    <w:rPr>
                      <w:spacing w:val="34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</w:p>
              </w:txbxContent>
            </v:textbox>
            <w10:wrap anchorx="page" anchory="page"/>
          </v:shape>
        </w:pict>
      </w:r>
      <w:r>
        <w:pict>
          <v:shape id="_x0000_s1297" type="#_x0000_t202" style="position:absolute;margin-left:140.85pt;margin-top:250.3pt;width:384.55pt;height:11.95pt;z-index:-4669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proofErr w:type="gramStart"/>
                  <w:r>
                    <w:rPr>
                      <w:spacing w:val="1"/>
                    </w:rPr>
                    <w:t>b</w:t>
                  </w:r>
                  <w:r>
                    <w:t>a</w:t>
                  </w:r>
                  <w:r>
                    <w:rPr>
                      <w:spacing w:val="1"/>
                    </w:rPr>
                    <w:t>c</w:t>
                  </w:r>
                  <w:r>
                    <w:t>k</w:t>
                  </w:r>
                  <w:proofErr w:type="gramEnd"/>
                  <w: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t>f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t>is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-1"/>
                    </w:rPr>
                    <w:t>n</w:t>
                  </w:r>
                  <w:r>
                    <w:t>e</w:t>
                  </w:r>
                  <w:r>
                    <w:rPr>
                      <w:spacing w:val="3"/>
                    </w:rPr>
                    <w:t>c</w:t>
                  </w:r>
                  <w:r>
                    <w:t>k an</w:t>
                  </w:r>
                  <w:r>
                    <w:rPr>
                      <w:spacing w:val="2"/>
                    </w:rPr>
                    <w:t xml:space="preserve"> </w:t>
                  </w:r>
                  <w:proofErr w:type="spellStart"/>
                  <w:r>
                    <w:t>a</w:t>
                  </w:r>
                  <w:r>
                    <w:rPr>
                      <w:spacing w:val="-1"/>
                    </w:rPr>
                    <w:t>g</w:t>
                  </w:r>
                  <w:r>
                    <w:rPr>
                      <w:spacing w:val="3"/>
                    </w:rPr>
                    <w:t>o</w:t>
                  </w:r>
                  <w:r>
                    <w:rPr>
                      <w:spacing w:val="-1"/>
                    </w:rPr>
                    <w:t>n</w:t>
                  </w:r>
                  <w:r>
                    <w:t>i</w:t>
                  </w:r>
                  <w:r>
                    <w:rPr>
                      <w:spacing w:val="-1"/>
                    </w:rPr>
                    <w:t>s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1"/>
                    </w:rPr>
                    <w:t>n</w:t>
                  </w:r>
                  <w:r>
                    <w:rPr>
                      <w:spacing w:val="-1"/>
                    </w:rPr>
                    <w:t>g</w:t>
                  </w:r>
                  <w:r>
                    <w:rPr>
                      <w:spacing w:val="2"/>
                    </w:rPr>
                    <w:t>l</w:t>
                  </w:r>
                  <w:r>
                    <w:t>y</w:t>
                  </w:r>
                  <w:proofErr w:type="spellEnd"/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1"/>
                    </w:rPr>
                    <w:t>p</w:t>
                  </w:r>
                  <w:r>
                    <w:t>a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1"/>
                    </w:rPr>
                    <w:t>n</w:t>
                  </w:r>
                  <w:r>
                    <w:rPr>
                      <w:spacing w:val="-2"/>
                    </w:rPr>
                    <w:t>f</w:t>
                  </w:r>
                  <w:r>
                    <w:rPr>
                      <w:spacing w:val="-1"/>
                    </w:rPr>
                    <w:t>u</w:t>
                  </w:r>
                  <w:r>
                    <w:t>l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1"/>
                    </w:rPr>
                    <w:t>b</w:t>
                  </w:r>
                  <w:r>
                    <w:t>l</w:t>
                  </w:r>
                  <w:r>
                    <w:rPr>
                      <w:spacing w:val="3"/>
                    </w:rPr>
                    <w:t>o</w:t>
                  </w:r>
                  <w:r>
                    <w:rPr>
                      <w:spacing w:val="-2"/>
                    </w:rPr>
                    <w:t>w</w:t>
                  </w:r>
                  <w:r>
                    <w:t xml:space="preserve">. 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1"/>
                    </w:rPr>
                    <w:t>I</w:t>
                  </w:r>
                  <w:r>
                    <w:t>t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-5"/>
                    </w:rPr>
                    <w:t>w</w:t>
                  </w:r>
                  <w:r>
                    <w:t>as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3"/>
                    </w:rPr>
                    <w:t>a</w:t>
                  </w:r>
                  <w:r>
                    <w:t>s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1"/>
                    </w:rPr>
                    <w:t>ou</w:t>
                  </w:r>
                  <w:r>
                    <w:rPr>
                      <w:spacing w:val="-1"/>
                    </w:rPr>
                    <w:t>g</w:t>
                  </w:r>
                  <w:r>
                    <w:t>h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1"/>
                    </w:rPr>
                    <w:t>r</w:t>
                  </w:r>
                  <w:r>
                    <w:t>e</w:t>
                  </w:r>
                  <w:r>
                    <w:rPr>
                      <w:spacing w:val="9"/>
                    </w:rPr>
                    <w:t>d</w:t>
                  </w:r>
                  <w:r>
                    <w:rPr>
                      <w:spacing w:val="1"/>
                    </w:rPr>
                    <w:t>-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1"/>
                    </w:rPr>
                    <w:t>o</w:t>
                  </w:r>
                  <w:r>
                    <w:t>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t>ire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t>ad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1"/>
                    </w:rPr>
                    <w:t>b</w:t>
                  </w:r>
                  <w:r>
                    <w:t>e</w:t>
                  </w:r>
                  <w:r>
                    <w:rPr>
                      <w:spacing w:val="1"/>
                    </w:rPr>
                    <w:t>e</w:t>
                  </w:r>
                  <w:r>
                    <w:t xml:space="preserve">n </w:t>
                  </w:r>
                  <w:r>
                    <w:rPr>
                      <w:spacing w:val="2"/>
                    </w:rPr>
                    <w:t>j</w:t>
                  </w:r>
                  <w:r>
                    <w:rPr>
                      <w:spacing w:val="-2"/>
                    </w:rPr>
                    <w:t>a</w:t>
                  </w:r>
                  <w:r>
                    <w:rPr>
                      <w:spacing w:val="1"/>
                    </w:rPr>
                    <w:t>bb</w:t>
                  </w:r>
                  <w:r>
                    <w:t>ed</w:t>
                  </w:r>
                </w:p>
              </w:txbxContent>
            </v:textbox>
            <w10:wrap anchorx="page" anchory="page"/>
          </v:shape>
        </w:pict>
      </w:r>
      <w:r>
        <w:pict>
          <v:shape id="_x0000_s1296" type="#_x0000_t202" style="position:absolute;margin-left:140.85pt;margin-top:227.3pt;width:384.1pt;height:11.95pt;z-index:-4670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proofErr w:type="gramStart"/>
                  <w: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t>d</w:t>
                  </w:r>
                  <w:proofErr w:type="gramEnd"/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4"/>
                    </w:rPr>
                    <w:t>m</w:t>
                  </w:r>
                  <w:r>
                    <w:t>a</w:t>
                  </w:r>
                  <w:r>
                    <w:rPr>
                      <w:spacing w:val="1"/>
                    </w:rPr>
                    <w:t>d</w:t>
                  </w:r>
                  <w:r>
                    <w:t>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-2"/>
                    </w:rPr>
                    <w:t>f</w:t>
                  </w:r>
                  <w:r>
                    <w:rPr>
                      <w:spacing w:val="1"/>
                    </w:rPr>
                    <w:t>o</w:t>
                  </w:r>
                  <w:r>
                    <w:t>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1"/>
                    </w:rPr>
                    <w:t>door</w:t>
                  </w:r>
                  <w:r>
                    <w:t>.</w:t>
                  </w:r>
                  <w:r>
                    <w:rPr>
                      <w:spacing w:val="47"/>
                    </w:rPr>
                    <w:t xml:space="preserve"> </w:t>
                  </w:r>
                  <w:r>
                    <w:rPr>
                      <w:spacing w:val="1"/>
                    </w:rPr>
                    <w:t>B</w:t>
                  </w:r>
                  <w:r>
                    <w:rPr>
                      <w:spacing w:val="-1"/>
                    </w:rPr>
                    <w:t>u</w:t>
                  </w:r>
                  <w:r>
                    <w:t>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t>ad</w:t>
                  </w:r>
                  <w:r>
                    <w:rPr>
                      <w:spacing w:val="-1"/>
                    </w:rPr>
                    <w:t xml:space="preserve"> n</w:t>
                  </w:r>
                  <w:r>
                    <w:rPr>
                      <w:spacing w:val="1"/>
                    </w:rPr>
                    <w:t>o</w:t>
                  </w:r>
                  <w:r>
                    <w:t>t</w:t>
                  </w:r>
                  <w:r>
                    <w:rPr>
                      <w:spacing w:val="-1"/>
                    </w:rPr>
                    <w:t xml:space="preserve"> g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n</w:t>
                  </w:r>
                  <w:r>
                    <w:t>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2"/>
                    </w:rPr>
                    <w:t>s</w:t>
                  </w:r>
                  <w:r>
                    <w:t>ix</w:t>
                  </w:r>
                  <w:r>
                    <w:rPr>
                      <w:spacing w:val="-1"/>
                    </w:rPr>
                    <w:t xml:space="preserve"> s</w:t>
                  </w:r>
                  <w:r>
                    <w:t>te</w:t>
                  </w:r>
                  <w:r>
                    <w:rPr>
                      <w:spacing w:val="1"/>
                    </w:rPr>
                    <w:t>p</w:t>
                  </w:r>
                  <w:r>
                    <w:t>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1"/>
                    </w:rPr>
                    <w:t>d</w:t>
                  </w:r>
                  <w:r>
                    <w:rPr>
                      <w:spacing w:val="3"/>
                    </w:rPr>
                    <w:t>o</w:t>
                  </w:r>
                  <w:r>
                    <w:rPr>
                      <w:spacing w:val="-2"/>
                    </w:rPr>
                    <w:t>w</w:t>
                  </w:r>
                  <w:r>
                    <w:t>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1"/>
                    </w:rPr>
                    <w:t>p</w:t>
                  </w:r>
                  <w:r>
                    <w:t>as</w:t>
                  </w:r>
                  <w:r>
                    <w:rPr>
                      <w:spacing w:val="-1"/>
                    </w:rPr>
                    <w:t>s</w:t>
                  </w:r>
                  <w:r>
                    <w:rPr>
                      <w:spacing w:val="3"/>
                    </w:rPr>
                    <w:t>a</w:t>
                  </w:r>
                  <w:r>
                    <w:rPr>
                      <w:spacing w:val="-1"/>
                    </w:rPr>
                    <w:t>g</w:t>
                  </w:r>
                  <w:r>
                    <w:t>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rPr>
                      <w:spacing w:val="1"/>
                    </w:rPr>
                    <w:t>h</w:t>
                  </w:r>
                  <w:r>
                    <w:t>en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s</w:t>
                  </w:r>
                  <w:r>
                    <w:rPr>
                      <w:spacing w:val="3"/>
                    </w:rPr>
                    <w:t>o</w:t>
                  </w:r>
                  <w:r>
                    <w:rPr>
                      <w:spacing w:val="-4"/>
                    </w:rPr>
                    <w:t>m</w:t>
                  </w:r>
                  <w:r>
                    <w:rPr>
                      <w:spacing w:val="3"/>
                    </w:rPr>
                    <w:t>e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1"/>
                    </w:rPr>
                    <w:t>n</w:t>
                  </w:r>
                  <w:r>
                    <w:t>g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1"/>
                    </w:rPr>
                    <w:t>h</w:t>
                  </w:r>
                  <w:r>
                    <w:rPr>
                      <w:spacing w:val="2"/>
                    </w:rPr>
                    <w:t>i</w:t>
                  </w:r>
                  <w:r>
                    <w:t>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</w:p>
              </w:txbxContent>
            </v:textbox>
            <w10:wrap anchorx="page" anchory="page"/>
          </v:shape>
        </w:pict>
      </w:r>
      <w:r>
        <w:pict>
          <v:shape id="_x0000_s1295" type="#_x0000_t202" style="position:absolute;margin-left:140.85pt;margin-top:204.25pt;width:384.3pt;height:11.95pt;z-index:-4671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r>
                    <w:rPr>
                      <w:spacing w:val="1"/>
                    </w:rPr>
                    <w:t>W</w:t>
                  </w:r>
                  <w:r>
                    <w:t>i</w:t>
                  </w:r>
                  <w:r>
                    <w:rPr>
                      <w:spacing w:val="-1"/>
                    </w:rPr>
                    <w:t>ns</w:t>
                  </w:r>
                  <w:r>
                    <w:t>t</w:t>
                  </w:r>
                  <w:r>
                    <w:rPr>
                      <w:spacing w:val="1"/>
                    </w:rPr>
                    <w:t>o</w:t>
                  </w:r>
                  <w:r>
                    <w:t>n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1"/>
                    </w:rPr>
                    <w:t>r</w:t>
                  </w:r>
                  <w:r>
                    <w:rPr>
                      <w:spacing w:val="3"/>
                    </w:rPr>
                    <w:t>e</w:t>
                  </w:r>
                  <w:r>
                    <w:rPr>
                      <w:spacing w:val="-4"/>
                    </w:rPr>
                    <w:t>m</w:t>
                  </w:r>
                  <w:r>
                    <w:rPr>
                      <w:spacing w:val="3"/>
                    </w:rPr>
                    <w:t>e</w:t>
                  </w:r>
                  <w:r>
                    <w:rPr>
                      <w:spacing w:val="-1"/>
                    </w:rPr>
                    <w:t>m</w:t>
                  </w:r>
                  <w:r>
                    <w:rPr>
                      <w:spacing w:val="1"/>
                    </w:rPr>
                    <w:t>b</w:t>
                  </w:r>
                  <w:r>
                    <w:t>e</w:t>
                  </w:r>
                  <w:r>
                    <w:rPr>
                      <w:spacing w:val="1"/>
                    </w:rPr>
                    <w:t>r</w:t>
                  </w:r>
                  <w:r>
                    <w:t>e</w:t>
                  </w:r>
                  <w:r>
                    <w:rPr>
                      <w:spacing w:val="1"/>
                    </w:rPr>
                    <w:t>d</w:t>
                  </w:r>
                  <w:r>
                    <w:t>. …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1"/>
                    </w:rPr>
                    <w:t>C</w:t>
                  </w:r>
                  <w:r>
                    <w:rPr>
                      <w:spacing w:val="-1"/>
                    </w:rPr>
                    <w:t>h</w:t>
                  </w:r>
                  <w:r>
                    <w:t>i</w:t>
                  </w:r>
                  <w:r>
                    <w:rPr>
                      <w:spacing w:val="2"/>
                    </w:rPr>
                    <w:t>l</w:t>
                  </w:r>
                  <w:r>
                    <w:rPr>
                      <w:spacing w:val="1"/>
                    </w:rPr>
                    <w:t>dr</w:t>
                  </w:r>
                  <w:r>
                    <w:t>en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2"/>
                    </w:rPr>
                    <w:t>l</w:t>
                  </w:r>
                  <w:r>
                    <w:rPr>
                      <w:spacing w:val="-2"/>
                    </w:rPr>
                    <w:t>w</w:t>
                  </w:r>
                  <w:r>
                    <w:rPr>
                      <w:spacing w:val="3"/>
                    </w:rPr>
                    <w:t>a</w:t>
                  </w:r>
                  <w:r>
                    <w:rPr>
                      <w:spacing w:val="-1"/>
                    </w:rPr>
                    <w:t>y</w:t>
                  </w:r>
                  <w:r>
                    <w:t>s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rPr>
                      <w:spacing w:val="3"/>
                    </w:rP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t>t</w:t>
                  </w:r>
                  <w:r>
                    <w:rPr>
                      <w:spacing w:val="5"/>
                    </w:rPr>
                    <w:t>e</w:t>
                  </w:r>
                  <w:r>
                    <w:t>d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spacing w:val="-1"/>
                    </w:rPr>
                    <w:t>s</w:t>
                  </w:r>
                  <w:r>
                    <w:t>ee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 xml:space="preserve">it. 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t>He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1"/>
                    </w:rPr>
                    <w:t>oo</w:t>
                  </w:r>
                  <w:r>
                    <w:t>k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1"/>
                    </w:rPr>
                    <w:t>h</w:t>
                  </w:r>
                  <w:r>
                    <w:t>is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le</w:t>
                  </w:r>
                  <w:r>
                    <w:rPr>
                      <w:spacing w:val="3"/>
                    </w:rPr>
                    <w:t>a</w:t>
                  </w:r>
                  <w:r>
                    <w:rPr>
                      <w:spacing w:val="-1"/>
                    </w:rPr>
                    <w:t>v</w:t>
                  </w:r>
                  <w:r>
                    <w:t>e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t>f</w:t>
                  </w:r>
                  <w:r>
                    <w:rPr>
                      <w:spacing w:val="8"/>
                    </w:rPr>
                    <w:t xml:space="preserve"> </w:t>
                  </w:r>
                  <w:proofErr w:type="spellStart"/>
                  <w:r>
                    <w:t>M</w:t>
                  </w:r>
                  <w:r>
                    <w:rPr>
                      <w:spacing w:val="1"/>
                    </w:rPr>
                    <w:t>r</w:t>
                  </w:r>
                  <w:r>
                    <w:t>s</w:t>
                  </w:r>
                  <w:proofErr w:type="spellEnd"/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2"/>
                    </w:rPr>
                    <w:t>P</w:t>
                  </w:r>
                  <w:r>
                    <w:t>a</w:t>
                  </w:r>
                  <w:r>
                    <w:rPr>
                      <w:spacing w:val="1"/>
                    </w:rPr>
                    <w:t>r</w:t>
                  </w:r>
                  <w:r>
                    <w:rPr>
                      <w:spacing w:val="-1"/>
                    </w:rPr>
                    <w:t>s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n</w:t>
                  </w:r>
                  <w:r>
                    <w:t>s</w:t>
                  </w:r>
                </w:p>
              </w:txbxContent>
            </v:textbox>
            <w10:wrap anchorx="page" anchory="page"/>
          </v:shape>
        </w:pict>
      </w:r>
      <w:r>
        <w:pict>
          <v:shape id="_x0000_s1294" type="#_x0000_t202" style="position:absolute;margin-left:148.4pt;margin-top:181.3pt;width:376.35pt;height:11.95pt;z-index:-4672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r>
                    <w:t>S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4"/>
                    </w:rPr>
                    <w:t>m</w:t>
                  </w:r>
                  <w:r>
                    <w:t>e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-1"/>
                    </w:rPr>
                    <w:t>u</w:t>
                  </w:r>
                  <w:r>
                    <w:rPr>
                      <w:spacing w:val="1"/>
                    </w:rPr>
                    <w:t>r</w:t>
                  </w:r>
                  <w:r>
                    <w:rPr>
                      <w:spacing w:val="3"/>
                    </w:rPr>
                    <w:t>a</w:t>
                  </w:r>
                  <w:r>
                    <w:rPr>
                      <w:spacing w:val="-1"/>
                    </w:rPr>
                    <w:t>s</w:t>
                  </w:r>
                  <w:r>
                    <w:t>ian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spacing w:val="1"/>
                    </w:rPr>
                    <w:t>pr</w:t>
                  </w:r>
                  <w:r>
                    <w:t>i</w:t>
                  </w:r>
                  <w:r>
                    <w:rPr>
                      <w:spacing w:val="-1"/>
                    </w:rPr>
                    <w:t>s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n</w:t>
                  </w:r>
                  <w:r>
                    <w:t>e</w:t>
                  </w:r>
                  <w:r>
                    <w:rPr>
                      <w:spacing w:val="1"/>
                    </w:rPr>
                    <w:t>r</w:t>
                  </w:r>
                  <w:r>
                    <w:rPr>
                      <w:spacing w:val="-1"/>
                    </w:rPr>
                    <w:t>s</w:t>
                  </w:r>
                  <w:r>
                    <w:t>,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spacing w:val="1"/>
                    </w:rPr>
                    <w:t>g</w:t>
                  </w:r>
                  <w:r>
                    <w:rPr>
                      <w:spacing w:val="-1"/>
                    </w:rPr>
                    <w:t>u</w:t>
                  </w:r>
                  <w:r>
                    <w:t>il</w:t>
                  </w:r>
                  <w:r>
                    <w:rPr>
                      <w:spacing w:val="2"/>
                    </w:rPr>
                    <w:t>t</w:t>
                  </w:r>
                  <w:r>
                    <w:t>y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3"/>
                    </w:rPr>
                    <w:t>o</w:t>
                  </w:r>
                  <w:r>
                    <w:t>f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t>ar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c</w:t>
                  </w:r>
                  <w:r>
                    <w:rPr>
                      <w:spacing w:val="1"/>
                    </w:rPr>
                    <w:t>r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1"/>
                    </w:rPr>
                    <w:t>m</w:t>
                  </w:r>
                  <w:r>
                    <w:rPr>
                      <w:spacing w:val="3"/>
                    </w:rPr>
                    <w:t>e</w:t>
                  </w:r>
                  <w:r>
                    <w:rPr>
                      <w:spacing w:val="-1"/>
                    </w:rPr>
                    <w:t>s</w:t>
                  </w:r>
                  <w:r>
                    <w:t>,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t>e</w:t>
                  </w:r>
                  <w:r>
                    <w:rPr>
                      <w:spacing w:val="1"/>
                    </w:rPr>
                    <w:t>r</w:t>
                  </w:r>
                  <w:r>
                    <w:t>e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rPr>
                      <w:spacing w:val="3"/>
                    </w:rPr>
                    <w:t>b</w:t>
                  </w:r>
                  <w:r>
                    <w:t>e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3"/>
                    </w:rPr>
                    <w:t>a</w:t>
                  </w:r>
                  <w:r>
                    <w:rPr>
                      <w:spacing w:val="-1"/>
                    </w:rPr>
                    <w:t>ng</w:t>
                  </w:r>
                  <w:r>
                    <w:t>ed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rPr>
                      <w:spacing w:val="2"/>
                    </w:rPr>
                    <w:t>P</w:t>
                  </w:r>
                  <w:r>
                    <w:t>a</w:t>
                  </w:r>
                  <w:r>
                    <w:rPr>
                      <w:spacing w:val="1"/>
                    </w:rPr>
                    <w:t>r</w:t>
                  </w:r>
                  <w:r>
                    <w:t>k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at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-1"/>
                    </w:rPr>
                    <w:t>v</w:t>
                  </w:r>
                  <w:r>
                    <w:rPr>
                      <w:spacing w:val="3"/>
                    </w:rPr>
                    <w:t>e</w:t>
                  </w:r>
                  <w:r>
                    <w:rPr>
                      <w:spacing w:val="-1"/>
                    </w:rPr>
                    <w:t>n</w:t>
                  </w:r>
                  <w:r>
                    <w:t>i</w:t>
                  </w:r>
                  <w:r>
                    <w:rPr>
                      <w:spacing w:val="1"/>
                    </w:rPr>
                    <w:t>n</w:t>
                  </w:r>
                  <w:r>
                    <w:rPr>
                      <w:spacing w:val="-1"/>
                    </w:rPr>
                    <w:t>g</w:t>
                  </w:r>
                  <w:r>
                    <w:t>,</w:t>
                  </w:r>
                </w:p>
              </w:txbxContent>
            </v:textbox>
            <w10:wrap anchorx="page" anchory="page"/>
          </v:shape>
        </w:pict>
      </w:r>
      <w:r>
        <w:pict>
          <v:shape id="_x0000_s1293" type="#_x0000_t202" style="position:absolute;margin-left:140.85pt;margin-top:158.3pt;width:27.75pt;height:11.95pt;z-index:-4673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proofErr w:type="gramStart"/>
                  <w:r>
                    <w:rPr>
                      <w:spacing w:val="1"/>
                    </w:rPr>
                    <w:t>ro</w:t>
                  </w:r>
                  <w:r>
                    <w:rPr>
                      <w:spacing w:val="-1"/>
                    </w:rPr>
                    <w:t>un</w:t>
                  </w:r>
                  <w:r>
                    <w:rPr>
                      <w:spacing w:val="1"/>
                    </w:rPr>
                    <w:t>d</w:t>
                  </w:r>
                  <w:proofErr w:type="gramEnd"/>
                  <w: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292" type="#_x0000_t202" style="position:absolute;margin-left:148.4pt;margin-top:135.25pt;width:376.7pt;height:11.95pt;z-index:-4674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r>
                    <w:rPr>
                      <w:spacing w:val="-2"/>
                      <w:w w:val="74"/>
                    </w:rPr>
                    <w:t>„</w:t>
                  </w:r>
                  <w:proofErr w:type="gramStart"/>
                  <w:r>
                    <w:rPr>
                      <w:spacing w:val="1"/>
                      <w:w w:val="99"/>
                    </w:rPr>
                    <w:t>W</w:t>
                  </w:r>
                  <w:r>
                    <w:rPr>
                      <w:w w:val="99"/>
                    </w:rPr>
                    <w:t>a</w:t>
                  </w:r>
                  <w:r>
                    <w:rPr>
                      <w:spacing w:val="-1"/>
                      <w:w w:val="99"/>
                    </w:rPr>
                    <w:t>n</w:t>
                  </w:r>
                  <w:r>
                    <w:rPr>
                      <w:w w:val="99"/>
                    </w:rPr>
                    <w:t>t</w:t>
                  </w:r>
                  <w:r>
                    <w:t xml:space="preserve"> </w:t>
                  </w:r>
                  <w:r>
                    <w:rPr>
                      <w:spacing w:val="-19"/>
                    </w:rPr>
                    <w:t xml:space="preserve"> </w:t>
                  </w:r>
                  <w:r>
                    <w:t>to</w:t>
                  </w:r>
                  <w:proofErr w:type="gramEnd"/>
                  <w:r>
                    <w:rPr>
                      <w:spacing w:val="30"/>
                    </w:rPr>
                    <w:t xml:space="preserve"> </w:t>
                  </w:r>
                  <w:r>
                    <w:rPr>
                      <w:spacing w:val="-1"/>
                    </w:rPr>
                    <w:t>s</w:t>
                  </w:r>
                  <w:r>
                    <w:t>ee</w:t>
                  </w:r>
                  <w:r>
                    <w:rPr>
                      <w:spacing w:val="29"/>
                    </w:rP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30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3"/>
                    </w:rP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1"/>
                    </w:rPr>
                    <w:t>g</w:t>
                  </w:r>
                  <w:r>
                    <w:t>i</w:t>
                  </w:r>
                  <w:r>
                    <w:rPr>
                      <w:spacing w:val="1"/>
                    </w:rPr>
                    <w:t>ng</w:t>
                  </w:r>
                  <w:r>
                    <w:t>!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rPr>
                      <w:spacing w:val="1"/>
                    </w:rPr>
                    <w:t>W</w:t>
                  </w:r>
                  <w: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t>t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30"/>
                    </w:rPr>
                    <w:t xml:space="preserve"> </w:t>
                  </w:r>
                  <w:r>
                    <w:rPr>
                      <w:spacing w:val="-1"/>
                    </w:rPr>
                    <w:t>s</w:t>
                  </w:r>
                  <w:r>
                    <w:t>ee</w:t>
                  </w:r>
                  <w:r>
                    <w:rPr>
                      <w:spacing w:val="29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32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h</w:t>
                  </w:r>
                  <w:r>
                    <w:rPr>
                      <w:spacing w:val="3"/>
                      <w:w w:val="99"/>
                    </w:rPr>
                    <w:t>a</w:t>
                  </w:r>
                  <w:r>
                    <w:rPr>
                      <w:spacing w:val="-1"/>
                      <w:w w:val="99"/>
                    </w:rPr>
                    <w:t>ng</w:t>
                  </w:r>
                  <w:r>
                    <w:rPr>
                      <w:spacing w:val="2"/>
                      <w:w w:val="99"/>
                    </w:rPr>
                    <w:t>i</w:t>
                  </w:r>
                  <w:r>
                    <w:rPr>
                      <w:spacing w:val="1"/>
                      <w:w w:val="99"/>
                    </w:rPr>
                    <w:t>n</w:t>
                  </w:r>
                  <w:r>
                    <w:rPr>
                      <w:spacing w:val="-1"/>
                      <w:w w:val="99"/>
                    </w:rPr>
                    <w:t>g</w:t>
                  </w:r>
                  <w:proofErr w:type="gramStart"/>
                  <w:r>
                    <w:rPr>
                      <w:spacing w:val="1"/>
                      <w:w w:val="99"/>
                    </w:rPr>
                    <w:t>!</w:t>
                  </w:r>
                  <w:r>
                    <w:rPr>
                      <w:w w:val="74"/>
                    </w:rPr>
                    <w:t>‟</w:t>
                  </w:r>
                  <w:proofErr w:type="gramEnd"/>
                  <w:r>
                    <w:t xml:space="preserve"> </w:t>
                  </w:r>
                  <w:r>
                    <w:rPr>
                      <w:spacing w:val="-20"/>
                    </w:rPr>
                    <w:t xml:space="preserve"> </w:t>
                  </w:r>
                  <w:r>
                    <w:rPr>
                      <w:spacing w:val="3"/>
                    </w:rPr>
                    <w:t>c</w:t>
                  </w:r>
                  <w:r>
                    <w:rPr>
                      <w:spacing w:val="-1"/>
                    </w:rPr>
                    <w:t>h</w:t>
                  </w:r>
                  <w: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t>ted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30"/>
                    </w:rPr>
                    <w:t xml:space="preserve"> </w:t>
                  </w:r>
                  <w:r>
                    <w:t>lit</w:t>
                  </w:r>
                  <w:r>
                    <w:rPr>
                      <w:spacing w:val="1"/>
                    </w:rPr>
                    <w:t>t</w:t>
                  </w:r>
                  <w:r>
                    <w:t>le</w:t>
                  </w:r>
                  <w:r>
                    <w:rPr>
                      <w:spacing w:val="28"/>
                    </w:rPr>
                    <w:t xml:space="preserve"> </w:t>
                  </w:r>
                  <w:r>
                    <w:rPr>
                      <w:spacing w:val="-1"/>
                    </w:rPr>
                    <w:t>g</w:t>
                  </w:r>
                  <w:r>
                    <w:t>irl,</w:t>
                  </w:r>
                  <w:r>
                    <w:rPr>
                      <w:spacing w:val="29"/>
                    </w:rPr>
                    <w:t xml:space="preserve"> </w:t>
                  </w:r>
                  <w:r>
                    <w:rPr>
                      <w:spacing w:val="2"/>
                    </w:rPr>
                    <w:t>s</w:t>
                  </w:r>
                  <w:r>
                    <w:t>till</w:t>
                  </w:r>
                  <w:r>
                    <w:rPr>
                      <w:spacing w:val="28"/>
                    </w:rPr>
                    <w:t xml:space="preserve"> </w:t>
                  </w:r>
                  <w:r>
                    <w:t>c</w:t>
                  </w:r>
                  <w:r>
                    <w:rPr>
                      <w:spacing w:val="3"/>
                    </w:rPr>
                    <w:t>a</w:t>
                  </w:r>
                  <w:r>
                    <w:rPr>
                      <w:spacing w:val="1"/>
                    </w:rPr>
                    <w:t>p</w:t>
                  </w:r>
                  <w:r>
                    <w:t>e</w:t>
                  </w:r>
                  <w:r>
                    <w:rPr>
                      <w:spacing w:val="1"/>
                    </w:rPr>
                    <w:t>r</w:t>
                  </w:r>
                  <w:r>
                    <w:t>i</w:t>
                  </w:r>
                  <w:r>
                    <w:rPr>
                      <w:spacing w:val="-1"/>
                    </w:rPr>
                    <w:t>n</w:t>
                  </w:r>
                  <w:r>
                    <w:t>g</w:t>
                  </w:r>
                </w:p>
              </w:txbxContent>
            </v:textbox>
            <w10:wrap anchorx="page" anchory="page"/>
          </v:shape>
        </w:pict>
      </w:r>
      <w:r>
        <w:pict>
          <v:shape id="_x0000_s1291" type="#_x0000_t202" style="position:absolute;margin-left:69.95pt;margin-top:71.2pt;width:455.55pt;height:53.1pt;z-index:-4675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pacing w:val="-1"/>
                      <w:sz w:val="24"/>
                      <w:szCs w:val="24"/>
                    </w:rPr>
                    <w:t>ca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proofErr w:type="gramEnd"/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“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2"/>
                      <w:sz w:val="24"/>
                      <w:szCs w:val="24"/>
                    </w:rPr>
                    <w:t>h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pies”,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2"/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4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re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indoct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3"/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ted</w:t>
                  </w:r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with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inciples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soc</w:t>
                  </w:r>
                  <w:proofErr w:type="spellEnd"/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3"/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ke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them</w:t>
                  </w:r>
                </w:p>
                <w:p w:rsidR="00CE340F" w:rsidRDefault="00CE340F">
                  <w:pPr>
                    <w:spacing w:before="7" w:line="120" w:lineRule="exact"/>
                    <w:rPr>
                      <w:sz w:val="13"/>
                      <w:szCs w:val="13"/>
                    </w:rPr>
                  </w:pPr>
                </w:p>
                <w:p w:rsidR="00CE340F" w:rsidRDefault="00CE340F">
                  <w:pPr>
                    <w:ind w:left="20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o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p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fec</w:t>
                  </w:r>
                  <w:r>
                    <w:rPr>
                      <w:sz w:val="24"/>
                      <w:szCs w:val="24"/>
                    </w:rPr>
                    <w:t xml:space="preserve">t </w:t>
                  </w:r>
                  <w:r>
                    <w:rPr>
                      <w:spacing w:val="3"/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4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memb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rs.</w:t>
                  </w:r>
                </w:p>
                <w:p w:rsidR="00CE340F" w:rsidRDefault="00CE340F">
                  <w:pPr>
                    <w:spacing w:before="8" w:line="120" w:lineRule="exact"/>
                    <w:rPr>
                      <w:sz w:val="13"/>
                      <w:szCs w:val="13"/>
                    </w:rPr>
                  </w:pPr>
                </w:p>
                <w:p w:rsidR="00CE340F" w:rsidRDefault="00CE340F">
                  <w:pPr>
                    <w:ind w:left="1590"/>
                  </w:pPr>
                  <w:r>
                    <w:rPr>
                      <w:spacing w:val="-2"/>
                      <w:w w:val="74"/>
                    </w:rPr>
                    <w:t>„</w:t>
                  </w:r>
                  <w:r>
                    <w:rPr>
                      <w:spacing w:val="1"/>
                      <w:w w:val="99"/>
                    </w:rPr>
                    <w:t>Wh</w:t>
                  </w:r>
                  <w:r>
                    <w:rPr>
                      <w:w w:val="99"/>
                    </w:rPr>
                    <w:t>y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w w:val="99"/>
                    </w:rPr>
                    <w:t>c</w:t>
                  </w:r>
                  <w:r>
                    <w:rPr>
                      <w:spacing w:val="3"/>
                      <w:w w:val="99"/>
                    </w:rPr>
                    <w:t>a</w:t>
                  </w:r>
                  <w:r>
                    <w:rPr>
                      <w:spacing w:val="-1"/>
                      <w:w w:val="99"/>
                    </w:rPr>
                    <w:t>n</w:t>
                  </w:r>
                  <w:r w:rsidR="00BF1012">
                    <w:rPr>
                      <w:spacing w:val="1"/>
                      <w:w w:val="74"/>
                    </w:rPr>
                    <w:t>’</w:t>
                  </w:r>
                  <w:r>
                    <w:rPr>
                      <w:w w:val="99"/>
                    </w:rPr>
                    <w:t>t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t>e</w:t>
                  </w:r>
                  <w:r>
                    <w:rPr>
                      <w:spacing w:val="-1"/>
                    </w:rPr>
                    <w:t xml:space="preserve"> s</w:t>
                  </w:r>
                  <w:r>
                    <w:t>ee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h</w:t>
                  </w:r>
                  <w:r>
                    <w:rPr>
                      <w:spacing w:val="3"/>
                      <w:w w:val="99"/>
                    </w:rPr>
                    <w:t>a</w:t>
                  </w:r>
                  <w:r>
                    <w:rPr>
                      <w:spacing w:val="-1"/>
                      <w:w w:val="99"/>
                    </w:rPr>
                    <w:t>n</w:t>
                  </w:r>
                  <w:r>
                    <w:rPr>
                      <w:spacing w:val="1"/>
                      <w:w w:val="99"/>
                    </w:rPr>
                    <w:t>g</w:t>
                  </w:r>
                  <w:r>
                    <w:rPr>
                      <w:spacing w:val="2"/>
                      <w:w w:val="99"/>
                    </w:rPr>
                    <w:t>i</w:t>
                  </w:r>
                  <w:r>
                    <w:rPr>
                      <w:spacing w:val="-1"/>
                      <w:w w:val="99"/>
                    </w:rPr>
                    <w:t>ng</w:t>
                  </w:r>
                  <w:proofErr w:type="gramStart"/>
                  <w:r>
                    <w:rPr>
                      <w:spacing w:val="3"/>
                      <w:w w:val="99"/>
                    </w:rPr>
                    <w:t>?</w:t>
                  </w:r>
                  <w:r>
                    <w:rPr>
                      <w:w w:val="74"/>
                    </w:rPr>
                    <w:t>‟</w:t>
                  </w:r>
                  <w:proofErr w:type="gramEnd"/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1"/>
                    </w:rPr>
                    <w:t>ro</w:t>
                  </w:r>
                  <w:r>
                    <w:t>a</w:t>
                  </w:r>
                  <w:r>
                    <w:rPr>
                      <w:spacing w:val="1"/>
                    </w:rPr>
                    <w:t>r</w:t>
                  </w:r>
                  <w:r>
                    <w:t>ed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1"/>
                    </w:rPr>
                    <w:t>bo</w:t>
                  </w:r>
                  <w:r>
                    <w:t>y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2"/>
                    </w:rPr>
                    <w:t>i</w:t>
                  </w:r>
                  <w:r>
                    <w:t>n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1"/>
                    </w:rPr>
                    <w:t>h</w:t>
                  </w:r>
                  <w:r>
                    <w:t>is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1"/>
                    </w:rPr>
                    <w:t>hug</w:t>
                  </w:r>
                  <w:r>
                    <w:t>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v</w:t>
                  </w:r>
                  <w:r>
                    <w:rPr>
                      <w:spacing w:val="1"/>
                    </w:rPr>
                    <w:t>o</w:t>
                  </w:r>
                  <w:r>
                    <w:t>ice.</w:t>
                  </w:r>
                </w:p>
              </w:txbxContent>
            </v:textbox>
            <w10:wrap anchorx="page" anchory="page"/>
          </v:shape>
        </w:pict>
      </w:r>
      <w:r>
        <w:pict>
          <v:shape id="_x0000_s1290" type="#_x0000_t202" style="position:absolute;margin-left:493.5pt;margin-top:35.55pt;width:14pt;height:14pt;z-index:-4676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65</w:t>
                  </w:r>
                </w:p>
              </w:txbxContent>
            </v:textbox>
            <w10:wrap anchorx="page" anchory="page"/>
          </v:shape>
        </w:pict>
      </w:r>
    </w:p>
    <w:p w:rsidR="006818BE" w:rsidRDefault="006818BE">
      <w:pPr>
        <w:sectPr w:rsidR="006818BE">
          <w:pgSz w:w="11920" w:h="16840"/>
          <w:pgMar w:top="1560" w:right="1680" w:bottom="280" w:left="1680" w:header="720" w:footer="720" w:gutter="0"/>
          <w:cols w:space="720"/>
        </w:sectPr>
      </w:pPr>
    </w:p>
    <w:p w:rsidR="006818BE" w:rsidRDefault="00CE340F">
      <w:r>
        <w:lastRenderedPageBreak/>
        <w:pict>
          <v:shape id="_x0000_s1289" type="#_x0000_t202" style="position:absolute;margin-left:83.55pt;margin-top:588.35pt;width:4.4pt;height:12pt;z-index:-4655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288" type="#_x0000_t202" style="position:absolute;margin-left:69.95pt;margin-top:609.35pt;width:455.4pt;height:76.2pt;z-index:-4656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5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wh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proofErr w:type="gramEnd"/>
                  <w:r>
                    <w:rPr>
                      <w:spacing w:val="3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30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2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laims,</w:t>
                  </w:r>
                  <w:r>
                    <w:rPr>
                      <w:spacing w:val="3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3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trust</w:t>
                  </w:r>
                  <w:r>
                    <w:rPr>
                      <w:spacing w:val="3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our</w:t>
                  </w:r>
                  <w:r>
                    <w:rPr>
                      <w:spacing w:val="3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own</w:t>
                  </w:r>
                  <w:r>
                    <w:rPr>
                      <w:spacing w:val="3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memo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 xml:space="preserve">.  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He</w:t>
                  </w:r>
                  <w:r>
                    <w:rPr>
                      <w:spacing w:val="30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monstr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tes</w:t>
                  </w:r>
                  <w:r>
                    <w:rPr>
                      <w:spacing w:val="3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how</w:t>
                  </w:r>
                  <w:r>
                    <w:rPr>
                      <w:spacing w:val="3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suc</w:t>
                  </w:r>
                  <w:r>
                    <w:rPr>
                      <w:spacing w:val="-2"/>
                      <w:sz w:val="24"/>
                      <w:szCs w:val="24"/>
                    </w:rPr>
                    <w:t>c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ssful</w:t>
                  </w:r>
                </w:p>
                <w:p w:rsidR="00CE340F" w:rsidRDefault="00CE340F">
                  <w:pPr>
                    <w:spacing w:before="9" w:line="120" w:lineRule="exact"/>
                    <w:rPr>
                      <w:sz w:val="13"/>
                      <w:szCs w:val="13"/>
                    </w:rPr>
                  </w:pPr>
                </w:p>
                <w:p w:rsidR="00CE340F" w:rsidRDefault="00CE340F">
                  <w:pPr>
                    <w:spacing w:line="359" w:lineRule="auto"/>
                    <w:ind w:left="20" w:right="-21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‟s</w:t>
                  </w:r>
                  <w:proofErr w:type="spellEnd"/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manipulation</w:t>
                  </w:r>
                  <w:r>
                    <w:rPr>
                      <w:spacing w:val="4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ca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4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.  </w:t>
                  </w:r>
                  <w:r>
                    <w:rPr>
                      <w:spacing w:val="3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4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4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true</w:t>
                  </w:r>
                  <w:r>
                    <w:rPr>
                      <w:spacing w:val="4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4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48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pacing w:val="-6"/>
                      <w:sz w:val="24"/>
                      <w:szCs w:val="24"/>
                    </w:rPr>
                    <w:t>I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c</w:t>
                  </w:r>
                  <w:proofErr w:type="spellEnd"/>
                  <w:r>
                    <w:rPr>
                      <w:spacing w:val="4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ts</w:t>
                  </w:r>
                  <w:r>
                    <w:rPr>
                      <w:spacing w:val="4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pori</w:t>
                  </w:r>
                  <w:r>
                    <w:rPr>
                      <w:spacing w:val="1"/>
                      <w:sz w:val="24"/>
                      <w:szCs w:val="24"/>
                    </w:rPr>
                    <w:t>z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4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(b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ca</w:t>
                  </w:r>
                  <w:r>
                    <w:rPr>
                      <w:sz w:val="24"/>
                      <w:szCs w:val="24"/>
                    </w:rPr>
                    <w:t>u</w:t>
                  </w:r>
                  <w:r>
                    <w:rPr>
                      <w:spacing w:val="2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 xml:space="preserve">e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ntual</w:t>
                  </w:r>
                  <w:r>
                    <w:rPr>
                      <w:spacing w:val="5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3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that</w:t>
                  </w:r>
                  <w:r>
                    <w:rPr>
                      <w:spacing w:val="3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3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2"/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4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will</w:t>
                  </w:r>
                  <w:r>
                    <w:rPr>
                      <w:spacing w:val="3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pp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3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3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hi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),</w:t>
                  </w:r>
                  <w:r>
                    <w:rPr>
                      <w:spacing w:val="3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4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ideolo</w:t>
                  </w:r>
                  <w:r>
                    <w:rPr>
                      <w:spacing w:val="2"/>
                      <w:sz w:val="24"/>
                      <w:szCs w:val="24"/>
                    </w:rPr>
                    <w:t>g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40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4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3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rot</w:t>
                  </w:r>
                  <w:r>
                    <w:rPr>
                      <w:spacing w:val="2"/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3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ideol</w:t>
                  </w:r>
                  <w:r>
                    <w:rPr>
                      <w:spacing w:val="2"/>
                      <w:sz w:val="24"/>
                      <w:szCs w:val="24"/>
                    </w:rPr>
                    <w:t>og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3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3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3"/>
                      <w:sz w:val="24"/>
                      <w:szCs w:val="24"/>
                    </w:rPr>
                    <w:t>h</w:t>
                  </w:r>
                  <w:r>
                    <w:rPr>
                      <w:sz w:val="24"/>
                      <w:szCs w:val="24"/>
                    </w:rPr>
                    <w:t>e</w:t>
                  </w:r>
                </w:p>
                <w:p w:rsidR="00CE340F" w:rsidRDefault="00CE340F">
                  <w:pPr>
                    <w:spacing w:before="7"/>
                    <w:ind w:left="20"/>
                    <w:rPr>
                      <w:sz w:val="24"/>
                      <w:szCs w:val="24"/>
                    </w:rPr>
                  </w:pPr>
                  <w:r>
                    <w:rPr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2"/>
                      <w:sz w:val="24"/>
                      <w:szCs w:val="24"/>
                    </w:rPr>
                    <w:t>t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, 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 utt</w:t>
                  </w:r>
                  <w:r>
                    <w:rPr>
                      <w:spacing w:val="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2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d.</w:t>
                  </w:r>
                </w:p>
              </w:txbxContent>
            </v:textbox>
            <w10:wrap anchorx="page" anchory="page"/>
          </v:shape>
        </w:pict>
      </w:r>
      <w:r>
        <w:pict>
          <v:shape id="_x0000_s1287" type="#_x0000_t202" style="position:absolute;margin-left:69.95pt;margin-top:526.65pt;width:455.6pt;height:76.05pt;z-index:-4657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5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not</w:t>
                  </w:r>
                  <w:proofErr w:type="gramEnd"/>
                  <w:r>
                    <w:rPr>
                      <w:spacing w:val="4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4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viour</w:t>
                  </w:r>
                  <w:r>
                    <w:rPr>
                      <w:spacing w:val="4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4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hu</w:t>
                  </w:r>
                  <w:r>
                    <w:rPr>
                      <w:spacing w:val="3"/>
                      <w:sz w:val="24"/>
                      <w:szCs w:val="24"/>
                    </w:rPr>
                    <w:t>m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ni</w:t>
                  </w:r>
                  <w:r>
                    <w:rPr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3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it</w:t>
                  </w:r>
                  <w:r>
                    <w:rPr>
                      <w:spacing w:val="4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laims</w:t>
                  </w:r>
                  <w:r>
                    <w:rPr>
                      <w:spacing w:val="4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4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.  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Upon</w:t>
                  </w:r>
                  <w:r>
                    <w:rPr>
                      <w:spacing w:val="40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6"/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rsons‟</w:t>
                  </w:r>
                  <w:r>
                    <w:rPr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ival</w:t>
                  </w:r>
                  <w:r>
                    <w:rPr>
                      <w:spacing w:val="4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>ins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4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sks</w:t>
                  </w:r>
                  <w:r>
                    <w:rPr>
                      <w:spacing w:val="4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2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m</w:t>
                  </w:r>
                </w:p>
                <w:p w:rsidR="00CE340F" w:rsidRDefault="00CE340F">
                  <w:pPr>
                    <w:spacing w:before="7" w:line="120" w:lineRule="exact"/>
                    <w:rPr>
                      <w:sz w:val="13"/>
                      <w:szCs w:val="13"/>
                    </w:rPr>
                  </w:pPr>
                </w:p>
                <w:p w:rsidR="00CE340F" w:rsidRDefault="00CE340F">
                  <w:pPr>
                    <w:ind w:left="20" w:right="-39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wh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ther</w:t>
                  </w:r>
                  <w:proofErr w:type="gramEnd"/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he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done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mething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: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“</w:t>
                  </w:r>
                  <w:r>
                    <w:rPr>
                      <w:sz w:val="24"/>
                      <w:szCs w:val="24"/>
                    </w:rPr>
                    <w:t>„</w:t>
                  </w:r>
                  <w:r>
                    <w:rPr>
                      <w:spacing w:val="-1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-1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u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se</w:t>
                  </w:r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3"/>
                      <w:sz w:val="24"/>
                      <w:szCs w:val="24"/>
                    </w:rPr>
                    <w:t>I</w:t>
                  </w:r>
                  <w:r w:rsidR="00BF1012">
                    <w:rPr>
                      <w:sz w:val="24"/>
                      <w:szCs w:val="24"/>
                    </w:rPr>
                    <w:t>’</w:t>
                  </w:r>
                  <w:r>
                    <w:rPr>
                      <w:sz w:val="24"/>
                      <w:szCs w:val="24"/>
                    </w:rPr>
                    <w:t>m</w:t>
                  </w:r>
                  <w:r>
                    <w:rPr>
                      <w:spacing w:val="-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ui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pacing w:val="1"/>
                      <w:sz w:val="24"/>
                      <w:szCs w:val="24"/>
                    </w:rPr>
                    <w:t>!</w:t>
                  </w:r>
                  <w:r>
                    <w:rPr>
                      <w:w w:val="75"/>
                      <w:sz w:val="24"/>
                      <w:szCs w:val="24"/>
                    </w:rPr>
                    <w:t>‟</w:t>
                  </w:r>
                  <w:r>
                    <w:rPr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2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rsons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with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1"/>
                      <w:sz w:val="24"/>
                      <w:szCs w:val="24"/>
                    </w:rPr>
                    <w:t>v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e</w:t>
                  </w:r>
                </w:p>
                <w:p w:rsidR="00CE340F" w:rsidRDefault="00CE340F">
                  <w:pPr>
                    <w:spacing w:before="7" w:line="120" w:lineRule="exact"/>
                    <w:rPr>
                      <w:sz w:val="13"/>
                      <w:szCs w:val="13"/>
                    </w:rPr>
                  </w:pPr>
                </w:p>
                <w:p w:rsidR="00CE340F" w:rsidRDefault="00CE340F">
                  <w:pPr>
                    <w:ind w:left="20" w:right="-41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la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e</w:t>
                  </w:r>
                  <w:proofErr w:type="gramEnd"/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te</w:t>
                  </w:r>
                  <w:r>
                    <w:rPr>
                      <w:spacing w:val="2"/>
                      <w:sz w:val="24"/>
                      <w:szCs w:val="24"/>
                    </w:rPr>
                    <w:t>l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ee</w:t>
                  </w:r>
                  <w:r>
                    <w:rPr>
                      <w:sz w:val="24"/>
                      <w:szCs w:val="24"/>
                    </w:rPr>
                    <w:t>n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. 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w w:val="75"/>
                      <w:sz w:val="24"/>
                      <w:szCs w:val="24"/>
                    </w:rPr>
                    <w:t>„</w:t>
                  </w:r>
                  <w:r>
                    <w:rPr>
                      <w:sz w:val="24"/>
                      <w:szCs w:val="24"/>
                    </w:rPr>
                    <w:t>You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 w:rsidR="00BF1012">
                    <w:rPr>
                      <w:sz w:val="24"/>
                      <w:szCs w:val="24"/>
                    </w:rPr>
                    <w:t>don’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-1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nk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would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st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inno</w:t>
                  </w:r>
                  <w:r>
                    <w:rPr>
                      <w:spacing w:val="2"/>
                      <w:sz w:val="24"/>
                      <w:szCs w:val="24"/>
                    </w:rPr>
                    <w:t>c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nt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man,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do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ou</w:t>
                  </w:r>
                  <w:proofErr w:type="gramStart"/>
                  <w:r>
                    <w:rPr>
                      <w:spacing w:val="4"/>
                      <w:sz w:val="24"/>
                      <w:szCs w:val="24"/>
                    </w:rPr>
                    <w:t>?</w:t>
                  </w:r>
                  <w:r>
                    <w:rPr>
                      <w:spacing w:val="5"/>
                      <w:w w:val="75"/>
                      <w:sz w:val="24"/>
                      <w:szCs w:val="24"/>
                    </w:rPr>
                    <w:t>‟</w:t>
                  </w:r>
                  <w:proofErr w:type="gramEnd"/>
                  <w:r>
                    <w:rPr>
                      <w:sz w:val="24"/>
                      <w:szCs w:val="24"/>
                    </w:rPr>
                    <w:t>”</w:t>
                  </w:r>
                </w:p>
                <w:p w:rsidR="00CE340F" w:rsidRDefault="00CE340F">
                  <w:pPr>
                    <w:spacing w:before="9" w:line="120" w:lineRule="exact"/>
                    <w:rPr>
                      <w:sz w:val="13"/>
                      <w:szCs w:val="13"/>
                    </w:rPr>
                  </w:pPr>
                </w:p>
                <w:p w:rsidR="00CE340F" w:rsidRDefault="00CE340F">
                  <w:pPr>
                    <w:ind w:left="20" w:right="-29"/>
                    <w:rPr>
                      <w:sz w:val="24"/>
                      <w:szCs w:val="24"/>
                    </w:rPr>
                  </w:pPr>
                  <w:r>
                    <w:rPr>
                      <w:spacing w:val="-1"/>
                      <w:sz w:val="24"/>
                      <w:szCs w:val="24"/>
                    </w:rPr>
                    <w:t>(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N</w:t>
                  </w:r>
                  <w:r>
                    <w:rPr>
                      <w:spacing w:val="28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  <w:u w:val="single" w:color="000000"/>
                    </w:rPr>
                    <w:t>-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F</w:t>
                  </w:r>
                  <w:r>
                    <w:rPr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245).  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rso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we</w:t>
                  </w:r>
                  <w:r>
                    <w:rPr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find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30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mbod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ment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inciples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32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-3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soc</w:t>
                  </w:r>
                  <w:proofErr w:type="spellEnd"/>
                  <w:r>
                    <w:rPr>
                      <w:sz w:val="24"/>
                      <w:szCs w:val="24"/>
                    </w:rPr>
                    <w:t>: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doubt</w:t>
                  </w:r>
                </w:p>
              </w:txbxContent>
            </v:textbox>
            <w10:wrap anchorx="page" anchory="page"/>
          </v:shape>
        </w:pict>
      </w:r>
      <w:r>
        <w:pict>
          <v:shape id="_x0000_s1286" type="#_x0000_t202" style="position:absolute;margin-left:69.95pt;margin-top:485.25pt;width:455.55pt;height:34.65pt;z-index:-4658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the</w:t>
                  </w:r>
                  <w:proofErr w:type="gramEnd"/>
                  <w:r>
                    <w:rPr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ideolo</w:t>
                  </w:r>
                  <w:r>
                    <w:rPr>
                      <w:spacing w:val="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re</w:t>
                  </w:r>
                  <w:r>
                    <w:rPr>
                      <w:sz w:val="24"/>
                      <w:szCs w:val="24"/>
                    </w:rPr>
                    <w:t>dom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nt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p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nt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rson</w:t>
                  </w:r>
                  <w:r>
                    <w:rPr>
                      <w:spacing w:val="3"/>
                      <w:sz w:val="24"/>
                      <w:szCs w:val="24"/>
                    </w:rPr>
                    <w:t>s</w:t>
                  </w:r>
                  <w:r>
                    <w:rPr>
                      <w:w w:val="75"/>
                      <w:sz w:val="24"/>
                      <w:szCs w:val="24"/>
                    </w:rPr>
                    <w:t>‟</w:t>
                  </w:r>
                  <w:r>
                    <w:rPr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re</w:t>
                  </w:r>
                  <w:r>
                    <w:rPr>
                      <w:sz w:val="24"/>
                      <w:szCs w:val="24"/>
                    </w:rPr>
                    <w:t xml:space="preserve">st. 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Ho</w:t>
                  </w:r>
                  <w:r>
                    <w:rPr>
                      <w:spacing w:val="-1"/>
                      <w:sz w:val="24"/>
                      <w:szCs w:val="24"/>
                    </w:rPr>
                    <w:t>we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r,</w:t>
                  </w:r>
                  <w:r>
                    <w:rPr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most</w:t>
                  </w:r>
                  <w:r>
                    <w:rPr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te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rible</w:t>
                  </w:r>
                  <w:r>
                    <w:rPr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ng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</w:p>
                <w:p w:rsidR="00CE340F" w:rsidRDefault="00CE340F">
                  <w:pPr>
                    <w:spacing w:before="7" w:line="120" w:lineRule="exact"/>
                    <w:rPr>
                      <w:sz w:val="13"/>
                      <w:szCs w:val="13"/>
                    </w:rPr>
                  </w:pPr>
                </w:p>
                <w:p w:rsidR="00CE340F" w:rsidRDefault="00CE340F">
                  <w:pPr>
                    <w:ind w:left="20" w:right="-31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ll</w:t>
                  </w:r>
                  <w:proofErr w:type="gramEnd"/>
                  <w:r>
                    <w:rPr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how</w:t>
                  </w:r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rsons,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ke</w:t>
                  </w:r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he</w:t>
                  </w:r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ni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ls</w:t>
                  </w:r>
                  <w:r>
                    <w:rPr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Animal</w:t>
                  </w:r>
                  <w:r>
                    <w:rPr>
                      <w:spacing w:val="19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F</w:t>
                  </w:r>
                  <w:r>
                    <w:rPr>
                      <w:spacing w:val="1"/>
                      <w:sz w:val="24"/>
                      <w:szCs w:val="24"/>
                      <w:u w:val="single" w:color="000000"/>
                    </w:rPr>
                    <w:t>a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rm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too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dumb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z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that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2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</w:p>
              </w:txbxContent>
            </v:textbox>
            <w10:wrap anchorx="page" anchory="page"/>
          </v:shape>
        </w:pict>
      </w:r>
      <w:r>
        <w:pict>
          <v:shape id="_x0000_s1285" type="#_x0000_t202" style="position:absolute;margin-left:69.95pt;margin-top:402.45pt;width:455.45pt;height:76.05pt;z-index:-4659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28"/>
                    <w:rPr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ll</w:t>
                  </w:r>
                  <w:proofErr w:type="spellEnd"/>
                  <w:proofErr w:type="gramEnd"/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be</w:t>
                  </w:r>
                  <w:r>
                    <w:rPr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whi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sum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ons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up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how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rso</w:t>
                  </w:r>
                  <w:r>
                    <w:rPr>
                      <w:spacing w:val="-3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ls. 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As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true</w:t>
                  </w:r>
                  <w:r>
                    <w:rPr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pacing w:val="-6"/>
                      <w:sz w:val="24"/>
                      <w:szCs w:val="24"/>
                    </w:rPr>
                    <w:t>I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c</w:t>
                  </w:r>
                  <w:proofErr w:type="spellEnd"/>
                  <w:r>
                    <w:rPr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he</w:t>
                  </w:r>
                  <w:r>
                    <w:rPr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</w:p>
                <w:p w:rsidR="00CE340F" w:rsidRDefault="00CE340F">
                  <w:pPr>
                    <w:spacing w:before="7" w:line="120" w:lineRule="exact"/>
                    <w:rPr>
                      <w:sz w:val="13"/>
                      <w:szCs w:val="13"/>
                    </w:rPr>
                  </w:pPr>
                </w:p>
                <w:p w:rsidR="00CE340F" w:rsidRDefault="00CE340F">
                  <w:pPr>
                    <w:spacing w:line="360" w:lineRule="auto"/>
                    <w:ind w:left="20" w:right="-21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ee</w:t>
                  </w:r>
                  <w:r>
                    <w:rPr>
                      <w:sz w:val="24"/>
                      <w:szCs w:val="24"/>
                    </w:rPr>
                    <w:t>n</w:t>
                  </w:r>
                  <w:proofErr w:type="gramEnd"/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ted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rth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ss. </w:t>
                  </w:r>
                  <w:r>
                    <w:rPr>
                      <w:spacing w:val="5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ll</w:t>
                  </w:r>
                  <w:r>
                    <w:rPr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id</w:t>
                  </w:r>
                  <w:r>
                    <w:rPr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ut</w:t>
                  </w:r>
                  <w:r>
                    <w:rPr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Di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k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ns</w:t>
                  </w:r>
                  <w:r>
                    <w:rPr>
                      <w:spacing w:val="3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that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“</w:t>
                  </w:r>
                  <w:r>
                    <w:rPr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ge</w:t>
                  </w:r>
                  <w:r>
                    <w:rPr>
                      <w:spacing w:val="2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2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his</w:t>
                  </w:r>
                  <w:r>
                    <w:rPr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k one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2"/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iousn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ss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that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soc</w:t>
                  </w:r>
                  <w:r>
                    <w:rPr>
                      <w:spacing w:val="2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so</w:t>
                  </w:r>
                  <w:r>
                    <w:rPr>
                      <w:spacing w:val="3"/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wh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roo</w:t>
                  </w:r>
                  <w:r>
                    <w:rPr>
                      <w:spacing w:val="2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”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(</w:t>
                  </w:r>
                  <w:proofErr w:type="spellStart"/>
                  <w:r>
                    <w:rPr>
                      <w:sz w:val="24"/>
                      <w:szCs w:val="24"/>
                    </w:rPr>
                    <w:t>qtd</w:t>
                  </w:r>
                  <w:proofErr w:type="spellEnd"/>
                  <w:r>
                    <w:rPr>
                      <w:sz w:val="24"/>
                      <w:szCs w:val="24"/>
                    </w:rPr>
                    <w:t>.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J</w:t>
                  </w:r>
                  <w:r>
                    <w:rPr>
                      <w:sz w:val="24"/>
                      <w:szCs w:val="24"/>
                    </w:rPr>
                    <w:t>.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rs</w:t>
                  </w:r>
                </w:p>
                <w:p w:rsidR="00CE340F" w:rsidRDefault="00CE340F">
                  <w:pPr>
                    <w:spacing w:before="3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287),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a</w:t>
                  </w:r>
                  <w:r>
                    <w:rPr>
                      <w:sz w:val="24"/>
                      <w:szCs w:val="24"/>
                    </w:rPr>
                    <w:t>nd th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s same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p</w:t>
                  </w:r>
                  <w:r>
                    <w:rPr>
                      <w:sz w:val="24"/>
                      <w:szCs w:val="24"/>
                    </w:rPr>
                    <w:t>rin</w:t>
                  </w:r>
                  <w:r>
                    <w:rPr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ip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ca</w:t>
                  </w:r>
                  <w:r>
                    <w:rPr>
                      <w:sz w:val="24"/>
                      <w:szCs w:val="24"/>
                    </w:rPr>
                    <w:t xml:space="preserve">n now </w:t>
                  </w:r>
                  <w:r>
                    <w:rPr>
                      <w:spacing w:val="2"/>
                      <w:sz w:val="24"/>
                      <w:szCs w:val="24"/>
                    </w:rPr>
                    <w:t>b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a</w:t>
                  </w:r>
                  <w:r>
                    <w:rPr>
                      <w:sz w:val="24"/>
                      <w:szCs w:val="24"/>
                    </w:rPr>
                    <w:t>ppl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Nin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e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te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e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n E</w:t>
                  </w:r>
                  <w:r>
                    <w:rPr>
                      <w:spacing w:val="2"/>
                      <w:sz w:val="24"/>
                      <w:szCs w:val="24"/>
                      <w:u w:val="single" w:color="000000"/>
                    </w:rPr>
                    <w:t>i</w:t>
                  </w:r>
                  <w:r>
                    <w:rPr>
                      <w:spacing w:val="-2"/>
                      <w:sz w:val="24"/>
                      <w:szCs w:val="24"/>
                      <w:u w:val="single" w:color="000000"/>
                    </w:rPr>
                    <w:t>g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h</w:t>
                  </w:r>
                  <w:r>
                    <w:rPr>
                      <w:spacing w:val="5"/>
                      <w:sz w:val="24"/>
                      <w:szCs w:val="24"/>
                      <w:u w:val="single" w:color="000000"/>
                    </w:rPr>
                    <w:t>t</w:t>
                  </w:r>
                  <w:r>
                    <w:rPr>
                      <w:spacing w:val="-4"/>
                      <w:sz w:val="24"/>
                      <w:szCs w:val="24"/>
                      <w:u w:val="single" w:color="000000"/>
                    </w:rPr>
                    <w:t>y</w:t>
                  </w:r>
                  <w:r>
                    <w:rPr>
                      <w:spacing w:val="2"/>
                      <w:sz w:val="24"/>
                      <w:szCs w:val="24"/>
                      <w:u w:val="single" w:color="000000"/>
                    </w:rPr>
                    <w:t>-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F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ou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 xml:space="preserve">. 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ut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 xml:space="preserve">er </w:t>
                  </w:r>
                  <w:r>
                    <w:rPr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fe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 of</w:t>
                  </w:r>
                </w:p>
              </w:txbxContent>
            </v:textbox>
            <w10:wrap anchorx="page" anchory="page"/>
          </v:shape>
        </w:pict>
      </w:r>
      <w:r>
        <w:pict>
          <v:shape id="_x0000_s1284" type="#_x0000_t202" style="position:absolute;margin-left:69.95pt;margin-top:133.25pt;width:455.65pt;height:262.45pt;z-index:-4660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728" w:right="-25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Mr</w:t>
                  </w:r>
                  <w:proofErr w:type="spellEnd"/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rsons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ho</w:t>
                  </w:r>
                  <w:r>
                    <w:rPr>
                      <w:spacing w:val="2"/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r,</w:t>
                  </w:r>
                  <w:r>
                    <w:rPr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fu</w:t>
                  </w:r>
                  <w:r>
                    <w:rPr>
                      <w:spacing w:val="2"/>
                      <w:sz w:val="24"/>
                      <w:szCs w:val="24"/>
                    </w:rPr>
                    <w:t>l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supports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his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hi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re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their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for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support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</w:p>
                <w:p w:rsidR="00CE340F" w:rsidRDefault="00CE340F">
                  <w:pPr>
                    <w:spacing w:before="9" w:line="120" w:lineRule="exact"/>
                    <w:rPr>
                      <w:sz w:val="13"/>
                      <w:szCs w:val="13"/>
                    </w:rPr>
                  </w:pPr>
                </w:p>
                <w:p w:rsidR="00CE340F" w:rsidRDefault="00CE340F">
                  <w:pPr>
                    <w:spacing w:line="360" w:lineRule="auto"/>
                    <w:ind w:left="20" w:right="-21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the</w:t>
                  </w:r>
                  <w:proofErr w:type="gramEnd"/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2"/>
                      <w:sz w:val="24"/>
                      <w:szCs w:val="24"/>
                    </w:rPr>
                    <w:t>t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 xml:space="preserve">. 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rsons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ther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dumb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2"/>
                      <w:sz w:val="24"/>
                      <w:szCs w:val="24"/>
                    </w:rPr>
                    <w:t>h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sw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ows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4"/>
                      <w:sz w:val="24"/>
                      <w:szCs w:val="24"/>
                    </w:rPr>
                    <w:t>r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2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 xml:space="preserve">y </w:t>
                  </w:r>
                  <w:r>
                    <w:rPr>
                      <w:spacing w:val="2"/>
                      <w:sz w:val="24"/>
                      <w:szCs w:val="24"/>
                    </w:rPr>
                    <w:t>p</w:t>
                  </w:r>
                  <w:r>
                    <w:rPr>
                      <w:sz w:val="24"/>
                      <w:szCs w:val="24"/>
                    </w:rPr>
                    <w:t>ro</w:t>
                  </w:r>
                  <w:r>
                    <w:rPr>
                      <w:spacing w:val="-2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laims. Upon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ring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how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his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hi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re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ac</w:t>
                  </w:r>
                  <w:r>
                    <w:rPr>
                      <w:spacing w:val="2"/>
                      <w:sz w:val="24"/>
                      <w:szCs w:val="24"/>
                    </w:rPr>
                    <w:t>k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W</w:t>
                  </w:r>
                  <w:r>
                    <w:rPr>
                      <w:sz w:val="24"/>
                      <w:szCs w:val="24"/>
                    </w:rPr>
                    <w:t>ins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on,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he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pol</w:t>
                  </w:r>
                  <w:r>
                    <w:rPr>
                      <w:spacing w:val="3"/>
                      <w:sz w:val="24"/>
                      <w:szCs w:val="24"/>
                    </w:rPr>
                    <w:t>o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2"/>
                      <w:sz w:val="24"/>
                      <w:szCs w:val="24"/>
                    </w:rPr>
                    <w:t>z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hi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but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x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re</w:t>
                  </w:r>
                  <w:r>
                    <w:rPr>
                      <w:sz w:val="24"/>
                      <w:szCs w:val="24"/>
                    </w:rPr>
                    <w:t>sses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his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dm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for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ood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2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mem</w:t>
                  </w:r>
                  <w:r>
                    <w:rPr>
                      <w:spacing w:val="2"/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rs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his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hi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re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turn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out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. 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u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rt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mount of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dul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ts</w:t>
                  </w:r>
                  <w:r>
                    <w:rPr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ac</w:t>
                  </w:r>
                  <w:r>
                    <w:rPr>
                      <w:sz w:val="24"/>
                      <w:szCs w:val="24"/>
                    </w:rPr>
                    <w:t>tual</w:t>
                  </w:r>
                  <w:r>
                    <w:rPr>
                      <w:spacing w:val="5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onv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rt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via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their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hi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n.   </w:t>
                  </w:r>
                  <w:r>
                    <w:rPr>
                      <w:spacing w:val="1"/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ther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3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se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for</w:t>
                  </w:r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pacing w:val="2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r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rsons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rd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fi</w:t>
                  </w:r>
                  <w:r>
                    <w:rPr>
                      <w:spacing w:val="-3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u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out. 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>ins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onscious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 xml:space="preserve">y </w:t>
                  </w:r>
                  <w:r>
                    <w:rPr>
                      <w:spacing w:val="2"/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ri</w:t>
                  </w:r>
                  <w:r>
                    <w:rPr>
                      <w:spacing w:val="2"/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him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du</w:t>
                  </w:r>
                  <w:r>
                    <w:rPr>
                      <w:spacing w:val="-2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ïve,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whi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h mak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5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him</w:t>
                  </w:r>
                  <w:r>
                    <w:rPr>
                      <w:spacing w:val="5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5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5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5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4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4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memb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r,</w:t>
                  </w:r>
                  <w:r>
                    <w:rPr>
                      <w:spacing w:val="4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but</w:t>
                  </w:r>
                  <w:r>
                    <w:rPr>
                      <w:spacing w:val="5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he</w:t>
                  </w:r>
                  <w:r>
                    <w:rPr>
                      <w:spacing w:val="4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4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tells</w:t>
                  </w:r>
                  <w:r>
                    <w:rPr>
                      <w:spacing w:val="5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us</w:t>
                  </w:r>
                  <w:r>
                    <w:rPr>
                      <w:spacing w:val="5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that</w:t>
                  </w:r>
                  <w:r>
                    <w:rPr>
                      <w:spacing w:val="50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rsons</w:t>
                  </w:r>
                  <w:r>
                    <w:rPr>
                      <w:spacing w:val="5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used</w:t>
                  </w:r>
                  <w:r>
                    <w:rPr>
                      <w:spacing w:val="4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5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b</w:t>
                  </w:r>
                  <w:r>
                    <w:rPr>
                      <w:sz w:val="24"/>
                      <w:szCs w:val="24"/>
                    </w:rPr>
                    <w:t>e dif</w:t>
                  </w:r>
                  <w:r>
                    <w:rPr>
                      <w:spacing w:val="-1"/>
                      <w:sz w:val="24"/>
                      <w:szCs w:val="24"/>
                    </w:rPr>
                    <w:t>fe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nt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fo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he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hi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re</w:t>
                  </w:r>
                  <w:r>
                    <w:rPr>
                      <w:sz w:val="24"/>
                      <w:szCs w:val="24"/>
                    </w:rPr>
                    <w:t xml:space="preserve">n. 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6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man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ob</w:t>
                  </w:r>
                  <w:r>
                    <w:rPr>
                      <w:spacing w:val="5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just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ea</w:t>
                  </w:r>
                  <w:r>
                    <w:rPr>
                      <w:spacing w:val="2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 xml:space="preserve">y </w:t>
                  </w:r>
                  <w:r>
                    <w:rPr>
                      <w:spacing w:val="2"/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ived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5"/>
                      <w:sz w:val="24"/>
                      <w:szCs w:val="24"/>
                    </w:rPr>
                    <w:t>b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the </w:t>
                  </w:r>
                  <w:r>
                    <w:rPr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2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str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ies.</w:t>
                  </w:r>
                </w:p>
                <w:p w:rsidR="00CE340F" w:rsidRDefault="00CE340F">
                  <w:pPr>
                    <w:spacing w:before="6" w:line="360" w:lineRule="auto"/>
                    <w:ind w:left="20" w:right="-16" w:firstLine="708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>ins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on,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rsons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 one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who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su</w:t>
                  </w:r>
                  <w:r>
                    <w:rPr>
                      <w:spacing w:val="2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de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re</w:t>
                  </w:r>
                  <w:r>
                    <w:rPr>
                      <w:sz w:val="24"/>
                      <w:szCs w:val="24"/>
                    </w:rPr>
                    <w:t>st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b</w:t>
                  </w:r>
                  <w:r>
                    <w:rPr>
                      <w:sz w:val="24"/>
                      <w:szCs w:val="24"/>
                    </w:rPr>
                    <w:t xml:space="preserve">y </w:t>
                  </w:r>
                  <w:r>
                    <w:rPr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he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Tho</w:t>
                  </w:r>
                  <w:r>
                    <w:rPr>
                      <w:spacing w:val="2"/>
                      <w:sz w:val="24"/>
                      <w:szCs w:val="24"/>
                    </w:rPr>
                    <w:t>u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 xml:space="preserve">ht </w:t>
                  </w:r>
                  <w:r>
                    <w:rPr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sz w:val="24"/>
                      <w:szCs w:val="24"/>
                    </w:rPr>
                    <w:t>ol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ce</w:t>
                  </w:r>
                  <w:r>
                    <w:rPr>
                      <w:sz w:val="24"/>
                      <w:szCs w:val="24"/>
                    </w:rPr>
                    <w:t xml:space="preserve">.   </w:t>
                  </w:r>
                  <w:r>
                    <w:rPr>
                      <w:spacing w:val="1"/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>ins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Min</w:t>
                  </w:r>
                  <w:r>
                    <w:rPr>
                      <w:spacing w:val="-2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st</w:t>
                  </w:r>
                  <w:r>
                    <w:rPr>
                      <w:spacing w:val="2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2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5"/>
                      <w:sz w:val="24"/>
                      <w:szCs w:val="24"/>
                    </w:rPr>
                    <w:t>L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ve</w:t>
                  </w:r>
                  <w:r>
                    <w:rPr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some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mon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hs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lat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r,</w:t>
                  </w:r>
                  <w:r>
                    <w:rPr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he</w:t>
                  </w:r>
                  <w:r>
                    <w:rPr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-1"/>
                      <w:sz w:val="24"/>
                      <w:szCs w:val="24"/>
                    </w:rPr>
                    <w:t>re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re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nnot b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ee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ont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3"/>
                      <w:sz w:val="24"/>
                      <w:szCs w:val="24"/>
                    </w:rPr>
                    <w:t>h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pacing w:val="-7"/>
                      <w:sz w:val="24"/>
                      <w:szCs w:val="24"/>
                    </w:rPr>
                    <w:t>y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s: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“</w:t>
                  </w:r>
                  <w:r>
                    <w:rPr>
                      <w:w w:val="75"/>
                      <w:sz w:val="24"/>
                      <w:szCs w:val="24"/>
                    </w:rPr>
                    <w:t>„</w:t>
                  </w:r>
                  <w:r>
                    <w:rPr>
                      <w:i/>
                      <w:spacing w:val="3"/>
                      <w:sz w:val="24"/>
                      <w:szCs w:val="24"/>
                    </w:rPr>
                    <w:t>Y</w:t>
                  </w:r>
                  <w:r>
                    <w:rPr>
                      <w:i/>
                      <w:sz w:val="24"/>
                      <w:szCs w:val="24"/>
                    </w:rPr>
                    <w:t>ou</w:t>
                  </w:r>
                  <w:r>
                    <w:rPr>
                      <w:i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w w:val="95"/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w w:val="95"/>
                      <w:sz w:val="24"/>
                      <w:szCs w:val="24"/>
                    </w:rPr>
                    <w:t>e</w:t>
                  </w:r>
                  <w:r>
                    <w:rPr>
                      <w:w w:val="95"/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w w:val="95"/>
                      <w:sz w:val="24"/>
                      <w:szCs w:val="24"/>
                    </w:rPr>
                    <w:t>e</w:t>
                  </w:r>
                  <w:r>
                    <w:rPr>
                      <w:w w:val="95"/>
                      <w:sz w:val="24"/>
                      <w:szCs w:val="24"/>
                    </w:rPr>
                    <w:t>!‟</w:t>
                  </w:r>
                  <w:r>
                    <w:rPr>
                      <w:spacing w:val="6"/>
                      <w:w w:val="9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id. 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rsons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ve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-2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ton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lan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e</w:t>
                  </w:r>
                </w:p>
                <w:p w:rsidR="00CE340F" w:rsidRDefault="00CE340F">
                  <w:pPr>
                    <w:spacing w:before="4"/>
                    <w:ind w:left="20" w:right="-12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in</w:t>
                  </w:r>
                  <w:proofErr w:type="gramEnd"/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whi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pacing w:val="2"/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st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nor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sur</w:t>
                  </w:r>
                  <w:r>
                    <w:rPr>
                      <w:spacing w:val="2"/>
                      <w:sz w:val="24"/>
                      <w:szCs w:val="24"/>
                    </w:rPr>
                    <w:t>p</w:t>
                  </w:r>
                  <w:r>
                    <w:rPr>
                      <w:sz w:val="24"/>
                      <w:szCs w:val="24"/>
                    </w:rPr>
                    <w:t>ris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b</w:t>
                  </w:r>
                  <w:r>
                    <w:rPr>
                      <w:sz w:val="24"/>
                      <w:szCs w:val="24"/>
                    </w:rPr>
                    <w:t>ut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4"/>
                      <w:sz w:val="24"/>
                      <w:szCs w:val="24"/>
                    </w:rPr>
                    <w:t>r</w:t>
                  </w:r>
                  <w:r>
                    <w:rPr>
                      <w:spacing w:val="1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”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(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N</w:t>
                  </w:r>
                  <w:r>
                    <w:rPr>
                      <w:spacing w:val="9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  <w:u w:val="single" w:color="000000"/>
                    </w:rPr>
                    <w:t>-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F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2</w:t>
                  </w:r>
                  <w:r>
                    <w:rPr>
                      <w:sz w:val="24"/>
                      <w:szCs w:val="24"/>
                    </w:rPr>
                    <w:t xml:space="preserve">44). </w:t>
                  </w:r>
                  <w:r>
                    <w:rPr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Mis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4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</w:t>
                  </w:r>
                  <w:r>
                    <w:rPr>
                      <w:spacing w:val="3"/>
                      <w:sz w:val="24"/>
                      <w:szCs w:val="24"/>
                    </w:rPr>
                    <w:t>i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ht</w:t>
                  </w:r>
                </w:p>
              </w:txbxContent>
            </v:textbox>
            <w10:wrap anchorx="page" anchory="page"/>
          </v:shape>
        </w:pict>
      </w:r>
      <w:r>
        <w:pict>
          <v:shape id="_x0000_s1283" type="#_x0000_t202" style="position:absolute;margin-left:69.95pt;margin-top:71.2pt;width:455.4pt;height:55.4pt;z-index:-4661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5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y</w:t>
                  </w:r>
                  <w:proofErr w:type="gramEnd"/>
                  <w:r>
                    <w:rPr>
                      <w:spacing w:val="3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ve</w:t>
                  </w:r>
                  <w:r>
                    <w:rPr>
                      <w:spacing w:val="3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4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37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Mrs</w:t>
                  </w:r>
                  <w:proofErr w:type="spellEnd"/>
                  <w:r>
                    <w:rPr>
                      <w:spacing w:val="3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3"/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rsons‟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hi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n:</w:t>
                  </w:r>
                  <w:r>
                    <w:rPr>
                      <w:spacing w:val="3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“</w:t>
                  </w:r>
                  <w:r>
                    <w:rPr>
                      <w:spacing w:val="1"/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3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those</w:t>
                  </w:r>
                  <w:r>
                    <w:rPr>
                      <w:spacing w:val="3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hi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re</w:t>
                  </w:r>
                  <w:r>
                    <w:rPr>
                      <w:sz w:val="24"/>
                      <w:szCs w:val="24"/>
                    </w:rPr>
                    <w:t>n,</w:t>
                  </w:r>
                  <w:r>
                    <w:rPr>
                      <w:spacing w:val="3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h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3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[W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-2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ston]</w:t>
                  </w:r>
                  <w:r>
                    <w:rPr>
                      <w:spacing w:val="4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thou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ht,</w:t>
                  </w:r>
                  <w:r>
                    <w:rPr>
                      <w:spacing w:val="3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that</w:t>
                  </w:r>
                </w:p>
                <w:p w:rsidR="00CE340F" w:rsidRDefault="00CE340F">
                  <w:pPr>
                    <w:spacing w:before="7" w:line="120" w:lineRule="exact"/>
                    <w:rPr>
                      <w:sz w:val="13"/>
                      <w:szCs w:val="13"/>
                    </w:rPr>
                  </w:pPr>
                </w:p>
                <w:p w:rsidR="00CE340F" w:rsidRDefault="00CE340F">
                  <w:pPr>
                    <w:ind w:left="20" w:right="-41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wom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</w:t>
                  </w:r>
                  <w:proofErr w:type="gramEnd"/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must</w:t>
                  </w:r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if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te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 xml:space="preserve">r. </w:t>
                  </w:r>
                  <w:r>
                    <w:rPr>
                      <w:spacing w:val="3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Anoth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pacing w:val="1"/>
                      <w:sz w:val="24"/>
                      <w:szCs w:val="24"/>
                    </w:rPr>
                    <w:t>ea</w:t>
                  </w:r>
                  <w:r>
                    <w:rPr>
                      <w:sz w:val="24"/>
                      <w:szCs w:val="24"/>
                    </w:rPr>
                    <w:t>r,</w:t>
                  </w:r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two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rs,</w:t>
                  </w:r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3"/>
                      <w:sz w:val="24"/>
                      <w:szCs w:val="24"/>
                    </w:rPr>
                    <w:t>h</w:t>
                  </w:r>
                  <w:r>
                    <w:rPr>
                      <w:spacing w:val="4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wo</w:t>
                  </w:r>
                  <w:r>
                    <w:rPr>
                      <w:spacing w:val="2"/>
                      <w:sz w:val="24"/>
                      <w:szCs w:val="24"/>
                    </w:rPr>
                    <w:t>u</w:t>
                  </w:r>
                  <w:r>
                    <w:rPr>
                      <w:sz w:val="24"/>
                      <w:szCs w:val="24"/>
                    </w:rPr>
                    <w:t>ld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be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hing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</w:p>
                <w:p w:rsidR="00CE340F" w:rsidRDefault="00CE340F">
                  <w:pPr>
                    <w:spacing w:before="9" w:line="120" w:lineRule="exact"/>
                    <w:rPr>
                      <w:sz w:val="13"/>
                      <w:szCs w:val="13"/>
                    </w:rPr>
                  </w:pPr>
                </w:p>
                <w:p w:rsidR="00CE340F" w:rsidRDefault="00CE340F">
                  <w:pPr>
                    <w:ind w:left="20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ni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ht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and d</w:t>
                  </w:r>
                  <w:r>
                    <w:rPr>
                      <w:spacing w:val="3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for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5"/>
                      <w:sz w:val="24"/>
                      <w:szCs w:val="24"/>
                    </w:rPr>
                    <w:t>s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mp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oms of un</w:t>
                  </w:r>
                  <w:r>
                    <w:rPr>
                      <w:spacing w:val="-1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rthodo</w:t>
                  </w:r>
                  <w:r>
                    <w:rPr>
                      <w:spacing w:val="4"/>
                      <w:sz w:val="24"/>
                      <w:szCs w:val="24"/>
                    </w:rPr>
                    <w:t>x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”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(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 xml:space="preserve">N </w:t>
                  </w:r>
                  <w:r>
                    <w:rPr>
                      <w:spacing w:val="2"/>
                      <w:sz w:val="24"/>
                      <w:szCs w:val="24"/>
                      <w:u w:val="single" w:color="000000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-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F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26).</w:t>
                  </w:r>
                </w:p>
              </w:txbxContent>
            </v:textbox>
            <w10:wrap anchorx="page" anchory="page"/>
          </v:shape>
        </w:pict>
      </w:r>
      <w:r>
        <w:pict>
          <v:shape id="_x0000_s1282" type="#_x0000_t202" style="position:absolute;margin-left:493.5pt;margin-top:35.55pt;width:14pt;height:14pt;z-index:-4662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66</w:t>
                  </w:r>
                </w:p>
              </w:txbxContent>
            </v:textbox>
            <w10:wrap anchorx="page" anchory="page"/>
          </v:shape>
        </w:pict>
      </w:r>
    </w:p>
    <w:p w:rsidR="006818BE" w:rsidRDefault="006818BE">
      <w:pPr>
        <w:sectPr w:rsidR="006818BE">
          <w:pgSz w:w="11920" w:h="16840"/>
          <w:pgMar w:top="1560" w:right="1680" w:bottom="280" w:left="1680" w:header="720" w:footer="720" w:gutter="0"/>
          <w:cols w:space="720"/>
        </w:sectPr>
      </w:pPr>
    </w:p>
    <w:p w:rsidR="006818BE" w:rsidRDefault="00CE340F">
      <w:r>
        <w:lastRenderedPageBreak/>
        <w:pict>
          <v:shape id="_x0000_s1281" type="#_x0000_t202" style="position:absolute;margin-left:69.95pt;margin-top:543.95pt;width:455.6pt;height:221.05pt;z-index:-4646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728" w:right="-28"/>
                    <w:rPr>
                      <w:sz w:val="24"/>
                      <w:szCs w:val="24"/>
                    </w:rPr>
                  </w:pPr>
                  <w:r>
                    <w:rPr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2"/>
                      <w:sz w:val="24"/>
                      <w:szCs w:val="24"/>
                    </w:rPr>
                    <w:t>u</w:t>
                  </w:r>
                  <w:r>
                    <w:rPr>
                      <w:sz w:val="24"/>
                      <w:szCs w:val="24"/>
                    </w:rPr>
                    <w:t>rse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ird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that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>ins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-2"/>
                      <w:sz w:val="24"/>
                      <w:szCs w:val="24"/>
                    </w:rPr>
                    <w:t>h</w:t>
                  </w:r>
                  <w:r>
                    <w:rPr>
                      <w:sz w:val="24"/>
                      <w:szCs w:val="24"/>
                    </w:rPr>
                    <w:t>inks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pacing w:val="-3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ldspe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k</w:t>
                  </w:r>
                  <w:proofErr w:type="spellEnd"/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if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it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not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ec</w:t>
                  </w:r>
                  <w:r>
                    <w:rPr>
                      <w:sz w:val="24"/>
                      <w:szCs w:val="24"/>
                    </w:rPr>
                    <w:t>ome</w:t>
                  </w:r>
                  <w:r>
                    <w:rPr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3"/>
                      <w:sz w:val="24"/>
                      <w:szCs w:val="24"/>
                    </w:rPr>
                    <w:t>h</w:t>
                  </w:r>
                  <w:r>
                    <w:rPr>
                      <w:sz w:val="24"/>
                      <w:szCs w:val="24"/>
                    </w:rPr>
                    <w:t>e</w:t>
                  </w:r>
                </w:p>
                <w:p w:rsidR="00CE340F" w:rsidRDefault="00CE340F">
                  <w:pPr>
                    <w:spacing w:before="7" w:line="120" w:lineRule="exact"/>
                    <w:rPr>
                      <w:sz w:val="13"/>
                      <w:szCs w:val="13"/>
                    </w:rPr>
                  </w:pPr>
                </w:p>
                <w:p w:rsidR="00CE340F" w:rsidRDefault="00CE340F">
                  <w:pPr>
                    <w:spacing w:line="360" w:lineRule="auto"/>
                    <w:ind w:left="20" w:right="-21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4"/>
                      <w:sz w:val="24"/>
                      <w:szCs w:val="24"/>
                    </w:rPr>
                    <w:t>r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4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y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u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population,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but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it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ther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ind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ca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how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>ins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do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not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t in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pacing w:val="-6"/>
                      <w:sz w:val="24"/>
                      <w:szCs w:val="24"/>
                    </w:rPr>
                    <w:t>I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so</w:t>
                  </w:r>
                  <w:r>
                    <w:rPr>
                      <w:spacing w:val="3"/>
                      <w:sz w:val="24"/>
                      <w:szCs w:val="24"/>
                    </w:rPr>
                    <w:t>c</w:t>
                  </w:r>
                  <w:proofErr w:type="spellEnd"/>
                  <w:r>
                    <w:rPr>
                      <w:spacing w:val="-1"/>
                      <w:sz w:val="24"/>
                      <w:szCs w:val="24"/>
                    </w:rPr>
                    <w:t>-</w:t>
                  </w:r>
                  <w:r>
                    <w:rPr>
                      <w:spacing w:val="5"/>
                      <w:sz w:val="24"/>
                      <w:szCs w:val="24"/>
                    </w:rPr>
                    <w:t>s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 xml:space="preserve">stem. 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pacing w:val="3"/>
                      <w:sz w:val="24"/>
                      <w:szCs w:val="24"/>
                    </w:rPr>
                    <w:t>S</w:t>
                  </w:r>
                  <w:r>
                    <w:rPr>
                      <w:spacing w:val="-7"/>
                      <w:sz w:val="24"/>
                      <w:szCs w:val="24"/>
                    </w:rPr>
                    <w:t>y</w:t>
                  </w:r>
                  <w:r>
                    <w:rPr>
                      <w:spacing w:val="3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e</w:t>
                  </w:r>
                  <w:proofErr w:type="spellEnd"/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notes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that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-2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ton is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ll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“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nkin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”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Ol</w:t>
                  </w:r>
                  <w:r>
                    <w:rPr>
                      <w:spacing w:val="-2"/>
                      <w:sz w:val="24"/>
                      <w:szCs w:val="24"/>
                    </w:rPr>
                    <w:t>d</w:t>
                  </w:r>
                  <w:r>
                    <w:rPr>
                      <w:sz w:val="24"/>
                      <w:szCs w:val="24"/>
                    </w:rPr>
                    <w:t>spe</w:t>
                  </w:r>
                  <w:r>
                    <w:rPr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k</w:t>
                  </w:r>
                  <w:proofErr w:type="spellEnd"/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whi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s him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ris</w:t>
                  </w:r>
                  <w:r>
                    <w:rPr>
                      <w:spacing w:val="2"/>
                      <w:sz w:val="24"/>
                      <w:szCs w:val="24"/>
                    </w:rPr>
                    <w:t>k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posit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 xml:space="preserve">on.   </w:t>
                  </w:r>
                  <w:r>
                    <w:rPr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4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nted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to,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30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2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ould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ea</w:t>
                  </w:r>
                  <w:r>
                    <w:rPr>
                      <w:sz w:val="24"/>
                      <w:szCs w:val="24"/>
                    </w:rPr>
                    <w:t>si</w:t>
                  </w:r>
                  <w:r>
                    <w:rPr>
                      <w:spacing w:val="6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st</w:t>
                  </w:r>
                  <w:r>
                    <w:rPr>
                      <w:spacing w:val="3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him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for</w:t>
                  </w:r>
                  <w:r>
                    <w:rPr>
                      <w:spacing w:val="27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Oldsp</w:t>
                  </w:r>
                  <w:r>
                    <w:rPr>
                      <w:spacing w:val="-1"/>
                      <w:sz w:val="24"/>
                      <w:szCs w:val="24"/>
                    </w:rPr>
                    <w:t>ea</w:t>
                  </w:r>
                  <w:r>
                    <w:rPr>
                      <w:spacing w:val="8"/>
                      <w:sz w:val="24"/>
                      <w:szCs w:val="24"/>
                    </w:rPr>
                    <w:t>k</w:t>
                  </w:r>
                  <w:proofErr w:type="spellEnd"/>
                  <w:r>
                    <w:rPr>
                      <w:sz w:val="24"/>
                      <w:szCs w:val="24"/>
                    </w:rPr>
                    <w:t>- thou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hts.   Ho</w:t>
                  </w:r>
                  <w:r>
                    <w:rPr>
                      <w:spacing w:val="-1"/>
                      <w:sz w:val="24"/>
                      <w:szCs w:val="24"/>
                    </w:rPr>
                    <w:t>we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r,</w:t>
                  </w:r>
                  <w:r>
                    <w:rPr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ca</w:t>
                  </w:r>
                  <w:r>
                    <w:rPr>
                      <w:sz w:val="24"/>
                      <w:szCs w:val="24"/>
                    </w:rPr>
                    <w:t>se</w:t>
                  </w:r>
                  <w:r>
                    <w:rPr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ther</w:t>
                  </w:r>
                  <w:r>
                    <w:rPr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small,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since</w:t>
                  </w:r>
                  <w:r>
                    <w:rPr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3"/>
                      <w:sz w:val="24"/>
                      <w:szCs w:val="24"/>
                    </w:rPr>
                    <w:t>h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2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lf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5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 xml:space="preserve">y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ssu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that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wsp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k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will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ec</w:t>
                  </w:r>
                  <w:r>
                    <w:rPr>
                      <w:sz w:val="24"/>
                      <w:szCs w:val="24"/>
                    </w:rPr>
                    <w:t>ome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sole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lan</w:t>
                  </w:r>
                  <w:r>
                    <w:rPr>
                      <w:spacing w:val="-3"/>
                      <w:sz w:val="24"/>
                      <w:szCs w:val="24"/>
                    </w:rPr>
                    <w:t>g</w:t>
                  </w:r>
                  <w:r>
                    <w:rPr>
                      <w:spacing w:val="2"/>
                      <w:sz w:val="24"/>
                      <w:szCs w:val="24"/>
                    </w:rPr>
                    <w:t>u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5"/>
                      <w:sz w:val="24"/>
                      <w:szCs w:val="24"/>
                    </w:rPr>
                    <w:t>b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2050.   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rth</w:t>
                  </w:r>
                  <w:r>
                    <w:rPr>
                      <w:spacing w:val="5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less,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>ins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on b</w:t>
                  </w:r>
                  <w:r>
                    <w:rPr>
                      <w:spacing w:val="-1"/>
                      <w:sz w:val="24"/>
                      <w:szCs w:val="24"/>
                    </w:rPr>
                    <w:t>ec</w:t>
                  </w:r>
                  <w:r>
                    <w:rPr>
                      <w:sz w:val="24"/>
                      <w:szCs w:val="24"/>
                    </w:rPr>
                    <w:t>omes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un</w:t>
                  </w:r>
                  <w:r>
                    <w:rPr>
                      <w:spacing w:val="-1"/>
                      <w:sz w:val="24"/>
                      <w:szCs w:val="24"/>
                    </w:rPr>
                    <w:t>ea</w:t>
                  </w:r>
                  <w:r>
                    <w:rPr>
                      <w:spacing w:val="5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upon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pacing w:val="3"/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 w:rsidR="00BF1012">
                    <w:rPr>
                      <w:sz w:val="24"/>
                      <w:szCs w:val="24"/>
                    </w:rPr>
                    <w:t>’</w:t>
                  </w:r>
                  <w:r>
                    <w:rPr>
                      <w:sz w:val="24"/>
                      <w:szCs w:val="24"/>
                    </w:rPr>
                    <w:t>s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ma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k,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good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sons.  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pacing w:val="3"/>
                      <w:sz w:val="24"/>
                      <w:szCs w:val="24"/>
                    </w:rPr>
                    <w:t>S</w:t>
                  </w:r>
                  <w:r>
                    <w:rPr>
                      <w:spacing w:val="-7"/>
                      <w:sz w:val="24"/>
                      <w:szCs w:val="24"/>
                    </w:rPr>
                    <w:t>y</w:t>
                  </w:r>
                  <w:r>
                    <w:rPr>
                      <w:spacing w:val="3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e</w:t>
                  </w:r>
                  <w:proofErr w:type="spellEnd"/>
                  <w:r>
                    <w:rPr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pict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ïve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ra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te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but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he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W</w:t>
                  </w:r>
                  <w:r>
                    <w:rPr>
                      <w:sz w:val="24"/>
                      <w:szCs w:val="24"/>
                    </w:rPr>
                    <w:t>ins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throu</w:t>
                  </w:r>
                  <w:r>
                    <w:rPr>
                      <w:spacing w:val="-3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 xml:space="preserve">h. </w:t>
                  </w:r>
                  <w:r>
                    <w:rPr>
                      <w:spacing w:val="3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3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if </w:t>
                  </w:r>
                  <w:proofErr w:type="spellStart"/>
                  <w:r>
                    <w:rPr>
                      <w:spacing w:val="6"/>
                      <w:sz w:val="24"/>
                      <w:szCs w:val="24"/>
                    </w:rPr>
                    <w:t>S</w:t>
                  </w:r>
                  <w:r>
                    <w:rPr>
                      <w:spacing w:val="-7"/>
                      <w:sz w:val="24"/>
                      <w:szCs w:val="24"/>
                    </w:rPr>
                    <w:t>y</w:t>
                  </w:r>
                  <w:r>
                    <w:rPr>
                      <w:spacing w:val="3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e</w:t>
                  </w:r>
                  <w:proofErr w:type="spellEnd"/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ca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rive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3"/>
                      <w:sz w:val="24"/>
                      <w:szCs w:val="24"/>
                    </w:rPr>
                    <w:t>h</w:t>
                  </w:r>
                  <w:r>
                    <w:rPr>
                      <w:sz w:val="24"/>
                      <w:szCs w:val="24"/>
                    </w:rPr>
                    <w:t>e truth,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Tho</w:t>
                  </w:r>
                  <w:r>
                    <w:rPr>
                      <w:spacing w:val="2"/>
                      <w:sz w:val="24"/>
                      <w:szCs w:val="24"/>
                    </w:rPr>
                    <w:t>u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 xml:space="preserve">ht </w:t>
                  </w:r>
                  <w:r>
                    <w:rPr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sz w:val="24"/>
                      <w:szCs w:val="24"/>
                    </w:rPr>
                    <w:t>ol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ca</w:t>
                  </w:r>
                  <w:r>
                    <w:rPr>
                      <w:sz w:val="24"/>
                      <w:szCs w:val="24"/>
                    </w:rPr>
                    <w:t xml:space="preserve">n –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 p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2"/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will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– be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of his </w:t>
                  </w:r>
                  <w:r>
                    <w:rPr>
                      <w:spacing w:val="1"/>
                      <w:sz w:val="24"/>
                      <w:szCs w:val="24"/>
                    </w:rPr>
                    <w:t>f</w:t>
                  </w:r>
                  <w:r>
                    <w:rPr>
                      <w:spacing w:val="-1"/>
                      <w:sz w:val="24"/>
                      <w:szCs w:val="24"/>
                    </w:rPr>
                    <w:t>ee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s to</w:t>
                  </w:r>
                  <w:r>
                    <w:rPr>
                      <w:spacing w:val="2"/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rds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 Pa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pacing w:val="5"/>
                      <w:sz w:val="24"/>
                      <w:szCs w:val="24"/>
                    </w:rPr>
                    <w:t>t</w:t>
                  </w:r>
                  <w:r>
                    <w:rPr>
                      <w:spacing w:val="-2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  <w:p w:rsidR="00CE340F" w:rsidRDefault="00CE340F">
                  <w:pPr>
                    <w:spacing w:before="3"/>
                    <w:ind w:left="728" w:right="-32"/>
                    <w:rPr>
                      <w:sz w:val="24"/>
                      <w:szCs w:val="24"/>
                    </w:rPr>
                  </w:pPr>
                  <w:r>
                    <w:rPr>
                      <w:spacing w:val="1"/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>ins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ll</w:t>
                  </w:r>
                  <w:r>
                    <w:rPr>
                      <w:spacing w:val="3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3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k</w:t>
                  </w:r>
                  <w:r>
                    <w:rPr>
                      <w:spacing w:val="3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3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his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ppr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iation</w:t>
                  </w:r>
                  <w:r>
                    <w:rPr>
                      <w:spacing w:val="3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3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wsp</w:t>
                  </w:r>
                  <w:r>
                    <w:rPr>
                      <w:spacing w:val="-1"/>
                      <w:sz w:val="24"/>
                      <w:szCs w:val="24"/>
                    </w:rPr>
                    <w:t>ea</w:t>
                  </w:r>
                  <w:r>
                    <w:rPr>
                      <w:sz w:val="24"/>
                      <w:szCs w:val="24"/>
                    </w:rPr>
                    <w:t>k,</w:t>
                  </w:r>
                  <w:r>
                    <w:rPr>
                      <w:spacing w:val="3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but</w:t>
                  </w:r>
                  <w:r>
                    <w:rPr>
                      <w:spacing w:val="3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pacing w:val="3"/>
                      <w:sz w:val="24"/>
                      <w:szCs w:val="24"/>
                    </w:rPr>
                    <w:t>S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me</w:t>
                  </w:r>
                  <w:proofErr w:type="spellEnd"/>
                  <w:r>
                    <w:rPr>
                      <w:spacing w:val="3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3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3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other</w:t>
                  </w:r>
                </w:p>
                <w:p w:rsidR="00CE340F" w:rsidRDefault="00CE340F">
                  <w:pPr>
                    <w:spacing w:before="9" w:line="120" w:lineRule="exact"/>
                    <w:rPr>
                      <w:sz w:val="13"/>
                      <w:szCs w:val="13"/>
                    </w:rPr>
                  </w:pPr>
                </w:p>
                <w:p w:rsidR="00CE340F" w:rsidRDefault="00CE340F">
                  <w:pPr>
                    <w:ind w:left="20" w:right="-11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proofErr w:type="gramEnd"/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fond</w:t>
                  </w:r>
                  <w:r>
                    <w:rPr>
                      <w:spacing w:val="2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2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 xml:space="preserve">. </w:t>
                  </w:r>
                  <w:r>
                    <w:rPr>
                      <w:spacing w:val="5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He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mp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ea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rtme</w:t>
                  </w:r>
                  <w:r>
                    <w:rPr>
                      <w:spacing w:val="-1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t,</w:t>
                  </w:r>
                  <w:r>
                    <w:rPr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whi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omp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le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</w:p>
              </w:txbxContent>
            </v:textbox>
            <w10:wrap anchorx="page" anchory="page"/>
          </v:shape>
        </w:pict>
      </w:r>
      <w:r>
        <w:pict>
          <v:shape id="_x0000_s1280" type="#_x0000_t202" style="position:absolute;margin-left:140.85pt;margin-top:520.6pt;width:182.8pt;height:11.95pt;z-index:-4647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proofErr w:type="gramStart"/>
                  <w:r>
                    <w:rPr>
                      <w:spacing w:val="1"/>
                    </w:rPr>
                    <w:t>pr</w:t>
                  </w:r>
                  <w:r>
                    <w:t>e</w:t>
                  </w:r>
                  <w:r>
                    <w:rPr>
                      <w:spacing w:val="-1"/>
                    </w:rPr>
                    <w:t>f</w:t>
                  </w:r>
                  <w:r>
                    <w:t>er</w:t>
                  </w:r>
                  <w:proofErr w:type="gramEnd"/>
                  <w:r>
                    <w:rPr>
                      <w:spacing w:val="-4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1"/>
                    </w:rPr>
                    <w:t xml:space="preserve"> s</w:t>
                  </w:r>
                  <w:r>
                    <w:t>tick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1"/>
                    </w:rPr>
                    <w:t xml:space="preserve"> </w:t>
                  </w:r>
                  <w:proofErr w:type="spellStart"/>
                  <w:r>
                    <w:t>Ol</w:t>
                  </w:r>
                  <w:r>
                    <w:rPr>
                      <w:spacing w:val="1"/>
                    </w:rPr>
                    <w:t>d</w:t>
                  </w:r>
                  <w:r>
                    <w:rPr>
                      <w:spacing w:val="-1"/>
                    </w:rPr>
                    <w:t>s</w:t>
                  </w:r>
                  <w:r>
                    <w:rPr>
                      <w:spacing w:val="1"/>
                    </w:rPr>
                    <w:t>p</w:t>
                  </w:r>
                  <w:r>
                    <w:t>e</w:t>
                  </w:r>
                  <w:r>
                    <w:rPr>
                      <w:spacing w:val="1"/>
                    </w:rPr>
                    <w:t>a</w:t>
                  </w:r>
                  <w:r>
                    <w:t>k</w:t>
                  </w:r>
                  <w:proofErr w:type="spellEnd"/>
                  <w:r>
                    <w:rPr>
                      <w:spacing w:val="-9"/>
                    </w:rPr>
                    <w:t xml:space="preserve"> </w:t>
                  </w:r>
                  <w:r>
                    <w:t>…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1"/>
                    </w:rPr>
                    <w:t>(</w:t>
                  </w:r>
                  <w:r>
                    <w:rPr>
                      <w:u w:val="single" w:color="000000"/>
                    </w:rPr>
                    <w:t>N</w:t>
                  </w:r>
                  <w:r>
                    <w:rPr>
                      <w:spacing w:val="-2"/>
                      <w:u w:val="single" w:color="000000"/>
                    </w:rPr>
                    <w:t xml:space="preserve"> </w:t>
                  </w:r>
                  <w:r>
                    <w:rPr>
                      <w:spacing w:val="1"/>
                      <w:u w:val="single" w:color="000000"/>
                    </w:rPr>
                    <w:t>E</w:t>
                  </w:r>
                  <w:r>
                    <w:rPr>
                      <w:spacing w:val="-2"/>
                      <w:u w:val="single" w:color="000000"/>
                    </w:rPr>
                    <w:t>-</w:t>
                  </w:r>
                  <w:r>
                    <w:rPr>
                      <w:u w:val="single" w:color="000000"/>
                    </w:rPr>
                    <w:t>F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1"/>
                    </w:rPr>
                    <w:t>54</w:t>
                  </w:r>
                  <w:r>
                    <w:rPr>
                      <w:spacing w:val="-2"/>
                    </w:rPr>
                    <w:t>-</w:t>
                  </w:r>
                  <w:r>
                    <w:rPr>
                      <w:spacing w:val="1"/>
                    </w:rPr>
                    <w:t>55)</w:t>
                  </w:r>
                  <w: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279" type="#_x0000_t202" style="position:absolute;margin-left:140.85pt;margin-top:497.6pt;width:384.6pt;height:11.95pt;z-index:-4648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proofErr w:type="gramStart"/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proofErr w:type="gramEnd"/>
                  <w:r>
                    <w:rPr>
                      <w:spacing w:val="20"/>
                    </w:rPr>
                    <w:t xml:space="preserve"> </w:t>
                  </w:r>
                  <w:r>
                    <w:rPr>
                      <w:i/>
                      <w:spacing w:val="2"/>
                    </w:rPr>
                    <w:t>T</w:t>
                  </w:r>
                  <w:r>
                    <w:rPr>
                      <w:i/>
                    </w:rPr>
                    <w:t>imes</w:t>
                  </w:r>
                  <w:r>
                    <w:rPr>
                      <w:i/>
                      <w:spacing w:val="17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t>c</w:t>
                  </w:r>
                  <w:r>
                    <w:rPr>
                      <w:spacing w:val="1"/>
                    </w:rPr>
                    <w:t>c</w:t>
                  </w:r>
                  <w:r>
                    <w:t>a</w:t>
                  </w:r>
                  <w:r>
                    <w:rPr>
                      <w:spacing w:val="2"/>
                    </w:rPr>
                    <w:t>s</w:t>
                  </w:r>
                  <w:r>
                    <w:t>i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n</w:t>
                  </w:r>
                  <w:r>
                    <w:t>al</w:t>
                  </w:r>
                  <w:r>
                    <w:rPr>
                      <w:spacing w:val="2"/>
                    </w:rPr>
                    <w:t>l</w:t>
                  </w:r>
                  <w:r>
                    <w:rPr>
                      <w:spacing w:val="-1"/>
                    </w:rPr>
                    <w:t>y</w:t>
                  </w:r>
                  <w:r>
                    <w:t xml:space="preserve">. </w:t>
                  </w:r>
                  <w:r>
                    <w:rPr>
                      <w:spacing w:val="34"/>
                    </w:rPr>
                    <w:t xml:space="preserve"> </w:t>
                  </w:r>
                  <w:r>
                    <w:rPr>
                      <w:spacing w:val="3"/>
                      <w:w w:val="99"/>
                    </w:rPr>
                    <w:t>T</w:t>
                  </w:r>
                  <w:r>
                    <w:rPr>
                      <w:spacing w:val="-1"/>
                      <w:w w:val="99"/>
                    </w:rPr>
                    <w:t>h</w:t>
                  </w:r>
                  <w:r>
                    <w:rPr>
                      <w:spacing w:val="3"/>
                      <w:w w:val="99"/>
                    </w:rPr>
                    <w:t>e</w:t>
                  </w:r>
                  <w:r>
                    <w:rPr>
                      <w:spacing w:val="-1"/>
                      <w:w w:val="99"/>
                    </w:rPr>
                    <w:t>y</w:t>
                  </w:r>
                  <w:r w:rsidR="00BF1012">
                    <w:rPr>
                      <w:spacing w:val="-2"/>
                      <w:w w:val="74"/>
                    </w:rPr>
                    <w:t>’</w:t>
                  </w:r>
                  <w:r>
                    <w:rPr>
                      <w:spacing w:val="1"/>
                      <w:w w:val="99"/>
                    </w:rPr>
                    <w:t>r</w:t>
                  </w:r>
                  <w:r>
                    <w:rPr>
                      <w:w w:val="99"/>
                    </w:rPr>
                    <w:t>e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rPr>
                      <w:spacing w:val="-1"/>
                    </w:rPr>
                    <w:t>g</w:t>
                  </w:r>
                  <w:r>
                    <w:rPr>
                      <w:spacing w:val="1"/>
                    </w:rPr>
                    <w:t>oo</w:t>
                  </w:r>
                  <w:r>
                    <w:t>d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1"/>
                    </w:rPr>
                    <w:t>oug</w:t>
                  </w:r>
                  <w:r>
                    <w:rPr>
                      <w:spacing w:val="-1"/>
                    </w:rPr>
                    <w:t>h</w:t>
                  </w:r>
                  <w:r>
                    <w:t>,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rPr>
                      <w:spacing w:val="1"/>
                    </w:rPr>
                    <w:t>b</w:t>
                  </w:r>
                  <w:r>
                    <w:rPr>
                      <w:spacing w:val="-1"/>
                    </w:rPr>
                    <w:t>u</w:t>
                  </w:r>
                  <w:r>
                    <w:t>t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rPr>
                      <w:w w:val="99"/>
                    </w:rPr>
                    <w:t>t</w:t>
                  </w:r>
                  <w:r>
                    <w:rPr>
                      <w:spacing w:val="-1"/>
                      <w:w w:val="99"/>
                    </w:rPr>
                    <w:t>h</w:t>
                  </w:r>
                  <w:r>
                    <w:rPr>
                      <w:spacing w:val="3"/>
                      <w:w w:val="99"/>
                    </w:rPr>
                    <w:t>e</w:t>
                  </w:r>
                  <w:r>
                    <w:rPr>
                      <w:spacing w:val="-1"/>
                      <w:w w:val="99"/>
                    </w:rPr>
                    <w:t>y</w:t>
                  </w:r>
                  <w:r w:rsidR="00BF1012">
                    <w:rPr>
                      <w:spacing w:val="-2"/>
                      <w:w w:val="74"/>
                    </w:rPr>
                    <w:t>’</w:t>
                  </w:r>
                  <w:r>
                    <w:rPr>
                      <w:spacing w:val="3"/>
                      <w:w w:val="99"/>
                    </w:rPr>
                    <w:t>r</w:t>
                  </w:r>
                  <w:r>
                    <w:rPr>
                      <w:w w:val="99"/>
                    </w:rPr>
                    <w:t>e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t>tra</w:t>
                  </w:r>
                  <w:r>
                    <w:rPr>
                      <w:spacing w:val="-1"/>
                    </w:rPr>
                    <w:t>ns</w:t>
                  </w:r>
                  <w:r>
                    <w:t>l</w:t>
                  </w:r>
                  <w:r>
                    <w:rPr>
                      <w:spacing w:val="2"/>
                    </w:rPr>
                    <w:t>a</w:t>
                  </w:r>
                  <w:r>
                    <w:t>ti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ns</w:t>
                  </w:r>
                  <w:r>
                    <w:t xml:space="preserve">. </w:t>
                  </w:r>
                  <w:r>
                    <w:rPr>
                      <w:spacing w:val="36"/>
                    </w:rPr>
                    <w:t xml:space="preserve"> </w:t>
                  </w:r>
                  <w:r>
                    <w:rPr>
                      <w:spacing w:val="1"/>
                    </w:rPr>
                    <w:t>I</w:t>
                  </w:r>
                  <w:r>
                    <w:t>n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rPr>
                      <w:spacing w:val="-1"/>
                    </w:rPr>
                    <w:t>y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u</w:t>
                  </w:r>
                  <w:r>
                    <w:t>r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1"/>
                    </w:rPr>
                    <w:t>ar</w:t>
                  </w:r>
                  <w:r>
                    <w:t>t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rPr>
                      <w:spacing w:val="-4"/>
                      <w:w w:val="99"/>
                    </w:rPr>
                    <w:t>y</w:t>
                  </w:r>
                  <w:r>
                    <w:rPr>
                      <w:spacing w:val="3"/>
                      <w:w w:val="99"/>
                    </w:rPr>
                    <w:t>o</w:t>
                  </w:r>
                  <w:r>
                    <w:rPr>
                      <w:spacing w:val="12"/>
                      <w:w w:val="99"/>
                    </w:rPr>
                    <w:t>u</w:t>
                  </w:r>
                  <w:r w:rsidR="00BF1012">
                    <w:rPr>
                      <w:spacing w:val="-2"/>
                      <w:w w:val="74"/>
                    </w:rPr>
                    <w:t>’</w:t>
                  </w:r>
                  <w:r>
                    <w:rPr>
                      <w:w w:val="99"/>
                    </w:rPr>
                    <w:t>d</w:t>
                  </w:r>
                </w:p>
              </w:txbxContent>
            </v:textbox>
            <w10:wrap anchorx="page" anchory="page"/>
          </v:shape>
        </w:pict>
      </w:r>
      <w:r>
        <w:pict>
          <v:shape id="_x0000_s1278" type="#_x0000_t202" style="position:absolute;margin-left:140.85pt;margin-top:474.65pt;width:384.15pt;height:11.95pt;z-index:-4649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proofErr w:type="gramStart"/>
                  <w:r>
                    <w:rPr>
                      <w:spacing w:val="-4"/>
                    </w:rPr>
                    <w:t>y</w:t>
                  </w:r>
                  <w:r>
                    <w:rPr>
                      <w:spacing w:val="3"/>
                    </w:rPr>
                    <w:t>o</w:t>
                  </w:r>
                  <w:r>
                    <w:t>u</w:t>
                  </w:r>
                  <w:proofErr w:type="gramEnd"/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rPr>
                      <w:spacing w:val="1"/>
                    </w:rPr>
                    <w:t>r</w:t>
                  </w:r>
                  <w:r>
                    <w:t>ite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2"/>
                    </w:rPr>
                    <w:t>i</w:t>
                  </w:r>
                  <w:r>
                    <w:t>t</w:t>
                  </w:r>
                  <w:r>
                    <w:rPr>
                      <w:spacing w:val="9"/>
                    </w:rPr>
                    <w:t xml:space="preserve"> </w:t>
                  </w:r>
                  <w:proofErr w:type="spellStart"/>
                  <w:r>
                    <w:rPr>
                      <w:spacing w:val="-4"/>
                      <w:w w:val="99"/>
                    </w:rPr>
                    <w:t>y</w:t>
                  </w:r>
                  <w:r>
                    <w:rPr>
                      <w:spacing w:val="3"/>
                      <w:w w:val="99"/>
                    </w:rPr>
                    <w:t>o</w:t>
                  </w:r>
                  <w:r>
                    <w:rPr>
                      <w:spacing w:val="-1"/>
                      <w:w w:val="99"/>
                    </w:rPr>
                    <w:t>u</w:t>
                  </w:r>
                  <w:r>
                    <w:rPr>
                      <w:spacing w:val="-2"/>
                      <w:w w:val="74"/>
                    </w:rPr>
                    <w:t>‟</w:t>
                  </w:r>
                  <w:r>
                    <w:rPr>
                      <w:spacing w:val="1"/>
                      <w:w w:val="99"/>
                    </w:rPr>
                    <w:t>r</w:t>
                  </w:r>
                  <w:r>
                    <w:rPr>
                      <w:w w:val="99"/>
                    </w:rPr>
                    <w:t>e</w:t>
                  </w:r>
                  <w:proofErr w:type="spellEnd"/>
                  <w:r>
                    <w:rPr>
                      <w:spacing w:val="10"/>
                    </w:rPr>
                    <w:t xml:space="preserve"> </w:t>
                  </w:r>
                  <w:r>
                    <w:rPr>
                      <w:spacing w:val="-1"/>
                    </w:rPr>
                    <w:t>s</w:t>
                  </w:r>
                  <w:r>
                    <w:t>till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1"/>
                    </w:rPr>
                    <w:t>k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1"/>
                    </w:rPr>
                    <w:t>n</w:t>
                  </w:r>
                  <w:r>
                    <w:t>g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4"/>
                    </w:rPr>
                    <w:t xml:space="preserve"> </w:t>
                  </w:r>
                  <w:proofErr w:type="spellStart"/>
                  <w:r>
                    <w:rPr>
                      <w:spacing w:val="2"/>
                    </w:rPr>
                    <w:t>O</w:t>
                  </w:r>
                  <w:r>
                    <w:t>l</w:t>
                  </w:r>
                  <w:r>
                    <w:rPr>
                      <w:spacing w:val="1"/>
                    </w:rPr>
                    <w:t>d</w:t>
                  </w:r>
                  <w:r>
                    <w:rPr>
                      <w:spacing w:val="-1"/>
                    </w:rPr>
                    <w:t>s</w:t>
                  </w:r>
                  <w:r>
                    <w:rPr>
                      <w:spacing w:val="1"/>
                    </w:rPr>
                    <w:t>p</w:t>
                  </w:r>
                  <w:r>
                    <w:t>e</w:t>
                  </w:r>
                  <w:r>
                    <w:rPr>
                      <w:spacing w:val="1"/>
                    </w:rPr>
                    <w:t>a</w:t>
                  </w:r>
                  <w:r>
                    <w:rPr>
                      <w:spacing w:val="-1"/>
                    </w:rPr>
                    <w:t>k</w:t>
                  </w:r>
                  <w:proofErr w:type="spellEnd"/>
                  <w:r>
                    <w:t xml:space="preserve">. 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rPr>
                      <w:spacing w:val="1"/>
                      <w:w w:val="99"/>
                    </w:rPr>
                    <w:t>I</w:t>
                  </w:r>
                  <w:r w:rsidR="00BF1012">
                    <w:rPr>
                      <w:spacing w:val="1"/>
                      <w:w w:val="74"/>
                    </w:rPr>
                    <w:t>’</w:t>
                  </w:r>
                  <w:r>
                    <w:rPr>
                      <w:spacing w:val="-1"/>
                      <w:w w:val="99"/>
                    </w:rPr>
                    <w:t>v</w:t>
                  </w:r>
                  <w:r>
                    <w:rPr>
                      <w:w w:val="99"/>
                    </w:rPr>
                    <w:t>e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1"/>
                    </w:rPr>
                    <w:t>r</w:t>
                  </w:r>
                  <w:r>
                    <w:t>e</w:t>
                  </w:r>
                  <w:r>
                    <w:rPr>
                      <w:spacing w:val="1"/>
                    </w:rPr>
                    <w:t>a</w:t>
                  </w:r>
                  <w:r>
                    <w:t>d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-1"/>
                    </w:rPr>
                    <w:t>s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m</w:t>
                  </w:r>
                  <w:r>
                    <w:t>e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t>f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s</w:t>
                  </w:r>
                  <w:r>
                    <w:t>e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1"/>
                    </w:rPr>
                    <w:t>p</w:t>
                  </w:r>
                  <w:r>
                    <w:t>iec</w:t>
                  </w:r>
                  <w:r>
                    <w:rPr>
                      <w:spacing w:val="1"/>
                    </w:rPr>
                    <w:t>e</w:t>
                  </w:r>
                  <w:r>
                    <w:t>s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at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rPr>
                      <w:spacing w:val="-1"/>
                    </w:rPr>
                    <w:t>y</w:t>
                  </w:r>
                  <w:r>
                    <w:rPr>
                      <w:spacing w:val="1"/>
                    </w:rPr>
                    <w:t>o</w:t>
                  </w:r>
                  <w:r>
                    <w:t>u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w</w:t>
                  </w:r>
                  <w:r>
                    <w:rPr>
                      <w:spacing w:val="1"/>
                    </w:rPr>
                    <w:t>r</w:t>
                  </w:r>
                  <w:r>
                    <w:t>ite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in</w:t>
                  </w:r>
                </w:p>
              </w:txbxContent>
            </v:textbox>
            <w10:wrap anchorx="page" anchory="page"/>
          </v:shape>
        </w:pict>
      </w:r>
      <w:r>
        <w:pict>
          <v:shape id="_x0000_s1277" type="#_x0000_t202" style="position:absolute;margin-left:69.95pt;margin-top:369.05pt;width:455.6pt;height:94.5pt;z-index:-4650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8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312)</w:t>
                  </w:r>
                  <w:proofErr w:type="gramStart"/>
                  <w:r>
                    <w:rPr>
                      <w:sz w:val="24"/>
                      <w:szCs w:val="24"/>
                    </w:rPr>
                    <w:t xml:space="preserve">. 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Most</w:t>
                  </w:r>
                  <w:proofErr w:type="gramEnd"/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ople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re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ll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nking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Old</w:t>
                  </w:r>
                  <w:r>
                    <w:rPr>
                      <w:spacing w:val="-2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ea</w:t>
                  </w:r>
                  <w:r>
                    <w:rPr>
                      <w:sz w:val="24"/>
                      <w:szCs w:val="24"/>
                    </w:rPr>
                    <w:t>k</w:t>
                  </w:r>
                  <w:proofErr w:type="spellEnd"/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(</w:t>
                  </w:r>
                  <w:r>
                    <w:rPr>
                      <w:spacing w:val="-1"/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then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English)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re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using</w:t>
                  </w:r>
                </w:p>
                <w:p w:rsidR="00CE340F" w:rsidRDefault="00CE340F">
                  <w:pPr>
                    <w:spacing w:before="9" w:line="120" w:lineRule="exact"/>
                    <w:rPr>
                      <w:sz w:val="13"/>
                      <w:szCs w:val="13"/>
                    </w:rPr>
                  </w:pPr>
                </w:p>
                <w:p w:rsidR="00CE340F" w:rsidRDefault="00CE340F">
                  <w:pPr>
                    <w:spacing w:line="360" w:lineRule="auto"/>
                    <w:ind w:left="20" w:right="-2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wsp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k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ds</w:t>
                  </w:r>
                  <w:r>
                    <w:rPr>
                      <w:spacing w:val="3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3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3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ece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3"/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4"/>
                      <w:sz w:val="24"/>
                      <w:szCs w:val="24"/>
                    </w:rPr>
                    <w:t>r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 xml:space="preserve">. </w:t>
                  </w:r>
                  <w:r>
                    <w:rPr>
                      <w:spacing w:val="5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>ins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on,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ing</w:t>
                  </w:r>
                  <w:r>
                    <w:rPr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so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much</w:t>
                  </w:r>
                  <w:r>
                    <w:rPr>
                      <w:spacing w:val="3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oppos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34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soc</w:t>
                  </w:r>
                  <w:proofErr w:type="spellEnd"/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3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our</w:t>
                  </w:r>
                  <w:r>
                    <w:rPr>
                      <w:spacing w:val="2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e st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ll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uses </w:t>
                  </w:r>
                  <w:proofErr w:type="spellStart"/>
                  <w:r>
                    <w:rPr>
                      <w:sz w:val="24"/>
                      <w:szCs w:val="24"/>
                    </w:rPr>
                    <w:t>Oldsp</w:t>
                  </w:r>
                  <w:r>
                    <w:rPr>
                      <w:spacing w:val="-1"/>
                      <w:sz w:val="24"/>
                      <w:szCs w:val="24"/>
                    </w:rPr>
                    <w:t>ea</w:t>
                  </w:r>
                  <w:r>
                    <w:rPr>
                      <w:sz w:val="24"/>
                      <w:szCs w:val="24"/>
                    </w:rPr>
                    <w:t>k</w:t>
                  </w:r>
                  <w:proofErr w:type="spellEnd"/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x</w:t>
                  </w:r>
                  <w:r>
                    <w:rPr>
                      <w:spacing w:val="-1"/>
                      <w:sz w:val="24"/>
                      <w:szCs w:val="24"/>
                    </w:rPr>
                    <w:t>ce</w:t>
                  </w:r>
                  <w:r>
                    <w:rPr>
                      <w:sz w:val="24"/>
                      <w:szCs w:val="24"/>
                    </w:rPr>
                    <w:t>pt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fo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3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g the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wsp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rticl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s,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whi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ee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be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 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wsp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k.  </w:t>
                  </w:r>
                  <w:proofErr w:type="spellStart"/>
                  <w:r>
                    <w:rPr>
                      <w:spacing w:val="3"/>
                      <w:sz w:val="24"/>
                      <w:szCs w:val="24"/>
                    </w:rPr>
                    <w:t>S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me</w:t>
                  </w:r>
                  <w:proofErr w:type="spellEnd"/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f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2"/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nd of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w w:val="97"/>
                      <w:sz w:val="24"/>
                      <w:szCs w:val="24"/>
                    </w:rPr>
                    <w:t>W</w:t>
                  </w:r>
                  <w:r>
                    <w:rPr>
                      <w:w w:val="97"/>
                      <w:sz w:val="24"/>
                      <w:szCs w:val="24"/>
                    </w:rPr>
                    <w:t>ins</w:t>
                  </w:r>
                  <w:r>
                    <w:rPr>
                      <w:spacing w:val="1"/>
                      <w:w w:val="97"/>
                      <w:sz w:val="24"/>
                      <w:szCs w:val="24"/>
                    </w:rPr>
                    <w:t>t</w:t>
                  </w:r>
                  <w:r w:rsidR="00BF1012">
                    <w:rPr>
                      <w:w w:val="97"/>
                      <w:sz w:val="24"/>
                      <w:szCs w:val="24"/>
                    </w:rPr>
                    <w:t>on’</w:t>
                  </w:r>
                  <w:r>
                    <w:rPr>
                      <w:w w:val="97"/>
                      <w:sz w:val="24"/>
                      <w:szCs w:val="24"/>
                    </w:rPr>
                    <w:t>s,</w:t>
                  </w:r>
                  <w:r>
                    <w:rPr>
                      <w:spacing w:val="4"/>
                      <w:w w:val="9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re</w:t>
                  </w:r>
                  <w:r>
                    <w:rPr>
                      <w:sz w:val="24"/>
                      <w:szCs w:val="24"/>
                    </w:rPr>
                    <w:t>ma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ks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on his use </w:t>
                  </w:r>
                  <w:r>
                    <w:rPr>
                      <w:spacing w:val="-1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 xml:space="preserve">f </w:t>
                  </w:r>
                  <w:r>
                    <w:rPr>
                      <w:spacing w:val="-1"/>
                      <w:sz w:val="24"/>
                      <w:szCs w:val="24"/>
                    </w:rPr>
                    <w:t>Ne</w:t>
                  </w:r>
                  <w:r>
                    <w:rPr>
                      <w:sz w:val="24"/>
                      <w:szCs w:val="24"/>
                    </w:rPr>
                    <w:t>wsp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k:</w:t>
                  </w:r>
                </w:p>
                <w:p w:rsidR="00CE340F" w:rsidRDefault="00CE340F">
                  <w:pPr>
                    <w:spacing w:before="3"/>
                    <w:ind w:left="1438" w:right="-28"/>
                  </w:pPr>
                  <w:r>
                    <w:rPr>
                      <w:spacing w:val="-2"/>
                      <w:w w:val="74"/>
                    </w:rPr>
                    <w:t>„</w:t>
                  </w:r>
                  <w:r>
                    <w:rPr>
                      <w:w w:val="99"/>
                    </w:rPr>
                    <w:t>Y</w:t>
                  </w:r>
                  <w:r>
                    <w:rPr>
                      <w:spacing w:val="1"/>
                      <w:w w:val="99"/>
                    </w:rPr>
                    <w:t>o</w:t>
                  </w:r>
                  <w:r>
                    <w:rPr>
                      <w:w w:val="99"/>
                    </w:rPr>
                    <w:t>u</w:t>
                  </w:r>
                  <w:r>
                    <w:rPr>
                      <w:spacing w:val="1"/>
                    </w:rPr>
                    <w:t xml:space="preserve"> </w:t>
                  </w:r>
                  <w:proofErr w:type="spellStart"/>
                  <w:r>
                    <w:rPr>
                      <w:spacing w:val="1"/>
                      <w:w w:val="99"/>
                    </w:rPr>
                    <w:t>don</w:t>
                  </w:r>
                  <w:r>
                    <w:rPr>
                      <w:spacing w:val="-2"/>
                      <w:w w:val="74"/>
                    </w:rPr>
                    <w:t>‟</w:t>
                  </w:r>
                  <w:r>
                    <w:rPr>
                      <w:w w:val="99"/>
                    </w:rPr>
                    <w:t>t</w:t>
                  </w:r>
                  <w:proofErr w:type="spellEnd"/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3"/>
                    </w:rPr>
                    <w:t>a</w:t>
                  </w:r>
                  <w:r>
                    <w:rPr>
                      <w:spacing w:val="-1"/>
                    </w:rPr>
                    <w:t>v</w:t>
                  </w:r>
                  <w:r>
                    <w:t>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1"/>
                    </w:rPr>
                    <w:t>r</w:t>
                  </w:r>
                  <w:r>
                    <w:t>e</w:t>
                  </w:r>
                  <w:r>
                    <w:rPr>
                      <w:spacing w:val="1"/>
                    </w:rPr>
                    <w:t>a</w:t>
                  </w:r>
                  <w:r>
                    <w:t>l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"/>
                    </w:rPr>
                    <w:t>ppr</w:t>
                  </w:r>
                  <w:r>
                    <w:t>e</w:t>
                  </w:r>
                  <w:r>
                    <w:rPr>
                      <w:spacing w:val="1"/>
                    </w:rPr>
                    <w:t>c</w:t>
                  </w:r>
                  <w:r>
                    <w:t>iati</w:t>
                  </w:r>
                  <w:r>
                    <w:rPr>
                      <w:spacing w:val="1"/>
                    </w:rPr>
                    <w:t>o</w:t>
                  </w:r>
                  <w:r>
                    <w:t>n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t>f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N</w:t>
                  </w:r>
                  <w:r>
                    <w:rPr>
                      <w:spacing w:val="3"/>
                    </w:rPr>
                    <w:t>e</w:t>
                  </w:r>
                  <w:r>
                    <w:rPr>
                      <w:spacing w:val="-2"/>
                    </w:rPr>
                    <w:t>w</w:t>
                  </w:r>
                  <w:r>
                    <w:rPr>
                      <w:spacing w:val="2"/>
                    </w:rPr>
                    <w:t>s</w:t>
                  </w:r>
                  <w:r>
                    <w:rPr>
                      <w:spacing w:val="1"/>
                    </w:rPr>
                    <w:t>p</w:t>
                  </w:r>
                  <w:r>
                    <w:t>e</w:t>
                  </w:r>
                  <w:r>
                    <w:rPr>
                      <w:spacing w:val="6"/>
                    </w:rPr>
                    <w:t>a</w:t>
                  </w:r>
                  <w:r>
                    <w:rPr>
                      <w:spacing w:val="-1"/>
                    </w:rPr>
                    <w:t>k</w:t>
                  </w:r>
                  <w:r>
                    <w:t>,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1"/>
                      <w:w w:val="99"/>
                    </w:rPr>
                    <w:t>W</w:t>
                  </w:r>
                  <w:r>
                    <w:rPr>
                      <w:spacing w:val="2"/>
                      <w:w w:val="99"/>
                    </w:rPr>
                    <w:t>i</w:t>
                  </w:r>
                  <w:r>
                    <w:rPr>
                      <w:spacing w:val="-1"/>
                      <w:w w:val="99"/>
                    </w:rPr>
                    <w:t>ns</w:t>
                  </w:r>
                  <w:r>
                    <w:rPr>
                      <w:w w:val="99"/>
                    </w:rPr>
                    <w:t>t</w:t>
                  </w:r>
                  <w:r>
                    <w:rPr>
                      <w:spacing w:val="3"/>
                      <w:w w:val="99"/>
                    </w:rPr>
                    <w:t>o</w:t>
                  </w:r>
                  <w:r>
                    <w:rPr>
                      <w:spacing w:val="-1"/>
                      <w:w w:val="99"/>
                    </w:rPr>
                    <w:t>n</w:t>
                  </w:r>
                  <w:proofErr w:type="gramStart"/>
                  <w:r>
                    <w:rPr>
                      <w:w w:val="99"/>
                    </w:rPr>
                    <w:t>,</w:t>
                  </w:r>
                  <w:r>
                    <w:rPr>
                      <w:w w:val="74"/>
                    </w:rPr>
                    <w:t>‟</w:t>
                  </w:r>
                  <w:proofErr w:type="gramEnd"/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s</w:t>
                  </w:r>
                  <w:r>
                    <w:t>aid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2"/>
                    </w:rPr>
                    <w:t>l</w:t>
                  </w:r>
                  <w:r>
                    <w:rPr>
                      <w:spacing w:val="-1"/>
                    </w:rPr>
                    <w:t>m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s</w:t>
                  </w:r>
                  <w:r>
                    <w:t xml:space="preserve">t </w:t>
                  </w:r>
                  <w:r>
                    <w:rPr>
                      <w:spacing w:val="-1"/>
                    </w:rPr>
                    <w:t>s</w:t>
                  </w:r>
                  <w:r>
                    <w:t>a</w:t>
                  </w:r>
                  <w:r>
                    <w:rPr>
                      <w:spacing w:val="1"/>
                    </w:rPr>
                    <w:t>d</w:t>
                  </w:r>
                  <w:r>
                    <w:rPr>
                      <w:spacing w:val="2"/>
                    </w:rPr>
                    <w:t>l</w:t>
                  </w:r>
                  <w:r>
                    <w:rPr>
                      <w:spacing w:val="-4"/>
                    </w:rPr>
                    <w:t>y</w:t>
                  </w:r>
                  <w:r>
                    <w:t xml:space="preserve">. 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-2"/>
                      <w:w w:val="74"/>
                    </w:rPr>
                    <w:t>„</w:t>
                  </w:r>
                  <w:r>
                    <w:rPr>
                      <w:w w:val="99"/>
                    </w:rPr>
                    <w:t>E</w:t>
                  </w:r>
                  <w:r>
                    <w:rPr>
                      <w:spacing w:val="-1"/>
                      <w:w w:val="99"/>
                    </w:rPr>
                    <w:t>v</w:t>
                  </w:r>
                  <w:r>
                    <w:rPr>
                      <w:spacing w:val="3"/>
                      <w:w w:val="99"/>
                    </w:rPr>
                    <w:t>e</w:t>
                  </w:r>
                  <w:r>
                    <w:rPr>
                      <w:w w:val="99"/>
                    </w:rPr>
                    <w:t>n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w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5"/>
                    </w:rPr>
                    <w:t>e</w:t>
                  </w:r>
                  <w:r>
                    <w:t>n</w:t>
                  </w:r>
                </w:p>
              </w:txbxContent>
            </v:textbox>
            <w10:wrap anchorx="page" anchory="page"/>
          </v:shape>
        </w:pict>
      </w:r>
      <w:r>
        <w:pict>
          <v:shape id="_x0000_s1276" type="#_x0000_t202" style="position:absolute;margin-left:69.95pt;margin-top:307.05pt;width:455.65pt;height:55.4pt;z-index:-4651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728" w:right="-2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How</w:t>
                  </w:r>
                  <w:r>
                    <w:rPr>
                      <w:spacing w:val="3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much</w:t>
                  </w:r>
                  <w:r>
                    <w:rPr>
                      <w:spacing w:val="3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3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4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3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ht</w:t>
                  </w:r>
                  <w:r>
                    <w:rPr>
                      <w:spacing w:val="3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be</w:t>
                  </w:r>
                  <w:r>
                    <w:rPr>
                      <w:spacing w:val="3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4"/>
                      <w:sz w:val="24"/>
                      <w:szCs w:val="24"/>
                    </w:rPr>
                    <w:t>r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3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3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3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ontrol</w:t>
                  </w:r>
                  <w:r>
                    <w:rPr>
                      <w:spacing w:val="3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3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thou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hts</w:t>
                  </w:r>
                  <w:r>
                    <w:rPr>
                      <w:spacing w:val="3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3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their</w:t>
                  </w:r>
                  <w:r>
                    <w:rPr>
                      <w:spacing w:val="3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</w:t>
                  </w:r>
                  <w:r>
                    <w:rPr>
                      <w:spacing w:val="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mbe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s,</w:t>
                  </w:r>
                  <w:r>
                    <w:rPr>
                      <w:spacing w:val="3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</w:p>
                <w:p w:rsidR="00CE340F" w:rsidRDefault="00CE340F">
                  <w:pPr>
                    <w:spacing w:before="7" w:line="120" w:lineRule="exact"/>
                    <w:rPr>
                      <w:sz w:val="13"/>
                      <w:szCs w:val="13"/>
                    </w:rPr>
                  </w:pPr>
                </w:p>
                <w:p w:rsidR="00CE340F" w:rsidRDefault="00CE340F">
                  <w:pPr>
                    <w:ind w:left="20" w:right="-4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wsp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k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vo</w:t>
                  </w:r>
                  <w:r>
                    <w:rPr>
                      <w:spacing w:val="-1"/>
                      <w:sz w:val="24"/>
                      <w:szCs w:val="24"/>
                    </w:rPr>
                    <w:t>ca</w:t>
                  </w:r>
                  <w:r>
                    <w:rPr>
                      <w:sz w:val="24"/>
                      <w:szCs w:val="24"/>
                    </w:rPr>
                    <w:t>bu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4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3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not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big</w:t>
                  </w:r>
                  <w:r>
                    <w:rPr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"/>
                      <w:sz w:val="24"/>
                      <w:szCs w:val="24"/>
                    </w:rPr>
                    <w:t>u</w:t>
                  </w:r>
                  <w:r>
                    <w:rPr>
                      <w:spacing w:val="-1"/>
                      <w:sz w:val="24"/>
                      <w:szCs w:val="24"/>
                    </w:rPr>
                    <w:t>cce</w:t>
                  </w:r>
                  <w:r>
                    <w:rPr>
                      <w:sz w:val="24"/>
                      <w:szCs w:val="24"/>
                    </w:rPr>
                    <w:t>ss</w:t>
                  </w:r>
                  <w:r>
                    <w:rPr>
                      <w:spacing w:val="3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3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2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hop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it</w:t>
                  </w:r>
                  <w:r>
                    <w:rPr>
                      <w:spacing w:val="3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.   </w:t>
                  </w:r>
                  <w:r>
                    <w:rPr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3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Ninet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</w:p>
                <w:p w:rsidR="00CE340F" w:rsidRDefault="00CE340F">
                  <w:pPr>
                    <w:spacing w:before="9" w:line="120" w:lineRule="exact"/>
                    <w:rPr>
                      <w:sz w:val="13"/>
                      <w:szCs w:val="13"/>
                    </w:rPr>
                  </w:pPr>
                </w:p>
                <w:p w:rsidR="00CE340F" w:rsidRDefault="00CE340F">
                  <w:pPr>
                    <w:ind w:left="20" w:right="-33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Ei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5"/>
                      <w:sz w:val="24"/>
                      <w:szCs w:val="24"/>
                    </w:rPr>
                    <w:t>t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pacing w:val="2"/>
                      <w:sz w:val="24"/>
                      <w:szCs w:val="24"/>
                    </w:rPr>
                    <w:t>-</w:t>
                  </w:r>
                  <w:r>
                    <w:rPr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sz w:val="24"/>
                      <w:szCs w:val="24"/>
                    </w:rPr>
                    <w:t>our</w:t>
                  </w:r>
                  <w:r>
                    <w:rPr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no</w:t>
                  </w:r>
                  <w:r>
                    <w:rPr>
                      <w:spacing w:val="-1"/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>one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who</w:t>
                  </w:r>
                  <w:r>
                    <w:rPr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uses</w:t>
                  </w:r>
                  <w:r>
                    <w:rPr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wsp</w:t>
                  </w:r>
                  <w:r>
                    <w:rPr>
                      <w:spacing w:val="-1"/>
                      <w:sz w:val="24"/>
                      <w:szCs w:val="24"/>
                    </w:rPr>
                    <w:t>ea</w:t>
                  </w:r>
                  <w:r>
                    <w:rPr>
                      <w:sz w:val="24"/>
                      <w:szCs w:val="24"/>
                    </w:rPr>
                    <w:t>k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ns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om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unic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3"/>
                      <w:sz w:val="24"/>
                      <w:szCs w:val="24"/>
                    </w:rPr>
                    <w:t>(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N</w:t>
                  </w:r>
                  <w:r>
                    <w:rPr>
                      <w:spacing w:val="11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-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F</w:t>
                  </w:r>
                </w:p>
              </w:txbxContent>
            </v:textbox>
            <w10:wrap anchorx="page" anchory="page"/>
          </v:shape>
        </w:pict>
      </w:r>
      <w:r>
        <w:pict>
          <v:shape id="_x0000_s1275" type="#_x0000_t202" style="position:absolute;margin-left:69.95pt;margin-top:120.65pt;width:455.7pt;height:179.65pt;z-index:-4652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728" w:right="-25"/>
                    <w:rPr>
                      <w:sz w:val="24"/>
                      <w:szCs w:val="24"/>
                    </w:rPr>
                  </w:pPr>
                  <w:r>
                    <w:rPr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5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3"/>
                      <w:sz w:val="24"/>
                      <w:szCs w:val="24"/>
                    </w:rPr>
                    <w:t>h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5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ld</w:t>
                  </w:r>
                  <w:r>
                    <w:rPr>
                      <w:spacing w:val="5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5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spacing w:val="-1"/>
                      <w:sz w:val="24"/>
                      <w:szCs w:val="24"/>
                    </w:rPr>
                    <w:t>ea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3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5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5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5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om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unic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5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s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stem</w:t>
                  </w:r>
                  <w:r>
                    <w:rPr>
                      <w:spacing w:val="5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5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m</w:t>
                  </w:r>
                  <w:r>
                    <w:rPr>
                      <w:spacing w:val="2"/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d.  </w:t>
                  </w:r>
                  <w:r>
                    <w:rPr>
                      <w:spacing w:val="5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This</w:t>
                  </w:r>
                  <w:r>
                    <w:rPr>
                      <w:spacing w:val="5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holds</w:t>
                  </w:r>
                </w:p>
                <w:p w:rsidR="00CE340F" w:rsidRDefault="00CE340F">
                  <w:pPr>
                    <w:spacing w:before="9" w:line="120" w:lineRule="exact"/>
                    <w:rPr>
                      <w:sz w:val="13"/>
                      <w:szCs w:val="13"/>
                    </w:rPr>
                  </w:pPr>
                </w:p>
                <w:p w:rsidR="00CE340F" w:rsidRDefault="00CE340F">
                  <w:pPr>
                    <w:spacing w:line="360" w:lineRule="auto"/>
                    <w:ind w:left="20" w:right="-21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subs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proofErr w:type="gramEnd"/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fits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he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4"/>
                      <w:sz w:val="24"/>
                      <w:szCs w:val="24"/>
                    </w:rPr>
                    <w:t>t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: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4"/>
                      <w:sz w:val="24"/>
                      <w:szCs w:val="24"/>
                    </w:rPr>
                    <w:t>“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f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ist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re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pacing w:val="3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me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ht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quick</w:t>
                  </w:r>
                  <w:r>
                    <w:rPr>
                      <w:spacing w:val="5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 xml:space="preserve">y </w:t>
                  </w:r>
                  <w:r>
                    <w:rPr>
                      <w:spacing w:val="2"/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u</w:t>
                  </w:r>
                  <w:r>
                    <w:rPr>
                      <w:spacing w:val="4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2"/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ca</w:t>
                  </w:r>
                  <w:r>
                    <w:rPr>
                      <w:sz w:val="24"/>
                      <w:szCs w:val="24"/>
                    </w:rPr>
                    <w:t>st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g for</w:t>
                  </w:r>
                  <w:r>
                    <w:rPr>
                      <w:spacing w:val="5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dir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pol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ca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  soci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ontrol”  (Wi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ms</w:t>
                  </w:r>
                  <w:r>
                    <w:rPr>
                      <w:spacing w:val="5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e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levision</w:t>
                  </w:r>
                  <w:r>
                    <w:rPr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18).  </w:t>
                  </w:r>
                  <w:r>
                    <w:rPr>
                      <w:spacing w:val="5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re</w:t>
                  </w:r>
                  <w:r>
                    <w:rPr>
                      <w:spacing w:val="5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5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volu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ion, mode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sh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sz w:val="24"/>
                      <w:szCs w:val="24"/>
                    </w:rPr>
                    <w:t>fi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ial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la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pacing w:val="2"/>
                      <w:sz w:val="24"/>
                      <w:szCs w:val="24"/>
                    </w:rPr>
                    <w:t>u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. </w:t>
                  </w:r>
                  <w:r>
                    <w:rPr>
                      <w:spacing w:val="4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3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hind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uis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ic</w:t>
                  </w:r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switch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that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 xml:space="preserve">ou </w:t>
                  </w:r>
                  <w:r>
                    <w:rPr>
                      <w:spacing w:val="-1"/>
                      <w:sz w:val="24"/>
                      <w:szCs w:val="24"/>
                    </w:rPr>
                    <w:t>ca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ma</w:t>
                  </w:r>
                  <w:r>
                    <w:rPr>
                      <w:spacing w:val="2"/>
                      <w:sz w:val="24"/>
                      <w:szCs w:val="24"/>
                    </w:rPr>
                    <w:t>k</w:t>
                  </w:r>
                  <w:r>
                    <w:rPr>
                      <w:sz w:val="24"/>
                      <w:szCs w:val="24"/>
                    </w:rPr>
                    <w:t>e uph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opposit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poss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ble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3"/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op</w:t>
                  </w:r>
                  <w:r>
                    <w:rPr>
                      <w:spacing w:val="5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e no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lo</w:t>
                  </w:r>
                  <w:r>
                    <w:rPr>
                      <w:spacing w:val="3"/>
                      <w:sz w:val="24"/>
                      <w:szCs w:val="24"/>
                    </w:rPr>
                    <w:t>n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ca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e of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nki</w:t>
                  </w:r>
                  <w:r>
                    <w:rPr>
                      <w:spacing w:val="3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g the</w:t>
                  </w:r>
                  <w:r>
                    <w:rPr>
                      <w:spacing w:val="3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3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ide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s.  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3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3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3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3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3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Pa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2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3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turns</w:t>
                  </w:r>
                  <w:r>
                    <w:rPr>
                      <w:spacing w:val="3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3"/>
                      <w:sz w:val="24"/>
                      <w:szCs w:val="24"/>
                    </w:rPr>
                    <w:t>h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3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lan</w:t>
                  </w:r>
                  <w:r>
                    <w:rPr>
                      <w:spacing w:val="-3"/>
                      <w:sz w:val="24"/>
                      <w:szCs w:val="24"/>
                    </w:rPr>
                    <w:t>g</w:t>
                  </w:r>
                  <w:r>
                    <w:rPr>
                      <w:spacing w:val="2"/>
                      <w:sz w:val="24"/>
                      <w:szCs w:val="24"/>
                    </w:rPr>
                    <w:t>u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3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3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3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ideo</w:t>
                  </w:r>
                  <w:r>
                    <w:rPr>
                      <w:spacing w:val="2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2"/>
                      <w:sz w:val="24"/>
                      <w:szCs w:val="24"/>
                    </w:rPr>
                    <w:t>c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3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8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 xml:space="preserve">nstrument. </w:t>
                  </w:r>
                  <w:r>
                    <w:rPr>
                      <w:spacing w:val="-1"/>
                      <w:sz w:val="24"/>
                      <w:szCs w:val="24"/>
                    </w:rPr>
                    <w:t>“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2"/>
                      <w:sz w:val="24"/>
                      <w:szCs w:val="24"/>
                    </w:rPr>
                    <w:t>u</w:t>
                  </w:r>
                  <w:r>
                    <w:rPr>
                      <w:sz w:val="24"/>
                      <w:szCs w:val="24"/>
                    </w:rPr>
                    <w:t>rpose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ws</w:t>
                  </w:r>
                  <w:r>
                    <w:rPr>
                      <w:spacing w:val="2"/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ea</w:t>
                  </w:r>
                  <w:r>
                    <w:rPr>
                      <w:sz w:val="24"/>
                      <w:szCs w:val="24"/>
                    </w:rPr>
                    <w:t>k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not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5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 to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p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vide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medium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x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ss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for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8"/>
                      <w:sz w:val="24"/>
                      <w:szCs w:val="24"/>
                    </w:rPr>
                    <w:t>d</w:t>
                  </w:r>
                  <w:r>
                    <w:rPr>
                      <w:sz w:val="24"/>
                      <w:szCs w:val="24"/>
                    </w:rPr>
                    <w:t>- view</w:t>
                  </w:r>
                  <w:r>
                    <w:rPr>
                      <w:spacing w:val="40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4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ment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4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bi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4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op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4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4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4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vo</w:t>
                  </w:r>
                  <w:r>
                    <w:rPr>
                      <w:spacing w:val="5"/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ee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4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42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soc</w:t>
                  </w:r>
                  <w:proofErr w:type="spellEnd"/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4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but</w:t>
                  </w:r>
                  <w:r>
                    <w:rPr>
                      <w:spacing w:val="4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4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make</w:t>
                  </w:r>
                  <w:r>
                    <w:rPr>
                      <w:spacing w:val="4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ll</w:t>
                  </w:r>
                  <w:r>
                    <w:rPr>
                      <w:spacing w:val="4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other</w:t>
                  </w:r>
                  <w:r>
                    <w:rPr>
                      <w:spacing w:val="3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modes</w:t>
                  </w:r>
                  <w:r>
                    <w:rPr>
                      <w:spacing w:val="4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</w:p>
                <w:p w:rsidR="00CE340F" w:rsidRDefault="00CE340F">
                  <w:pPr>
                    <w:spacing w:before="4"/>
                    <w:ind w:left="20" w:right="5826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thou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ht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mpossib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e”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(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N</w:t>
                  </w:r>
                  <w:r>
                    <w:rPr>
                      <w:spacing w:val="2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-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F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312).</w:t>
                  </w:r>
                </w:p>
              </w:txbxContent>
            </v:textbox>
            <w10:wrap anchorx="page" anchory="page"/>
          </v:shape>
        </w:pict>
      </w:r>
      <w:r>
        <w:pict>
          <v:shape id="_x0000_s1274" type="#_x0000_t202" style="position:absolute;margin-left:69.95pt;margin-top:83.05pt;width:69.9pt;height:14pt;z-index:-4653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7.3 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e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wsp</w:t>
                  </w:r>
                  <w:r>
                    <w:rPr>
                      <w:spacing w:val="1"/>
                      <w:sz w:val="24"/>
                      <w:szCs w:val="24"/>
                      <w:u w:val="single" w:color="000000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a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k</w:t>
                  </w:r>
                </w:p>
              </w:txbxContent>
            </v:textbox>
            <w10:wrap anchorx="page" anchory="page"/>
          </v:shape>
        </w:pict>
      </w:r>
      <w:r>
        <w:pict>
          <v:shape id="_x0000_s1273" type="#_x0000_t202" style="position:absolute;margin-left:493.5pt;margin-top:35.55pt;width:14pt;height:14pt;z-index:-4654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67</w:t>
                  </w:r>
                </w:p>
              </w:txbxContent>
            </v:textbox>
            <w10:wrap anchorx="page" anchory="page"/>
          </v:shape>
        </w:pict>
      </w:r>
    </w:p>
    <w:p w:rsidR="006818BE" w:rsidRDefault="006818BE">
      <w:pPr>
        <w:sectPr w:rsidR="006818BE">
          <w:pgSz w:w="11920" w:h="16840"/>
          <w:pgMar w:top="1560" w:right="1680" w:bottom="280" w:left="1680" w:header="720" w:footer="720" w:gutter="0"/>
          <w:cols w:space="720"/>
        </w:sectPr>
      </w:pPr>
    </w:p>
    <w:p w:rsidR="006818BE" w:rsidRDefault="00CE340F">
      <w:r>
        <w:lastRenderedPageBreak/>
        <w:pict>
          <v:shape id="_x0000_s1272" type="#_x0000_t202" style="position:absolute;margin-left:69.95pt;margin-top:729pt;width:455.5pt;height:34.75pt;z-index:-4630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728" w:right="-32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oles</w:t>
                  </w:r>
                  <w:proofErr w:type="spellEnd"/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re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not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obl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spe</w:t>
                  </w:r>
                  <w:r>
                    <w:rPr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k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wsp</w:t>
                  </w:r>
                  <w:r>
                    <w:rPr>
                      <w:spacing w:val="-1"/>
                      <w:sz w:val="24"/>
                      <w:szCs w:val="24"/>
                    </w:rPr>
                    <w:t>ea</w:t>
                  </w:r>
                  <w:r>
                    <w:rPr>
                      <w:sz w:val="24"/>
                      <w:szCs w:val="24"/>
                    </w:rPr>
                    <w:t>k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1"/>
                      <w:sz w:val="24"/>
                      <w:szCs w:val="24"/>
                    </w:rPr>
                    <w:t>cc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ding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6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2"/>
                      <w:sz w:val="24"/>
                      <w:szCs w:val="24"/>
                    </w:rPr>
                    <w:t>t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 xml:space="preserve">. </w:t>
                  </w:r>
                  <w:r>
                    <w:rPr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This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lass</w:t>
                  </w:r>
                </w:p>
                <w:p w:rsidR="00CE340F" w:rsidRDefault="00CE340F">
                  <w:pPr>
                    <w:spacing w:before="9" w:line="120" w:lineRule="exact"/>
                    <w:rPr>
                      <w:sz w:val="13"/>
                      <w:szCs w:val="13"/>
                    </w:rPr>
                  </w:pPr>
                </w:p>
                <w:p w:rsidR="00CE340F" w:rsidRDefault="00CE340F">
                  <w:pPr>
                    <w:ind w:left="20" w:right="-36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is</w:t>
                  </w:r>
                  <w:proofErr w:type="gramEnd"/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onst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nt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m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3"/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4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re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dumb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2"/>
                      <w:sz w:val="24"/>
                      <w:szCs w:val="24"/>
                    </w:rPr>
                    <w:t>f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rior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so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Pa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2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fe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pacing w:val="8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no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ee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e</w:t>
                  </w:r>
                </w:p>
              </w:txbxContent>
            </v:textbox>
            <w10:wrap anchorx="page" anchory="page"/>
          </v:shape>
        </w:pict>
      </w:r>
      <w:r>
        <w:pict>
          <v:shape id="_x0000_s1271" type="#_x0000_t202" style="position:absolute;margin-left:148.4pt;margin-top:705.7pt;width:279.9pt;height:11.95pt;z-index:-4631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r>
                    <w:rPr>
                      <w:spacing w:val="-2"/>
                      <w:w w:val="74"/>
                    </w:rPr>
                    <w:t>„</w:t>
                  </w:r>
                  <w:r>
                    <w:rPr>
                      <w:spacing w:val="3"/>
                      <w:w w:val="99"/>
                    </w:rPr>
                    <w:t>T</w:t>
                  </w:r>
                  <w:r>
                    <w:rPr>
                      <w:spacing w:val="-1"/>
                      <w:w w:val="99"/>
                    </w:rPr>
                    <w:t>h</w:t>
                  </w:r>
                  <w:r>
                    <w:rPr>
                      <w:w w:val="99"/>
                    </w:rPr>
                    <w:t>e</w:t>
                  </w:r>
                  <w:r>
                    <w:rPr>
                      <w:spacing w:val="1"/>
                    </w:rPr>
                    <w:t xml:space="preserve"> </w:t>
                  </w:r>
                  <w:proofErr w:type="spellStart"/>
                  <w:r>
                    <w:rPr>
                      <w:spacing w:val="1"/>
                    </w:rPr>
                    <w:t>pro</w:t>
                  </w:r>
                  <w:r>
                    <w:t>les</w:t>
                  </w:r>
                  <w:proofErr w:type="spellEnd"/>
                  <w:r>
                    <w:rPr>
                      <w:spacing w:val="-5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"/>
                    </w:rPr>
                    <w:t>r</w:t>
                  </w:r>
                  <w:r>
                    <w:t>e</w:t>
                  </w:r>
                  <w:r>
                    <w:rPr>
                      <w:spacing w:val="-1"/>
                    </w:rPr>
                    <w:t xml:space="preserve"> n</w:t>
                  </w:r>
                  <w:r>
                    <w:rPr>
                      <w:spacing w:val="1"/>
                    </w:rPr>
                    <w:t>o</w:t>
                  </w:r>
                  <w:r>
                    <w:t>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1"/>
                    </w:rPr>
                    <w:t>u</w:t>
                  </w:r>
                  <w:r>
                    <w:rPr>
                      <w:spacing w:val="-4"/>
                    </w:rPr>
                    <w:t>m</w:t>
                  </w:r>
                  <w:r>
                    <w:rPr>
                      <w:spacing w:val="3"/>
                    </w:rPr>
                    <w:t>a</w:t>
                  </w:r>
                  <w:r>
                    <w:t>n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1"/>
                      <w:w w:val="99"/>
                    </w:rPr>
                    <w:t>b</w:t>
                  </w:r>
                  <w:r>
                    <w:rPr>
                      <w:w w:val="99"/>
                    </w:rPr>
                    <w:t>ei</w:t>
                  </w:r>
                  <w:r>
                    <w:rPr>
                      <w:spacing w:val="-1"/>
                      <w:w w:val="99"/>
                    </w:rPr>
                    <w:t>n</w:t>
                  </w:r>
                  <w:r>
                    <w:rPr>
                      <w:spacing w:val="1"/>
                      <w:w w:val="99"/>
                    </w:rPr>
                    <w:t>g</w:t>
                  </w:r>
                  <w:r>
                    <w:rPr>
                      <w:spacing w:val="-1"/>
                      <w:w w:val="99"/>
                    </w:rPr>
                    <w:t>s</w:t>
                  </w:r>
                  <w:proofErr w:type="gramStart"/>
                  <w:r>
                    <w:rPr>
                      <w:spacing w:val="3"/>
                      <w:w w:val="99"/>
                    </w:rPr>
                    <w:t>,</w:t>
                  </w:r>
                  <w:r>
                    <w:rPr>
                      <w:w w:val="74"/>
                    </w:rPr>
                    <w:t>‟</w:t>
                  </w:r>
                  <w:proofErr w:type="gramEnd"/>
                  <w:r>
                    <w:rPr>
                      <w:spacing w:val="-1"/>
                    </w:rPr>
                    <w:t xml:space="preserve"> h</w:t>
                  </w:r>
                  <w:r>
                    <w:t>e</w:t>
                  </w:r>
                  <w:r>
                    <w:rPr>
                      <w:spacing w:val="-1"/>
                    </w:rPr>
                    <w:t xml:space="preserve"> s</w:t>
                  </w:r>
                  <w:r>
                    <w:t>aid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w w:val="99"/>
                    </w:rPr>
                    <w:t>c</w:t>
                  </w:r>
                  <w:r>
                    <w:rPr>
                      <w:spacing w:val="1"/>
                      <w:w w:val="99"/>
                    </w:rPr>
                    <w:t>ar</w:t>
                  </w:r>
                  <w:r>
                    <w:rPr>
                      <w:w w:val="99"/>
                    </w:rPr>
                    <w:t>ele</w:t>
                  </w:r>
                  <w:r>
                    <w:rPr>
                      <w:spacing w:val="2"/>
                      <w:w w:val="99"/>
                    </w:rPr>
                    <w:t>s</w:t>
                  </w:r>
                  <w:r>
                    <w:rPr>
                      <w:spacing w:val="-1"/>
                      <w:w w:val="99"/>
                    </w:rPr>
                    <w:t>s</w:t>
                  </w:r>
                  <w:r>
                    <w:rPr>
                      <w:spacing w:val="2"/>
                      <w:w w:val="99"/>
                    </w:rPr>
                    <w:t>l</w:t>
                  </w:r>
                  <w:r>
                    <w:rPr>
                      <w:spacing w:val="-1"/>
                      <w:w w:val="99"/>
                    </w:rPr>
                    <w:t>y</w:t>
                  </w:r>
                  <w:r>
                    <w:rPr>
                      <w:w w:val="74"/>
                    </w:rPr>
                    <w:t>‟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6"/>
                    </w:rPr>
                    <w:t>(</w:t>
                  </w:r>
                  <w:r>
                    <w:rPr>
                      <w:u w:val="single" w:color="000000"/>
                    </w:rPr>
                    <w:t xml:space="preserve">N </w:t>
                  </w:r>
                  <w:r>
                    <w:rPr>
                      <w:spacing w:val="1"/>
                      <w:u w:val="single" w:color="000000"/>
                    </w:rPr>
                    <w:t>E</w:t>
                  </w:r>
                  <w:r>
                    <w:rPr>
                      <w:spacing w:val="-2"/>
                      <w:u w:val="single" w:color="000000"/>
                    </w:rPr>
                    <w:t>-</w:t>
                  </w:r>
                  <w:r>
                    <w:rPr>
                      <w:u w:val="single" w:color="000000"/>
                    </w:rPr>
                    <w:t>F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1"/>
                    </w:rPr>
                    <w:t>55</w:t>
                  </w:r>
                  <w:r>
                    <w:rPr>
                      <w:spacing w:val="-2"/>
                    </w:rPr>
                    <w:t>-</w:t>
                  </w:r>
                  <w:r>
                    <w:rPr>
                      <w:spacing w:val="1"/>
                    </w:rPr>
                    <w:t>56)</w:t>
                  </w:r>
                  <w: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270" type="#_x0000_t202" style="position:absolute;margin-left:140.85pt;margin-top:682.75pt;width:137.05pt;height:11.95pt;z-index:-4632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proofErr w:type="gramStart"/>
                  <w:r>
                    <w:rPr>
                      <w:spacing w:val="1"/>
                    </w:rPr>
                    <w:t>d</w:t>
                  </w:r>
                  <w:r>
                    <w:t>i</w:t>
                  </w:r>
                  <w:r>
                    <w:rPr>
                      <w:spacing w:val="-1"/>
                    </w:rPr>
                    <w:t>v</w:t>
                  </w:r>
                  <w:r>
                    <w:t>i</w:t>
                  </w:r>
                  <w:r>
                    <w:rPr>
                      <w:spacing w:val="-1"/>
                    </w:rPr>
                    <w:t>n</w:t>
                  </w:r>
                  <w:r>
                    <w:t>ed</w:t>
                  </w:r>
                  <w:proofErr w:type="gramEnd"/>
                  <w:r>
                    <w:rPr>
                      <w:spacing w:val="-2"/>
                    </w:rPr>
                    <w:t xml:space="preserve"> w</w:t>
                  </w:r>
                  <w:r>
                    <w:rPr>
                      <w:spacing w:val="1"/>
                    </w:rPr>
                    <w:t>h</w:t>
                  </w:r>
                  <w:r>
                    <w:t>at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he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rPr>
                      <w:spacing w:val="3"/>
                    </w:rPr>
                    <w:t>a</w:t>
                  </w:r>
                  <w:r>
                    <w:t>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"/>
                    </w:rPr>
                    <w:t>bo</w:t>
                  </w:r>
                  <w:r>
                    <w:rPr>
                      <w:spacing w:val="-1"/>
                    </w:rPr>
                    <w:t>u</w:t>
                  </w:r>
                  <w:r>
                    <w:t>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1"/>
                    </w:rPr>
                    <w:t xml:space="preserve"> s</w:t>
                  </w:r>
                  <w:r>
                    <w:rPr>
                      <w:spacing w:val="3"/>
                    </w:rPr>
                    <w:t>a</w:t>
                  </w:r>
                  <w:r>
                    <w:rPr>
                      <w:spacing w:val="-4"/>
                    </w:rPr>
                    <w:t>y</w:t>
                  </w:r>
                  <w: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269" type="#_x0000_t202" style="position:absolute;margin-left:140.85pt;margin-top:659.7pt;width:383.95pt;height:11.95pt;z-index:-4633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proofErr w:type="gramStart"/>
                  <w:r>
                    <w:rPr>
                      <w:spacing w:val="-2"/>
                    </w:rPr>
                    <w:t>f</w:t>
                  </w:r>
                  <w:r>
                    <w:t>e</w:t>
                  </w:r>
                  <w:r>
                    <w:rPr>
                      <w:spacing w:val="1"/>
                    </w:rPr>
                    <w:t>e</w:t>
                  </w:r>
                  <w:r>
                    <w:t>l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1"/>
                    </w:rPr>
                    <w:t>n</w:t>
                  </w:r>
                  <w:r>
                    <w:t>g</w:t>
                  </w:r>
                  <w:proofErr w:type="gramEnd"/>
                  <w:r>
                    <w:rPr>
                      <w:spacing w:val="17"/>
                    </w:rPr>
                    <w:t xml:space="preserve"> </w:t>
                  </w:r>
                  <w:r>
                    <w:rPr>
                      <w:spacing w:val="1"/>
                    </w:rPr>
                    <w:t>f</w:t>
                  </w:r>
                  <w:r>
                    <w:rPr>
                      <w:spacing w:val="-1"/>
                    </w:rPr>
                    <w:t>u</w:t>
                  </w:r>
                  <w:r>
                    <w:t>l</w:t>
                  </w:r>
                  <w:r>
                    <w:rPr>
                      <w:spacing w:val="2"/>
                    </w:rPr>
                    <w:t>l</w:t>
                  </w:r>
                  <w:r>
                    <w:t>y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t>c</w:t>
                  </w:r>
                  <w:r>
                    <w:rPr>
                      <w:spacing w:val="1"/>
                    </w:rPr>
                    <w:t>er</w:t>
                  </w:r>
                  <w:r>
                    <w:t>t</w:t>
                  </w:r>
                  <w:r>
                    <w:rPr>
                      <w:spacing w:val="2"/>
                    </w:rPr>
                    <w:t>a</w:t>
                  </w:r>
                  <w:r>
                    <w:t>in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3"/>
                    </w:rPr>
                    <w:t>a</w:t>
                  </w:r>
                  <w:r>
                    <w:t>t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t>is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rPr>
                      <w:spacing w:val="3"/>
                    </w:rPr>
                    <w:t>re</w:t>
                  </w:r>
                  <w:r>
                    <w:rPr>
                      <w:spacing w:val="-4"/>
                    </w:rPr>
                    <w:t>m</w:t>
                  </w:r>
                  <w:r>
                    <w:t>a</w:t>
                  </w:r>
                  <w:r>
                    <w:rPr>
                      <w:spacing w:val="1"/>
                    </w:rPr>
                    <w:t>r</w:t>
                  </w:r>
                  <w:r>
                    <w:t>k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t>as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1"/>
                    </w:rPr>
                    <w:t>o</w:t>
                  </w:r>
                  <w:r>
                    <w:t>t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rPr>
                      <w:spacing w:val="-1"/>
                    </w:rPr>
                    <w:t>s</w:t>
                  </w:r>
                  <w:r>
                    <w:rPr>
                      <w:spacing w:val="3"/>
                    </w:rPr>
                    <w:t>o</w:t>
                  </w:r>
                  <w:r>
                    <w:rPr>
                      <w:spacing w:val="-4"/>
                    </w:rPr>
                    <w:t>m</w:t>
                  </w:r>
                  <w:r>
                    <w:t>e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rPr>
                      <w:spacing w:val="3"/>
                    </w:rPr>
                    <w:t>a</w:t>
                  </w:r>
                  <w:r>
                    <w:t>y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rPr>
                      <w:spacing w:val="-1"/>
                    </w:rPr>
                    <w:t>un</w:t>
                  </w:r>
                  <w:r>
                    <w:rPr>
                      <w:spacing w:val="1"/>
                    </w:rPr>
                    <w:t>or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1"/>
                    </w:rPr>
                    <w:t>odo</w:t>
                  </w:r>
                  <w:r>
                    <w:rPr>
                      <w:spacing w:val="-1"/>
                    </w:rPr>
                    <w:t>x</w:t>
                  </w:r>
                  <w:r>
                    <w:t xml:space="preserve">. </w:t>
                  </w:r>
                  <w:r>
                    <w:rPr>
                      <w:spacing w:val="34"/>
                    </w:rPr>
                    <w:t xml:space="preserve"> </w:t>
                  </w:r>
                  <w:proofErr w:type="spellStart"/>
                  <w:r>
                    <w:rPr>
                      <w:spacing w:val="2"/>
                    </w:rPr>
                    <w:t>S</w:t>
                  </w:r>
                  <w:r>
                    <w:rPr>
                      <w:spacing w:val="1"/>
                    </w:rPr>
                    <w:t>y</w:t>
                  </w:r>
                  <w:r>
                    <w:rPr>
                      <w:spacing w:val="-1"/>
                    </w:rPr>
                    <w:t>m</w:t>
                  </w:r>
                  <w:r>
                    <w:t>e</w:t>
                  </w:r>
                  <w:proofErr w:type="spellEnd"/>
                  <w:r>
                    <w:t>,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3"/>
                    </w:rPr>
                    <w:t>o</w:t>
                  </w:r>
                  <w:r>
                    <w:rPr>
                      <w:spacing w:val="-5"/>
                    </w:rPr>
                    <w:t>w</w:t>
                  </w:r>
                  <w:r>
                    <w:rPr>
                      <w:spacing w:val="3"/>
                    </w:rPr>
                    <w:t>e</w:t>
                  </w:r>
                  <w:r>
                    <w:rPr>
                      <w:spacing w:val="-1"/>
                    </w:rPr>
                    <w:t>v</w:t>
                  </w:r>
                  <w:r>
                    <w:t>e</w:t>
                  </w:r>
                  <w:r>
                    <w:rPr>
                      <w:spacing w:val="1"/>
                    </w:rPr>
                    <w:t>r</w:t>
                  </w:r>
                  <w:r>
                    <w:t>,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t>ad</w:t>
                  </w:r>
                </w:p>
              </w:txbxContent>
            </v:textbox>
            <w10:wrap anchorx="page" anchory="page"/>
          </v:shape>
        </w:pict>
      </w:r>
      <w:r>
        <w:pict>
          <v:shape id="_x0000_s1268" type="#_x0000_t202" style="position:absolute;margin-left:148.4pt;margin-top:636.65pt;width:376.4pt;height:11.95pt;z-index:-4634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r>
                    <w:rPr>
                      <w:spacing w:val="1"/>
                    </w:rPr>
                    <w:t>I</w:t>
                  </w:r>
                  <w:r>
                    <w:t>t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t>ad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rPr>
                      <w:spacing w:val="1"/>
                    </w:rPr>
                    <w:t>b</w:t>
                  </w:r>
                  <w:r>
                    <w:t>e</w:t>
                  </w:r>
                  <w:r>
                    <w:rPr>
                      <w:spacing w:val="1"/>
                    </w:rPr>
                    <w:t>e</w:t>
                  </w:r>
                  <w:r>
                    <w:t>n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t>n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t>tip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t>f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2"/>
                    </w:rPr>
                    <w:t>i</w:t>
                  </w:r>
                  <w:r>
                    <w:t>s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1"/>
                    </w:rPr>
                    <w:t>on</w:t>
                  </w:r>
                  <w:r>
                    <w:rPr>
                      <w:spacing w:val="-1"/>
                    </w:rPr>
                    <w:t>gu</w:t>
                  </w:r>
                  <w:r>
                    <w:t>e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rPr>
                      <w:spacing w:val="-1"/>
                    </w:rPr>
                    <w:t>s</w:t>
                  </w:r>
                  <w:r>
                    <w:rPr>
                      <w:spacing w:val="3"/>
                    </w:rPr>
                    <w:t>a</w:t>
                  </w:r>
                  <w:r>
                    <w:t>y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rPr>
                      <w:spacing w:val="-2"/>
                      <w:w w:val="74"/>
                    </w:rPr>
                    <w:t>„</w:t>
                  </w:r>
                  <w:r>
                    <w:rPr>
                      <w:spacing w:val="3"/>
                      <w:w w:val="99"/>
                    </w:rPr>
                    <w:t>E</w:t>
                  </w:r>
                  <w:r>
                    <w:rPr>
                      <w:spacing w:val="-1"/>
                      <w:w w:val="99"/>
                    </w:rPr>
                    <w:t>x</w:t>
                  </w:r>
                  <w:r>
                    <w:rPr>
                      <w:w w:val="99"/>
                    </w:rPr>
                    <w:t>c</w:t>
                  </w:r>
                  <w:r>
                    <w:rPr>
                      <w:spacing w:val="1"/>
                      <w:w w:val="99"/>
                    </w:rPr>
                    <w:t>ep</w:t>
                  </w:r>
                  <w:r>
                    <w:rPr>
                      <w:w w:val="99"/>
                    </w:rPr>
                    <w:t>t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15"/>
                    </w:rPr>
                    <w:t xml:space="preserve"> </w:t>
                  </w:r>
                  <w:proofErr w:type="spellStart"/>
                  <w:r>
                    <w:rPr>
                      <w:spacing w:val="3"/>
                    </w:rPr>
                    <w:t>p</w:t>
                  </w:r>
                  <w:r>
                    <w:rPr>
                      <w:spacing w:val="1"/>
                    </w:rPr>
                    <w:t>ro</w:t>
                  </w:r>
                  <w:r>
                    <w:t>les</w:t>
                  </w:r>
                  <w:proofErr w:type="spellEnd"/>
                  <w:proofErr w:type="gramStart"/>
                  <w:r>
                    <w:t>,‟</w:t>
                  </w:r>
                  <w:proofErr w:type="gramEnd"/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1"/>
                    </w:rPr>
                    <w:t>b</w:t>
                  </w:r>
                  <w:r>
                    <w:rPr>
                      <w:spacing w:val="-1"/>
                    </w:rPr>
                    <w:t>u</w:t>
                  </w:r>
                  <w:r>
                    <w:t>t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rPr>
                      <w:spacing w:val="3"/>
                    </w:rPr>
                    <w:t>c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1"/>
                    </w:rPr>
                    <w:t>c</w:t>
                  </w:r>
                  <w:r>
                    <w:rPr>
                      <w:spacing w:val="-1"/>
                    </w:rPr>
                    <w:t>k</w:t>
                  </w:r>
                  <w:r>
                    <w:t>ed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1"/>
                    </w:rPr>
                    <w:t>ms</w:t>
                  </w:r>
                  <w:r>
                    <w:t>e</w:t>
                  </w:r>
                  <w:r>
                    <w:rPr>
                      <w:spacing w:val="2"/>
                    </w:rPr>
                    <w:t>l</w:t>
                  </w:r>
                  <w:r>
                    <w:rPr>
                      <w:spacing w:val="-2"/>
                    </w:rPr>
                    <w:t>f</w:t>
                  </w:r>
                  <w:r>
                    <w:t>,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1"/>
                    </w:rPr>
                    <w:t>o</w:t>
                  </w:r>
                  <w:r>
                    <w:t>t</w:t>
                  </w:r>
                </w:p>
              </w:txbxContent>
            </v:textbox>
            <w10:wrap anchorx="page" anchory="page"/>
          </v:shape>
        </w:pict>
      </w:r>
      <w:r>
        <w:pict>
          <v:shape id="_x0000_s1267" type="#_x0000_t202" style="position:absolute;margin-left:148.4pt;margin-top:613.75pt;width:240.75pt;height:11.95pt;z-index:-4635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r>
                    <w:rPr>
                      <w:spacing w:val="-2"/>
                      <w:w w:val="74"/>
                    </w:rPr>
                    <w:t>„</w:t>
                  </w:r>
                  <w:r>
                    <w:rPr>
                      <w:w w:val="99"/>
                    </w:rPr>
                    <w:t>E</w:t>
                  </w:r>
                  <w:r>
                    <w:rPr>
                      <w:spacing w:val="-1"/>
                      <w:w w:val="99"/>
                    </w:rPr>
                    <w:t>x</w:t>
                  </w:r>
                  <w:r>
                    <w:rPr>
                      <w:w w:val="99"/>
                    </w:rPr>
                    <w:t>c</w:t>
                  </w:r>
                  <w:r>
                    <w:rPr>
                      <w:spacing w:val="1"/>
                      <w:w w:val="99"/>
                    </w:rPr>
                    <w:t>ep</w:t>
                  </w:r>
                  <w:r>
                    <w:rPr>
                      <w:w w:val="99"/>
                    </w:rPr>
                    <w:t>t</w:t>
                  </w:r>
                  <w:r>
                    <w:t xml:space="preserve"> </w:t>
                  </w:r>
                  <w:r>
                    <w:rPr>
                      <w:w w:val="99"/>
                    </w:rPr>
                    <w:t>―</w:t>
                  </w:r>
                  <w:r>
                    <w:rPr>
                      <w:spacing w:val="3"/>
                      <w:w w:val="99"/>
                    </w:rPr>
                    <w:t>―</w:t>
                  </w:r>
                  <w:r>
                    <w:rPr>
                      <w:w w:val="74"/>
                    </w:rPr>
                    <w:t>‟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1"/>
                    </w:rPr>
                    <w:t>b</w:t>
                  </w:r>
                  <w:r>
                    <w:t>e</w:t>
                  </w:r>
                  <w:r>
                    <w:rPr>
                      <w:spacing w:val="-1"/>
                    </w:rPr>
                    <w:t>g</w:t>
                  </w:r>
                  <w:r>
                    <w:rPr>
                      <w:spacing w:val="3"/>
                    </w:rPr>
                    <w:t>a</w:t>
                  </w:r>
                  <w:r>
                    <w:t>n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1"/>
                    </w:rPr>
                    <w:t>W</w:t>
                  </w:r>
                  <w:r>
                    <w:t>i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2"/>
                    </w:rPr>
                    <w:t>s</w:t>
                  </w:r>
                  <w:r>
                    <w:t>t</w:t>
                  </w:r>
                  <w:r>
                    <w:rPr>
                      <w:spacing w:val="1"/>
                    </w:rPr>
                    <w:t>o</w:t>
                  </w:r>
                  <w:r>
                    <w:t>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1"/>
                    </w:rPr>
                    <w:t>do</w:t>
                  </w:r>
                  <w:r>
                    <w:rPr>
                      <w:spacing w:val="-1"/>
                    </w:rPr>
                    <w:t>u</w:t>
                  </w:r>
                  <w:r>
                    <w:rPr>
                      <w:spacing w:val="1"/>
                    </w:rPr>
                    <w:t>b</w:t>
                  </w:r>
                  <w:r>
                    <w:t>tf</w:t>
                  </w:r>
                  <w:r>
                    <w:rPr>
                      <w:spacing w:val="-1"/>
                    </w:rPr>
                    <w:t>u</w:t>
                  </w:r>
                  <w:r>
                    <w:t>l</w:t>
                  </w:r>
                  <w:r>
                    <w:rPr>
                      <w:spacing w:val="2"/>
                    </w:rPr>
                    <w:t>l</w:t>
                  </w:r>
                  <w:r>
                    <w:rPr>
                      <w:spacing w:val="-1"/>
                    </w:rPr>
                    <w:t>y</w:t>
                  </w:r>
                  <w:r>
                    <w:t>,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t>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3"/>
                    </w:rPr>
                    <w:t>e</w:t>
                  </w:r>
                  <w:r>
                    <w:t>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s</w:t>
                  </w:r>
                  <w:r>
                    <w:t>t</w:t>
                  </w:r>
                  <w:r>
                    <w:rPr>
                      <w:spacing w:val="1"/>
                    </w:rPr>
                    <w:t>opp</w:t>
                  </w:r>
                  <w:r>
                    <w:t>e</w:t>
                  </w:r>
                  <w:r>
                    <w:rPr>
                      <w:spacing w:val="1"/>
                    </w:rPr>
                    <w:t>d</w:t>
                  </w:r>
                  <w: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266" type="#_x0000_t202" style="position:absolute;margin-left:140.85pt;margin-top:590.7pt;width:374.55pt;height:11.95pt;z-index:-4636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proofErr w:type="gramStart"/>
                  <w:r>
                    <w:rPr>
                      <w:spacing w:val="-1"/>
                    </w:rPr>
                    <w:t>h</w:t>
                  </w:r>
                  <w:r>
                    <w:rPr>
                      <w:spacing w:val="1"/>
                    </w:rPr>
                    <w:t>u</w:t>
                  </w:r>
                  <w:r>
                    <w:rPr>
                      <w:spacing w:val="-1"/>
                    </w:rPr>
                    <w:t>m</w:t>
                  </w:r>
                  <w:r>
                    <w:rPr>
                      <w:spacing w:val="3"/>
                    </w:rPr>
                    <w:t>a</w:t>
                  </w:r>
                  <w:r>
                    <w:t>n</w:t>
                  </w:r>
                  <w:proofErr w:type="gramEnd"/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1"/>
                    </w:rPr>
                    <w:t>b</w:t>
                  </w:r>
                  <w:r>
                    <w:t>ei</w:t>
                  </w:r>
                  <w:r>
                    <w:rPr>
                      <w:spacing w:val="1"/>
                    </w:rPr>
                    <w:t>n</w:t>
                  </w:r>
                  <w:r>
                    <w:t>g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t>ill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1"/>
                    </w:rPr>
                    <w:t>b</w:t>
                  </w:r>
                  <w:r>
                    <w:t>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al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1"/>
                    </w:rPr>
                    <w:t>v</w:t>
                  </w:r>
                  <w:r>
                    <w:t>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rPr>
                      <w:spacing w:val="1"/>
                    </w:rPr>
                    <w:t>h</w:t>
                  </w:r>
                  <w:r>
                    <w:t>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u</w:t>
                  </w:r>
                  <w:r>
                    <w:t>ld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un</w:t>
                  </w:r>
                  <w:r>
                    <w:rPr>
                      <w:spacing w:val="1"/>
                    </w:rPr>
                    <w:t>d</w:t>
                  </w:r>
                  <w:r>
                    <w:t>e</w:t>
                  </w:r>
                  <w:r>
                    <w:rPr>
                      <w:spacing w:val="1"/>
                    </w:rPr>
                    <w:t>r</w:t>
                  </w:r>
                  <w:r>
                    <w:rPr>
                      <w:spacing w:val="-1"/>
                    </w:rPr>
                    <w:t>s</w:t>
                  </w:r>
                  <w:r>
                    <w:t>ta</w:t>
                  </w:r>
                  <w:r>
                    <w:rPr>
                      <w:spacing w:val="-1"/>
                    </w:rPr>
                    <w:t>n</w:t>
                  </w:r>
                  <w:r>
                    <w:t>d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2"/>
                    </w:rPr>
                    <w:t>s</w:t>
                  </w:r>
                  <w:r>
                    <w:rPr>
                      <w:spacing w:val="-1"/>
                    </w:rPr>
                    <w:t>u</w:t>
                  </w:r>
                  <w:r>
                    <w:rPr>
                      <w:spacing w:val="3"/>
                    </w:rPr>
                    <w:t>c</w:t>
                  </w:r>
                  <w:r>
                    <w:t>h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 c</w:t>
                  </w:r>
                  <w:r>
                    <w:rPr>
                      <w:spacing w:val="1"/>
                    </w:rPr>
                    <w:t>on</w:t>
                  </w:r>
                  <w:r>
                    <w:rPr>
                      <w:spacing w:val="-1"/>
                    </w:rPr>
                    <w:t>v</w:t>
                  </w:r>
                  <w:r>
                    <w:t>e</w:t>
                  </w:r>
                  <w:r>
                    <w:rPr>
                      <w:spacing w:val="1"/>
                    </w:rPr>
                    <w:t>r</w:t>
                  </w:r>
                  <w:r>
                    <w:rPr>
                      <w:spacing w:val="-1"/>
                    </w:rPr>
                    <w:t>s</w:t>
                  </w:r>
                  <w:r>
                    <w:t>ati</w:t>
                  </w:r>
                  <w:r>
                    <w:rPr>
                      <w:spacing w:val="1"/>
                    </w:rPr>
                    <w:t>o</w:t>
                  </w:r>
                  <w:r>
                    <w:t>n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3"/>
                    </w:rPr>
                    <w:t>a</w:t>
                  </w:r>
                  <w:r>
                    <w:t xml:space="preserve">s </w:t>
                  </w:r>
                  <w:r>
                    <w:rPr>
                      <w:spacing w:val="-2"/>
                    </w:rPr>
                    <w:t>w</w:t>
                  </w:r>
                  <w:r>
                    <w:t>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"/>
                    </w:rPr>
                    <w:t>r</w:t>
                  </w:r>
                  <w:r>
                    <w:t>e</w:t>
                  </w:r>
                  <w:r>
                    <w:rPr>
                      <w:spacing w:val="-1"/>
                    </w:rPr>
                    <w:t xml:space="preserve"> h</w:t>
                  </w:r>
                  <w:r>
                    <w:t>a</w:t>
                  </w:r>
                  <w:r>
                    <w:rPr>
                      <w:spacing w:val="1"/>
                    </w:rPr>
                    <w:t>v</w:t>
                  </w:r>
                  <w:r>
                    <w:t>i</w:t>
                  </w:r>
                  <w:r>
                    <w:rPr>
                      <w:spacing w:val="1"/>
                    </w:rPr>
                    <w:t>n</w:t>
                  </w:r>
                  <w:r>
                    <w:t>g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n</w:t>
                  </w:r>
                  <w:r>
                    <w:rPr>
                      <w:spacing w:val="3"/>
                      <w:w w:val="99"/>
                    </w:rPr>
                    <w:t>o</w:t>
                  </w:r>
                  <w:r>
                    <w:rPr>
                      <w:spacing w:val="-5"/>
                      <w:w w:val="99"/>
                    </w:rPr>
                    <w:t>w</w:t>
                  </w:r>
                  <w:r>
                    <w:rPr>
                      <w:spacing w:val="5"/>
                      <w:w w:val="99"/>
                    </w:rPr>
                    <w:t>?</w:t>
                  </w:r>
                  <w:r>
                    <w:rPr>
                      <w:w w:val="74"/>
                    </w:rPr>
                    <w:t>‟</w:t>
                  </w:r>
                </w:p>
              </w:txbxContent>
            </v:textbox>
            <w10:wrap anchorx="page" anchory="page"/>
          </v:shape>
        </w:pict>
      </w:r>
      <w:r>
        <w:pict>
          <v:shape id="_x0000_s1265" type="#_x0000_t202" style="position:absolute;margin-left:69.95pt;margin-top:505.9pt;width:455.3pt;height:73.7pt;z-index:-4637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4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dictiona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proofErr w:type="gramEnd"/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but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it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shows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that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whi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dictiona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ies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ompos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x</w:t>
                  </w:r>
                  <w:r>
                    <w:rPr>
                      <w:sz w:val="24"/>
                      <w:szCs w:val="24"/>
                    </w:rPr>
                    <w:t>tr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me</w:t>
                  </w:r>
                  <w:r>
                    <w:rPr>
                      <w:spacing w:val="2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3"/>
                      <w:sz w:val="24"/>
                      <w:szCs w:val="24"/>
                    </w:rPr>
                    <w:t>i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h.</w:t>
                  </w:r>
                </w:p>
                <w:p w:rsidR="00CE340F" w:rsidRDefault="00CE340F">
                  <w:pPr>
                    <w:spacing w:before="9" w:line="120" w:lineRule="exact"/>
                    <w:rPr>
                      <w:sz w:val="13"/>
                      <w:szCs w:val="13"/>
                    </w:rPr>
                  </w:pPr>
                </w:p>
                <w:p w:rsidR="00CE340F" w:rsidRDefault="00CE340F">
                  <w:pPr>
                    <w:spacing w:line="359" w:lineRule="auto"/>
                    <w:ind w:left="20" w:right="-21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pacing w:val="3"/>
                      <w:sz w:val="24"/>
                      <w:szCs w:val="24"/>
                    </w:rPr>
                    <w:t>S</w:t>
                  </w:r>
                  <w:r>
                    <w:rPr>
                      <w:spacing w:val="-7"/>
                      <w:sz w:val="24"/>
                      <w:szCs w:val="24"/>
                    </w:rPr>
                    <w:t>y</w:t>
                  </w:r>
                  <w:r>
                    <w:rPr>
                      <w:spacing w:val="3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e</w:t>
                  </w:r>
                  <w:proofErr w:type="spellEnd"/>
                  <w:r>
                    <w:rPr>
                      <w:spacing w:val="3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3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lr</w:t>
                  </w:r>
                  <w:r>
                    <w:rPr>
                      <w:spacing w:val="-1"/>
                      <w:sz w:val="24"/>
                      <w:szCs w:val="24"/>
                    </w:rPr>
                    <w:t>ea</w:t>
                  </w:r>
                  <w:r>
                    <w:rPr>
                      <w:spacing w:val="5"/>
                      <w:sz w:val="24"/>
                      <w:szCs w:val="24"/>
                    </w:rPr>
                    <w:t>d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3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ki</w:t>
                  </w:r>
                  <w:r>
                    <w:rPr>
                      <w:spacing w:val="3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3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3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3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lev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nth</w:t>
                  </w:r>
                  <w:r>
                    <w:rPr>
                      <w:spacing w:val="3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di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ion,</w:t>
                  </w:r>
                  <w:r>
                    <w:rPr>
                      <w:spacing w:val="3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while</w:t>
                  </w:r>
                  <w:r>
                    <w:rPr>
                      <w:spacing w:val="3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3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tenth</w:t>
                  </w:r>
                  <w:r>
                    <w:rPr>
                      <w:spacing w:val="3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3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not</w:t>
                  </w:r>
                  <w:r>
                    <w:rPr>
                      <w:spacing w:val="3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due</w:t>
                  </w:r>
                  <w:r>
                    <w:rPr>
                      <w:spacing w:val="3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3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pp</w:t>
                  </w:r>
                  <w:r>
                    <w:rPr>
                      <w:spacing w:val="-1"/>
                      <w:sz w:val="24"/>
                      <w:szCs w:val="24"/>
                    </w:rPr>
                    <w:t>ea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3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for 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l 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onths.</w:t>
                  </w:r>
                </w:p>
                <w:p w:rsidR="00CE340F" w:rsidRDefault="00CE340F">
                  <w:pPr>
                    <w:spacing w:before="4"/>
                    <w:ind w:left="1438" w:right="-25"/>
                  </w:pPr>
                  <w:r>
                    <w:rPr>
                      <w:spacing w:val="-2"/>
                      <w:w w:val="74"/>
                    </w:rPr>
                    <w:t>„</w:t>
                  </w:r>
                  <w:r>
                    <w:rPr>
                      <w:w w:val="99"/>
                    </w:rPr>
                    <w:t>Has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t>it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-1"/>
                    </w:rPr>
                    <w:t>v</w:t>
                  </w:r>
                  <w:r>
                    <w:t>er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t>c</w:t>
                  </w:r>
                  <w:r>
                    <w:rPr>
                      <w:spacing w:val="3"/>
                    </w:rPr>
                    <w:t>c</w:t>
                  </w:r>
                  <w:r>
                    <w:rPr>
                      <w:spacing w:val="-1"/>
                    </w:rPr>
                    <w:t>u</w:t>
                  </w:r>
                  <w:r>
                    <w:rPr>
                      <w:spacing w:val="1"/>
                    </w:rPr>
                    <w:t>rr</w:t>
                  </w:r>
                  <w:r>
                    <w:t>ed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rPr>
                      <w:spacing w:val="-4"/>
                    </w:rPr>
                    <w:t>y</w:t>
                  </w:r>
                  <w:r>
                    <w:rPr>
                      <w:spacing w:val="3"/>
                    </w:rPr>
                    <w:t>o</w:t>
                  </w:r>
                  <w:r>
                    <w:rPr>
                      <w:spacing w:val="-1"/>
                    </w:rPr>
                    <w:t>u</w:t>
                  </w:r>
                  <w:r>
                    <w:t>,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rPr>
                      <w:spacing w:val="1"/>
                    </w:rPr>
                    <w:t>W</w:t>
                  </w:r>
                  <w:r>
                    <w:t>i</w:t>
                  </w:r>
                  <w:r>
                    <w:rPr>
                      <w:spacing w:val="-1"/>
                    </w:rPr>
                    <w:t>ns</w:t>
                  </w:r>
                  <w:r>
                    <w:t>t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n</w:t>
                  </w:r>
                  <w:r>
                    <w:t>,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at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rPr>
                      <w:spacing w:val="3"/>
                    </w:rPr>
                    <w:t>b</w:t>
                  </w:r>
                  <w:r>
                    <w:t>y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rPr>
                      <w:spacing w:val="-4"/>
                    </w:rPr>
                    <w:t>y</w:t>
                  </w:r>
                  <w:r>
                    <w:t>e</w:t>
                  </w:r>
                  <w:r>
                    <w:rPr>
                      <w:spacing w:val="1"/>
                    </w:rPr>
                    <w:t>a</w:t>
                  </w:r>
                  <w:r>
                    <w:t>r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rPr>
                      <w:spacing w:val="1"/>
                    </w:rPr>
                    <w:t>2050</w:t>
                  </w:r>
                  <w:r>
                    <w:t>,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t>at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rPr>
                      <w:spacing w:val="-1"/>
                    </w:rPr>
                    <w:t>v</w:t>
                  </w:r>
                  <w:r>
                    <w:t>e</w:t>
                  </w:r>
                  <w:r>
                    <w:rPr>
                      <w:spacing w:val="3"/>
                    </w:rPr>
                    <w:t>r</w:t>
                  </w:r>
                  <w:r>
                    <w:t>y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t>latest,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1"/>
                    </w:rPr>
                    <w:t>o</w:t>
                  </w:r>
                  <w:r>
                    <w:t>t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rPr>
                      <w:spacing w:val="-1"/>
                    </w:rPr>
                    <w:t>s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1"/>
                    </w:rPr>
                    <w:t>ng</w:t>
                  </w:r>
                  <w:r>
                    <w:rPr>
                      <w:spacing w:val="2"/>
                    </w:rPr>
                    <w:t>l</w:t>
                  </w:r>
                  <w:r>
                    <w:t>y</w:t>
                  </w:r>
                </w:p>
              </w:txbxContent>
            </v:textbox>
            <w10:wrap anchorx="page" anchory="page"/>
          </v:shape>
        </w:pict>
      </w:r>
      <w:r>
        <w:pict>
          <v:shape id="_x0000_s1264" type="#_x0000_t202" style="position:absolute;margin-left:142.15pt;margin-top:485.25pt;width:383.4pt;height:14pt;z-index:-4638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The 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me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 xml:space="preserve">ing 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tw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n 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>ins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 xml:space="preserve">on 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3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nd 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</w:t>
                  </w:r>
                  <w:r w:rsidR="00BF1012">
                    <w:rPr>
                      <w:spacing w:val="-1"/>
                      <w:sz w:val="24"/>
                      <w:szCs w:val="24"/>
                    </w:rPr>
                    <w:t>’</w:t>
                  </w:r>
                  <w:r>
                    <w:rPr>
                      <w:spacing w:val="-2"/>
                      <w:sz w:val="24"/>
                      <w:szCs w:val="24"/>
                    </w:rPr>
                    <w:t>B</w:t>
                  </w:r>
                  <w:r>
                    <w:rPr>
                      <w:sz w:val="24"/>
                      <w:szCs w:val="24"/>
                    </w:rPr>
                    <w:t>ri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4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is 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of 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our</w:t>
                  </w:r>
                  <w:r>
                    <w:rPr>
                      <w:spacing w:val="2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 xml:space="preserve">e 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r 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bout 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</w:p>
              </w:txbxContent>
            </v:textbox>
            <w10:wrap anchorx="page" anchory="page"/>
          </v:shape>
        </w:pict>
      </w:r>
      <w:r>
        <w:pict>
          <v:shape id="_x0000_s1263" type="#_x0000_t202" style="position:absolute;margin-left:69.95pt;margin-top:485.25pt;width:61.5pt;height:14pt;z-index:-4639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rtme</w:t>
                  </w:r>
                  <w:r>
                    <w:rPr>
                      <w:spacing w:val="-1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t.</w:t>
                  </w:r>
                </w:p>
              </w:txbxContent>
            </v:textbox>
            <w10:wrap anchorx="page" anchory="page"/>
          </v:shape>
        </w:pict>
      </w:r>
      <w:r>
        <w:pict>
          <v:shape id="_x0000_s1262" type="#_x0000_t202" style="position:absolute;margin-left:69.95pt;margin-top:340.25pt;width:455.55pt;height:138.2pt;z-index:-4640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11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und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rst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nds</w:t>
                  </w:r>
                  <w:proofErr w:type="gramEnd"/>
                  <w:r>
                    <w:rPr>
                      <w:spacing w:val="4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that</w:t>
                  </w:r>
                  <w:r>
                    <w:rPr>
                      <w:spacing w:val="4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om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unic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4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4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4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k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4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4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dom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 xml:space="preserve">on.  </w:t>
                  </w:r>
                  <w:r>
                    <w:rPr>
                      <w:spacing w:val="3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6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4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50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lr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pacing w:val="2"/>
                      <w:sz w:val="24"/>
                      <w:szCs w:val="24"/>
                    </w:rPr>
                    <w:t>d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4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2"/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4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4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b</w:t>
                  </w:r>
                  <w:r>
                    <w:rPr>
                      <w:sz w:val="24"/>
                      <w:szCs w:val="24"/>
                    </w:rPr>
                    <w:t>y</w:t>
                  </w:r>
                </w:p>
                <w:p w:rsidR="00CE340F" w:rsidRDefault="00CE340F">
                  <w:pPr>
                    <w:spacing w:before="9" w:line="120" w:lineRule="exact"/>
                    <w:rPr>
                      <w:sz w:val="13"/>
                      <w:szCs w:val="13"/>
                    </w:rPr>
                  </w:pPr>
                </w:p>
                <w:p w:rsidR="00CE340F" w:rsidRDefault="00CE340F">
                  <w:pPr>
                    <w:spacing w:line="360" w:lineRule="auto"/>
                    <w:ind w:left="20" w:right="-21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making</w:t>
                  </w:r>
                  <w:proofErr w:type="gramEnd"/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spacing w:val="-1"/>
                      <w:sz w:val="24"/>
                      <w:szCs w:val="24"/>
                    </w:rPr>
                    <w:t>ce</w:t>
                  </w:r>
                  <w:r>
                    <w:rPr>
                      <w:sz w:val="24"/>
                      <w:szCs w:val="24"/>
                    </w:rPr>
                    <w:t>ss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do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uments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ea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4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 i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poss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ble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b</w:t>
                  </w:r>
                  <w:r>
                    <w:rPr>
                      <w:sz w:val="24"/>
                      <w:szCs w:val="24"/>
                    </w:rPr>
                    <w:t xml:space="preserve">y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ls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4"/>
                      <w:sz w:val="24"/>
                      <w:szCs w:val="24"/>
                    </w:rPr>
                    <w:t>f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3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rlier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wsp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rs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so th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y do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not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ontain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that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not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-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with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u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nt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ic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s. 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top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that the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rtme</w:t>
                  </w:r>
                  <w:r>
                    <w:rPr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onst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nt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 invo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du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3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la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pacing w:val="2"/>
                      <w:sz w:val="24"/>
                      <w:szCs w:val="24"/>
                    </w:rPr>
                    <w:t>u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ge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ra</w:t>
                  </w:r>
                  <w:r>
                    <w:rPr>
                      <w:sz w:val="24"/>
                      <w:szCs w:val="24"/>
                    </w:rPr>
                    <w:t>st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ca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6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 xml:space="preserve">y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 poss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 xml:space="preserve">ble.  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6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3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>ins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 w:rsidR="00BF1012">
                    <w:rPr>
                      <w:sz w:val="24"/>
                      <w:szCs w:val="24"/>
                    </w:rPr>
                    <w:t>on’</w:t>
                  </w:r>
                  <w:r>
                    <w:rPr>
                      <w:sz w:val="24"/>
                      <w:szCs w:val="24"/>
                    </w:rPr>
                    <w:t>s 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me</w:t>
                  </w:r>
                  <w:r>
                    <w:rPr>
                      <w:spacing w:val="3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4"/>
                      <w:sz w:val="24"/>
                      <w:szCs w:val="24"/>
                    </w:rPr>
                    <w:t>r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bo</w:t>
                  </w:r>
                  <w:r>
                    <w:rPr>
                      <w:spacing w:val="5"/>
                      <w:sz w:val="24"/>
                      <w:szCs w:val="24"/>
                    </w:rPr>
                    <w:t>d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3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ll</w:t>
                  </w:r>
                  <w:r>
                    <w:rPr>
                      <w:spacing w:val="3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using</w:t>
                  </w:r>
                  <w:r>
                    <w:rPr>
                      <w:spacing w:val="3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3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nin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3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di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6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3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3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3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wsp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k dictiona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but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re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lr</w:t>
                  </w:r>
                  <w:r>
                    <w:rPr>
                      <w:spacing w:val="-1"/>
                      <w:sz w:val="24"/>
                      <w:szCs w:val="24"/>
                    </w:rPr>
                    <w:t>ea</w:t>
                  </w:r>
                  <w:r>
                    <w:rPr>
                      <w:spacing w:val="5"/>
                      <w:sz w:val="24"/>
                      <w:szCs w:val="24"/>
                    </w:rPr>
                    <w:t>d</w:t>
                  </w:r>
                  <w:r>
                    <w:rPr>
                      <w:sz w:val="24"/>
                      <w:szCs w:val="24"/>
                    </w:rPr>
                    <w:t>y some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fts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tenth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di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ion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ir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ulating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–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</w:t>
                  </w:r>
                  <w:r w:rsidR="00BF1012">
                    <w:rPr>
                      <w:spacing w:val="1"/>
                      <w:sz w:val="24"/>
                      <w:szCs w:val="24"/>
                    </w:rPr>
                    <w:t>’</w:t>
                  </w:r>
                  <w:r>
                    <w:rPr>
                      <w:spacing w:val="-2"/>
                      <w:sz w:val="24"/>
                      <w:szCs w:val="24"/>
                    </w:rPr>
                    <w:t>B</w:t>
                  </w:r>
                  <w:r>
                    <w:rPr>
                      <w:sz w:val="24"/>
                      <w:szCs w:val="24"/>
                    </w:rPr>
                    <w:t>ri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2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one</w:t>
                  </w:r>
                </w:p>
                <w:p w:rsidR="00CE340F" w:rsidRDefault="00CE340F">
                  <w:pPr>
                    <w:spacing w:before="4"/>
                    <w:ind w:left="20" w:right="-10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in</w:t>
                  </w:r>
                  <w:proofErr w:type="gramEnd"/>
                  <w:r>
                    <w:rPr>
                      <w:spacing w:val="3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his</w:t>
                  </w:r>
                  <w:r>
                    <w:rPr>
                      <w:spacing w:val="3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possession</w:t>
                  </w:r>
                  <w:r>
                    <w:rPr>
                      <w:spacing w:val="3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–  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33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pacing w:val="3"/>
                      <w:sz w:val="24"/>
                      <w:szCs w:val="24"/>
                    </w:rPr>
                    <w:t>S</w:t>
                  </w:r>
                  <w:r>
                    <w:rPr>
                      <w:spacing w:val="-7"/>
                      <w:sz w:val="24"/>
                      <w:szCs w:val="24"/>
                    </w:rPr>
                    <w:t>y</w:t>
                  </w:r>
                  <w:r>
                    <w:rPr>
                      <w:spacing w:val="3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e</w:t>
                  </w:r>
                  <w:proofErr w:type="spellEnd"/>
                  <w:r>
                    <w:rPr>
                      <w:spacing w:val="3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3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lr</w:t>
                  </w:r>
                  <w:r>
                    <w:rPr>
                      <w:spacing w:val="-1"/>
                      <w:sz w:val="24"/>
                      <w:szCs w:val="24"/>
                    </w:rPr>
                    <w:t>ea</w:t>
                  </w:r>
                  <w:r>
                    <w:rPr>
                      <w:spacing w:val="5"/>
                      <w:sz w:val="24"/>
                      <w:szCs w:val="24"/>
                    </w:rPr>
                    <w:t>d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3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k</w:t>
                  </w:r>
                  <w:r>
                    <w:rPr>
                      <w:spacing w:val="3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ng</w:t>
                  </w:r>
                  <w:r>
                    <w:rPr>
                      <w:spacing w:val="3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3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3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lev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nth</w:t>
                  </w:r>
                  <w:r>
                    <w:rPr>
                      <w:spacing w:val="3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di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pacing w:val="3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3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3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3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ea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h</w:t>
                  </w:r>
                </w:p>
              </w:txbxContent>
            </v:textbox>
            <w10:wrap anchorx="page" anchory="page"/>
          </v:shape>
        </w:pict>
      </w:r>
      <w:r>
        <w:pict>
          <v:shape id="_x0000_s1261" type="#_x0000_t202" style="position:absolute;margin-left:402pt;margin-top:319.65pt;width:123.35pt;height:14pt;z-index:-4641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 xml:space="preserve">The </w:t>
                  </w:r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6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4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 xml:space="preserve">y 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ind</w:t>
                  </w:r>
                  <w:r>
                    <w:rPr>
                      <w:spacing w:val="2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</w:p>
              </w:txbxContent>
            </v:textbox>
            <w10:wrap anchorx="page" anchory="page"/>
          </v:shape>
        </w:pict>
      </w:r>
      <w:r>
        <w:pict>
          <v:shape id="_x0000_s1260" type="#_x0000_t202" style="position:absolute;margin-left:69.95pt;margin-top:319.65pt;width:320.7pt;height:14pt;z-index:-4642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then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, 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ec</w:t>
                  </w:r>
                  <w:r>
                    <w:rPr>
                      <w:sz w:val="24"/>
                      <w:szCs w:val="24"/>
                    </w:rPr>
                    <w:t xml:space="preserve">ond, 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om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un</w:t>
                  </w:r>
                  <w:r>
                    <w:rPr>
                      <w:spacing w:val="3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ca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 xml:space="preserve">on 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bout 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 xml:space="preserve">” 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(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Com</w:t>
                  </w:r>
                  <w:r>
                    <w:rPr>
                      <w:spacing w:val="1"/>
                      <w:sz w:val="24"/>
                      <w:szCs w:val="24"/>
                      <w:u w:val="single" w:color="000000"/>
                    </w:rPr>
                    <w:t>m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unic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a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  <w:u w:val="single" w:color="000000"/>
                    </w:rPr>
                    <w:t>i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ons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11).</w:t>
                  </w:r>
                </w:p>
              </w:txbxContent>
            </v:textbox>
            <w10:wrap anchorx="page" anchory="page"/>
          </v:shape>
        </w:pict>
      </w:r>
      <w:r>
        <w:pict>
          <v:shape id="_x0000_s1259" type="#_x0000_t202" style="position:absolute;margin-left:69.95pt;margin-top:174.65pt;width:455.65pt;height:138.25pt;z-index:-4643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12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proofErr w:type="gramEnd"/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whi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4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p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rilous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use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om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unic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ion,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eca</w:t>
                  </w:r>
                  <w:r>
                    <w:rPr>
                      <w:sz w:val="24"/>
                      <w:szCs w:val="24"/>
                    </w:rPr>
                    <w:t>use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“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ng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r,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t</w:t>
                  </w:r>
                </w:p>
                <w:p w:rsidR="00CE340F" w:rsidRDefault="00CE340F">
                  <w:pPr>
                    <w:spacing w:before="9" w:line="120" w:lineRule="exact"/>
                    <w:rPr>
                      <w:sz w:val="13"/>
                      <w:szCs w:val="13"/>
                    </w:rPr>
                  </w:pPr>
                </w:p>
                <w:p w:rsidR="00CE340F" w:rsidRDefault="00CE340F">
                  <w:pPr>
                    <w:spacing w:line="359" w:lineRule="auto"/>
                    <w:ind w:left="20" w:right="-2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used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rticul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y of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lo</w:t>
                  </w:r>
                  <w:r>
                    <w:rPr>
                      <w:spacing w:val="3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ki</w:t>
                  </w:r>
                  <w:r>
                    <w:rPr>
                      <w:spacing w:val="3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 xml:space="preserve">g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2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whi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our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vo</w:t>
                  </w:r>
                  <w:r>
                    <w:rPr>
                      <w:spacing w:val="2"/>
                      <w:sz w:val="24"/>
                      <w:szCs w:val="24"/>
                    </w:rPr>
                    <w:t>u</w:t>
                  </w:r>
                  <w:r>
                    <w:rPr>
                      <w:sz w:val="24"/>
                      <w:szCs w:val="24"/>
                    </w:rPr>
                    <w:t>rite</w:t>
                  </w:r>
                  <w:proofErr w:type="spellEnd"/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or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ra</w:t>
                  </w:r>
                  <w:r>
                    <w:rPr>
                      <w:sz w:val="24"/>
                      <w:szCs w:val="24"/>
                    </w:rPr>
                    <w:t>m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e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mbod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s,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that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we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"/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ll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f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that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it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is,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ft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 one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ma</w:t>
                  </w:r>
                  <w:r>
                    <w:rPr>
                      <w:spacing w:val="4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y poss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2"/>
                      <w:sz w:val="24"/>
                      <w:szCs w:val="24"/>
                    </w:rPr>
                    <w:t>b</w:t>
                  </w:r>
                  <w:r>
                    <w:rPr>
                      <w:sz w:val="24"/>
                      <w:szCs w:val="24"/>
                    </w:rPr>
                    <w:t>le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3"/>
                      <w:sz w:val="24"/>
                      <w:szCs w:val="24"/>
                    </w:rPr>
                    <w:t>a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pacing w:val="8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”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(Wi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-2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 xml:space="preserve">s 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Com</w:t>
                  </w:r>
                  <w:r>
                    <w:rPr>
                      <w:spacing w:val="1"/>
                      <w:sz w:val="24"/>
                      <w:szCs w:val="24"/>
                      <w:u w:val="single" w:color="000000"/>
                    </w:rPr>
                    <w:t>m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unic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a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  <w:u w:val="single" w:color="000000"/>
                    </w:rPr>
                    <w:t>i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ons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28). 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  <w:sz w:val="24"/>
                      <w:szCs w:val="24"/>
                    </w:rPr>
                    <w:t>S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pacing w:val="3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e</w:t>
                  </w:r>
                  <w:proofErr w:type="spellEnd"/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lot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other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ople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nia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ve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ec</w:t>
                  </w:r>
                  <w:r>
                    <w:rPr>
                      <w:sz w:val="24"/>
                      <w:szCs w:val="24"/>
                    </w:rPr>
                    <w:t>ome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pacing w:val="4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y to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 xml:space="preserve">e wiles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lr</w:t>
                  </w:r>
                  <w:r>
                    <w:rPr>
                      <w:spacing w:val="-1"/>
                      <w:sz w:val="24"/>
                      <w:szCs w:val="24"/>
                    </w:rPr>
                    <w:t>ea</w:t>
                  </w:r>
                  <w:r>
                    <w:rPr>
                      <w:spacing w:val="5"/>
                      <w:sz w:val="24"/>
                      <w:szCs w:val="24"/>
                    </w:rPr>
                    <w:t>d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 the lo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 this si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u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 xml:space="preserve">on lasts, 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pacing w:val="-2"/>
                      <w:sz w:val="24"/>
                      <w:szCs w:val="24"/>
                    </w:rPr>
                    <w:t>h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rder it will be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 xml:space="preserve">ome </w:t>
                  </w:r>
                  <w:r>
                    <w:rPr>
                      <w:spacing w:val="2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 xml:space="preserve">o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ca</w:t>
                  </w:r>
                  <w:r>
                    <w:rPr>
                      <w:sz w:val="24"/>
                      <w:szCs w:val="24"/>
                    </w:rPr>
                    <w:t>pe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3"/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  <w:p w:rsidR="00CE340F" w:rsidRDefault="00CE340F">
                  <w:pPr>
                    <w:spacing w:before="7"/>
                    <w:ind w:left="728" w:right="-26"/>
                    <w:rPr>
                      <w:sz w:val="24"/>
                      <w:szCs w:val="24"/>
                    </w:rPr>
                  </w:pPr>
                  <w:r>
                    <w:rPr>
                      <w:spacing w:val="1"/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ms‟</w:t>
                  </w:r>
                  <w:r>
                    <w:rPr>
                      <w:spacing w:val="4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“Own 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view </w:t>
                  </w:r>
                  <w:r>
                    <w:rPr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is 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that 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we 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2"/>
                      <w:sz w:val="24"/>
                      <w:szCs w:val="24"/>
                    </w:rPr>
                    <w:t>v</w:t>
                  </w:r>
                  <w:r>
                    <w:rPr>
                      <w:sz w:val="24"/>
                      <w:szCs w:val="24"/>
                    </w:rPr>
                    <w:t xml:space="preserve">e 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ee</w:t>
                  </w:r>
                  <w:r>
                    <w:rPr>
                      <w:sz w:val="24"/>
                      <w:szCs w:val="24"/>
                    </w:rPr>
                    <w:t xml:space="preserve">n 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 xml:space="preserve">g 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in 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taki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 xml:space="preserve">g 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om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unic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 xml:space="preserve">on 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</w:p>
                <w:p w:rsidR="00CE340F" w:rsidRDefault="00CE340F">
                  <w:pPr>
                    <w:spacing w:before="7" w:line="120" w:lineRule="exact"/>
                    <w:rPr>
                      <w:sz w:val="13"/>
                      <w:szCs w:val="13"/>
                    </w:rPr>
                  </w:pPr>
                </w:p>
                <w:p w:rsidR="00CE340F" w:rsidRDefault="00CE340F">
                  <w:pPr>
                    <w:ind w:left="20" w:right="-6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ec</w:t>
                  </w:r>
                  <w:r>
                    <w:rPr>
                      <w:sz w:val="24"/>
                      <w:szCs w:val="24"/>
                    </w:rPr>
                    <w:t>ond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4"/>
                      <w:sz w:val="24"/>
                      <w:szCs w:val="24"/>
                    </w:rPr>
                    <w:t>r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. 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5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p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ople</w:t>
                  </w:r>
                  <w:r>
                    <w:rPr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ee</w:t>
                  </w:r>
                  <w:r>
                    <w:rPr>
                      <w:sz w:val="24"/>
                      <w:szCs w:val="24"/>
                    </w:rPr>
                    <w:t>m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ssu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</w:t>
                  </w:r>
                  <w:r>
                    <w:rPr>
                      <w:spacing w:val="2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ourse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that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re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3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s,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fi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st,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</w:p>
              </w:txbxContent>
            </v:textbox>
            <w10:wrap anchorx="page" anchory="page"/>
          </v:shape>
        </w:pict>
      </w:r>
      <w:r>
        <w:pict>
          <v:shape id="_x0000_s1258" type="#_x0000_t202" style="position:absolute;margin-left:69.95pt;margin-top:71.2pt;width:455.55pt;height:96.8pt;z-index:-4644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12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x</w:t>
                  </w:r>
                  <w:r>
                    <w:rPr>
                      <w:sz w:val="24"/>
                      <w:szCs w:val="24"/>
                    </w:rPr>
                    <w:t>t</w:t>
                  </w:r>
                  <w:proofErr w:type="gramEnd"/>
                  <w:r>
                    <w:rPr>
                      <w:spacing w:val="5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di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ion</w:t>
                  </w:r>
                  <w:r>
                    <w:rPr>
                      <w:spacing w:val="5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5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5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wsp</w:t>
                  </w:r>
                  <w:r>
                    <w:rPr>
                      <w:spacing w:val="-1"/>
                      <w:sz w:val="24"/>
                      <w:szCs w:val="24"/>
                    </w:rPr>
                    <w:t>ea</w:t>
                  </w:r>
                  <w:r>
                    <w:rPr>
                      <w:sz w:val="24"/>
                      <w:szCs w:val="24"/>
                    </w:rPr>
                    <w:t>k</w:t>
                  </w:r>
                  <w:r>
                    <w:rPr>
                      <w:spacing w:val="5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diction</w:t>
                  </w:r>
                  <w:r>
                    <w:rPr>
                      <w:spacing w:val="2"/>
                      <w:sz w:val="24"/>
                      <w:szCs w:val="24"/>
                    </w:rPr>
                    <w:t>a</w:t>
                  </w:r>
                  <w:r>
                    <w:rPr>
                      <w:spacing w:val="4"/>
                      <w:sz w:val="24"/>
                      <w:szCs w:val="24"/>
                    </w:rPr>
                    <w:t>r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 xml:space="preserve">.  </w:t>
                  </w:r>
                  <w:r>
                    <w:rPr>
                      <w:spacing w:val="5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U</w:t>
                  </w:r>
                  <w:r>
                    <w:rPr>
                      <w:spacing w:val="2"/>
                      <w:sz w:val="24"/>
                      <w:szCs w:val="24"/>
                    </w:rPr>
                    <w:t>p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5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me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ng</w:t>
                  </w:r>
                  <w:r>
                    <w:rPr>
                      <w:spacing w:val="5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>ins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5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he</w:t>
                  </w:r>
                  <w:r>
                    <w:rPr>
                      <w:spacing w:val="56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5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s  a</w:t>
                  </w:r>
                  <w:proofErr w:type="gramEnd"/>
                  <w:r>
                    <w:rPr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sp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ec</w:t>
                  </w:r>
                  <w:r>
                    <w:rPr>
                      <w:sz w:val="24"/>
                      <w:szCs w:val="24"/>
                    </w:rPr>
                    <w:t>h,</w:t>
                  </w:r>
                </w:p>
                <w:p w:rsidR="00CE340F" w:rsidRDefault="00CE340F">
                  <w:pPr>
                    <w:spacing w:before="7" w:line="120" w:lineRule="exact"/>
                    <w:rPr>
                      <w:sz w:val="13"/>
                      <w:szCs w:val="13"/>
                    </w:rPr>
                  </w:pPr>
                </w:p>
                <w:p w:rsidR="00CE340F" w:rsidRDefault="00CE340F">
                  <w:pPr>
                    <w:spacing w:line="360" w:lineRule="auto"/>
                    <w:ind w:left="20" w:right="-21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showing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his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love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for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-1"/>
                      <w:sz w:val="24"/>
                      <w:szCs w:val="24"/>
                    </w:rPr>
                    <w:t>ce</w:t>
                  </w:r>
                  <w:r>
                    <w:rPr>
                      <w:sz w:val="24"/>
                      <w:szCs w:val="24"/>
                    </w:rPr>
                    <w:t>pt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hind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ws</w:t>
                  </w:r>
                  <w:r>
                    <w:rPr>
                      <w:spacing w:val="2"/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k. 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talk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his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ive</w:t>
                  </w:r>
                  <w:r>
                    <w:rPr>
                      <w:spacing w:val="2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 xml:space="preserve">y 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bout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soc</w:t>
                  </w:r>
                  <w:proofErr w:type="spellEnd"/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7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d i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pol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ies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shows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thro</w:t>
                  </w:r>
                  <w:r>
                    <w:rPr>
                      <w:spacing w:val="2"/>
                      <w:sz w:val="24"/>
                      <w:szCs w:val="24"/>
                    </w:rPr>
                    <w:t>u</w:t>
                  </w:r>
                  <w:r>
                    <w:rPr>
                      <w:sz w:val="24"/>
                      <w:szCs w:val="24"/>
                    </w:rPr>
                    <w:t xml:space="preserve">gh. 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“</w:t>
                  </w:r>
                  <w:r>
                    <w:rPr>
                      <w:sz w:val="24"/>
                      <w:szCs w:val="24"/>
                    </w:rPr>
                    <w:t>Do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 w:rsidR="00BF1012">
                    <w:rPr>
                      <w:sz w:val="24"/>
                      <w:szCs w:val="24"/>
                    </w:rPr>
                    <w:t>’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-1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ou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that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whole</w:t>
                  </w:r>
                  <w:r>
                    <w:rPr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im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ws</w:t>
                  </w:r>
                  <w:r>
                    <w:rPr>
                      <w:spacing w:val="2"/>
                      <w:sz w:val="24"/>
                      <w:szCs w:val="24"/>
                    </w:rPr>
                    <w:t>p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k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ow</w:t>
                  </w:r>
                  <w:r>
                    <w:rPr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 r</w:t>
                  </w:r>
                  <w:r>
                    <w:rPr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tho</w:t>
                  </w:r>
                  <w:r>
                    <w:rPr>
                      <w:spacing w:val="3"/>
                      <w:sz w:val="24"/>
                      <w:szCs w:val="24"/>
                    </w:rPr>
                    <w:t>u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 xml:space="preserve">ht? </w:t>
                  </w:r>
                  <w:r>
                    <w:rPr>
                      <w:spacing w:val="3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6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3"/>
                      <w:sz w:val="24"/>
                      <w:szCs w:val="24"/>
                    </w:rPr>
                    <w:t>h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we</w:t>
                  </w:r>
                  <w:r>
                    <w:rPr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shall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make</w:t>
                  </w:r>
                  <w:r>
                    <w:rPr>
                      <w:spacing w:val="13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tho</w:t>
                  </w:r>
                  <w:r>
                    <w:rPr>
                      <w:spacing w:val="3"/>
                      <w:sz w:val="24"/>
                      <w:szCs w:val="24"/>
                    </w:rPr>
                    <w:t>u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htc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e</w:t>
                  </w:r>
                  <w:proofErr w:type="spellEnd"/>
                  <w:r>
                    <w:rPr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6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te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pos</w:t>
                  </w:r>
                  <w:r>
                    <w:rPr>
                      <w:spacing w:val="3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ib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eca</w:t>
                  </w:r>
                  <w:r>
                    <w:rPr>
                      <w:sz w:val="24"/>
                      <w:szCs w:val="24"/>
                    </w:rPr>
                    <w:t>use</w:t>
                  </w:r>
                  <w:r>
                    <w:rPr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3"/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re</w:t>
                  </w:r>
                </w:p>
                <w:p w:rsidR="00CE340F" w:rsidRDefault="00CE340F">
                  <w:pPr>
                    <w:spacing w:before="6"/>
                    <w:ind w:left="20" w:right="-14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will</w:t>
                  </w:r>
                  <w:proofErr w:type="gramEnd"/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be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no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words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whi</w:t>
                  </w:r>
                  <w:r>
                    <w:rPr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x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re</w:t>
                  </w:r>
                  <w:r>
                    <w:rPr>
                      <w:sz w:val="24"/>
                      <w:szCs w:val="24"/>
                    </w:rPr>
                    <w:t>ss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”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(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N</w:t>
                  </w:r>
                  <w:r>
                    <w:rPr>
                      <w:spacing w:val="9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  <w:u w:val="single" w:color="000000"/>
                    </w:rPr>
                    <w:t>-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F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5</w:t>
                  </w:r>
                  <w:r>
                    <w:rPr>
                      <w:sz w:val="24"/>
                      <w:szCs w:val="24"/>
                    </w:rPr>
                    <w:t xml:space="preserve">5). 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This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x</w:t>
                  </w:r>
                  <w:r>
                    <w:rPr>
                      <w:spacing w:val="-1"/>
                      <w:sz w:val="24"/>
                      <w:szCs w:val="24"/>
                    </w:rPr>
                    <w:t>ac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6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2"/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4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3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g</w:t>
                  </w:r>
                </w:p>
              </w:txbxContent>
            </v:textbox>
            <w10:wrap anchorx="page" anchory="page"/>
          </v:shape>
        </w:pict>
      </w:r>
      <w:r>
        <w:pict>
          <v:shape id="_x0000_s1257" type="#_x0000_t202" style="position:absolute;margin-left:493.5pt;margin-top:35.55pt;width:14pt;height:14pt;z-index:-4645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68</w:t>
                  </w:r>
                </w:p>
              </w:txbxContent>
            </v:textbox>
            <w10:wrap anchorx="page" anchory="page"/>
          </v:shape>
        </w:pict>
      </w:r>
    </w:p>
    <w:p w:rsidR="006818BE" w:rsidRDefault="006818BE">
      <w:pPr>
        <w:sectPr w:rsidR="006818BE">
          <w:pgSz w:w="11920" w:h="16840"/>
          <w:pgMar w:top="1560" w:right="1680" w:bottom="280" w:left="1680" w:header="720" w:footer="720" w:gutter="0"/>
          <w:cols w:space="720"/>
        </w:sectPr>
      </w:pPr>
    </w:p>
    <w:p w:rsidR="006818BE" w:rsidRDefault="00CE340F">
      <w:r>
        <w:lastRenderedPageBreak/>
        <w:pict>
          <v:shape id="_x0000_s1256" type="#_x0000_t202" style="position:absolute;margin-left:69.95pt;margin-top:655.45pt;width:455.4pt;height:76.05pt;z-index:-4616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728" w:right="-29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sz w:val="24"/>
                      <w:szCs w:val="24"/>
                    </w:rPr>
                    <w:t>rol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proofErr w:type="spellEnd"/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thus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turn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out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not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be</w:t>
                  </w:r>
                  <w:r>
                    <w:rPr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4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re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nts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 xml:space="preserve">. 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This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nui</w:t>
                  </w:r>
                  <w:r>
                    <w:rPr>
                      <w:spacing w:val="6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</w:p>
                <w:p w:rsidR="00CE340F" w:rsidRDefault="00CE340F">
                  <w:pPr>
                    <w:spacing w:before="7" w:line="120" w:lineRule="exact"/>
                    <w:rPr>
                      <w:sz w:val="13"/>
                      <w:szCs w:val="13"/>
                    </w:rPr>
                  </w:pPr>
                </w:p>
                <w:p w:rsidR="00CE340F" w:rsidRDefault="00CE340F">
                  <w:pPr>
                    <w:ind w:left="20" w:right="-39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pacing w:val="-3"/>
                      <w:w w:val="96"/>
                      <w:sz w:val="24"/>
                      <w:szCs w:val="24"/>
                    </w:rPr>
                    <w:t>I</w:t>
                  </w:r>
                  <w:r>
                    <w:rPr>
                      <w:spacing w:val="2"/>
                      <w:w w:val="96"/>
                      <w:sz w:val="24"/>
                      <w:szCs w:val="24"/>
                    </w:rPr>
                    <w:t>n</w:t>
                  </w:r>
                  <w:r>
                    <w:rPr>
                      <w:spacing w:val="-2"/>
                      <w:w w:val="96"/>
                      <w:sz w:val="24"/>
                      <w:szCs w:val="24"/>
                    </w:rPr>
                    <w:t>g</w:t>
                  </w:r>
                  <w:r>
                    <w:rPr>
                      <w:w w:val="96"/>
                      <w:sz w:val="24"/>
                      <w:szCs w:val="24"/>
                    </w:rPr>
                    <w:t>s</w:t>
                  </w:r>
                  <w:r>
                    <w:rPr>
                      <w:spacing w:val="2"/>
                      <w:w w:val="96"/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w w:val="96"/>
                      <w:sz w:val="24"/>
                      <w:szCs w:val="24"/>
                    </w:rPr>
                    <w:t>c</w:t>
                  </w:r>
                  <w:r w:rsidR="00BF1012">
                    <w:rPr>
                      <w:w w:val="96"/>
                      <w:sz w:val="24"/>
                      <w:szCs w:val="24"/>
                    </w:rPr>
                    <w:t>’</w:t>
                  </w:r>
                  <w:r>
                    <w:rPr>
                      <w:w w:val="96"/>
                      <w:sz w:val="24"/>
                      <w:szCs w:val="24"/>
                    </w:rPr>
                    <w:t>s</w:t>
                  </w:r>
                  <w:proofErr w:type="spellEnd"/>
                  <w:r>
                    <w:rPr>
                      <w:spacing w:val="8"/>
                      <w:w w:val="9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ol</w:t>
                  </w:r>
                  <w:r>
                    <w:rPr>
                      <w:spacing w:val="3"/>
                      <w:sz w:val="24"/>
                      <w:szCs w:val="24"/>
                    </w:rPr>
                    <w:t>o</w:t>
                  </w:r>
                  <w:r>
                    <w:rPr>
                      <w:spacing w:val="2"/>
                      <w:sz w:val="24"/>
                      <w:szCs w:val="24"/>
                    </w:rPr>
                    <w:t>g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 xml:space="preserve">. 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pacing w:val="2"/>
                      <w:sz w:val="24"/>
                      <w:szCs w:val="24"/>
                    </w:rPr>
                    <w:t>p</w:t>
                  </w:r>
                  <w:r>
                    <w:rPr>
                      <w:sz w:val="24"/>
                      <w:szCs w:val="24"/>
                    </w:rPr>
                    <w:t>rol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a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ma</w:t>
                  </w:r>
                  <w:r>
                    <w:rPr>
                      <w:spacing w:val="2"/>
                      <w:sz w:val="24"/>
                      <w:szCs w:val="24"/>
                    </w:rPr>
                    <w:t>d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 belie</w:t>
                  </w:r>
                  <w:r>
                    <w:rPr>
                      <w:spacing w:val="2"/>
                      <w:sz w:val="24"/>
                      <w:szCs w:val="24"/>
                    </w:rPr>
                    <w:t>v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that th</w:t>
                  </w:r>
                  <w:r>
                    <w:rPr>
                      <w:spacing w:val="4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re f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5"/>
                      <w:sz w:val="24"/>
                      <w:szCs w:val="24"/>
                    </w:rPr>
                    <w:t>b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not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ing fo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 to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t</w:t>
                  </w:r>
                </w:p>
                <w:p w:rsidR="00CE340F" w:rsidRDefault="00CE340F">
                  <w:pPr>
                    <w:spacing w:before="5" w:line="400" w:lineRule="atLeast"/>
                    <w:ind w:left="20" w:right="-21"/>
                    <w:rPr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sz w:val="24"/>
                      <w:szCs w:val="24"/>
                    </w:rPr>
                    <w:t>tel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re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ns</w:t>
                  </w:r>
                  <w:proofErr w:type="spellEnd"/>
                  <w:proofErr w:type="gramEnd"/>
                  <w:r>
                    <w:rPr>
                      <w:spacing w:val="4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or</w:t>
                  </w:r>
                  <w:r>
                    <w:rPr>
                      <w:spacing w:val="4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4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spe</w:t>
                  </w:r>
                  <w:r>
                    <w:rPr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k</w:t>
                  </w:r>
                  <w:r>
                    <w:rPr>
                      <w:spacing w:val="4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wsp</w:t>
                  </w:r>
                  <w:r>
                    <w:rPr>
                      <w:spacing w:val="1"/>
                      <w:sz w:val="24"/>
                      <w:szCs w:val="24"/>
                    </w:rPr>
                    <w:t>ea</w:t>
                  </w:r>
                  <w:r>
                    <w:rPr>
                      <w:sz w:val="24"/>
                      <w:szCs w:val="24"/>
                    </w:rPr>
                    <w:t xml:space="preserve">k.  </w:t>
                  </w:r>
                  <w:r>
                    <w:rPr>
                      <w:spacing w:val="3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B</w:t>
                  </w:r>
                  <w:r>
                    <w:rPr>
                      <w:sz w:val="24"/>
                      <w:szCs w:val="24"/>
                    </w:rPr>
                    <w:t>ut</w:t>
                  </w:r>
                  <w:r>
                    <w:rPr>
                      <w:spacing w:val="4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4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4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uspi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ious</w:t>
                  </w:r>
                  <w:r>
                    <w:rPr>
                      <w:spacing w:val="4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or</w:t>
                  </w:r>
                  <w:r>
                    <w:rPr>
                      <w:spacing w:val="4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nt</w:t>
                  </w:r>
                  <w:r>
                    <w:rPr>
                      <w:spacing w:val="4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rson</w:t>
                  </w:r>
                  <w:r>
                    <w:rPr>
                      <w:spacing w:val="4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4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lev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2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 wip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out. </w:t>
                  </w:r>
                  <w:r>
                    <w:rPr>
                      <w:spacing w:val="5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ca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only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2"/>
                      <w:sz w:val="24"/>
                      <w:szCs w:val="24"/>
                    </w:rPr>
                    <w:t>u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ss</w:t>
                  </w:r>
                  <w:r>
                    <w:rPr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2"/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Pa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2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do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these</w:t>
                  </w:r>
                  <w:r>
                    <w:rPr>
                      <w:spacing w:val="27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oles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. </w:t>
                  </w:r>
                  <w:r>
                    <w:rPr>
                      <w:spacing w:val="5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ince</w:t>
                  </w:r>
                  <w:r>
                    <w:rPr>
                      <w:spacing w:val="2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4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not</w:t>
                  </w:r>
                </w:p>
              </w:txbxContent>
            </v:textbox>
            <w10:wrap anchorx="page" anchory="page"/>
          </v:shape>
        </w:pict>
      </w:r>
      <w:r>
        <w:pict>
          <v:shape id="_x0000_s1255" type="#_x0000_t202" style="position:absolute;margin-left:140.85pt;margin-top:632.1pt;width:231.45pt;height:11.95pt;z-index:-4617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proofErr w:type="gramStart"/>
                  <w:r>
                    <w:t>a</w:t>
                  </w:r>
                  <w:r>
                    <w:rPr>
                      <w:spacing w:val="1"/>
                    </w:rPr>
                    <w:t>pp</w:t>
                  </w:r>
                  <w:r>
                    <w:t>e</w:t>
                  </w:r>
                  <w:r>
                    <w:rPr>
                      <w:spacing w:val="1"/>
                    </w:rPr>
                    <w:t>a</w:t>
                  </w:r>
                  <w:r>
                    <w:t>led</w:t>
                  </w:r>
                  <w:proofErr w:type="gramEnd"/>
                  <w:r>
                    <w:rPr>
                      <w:spacing w:val="-6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-5"/>
                    </w:rPr>
                    <w:t>w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3"/>
                    </w:rPr>
                    <w:t>e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3"/>
                    </w:rPr>
                    <w:t>e</w:t>
                  </w:r>
                  <w:r>
                    <w:rPr>
                      <w:spacing w:val="1"/>
                    </w:rPr>
                    <w:t>v</w:t>
                  </w:r>
                  <w:r>
                    <w:t>er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it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t>as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1"/>
                    </w:rPr>
                    <w:t>n</w:t>
                  </w:r>
                  <w:r>
                    <w:t>e</w:t>
                  </w:r>
                  <w:r>
                    <w:rPr>
                      <w:spacing w:val="1"/>
                    </w:rPr>
                    <w:t>c</w:t>
                  </w:r>
                  <w:r>
                    <w:t>es</w:t>
                  </w:r>
                  <w:r>
                    <w:rPr>
                      <w:spacing w:val="-1"/>
                    </w:rPr>
                    <w:t>s</w:t>
                  </w:r>
                  <w:r>
                    <w:t>a</w:t>
                  </w:r>
                  <w:r>
                    <w:rPr>
                      <w:spacing w:val="3"/>
                    </w:rPr>
                    <w:t>r</w:t>
                  </w:r>
                  <w:r>
                    <w:t>y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…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3"/>
                    </w:rPr>
                    <w:t>(</w:t>
                  </w:r>
                  <w:r>
                    <w:rPr>
                      <w:u w:val="single" w:color="000000"/>
                    </w:rPr>
                    <w:t>N</w:t>
                  </w:r>
                  <w:r>
                    <w:rPr>
                      <w:spacing w:val="-2"/>
                      <w:u w:val="single" w:color="000000"/>
                    </w:rPr>
                    <w:t xml:space="preserve"> </w:t>
                  </w:r>
                  <w:r>
                    <w:rPr>
                      <w:spacing w:val="3"/>
                      <w:u w:val="single" w:color="000000"/>
                    </w:rPr>
                    <w:t>E</w:t>
                  </w:r>
                  <w:r>
                    <w:rPr>
                      <w:spacing w:val="-2"/>
                      <w:u w:val="single" w:color="000000"/>
                    </w:rPr>
                    <w:t>-</w:t>
                  </w:r>
                  <w:r>
                    <w:rPr>
                      <w:u w:val="single" w:color="000000"/>
                    </w:rPr>
                    <w:t>F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1"/>
                    </w:rPr>
                    <w:t>74</w:t>
                  </w:r>
                  <w:r>
                    <w:rPr>
                      <w:spacing w:val="-2"/>
                    </w:rPr>
                    <w:t>-</w:t>
                  </w:r>
                  <w:r>
                    <w:rPr>
                      <w:spacing w:val="1"/>
                    </w:rPr>
                    <w:t>75)</w:t>
                  </w:r>
                  <w: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254" type="#_x0000_t202" style="position:absolute;margin-left:140.85pt;margin-top:609.05pt;width:384.25pt;height:11.95pt;z-index:-4618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proofErr w:type="gramStart"/>
                  <w:r>
                    <w:rPr>
                      <w:spacing w:val="1"/>
                    </w:rPr>
                    <w:t>po</w:t>
                  </w:r>
                  <w:r>
                    <w:t>lit</w:t>
                  </w:r>
                  <w:r>
                    <w:rPr>
                      <w:spacing w:val="-1"/>
                    </w:rPr>
                    <w:t>i</w:t>
                  </w:r>
                  <w:r>
                    <w:t>c</w:t>
                  </w:r>
                  <w:r>
                    <w:rPr>
                      <w:spacing w:val="1"/>
                    </w:rPr>
                    <w:t>a</w:t>
                  </w:r>
                  <w:r>
                    <w:t>l</w:t>
                  </w:r>
                  <w:proofErr w:type="gramEnd"/>
                  <w:r>
                    <w:rPr>
                      <w:spacing w:val="19"/>
                    </w:rPr>
                    <w:t xml:space="preserve"> </w:t>
                  </w:r>
                  <w:r>
                    <w:rPr>
                      <w:spacing w:val="-2"/>
                    </w:rPr>
                    <w:t>f</w:t>
                  </w:r>
                  <w:r>
                    <w:t>e</w:t>
                  </w:r>
                  <w:r>
                    <w:rPr>
                      <w:spacing w:val="1"/>
                    </w:rPr>
                    <w:t>e</w:t>
                  </w:r>
                  <w:r>
                    <w:t>l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1"/>
                    </w:rPr>
                    <w:t>g</w:t>
                  </w:r>
                  <w:r>
                    <w:rPr>
                      <w:spacing w:val="-1"/>
                    </w:rPr>
                    <w:t>s</w:t>
                  </w:r>
                  <w:r>
                    <w:t xml:space="preserve">. </w:t>
                  </w:r>
                  <w:r>
                    <w:rPr>
                      <w:spacing w:val="49"/>
                    </w:rPr>
                    <w:t xml:space="preserve"> </w:t>
                  </w:r>
                  <w:r>
                    <w:rPr>
                      <w:spacing w:val="-2"/>
                    </w:rPr>
                    <w:t>A</w:t>
                  </w:r>
                  <w:r>
                    <w:t>ll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at</w:t>
                  </w:r>
                  <w:r>
                    <w:rPr>
                      <w:spacing w:val="26"/>
                    </w:rPr>
                    <w:t xml:space="preserve"> </w:t>
                  </w:r>
                  <w:r>
                    <w:t>was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rPr>
                      <w:spacing w:val="1"/>
                    </w:rPr>
                    <w:t>r</w:t>
                  </w:r>
                  <w:r>
                    <w:t>e</w:t>
                  </w:r>
                  <w:r>
                    <w:rPr>
                      <w:spacing w:val="1"/>
                    </w:rPr>
                    <w:t>q</w:t>
                  </w:r>
                  <w:r>
                    <w:rPr>
                      <w:spacing w:val="-1"/>
                    </w:rPr>
                    <w:t>u</w:t>
                  </w:r>
                  <w:r>
                    <w:t>ired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t>f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3"/>
                    </w:rPr>
                    <w:t>e</w:t>
                  </w:r>
                  <w:r>
                    <w:t>m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t>as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26"/>
                    </w:rPr>
                    <w:t xml:space="preserve"> </w:t>
                  </w:r>
                  <w:r>
                    <w:rPr>
                      <w:spacing w:val="1"/>
                    </w:rPr>
                    <w:t>p</w:t>
                  </w:r>
                  <w:r>
                    <w:rPr>
                      <w:spacing w:val="3"/>
                    </w:rPr>
                    <w:t>r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4"/>
                    </w:rPr>
                    <w:t>m</w:t>
                  </w:r>
                  <w:r>
                    <w:t>it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1"/>
                    </w:rPr>
                    <w:t>v</w:t>
                  </w:r>
                  <w:r>
                    <w:t>e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rPr>
                      <w:spacing w:val="1"/>
                    </w:rPr>
                    <w:t>p</w:t>
                  </w:r>
                  <w:r>
                    <w:t>at</w:t>
                  </w:r>
                  <w:r>
                    <w:rPr>
                      <w:spacing w:val="1"/>
                    </w:rPr>
                    <w:t>r</w:t>
                  </w:r>
                  <w:r>
                    <w:t>i</w:t>
                  </w:r>
                  <w:r>
                    <w:rPr>
                      <w:spacing w:val="1"/>
                    </w:rPr>
                    <w:t>o</w:t>
                  </w:r>
                  <w:r>
                    <w:t>ti</w:t>
                  </w:r>
                  <w:r>
                    <w:rPr>
                      <w:spacing w:val="1"/>
                    </w:rPr>
                    <w:t>s</w:t>
                  </w:r>
                  <w:r>
                    <w:t>m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rPr>
                      <w:spacing w:val="1"/>
                    </w:rPr>
                    <w:t>h</w:t>
                  </w:r>
                  <w:r>
                    <w:t>i</w:t>
                  </w:r>
                  <w:r>
                    <w:rPr>
                      <w:spacing w:val="2"/>
                    </w:rPr>
                    <w:t>c</w:t>
                  </w:r>
                  <w:r>
                    <w:t>h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t>c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u</w:t>
                  </w:r>
                  <w:r>
                    <w:rPr>
                      <w:spacing w:val="2"/>
                    </w:rPr>
                    <w:t>l</w:t>
                  </w:r>
                  <w:r>
                    <w:t>d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rPr>
                      <w:spacing w:val="-1"/>
                    </w:rPr>
                    <w:t>b</w:t>
                  </w:r>
                  <w:r>
                    <w:t>e</w:t>
                  </w:r>
                </w:p>
              </w:txbxContent>
            </v:textbox>
            <w10:wrap anchorx="page" anchory="page"/>
          </v:shape>
        </w:pict>
      </w:r>
      <w:r>
        <w:pict>
          <v:shape id="_x0000_s1253" type="#_x0000_t202" style="position:absolute;margin-left:140.85pt;margin-top:586.15pt;width:384.05pt;height:11.95pt;z-index:-4619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proofErr w:type="gramStart"/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3"/>
                    </w:rPr>
                    <w:t>e</w:t>
                  </w:r>
                  <w:r>
                    <w:t>m</w:t>
                  </w:r>
                  <w:proofErr w:type="gramEnd"/>
                  <w:r>
                    <w:rPr>
                      <w:spacing w:val="19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t>i</w:t>
                  </w:r>
                  <w:r>
                    <w:rPr>
                      <w:spacing w:val="2"/>
                    </w:rPr>
                    <w:t>t</w:t>
                  </w:r>
                  <w:r>
                    <w:t>h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1"/>
                    </w:rPr>
                    <w:t>d</w:t>
                  </w:r>
                  <w:r>
                    <w:t>e</w:t>
                  </w:r>
                  <w:r>
                    <w:rPr>
                      <w:spacing w:val="1"/>
                    </w:rPr>
                    <w:t>o</w:t>
                  </w:r>
                  <w:r>
                    <w:t>l</w:t>
                  </w:r>
                  <w:r>
                    <w:rPr>
                      <w:spacing w:val="1"/>
                    </w:rPr>
                    <w:t>og</w:t>
                  </w:r>
                  <w:r>
                    <w:t>y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rPr>
                      <w:spacing w:val="3"/>
                    </w:rPr>
                    <w:t>o</w:t>
                  </w:r>
                  <w:r>
                    <w:t>f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1"/>
                    </w:rPr>
                    <w:t>h</w:t>
                  </w:r>
                  <w:r>
                    <w:t>e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rPr>
                      <w:spacing w:val="2"/>
                    </w:rPr>
                    <w:t>P</w:t>
                  </w:r>
                  <w:r>
                    <w:t>a</w:t>
                  </w:r>
                  <w:r>
                    <w:rPr>
                      <w:spacing w:val="1"/>
                    </w:rPr>
                    <w:t>r</w:t>
                  </w:r>
                  <w:r>
                    <w:t>t</w:t>
                  </w:r>
                  <w:r>
                    <w:rPr>
                      <w:spacing w:val="-4"/>
                    </w:rPr>
                    <w:t>y</w:t>
                  </w:r>
                  <w:r>
                    <w:t xml:space="preserve">. </w:t>
                  </w:r>
                  <w:r>
                    <w:rPr>
                      <w:spacing w:val="39"/>
                    </w:rPr>
                    <w:t xml:space="preserve"> </w:t>
                  </w:r>
                  <w:r>
                    <w:rPr>
                      <w:spacing w:val="1"/>
                    </w:rPr>
                    <w:t>I</w:t>
                  </w:r>
                  <w:r>
                    <w:t>t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rPr>
                      <w:spacing w:val="-5"/>
                    </w:rPr>
                    <w:t>w</w:t>
                  </w:r>
                  <w:r>
                    <w:t>as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1"/>
                    </w:rPr>
                    <w:t>o</w:t>
                  </w:r>
                  <w:r>
                    <w:t>t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rPr>
                      <w:spacing w:val="1"/>
                    </w:rPr>
                    <w:t>d</w:t>
                  </w:r>
                  <w:r>
                    <w:t>esir</w:t>
                  </w:r>
                  <w:r>
                    <w:rPr>
                      <w:spacing w:val="1"/>
                    </w:rPr>
                    <w:t>ab</w:t>
                  </w:r>
                  <w:r>
                    <w:t>le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at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20"/>
                    </w:rPr>
                    <w:t xml:space="preserve"> </w:t>
                  </w:r>
                  <w:proofErr w:type="spellStart"/>
                  <w:r>
                    <w:rPr>
                      <w:spacing w:val="1"/>
                    </w:rPr>
                    <w:t>pro</w:t>
                  </w:r>
                  <w:r>
                    <w:t>les</w:t>
                  </w:r>
                  <w:proofErr w:type="spellEnd"/>
                  <w:r>
                    <w:rPr>
                      <w:spacing w:val="16"/>
                    </w:rPr>
                    <w:t xml:space="preserve"> </w:t>
                  </w:r>
                  <w:r>
                    <w:rPr>
                      <w:spacing w:val="2"/>
                    </w:rPr>
                    <w:t>s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u</w:t>
                  </w:r>
                  <w:r>
                    <w:t>ld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3"/>
                    </w:rPr>
                    <w:t>a</w:t>
                  </w:r>
                  <w:r>
                    <w:rPr>
                      <w:spacing w:val="-1"/>
                    </w:rPr>
                    <w:t>v</w:t>
                  </w:r>
                  <w:r>
                    <w:t>e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rPr>
                      <w:spacing w:val="2"/>
                    </w:rPr>
                    <w:t>s</w:t>
                  </w:r>
                  <w:r>
                    <w:t>tr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n</w:t>
                  </w:r>
                  <w:r>
                    <w:t>g</w:t>
                  </w:r>
                </w:p>
              </w:txbxContent>
            </v:textbox>
            <w10:wrap anchorx="page" anchory="page"/>
          </v:shape>
        </w:pict>
      </w:r>
      <w:r>
        <w:pict>
          <v:shape id="_x0000_s1252" type="#_x0000_t202" style="position:absolute;margin-left:140.85pt;margin-top:563.1pt;width:384.4pt;height:11.95pt;z-index:-4620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proofErr w:type="gramStart"/>
                  <w:r>
                    <w:rPr>
                      <w:spacing w:val="-2"/>
                    </w:rPr>
                    <w:t>w</w:t>
                  </w:r>
                  <w:r>
                    <w:rPr>
                      <w:spacing w:val="1"/>
                    </w:rPr>
                    <w:t>h</w:t>
                  </w:r>
                  <w:r>
                    <w:t>o</w:t>
                  </w:r>
                  <w:proofErr w:type="gramEnd"/>
                  <w:r>
                    <w:rPr>
                      <w:spacing w:val="29"/>
                    </w:rPr>
                    <w:t xml:space="preserve"> </w:t>
                  </w:r>
                  <w:r>
                    <w:rPr>
                      <w:spacing w:val="-5"/>
                    </w:rPr>
                    <w:t>w</w:t>
                  </w:r>
                  <w:r>
                    <w:t>e</w:t>
                  </w:r>
                  <w:r>
                    <w:rPr>
                      <w:spacing w:val="1"/>
                    </w:rPr>
                    <w:t>r</w:t>
                  </w:r>
                  <w:r>
                    <w:t>e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rPr>
                      <w:spacing w:val="2"/>
                    </w:rPr>
                    <w:t>j</w:t>
                  </w:r>
                  <w:r>
                    <w:rPr>
                      <w:spacing w:val="-1"/>
                    </w:rPr>
                    <w:t>u</w:t>
                  </w:r>
                  <w:r>
                    <w:rPr>
                      <w:spacing w:val="1"/>
                    </w:rPr>
                    <w:t>d</w:t>
                  </w:r>
                  <w:r>
                    <w:rPr>
                      <w:spacing w:val="-1"/>
                    </w:rPr>
                    <w:t>g</w:t>
                  </w:r>
                  <w:r>
                    <w:t>ed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t>c</w:t>
                  </w:r>
                  <w:r>
                    <w:rPr>
                      <w:spacing w:val="1"/>
                    </w:rPr>
                    <w:t>ap</w:t>
                  </w:r>
                  <w:r>
                    <w:t>a</w:t>
                  </w:r>
                  <w:r>
                    <w:rPr>
                      <w:spacing w:val="1"/>
                    </w:rPr>
                    <w:t>b</w:t>
                  </w:r>
                  <w:r>
                    <w:t>le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t>f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rPr>
                      <w:spacing w:val="1"/>
                    </w:rPr>
                    <w:t>b</w:t>
                  </w:r>
                  <w:r>
                    <w:t>e</w:t>
                  </w:r>
                  <w:r>
                    <w:rPr>
                      <w:spacing w:val="1"/>
                    </w:rPr>
                    <w:t>co</w:t>
                  </w:r>
                  <w:r>
                    <w:rPr>
                      <w:spacing w:val="-4"/>
                    </w:rPr>
                    <w:t>m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1"/>
                    </w:rPr>
                    <w:t>n</w:t>
                  </w:r>
                  <w:r>
                    <w:t>g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rPr>
                      <w:spacing w:val="1"/>
                    </w:rPr>
                    <w:t>d</w:t>
                  </w:r>
                  <w:r>
                    <w:t>a</w:t>
                  </w:r>
                  <w:r>
                    <w:rPr>
                      <w:spacing w:val="-1"/>
                    </w:rPr>
                    <w:t>ng</w:t>
                  </w:r>
                  <w:r>
                    <w:t>e</w:t>
                  </w:r>
                  <w:r>
                    <w:rPr>
                      <w:spacing w:val="1"/>
                    </w:rPr>
                    <w:t>rou</w:t>
                  </w:r>
                  <w:r>
                    <w:rPr>
                      <w:spacing w:val="-1"/>
                    </w:rPr>
                    <w:t>s</w:t>
                  </w:r>
                  <w:r>
                    <w:t>;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rPr>
                      <w:spacing w:val="1"/>
                    </w:rPr>
                    <w:t>b</w:t>
                  </w:r>
                  <w:r>
                    <w:rPr>
                      <w:spacing w:val="-1"/>
                    </w:rPr>
                    <w:t>u</w:t>
                  </w:r>
                  <w:r>
                    <w:t>t</w:t>
                  </w:r>
                  <w:r>
                    <w:rPr>
                      <w:spacing w:val="28"/>
                    </w:rPr>
                    <w:t xml:space="preserve"> </w:t>
                  </w:r>
                  <w:r>
                    <w:rPr>
                      <w:spacing w:val="-1"/>
                    </w:rPr>
                    <w:t>n</w:t>
                  </w:r>
                  <w:r>
                    <w:t>o</w:t>
                  </w:r>
                  <w:r>
                    <w:rPr>
                      <w:spacing w:val="28"/>
                    </w:rPr>
                    <w:t xml:space="preserve"> </w:t>
                  </w:r>
                  <w:r>
                    <w:t>att</w:t>
                  </w:r>
                  <w:r>
                    <w:rPr>
                      <w:spacing w:val="3"/>
                    </w:rPr>
                    <w:t>e</w:t>
                  </w:r>
                  <w:r>
                    <w:rPr>
                      <w:spacing w:val="-4"/>
                    </w:rPr>
                    <w:t>m</w:t>
                  </w:r>
                  <w:r>
                    <w:rPr>
                      <w:spacing w:val="1"/>
                    </w:rPr>
                    <w:t>p</w:t>
                  </w:r>
                  <w:r>
                    <w:t>t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t>as</w:t>
                  </w:r>
                  <w:r>
                    <w:rPr>
                      <w:spacing w:val="28"/>
                    </w:rPr>
                    <w:t xml:space="preserve"> </w:t>
                  </w:r>
                  <w:r>
                    <w:rPr>
                      <w:spacing w:val="-1"/>
                    </w:rPr>
                    <w:t>m</w:t>
                  </w:r>
                  <w:r>
                    <w:t>a</w:t>
                  </w:r>
                  <w:r>
                    <w:rPr>
                      <w:spacing w:val="1"/>
                    </w:rPr>
                    <w:t>d</w:t>
                  </w:r>
                  <w:r>
                    <w:t>e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28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1"/>
                    </w:rPr>
                    <w:t>do</w:t>
                  </w:r>
                  <w:r>
                    <w:t>ct</w:t>
                  </w:r>
                  <w:r>
                    <w:rPr>
                      <w:spacing w:val="1"/>
                    </w:rPr>
                    <w:t>r</w:t>
                  </w:r>
                  <w:r>
                    <w:t>i</w:t>
                  </w:r>
                  <w:r>
                    <w:rPr>
                      <w:spacing w:val="-1"/>
                    </w:rPr>
                    <w:t>n</w:t>
                  </w:r>
                  <w:r>
                    <w:t>ate</w:t>
                  </w:r>
                </w:p>
              </w:txbxContent>
            </v:textbox>
            <w10:wrap anchorx="page" anchory="page"/>
          </v:shape>
        </w:pict>
      </w:r>
      <w:r>
        <w:pict>
          <v:shape id="_x0000_s1251" type="#_x0000_t202" style="position:absolute;margin-left:140.85pt;margin-top:540.2pt;width:384.1pt;height:11.95pt;z-index:-4621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proofErr w:type="gramStart"/>
                  <w:r>
                    <w:rPr>
                      <w:spacing w:val="3"/>
                    </w:rPr>
                    <w:t>a</w:t>
                  </w:r>
                  <w:r>
                    <w:rPr>
                      <w:spacing w:val="-4"/>
                    </w:rPr>
                    <w:t>m</w:t>
                  </w:r>
                  <w:r>
                    <w:rPr>
                      <w:spacing w:val="1"/>
                    </w:rPr>
                    <w:t>on</w:t>
                  </w:r>
                  <w:r>
                    <w:t>g</w:t>
                  </w:r>
                  <w:proofErr w:type="gramEnd"/>
                  <w:r>
                    <w:rPr>
                      <w:spacing w:val="11"/>
                    </w:rP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3"/>
                    </w:rPr>
                    <w:t>e</w:t>
                  </w:r>
                  <w:r>
                    <w:rPr>
                      <w:spacing w:val="-4"/>
                    </w:rPr>
                    <w:t>m</w:t>
                  </w:r>
                  <w:r>
                    <w:t>,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rPr>
                      <w:spacing w:val="-1"/>
                    </w:rPr>
                    <w:t>s</w:t>
                  </w:r>
                  <w:r>
                    <w:rPr>
                      <w:spacing w:val="1"/>
                    </w:rPr>
                    <w:t>pr</w:t>
                  </w:r>
                  <w:r>
                    <w:t>e</w:t>
                  </w:r>
                  <w:r>
                    <w:rPr>
                      <w:spacing w:val="1"/>
                    </w:rPr>
                    <w:t>ad</w:t>
                  </w:r>
                  <w:r>
                    <w:t>i</w:t>
                  </w:r>
                  <w:r>
                    <w:rPr>
                      <w:spacing w:val="-1"/>
                    </w:rPr>
                    <w:t>n</w:t>
                  </w:r>
                  <w:r>
                    <w:t>g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rPr>
                      <w:spacing w:val="-2"/>
                    </w:rPr>
                    <w:t>f</w:t>
                  </w:r>
                  <w:r>
                    <w:t>alse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rPr>
                      <w:spacing w:val="1"/>
                    </w:rPr>
                    <w:t>ru</w:t>
                  </w:r>
                  <w:r>
                    <w:rPr>
                      <w:spacing w:val="-4"/>
                    </w:rPr>
                    <w:t>m</w:t>
                  </w:r>
                  <w:r>
                    <w:rPr>
                      <w:spacing w:val="3"/>
                    </w:rPr>
                    <w:t>o</w:t>
                  </w:r>
                  <w:r>
                    <w:rPr>
                      <w:spacing w:val="-1"/>
                    </w:rPr>
                    <w:t>u</w:t>
                  </w:r>
                  <w:r>
                    <w:rPr>
                      <w:spacing w:val="1"/>
                    </w:rPr>
                    <w:t>r</w:t>
                  </w:r>
                  <w:r>
                    <w:t>s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t>d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rPr>
                      <w:spacing w:val="-1"/>
                    </w:rPr>
                    <w:t>m</w:t>
                  </w:r>
                  <w:r>
                    <w:t>a</w:t>
                  </w:r>
                  <w:r>
                    <w:rPr>
                      <w:spacing w:val="1"/>
                    </w:rPr>
                    <w:t>r</w:t>
                  </w:r>
                  <w:r>
                    <w:rPr>
                      <w:spacing w:val="-1"/>
                    </w:rPr>
                    <w:t>k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1"/>
                    </w:rPr>
                    <w:t>n</w:t>
                  </w:r>
                  <w:r>
                    <w:t>g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spacing w:val="1"/>
                    </w:rPr>
                    <w:t>d</w:t>
                  </w:r>
                  <w:r>
                    <w:rPr>
                      <w:spacing w:val="3"/>
                    </w:rPr>
                    <w:t>o</w:t>
                  </w:r>
                  <w:r>
                    <w:rPr>
                      <w:spacing w:val="-2"/>
                    </w:rPr>
                    <w:t>w</w:t>
                  </w:r>
                  <w:r>
                    <w:t>n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rPr>
                      <w:spacing w:val="3"/>
                    </w:rP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t>d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t>el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1"/>
                    </w:rPr>
                    <w:t>m</w:t>
                  </w:r>
                  <w:r>
                    <w:t>i</w:t>
                  </w:r>
                  <w:r>
                    <w:rPr>
                      <w:spacing w:val="-1"/>
                    </w:rPr>
                    <w:t>n</w:t>
                  </w:r>
                  <w:r>
                    <w:t>at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1"/>
                    </w:rPr>
                    <w:t>n</w:t>
                  </w:r>
                  <w:r>
                    <w:t>g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rPr>
                      <w:spacing w:val="-2"/>
                    </w:rPr>
                    <w:t>f</w:t>
                  </w:r>
                  <w:r>
                    <w:rPr>
                      <w:spacing w:val="3"/>
                    </w:rPr>
                    <w:t>e</w:t>
                  </w:r>
                  <w:r>
                    <w:t>w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1"/>
                    </w:rPr>
                    <w:t>d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1"/>
                    </w:rPr>
                    <w:t>v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1"/>
                    </w:rPr>
                    <w:t>d</w:t>
                  </w:r>
                  <w:r>
                    <w:rPr>
                      <w:spacing w:val="-1"/>
                    </w:rPr>
                    <w:t>u</w:t>
                  </w:r>
                  <w:r>
                    <w:t>als</w:t>
                  </w:r>
                </w:p>
              </w:txbxContent>
            </v:textbox>
            <w10:wrap anchorx="page" anchory="page"/>
          </v:shape>
        </w:pict>
      </w:r>
      <w:r>
        <w:pict>
          <v:shape id="_x0000_s1250" type="#_x0000_t202" style="position:absolute;margin-left:69.95pt;margin-top:413.85pt;width:455.2pt;height:115.25pt;z-index:-4622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728" w:right="-35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This 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idea </w:t>
                  </w:r>
                  <w:r>
                    <w:rPr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of </w:t>
                  </w:r>
                  <w:r>
                    <w:rPr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the 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oles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s 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no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nt 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is 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lso 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refl</w:t>
                  </w:r>
                  <w:r>
                    <w:rPr>
                      <w:spacing w:val="-1"/>
                      <w:sz w:val="24"/>
                      <w:szCs w:val="24"/>
                    </w:rPr>
                    <w:t>ec</w:t>
                  </w:r>
                  <w:r>
                    <w:rPr>
                      <w:sz w:val="24"/>
                      <w:szCs w:val="24"/>
                    </w:rPr>
                    <w:t xml:space="preserve">ted 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in 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the 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w</w:t>
                  </w:r>
                  <w:r>
                    <w:rPr>
                      <w:spacing w:val="4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y 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the 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oles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e</w:t>
                  </w:r>
                </w:p>
                <w:p w:rsidR="00CE340F" w:rsidRDefault="00CE340F">
                  <w:pPr>
                    <w:spacing w:before="9" w:line="120" w:lineRule="exact"/>
                    <w:rPr>
                      <w:sz w:val="13"/>
                      <w:szCs w:val="13"/>
                    </w:rPr>
                  </w:pPr>
                </w:p>
                <w:p w:rsidR="00CE340F" w:rsidRDefault="00CE340F">
                  <w:pPr>
                    <w:spacing w:line="359" w:lineRule="auto"/>
                    <w:ind w:left="20" w:right="-21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manipulat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. 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would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inclined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3"/>
                      <w:sz w:val="24"/>
                      <w:szCs w:val="24"/>
                    </w:rPr>
                    <w:t>h</w:t>
                  </w:r>
                  <w:r>
                    <w:rPr>
                      <w:sz w:val="24"/>
                      <w:szCs w:val="24"/>
                    </w:rPr>
                    <w:t>ink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that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4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y would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not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bother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bout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pacing w:val="2"/>
                      <w:sz w:val="24"/>
                      <w:szCs w:val="24"/>
                    </w:rPr>
                    <w:t>p</w:t>
                  </w:r>
                  <w:r>
                    <w:rPr>
                      <w:sz w:val="24"/>
                      <w:szCs w:val="24"/>
                    </w:rPr>
                    <w:t>rol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if it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stat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that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these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f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. 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Ho</w:t>
                  </w:r>
                  <w:r>
                    <w:rPr>
                      <w:spacing w:val="1"/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r, sin</w:t>
                  </w:r>
                  <w:r>
                    <w:rPr>
                      <w:spacing w:val="2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gsoc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is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ta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ian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re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3"/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it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nts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2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ve noth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ng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ce</w:t>
                  </w:r>
                  <w:r>
                    <w:rPr>
                      <w:sz w:val="24"/>
                      <w:szCs w:val="24"/>
                    </w:rPr>
                    <w:t xml:space="preserve">. 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Pa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2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y is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h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rd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manipulate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rt,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oles</w:t>
                  </w:r>
                  <w:proofErr w:type="spellEnd"/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on the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ontr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4"/>
                      <w:sz w:val="24"/>
                      <w:szCs w:val="24"/>
                    </w:rPr>
                    <w:t>r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c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use </w:t>
                  </w:r>
                  <w:r>
                    <w:rPr>
                      <w:spacing w:val="-1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o d</w:t>
                  </w:r>
                  <w:r>
                    <w:rPr>
                      <w:spacing w:val="3"/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f</w:t>
                  </w:r>
                  <w:r>
                    <w:rPr>
                      <w:sz w:val="24"/>
                      <w:szCs w:val="24"/>
                    </w:rPr>
                    <w:t>fi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ul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 xml:space="preserve">ies </w:t>
                  </w:r>
                  <w:r>
                    <w:rPr>
                      <w:spacing w:val="-1"/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tsoev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r:</w:t>
                  </w:r>
                </w:p>
                <w:p w:rsidR="00CE340F" w:rsidRDefault="00CE340F">
                  <w:pPr>
                    <w:spacing w:before="5"/>
                    <w:ind w:left="1438" w:right="-24"/>
                  </w:pPr>
                  <w:r>
                    <w:rPr>
                      <w:spacing w:val="3"/>
                    </w:rPr>
                    <w:t>T</w:t>
                  </w:r>
                  <w:r>
                    <w:t>o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spacing w:val="-1"/>
                    </w:rPr>
                    <w:t>k</w:t>
                  </w:r>
                  <w:r>
                    <w:t>e</w:t>
                  </w:r>
                  <w:r>
                    <w:rPr>
                      <w:spacing w:val="1"/>
                    </w:rPr>
                    <w:t>e</w:t>
                  </w:r>
                  <w:r>
                    <w:t>p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3"/>
                    </w:rPr>
                    <w:t>e</w:t>
                  </w:r>
                  <w:r>
                    <w:t>m</w:t>
                  </w:r>
                  <w:r>
                    <w:rPr>
                      <w:spacing w:val="2"/>
                    </w:rPr>
                    <w:t xml:space="preserve"> i</w:t>
                  </w:r>
                  <w:r>
                    <w:t>n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c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n</w:t>
                  </w:r>
                  <w:r>
                    <w:t>tr</w:t>
                  </w:r>
                  <w:r>
                    <w:rPr>
                      <w:spacing w:val="1"/>
                    </w:rPr>
                    <w:t>o</w:t>
                  </w:r>
                  <w:r>
                    <w:t>l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rPr>
                      <w:spacing w:val="3"/>
                    </w:rPr>
                    <w:t>a</w:t>
                  </w:r>
                  <w:r>
                    <w:t>s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1"/>
                    </w:rPr>
                    <w:t>o</w:t>
                  </w:r>
                  <w:r>
                    <w:t>t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rPr>
                      <w:spacing w:val="1"/>
                    </w:rPr>
                    <w:t>d</w:t>
                  </w:r>
                  <w:r>
                    <w:t>if</w:t>
                  </w:r>
                  <w:r>
                    <w:rPr>
                      <w:spacing w:val="-2"/>
                    </w:rPr>
                    <w:t>f</w:t>
                  </w:r>
                  <w:r>
                    <w:t>i</w:t>
                  </w:r>
                  <w:r>
                    <w:rPr>
                      <w:spacing w:val="2"/>
                    </w:rPr>
                    <w:t>c</w:t>
                  </w:r>
                  <w:r>
                    <w:rPr>
                      <w:spacing w:val="-1"/>
                    </w:rPr>
                    <w:t>u</w:t>
                  </w:r>
                  <w:r>
                    <w:t xml:space="preserve">lt. 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spacing w:val="-2"/>
                    </w:rPr>
                    <w:t>f</w:t>
                  </w:r>
                  <w:r>
                    <w:rPr>
                      <w:spacing w:val="3"/>
                    </w:rPr>
                    <w:t>e</w:t>
                  </w:r>
                  <w:r>
                    <w:t>w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>g</w:t>
                  </w:r>
                  <w:r>
                    <w:rPr>
                      <w:spacing w:val="3"/>
                    </w:rPr>
                    <w:t>e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2"/>
                    </w:rPr>
                    <w:t>t</w:t>
                  </w:r>
                  <w:r>
                    <w:t>s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t>f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3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1"/>
                    </w:rPr>
                    <w:t>ou</w:t>
                  </w:r>
                  <w:r>
                    <w:rPr>
                      <w:spacing w:val="-1"/>
                    </w:rPr>
                    <w:t>g</w:t>
                  </w:r>
                  <w:r>
                    <w:rPr>
                      <w:spacing w:val="1"/>
                    </w:rPr>
                    <w:t>h</w:t>
                  </w:r>
                  <w:r>
                    <w:t>t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2"/>
                    </w:rPr>
                    <w:t>P</w:t>
                  </w:r>
                  <w:r>
                    <w:rPr>
                      <w:spacing w:val="1"/>
                    </w:rPr>
                    <w:t>o</w:t>
                  </w:r>
                  <w:r>
                    <w:t>lice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-4"/>
                    </w:rPr>
                    <w:t>m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v</w:t>
                  </w:r>
                  <w:r>
                    <w:t>ed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2"/>
                    </w:rPr>
                    <w:t>l</w:t>
                  </w:r>
                  <w:r>
                    <w:rPr>
                      <w:spacing w:val="-2"/>
                    </w:rPr>
                    <w:t>w</w:t>
                  </w:r>
                  <w:r>
                    <w:rPr>
                      <w:spacing w:val="3"/>
                    </w:rPr>
                    <w:t>a</w:t>
                  </w:r>
                  <w:r>
                    <w:rPr>
                      <w:spacing w:val="-1"/>
                    </w:rPr>
                    <w:t>y</w:t>
                  </w:r>
                  <w:r>
                    <w:t>s</w:t>
                  </w:r>
                </w:p>
              </w:txbxContent>
            </v:textbox>
            <w10:wrap anchorx="page" anchory="page"/>
          </v:shape>
        </w:pict>
      </w:r>
      <w:r>
        <w:pict>
          <v:shape id="_x0000_s1249" type="#_x0000_t202" style="position:absolute;margin-left:140.85pt;margin-top:390.65pt;width:53.4pt;height:11.95pt;z-index:-4623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r>
                    <w:rPr>
                      <w:spacing w:val="1"/>
                    </w:rPr>
                    <w:t>(</w:t>
                  </w:r>
                  <w:r>
                    <w:rPr>
                      <w:u w:val="single" w:color="000000"/>
                    </w:rPr>
                    <w:t>N</w:t>
                  </w:r>
                  <w:r>
                    <w:rPr>
                      <w:spacing w:val="-2"/>
                      <w:u w:val="single" w:color="000000"/>
                    </w:rPr>
                    <w:t xml:space="preserve"> </w:t>
                  </w:r>
                  <w:r>
                    <w:rPr>
                      <w:spacing w:val="1"/>
                      <w:u w:val="single" w:color="000000"/>
                    </w:rPr>
                    <w:t>E</w:t>
                  </w:r>
                  <w:r>
                    <w:rPr>
                      <w:spacing w:val="-2"/>
                      <w:u w:val="single" w:color="000000"/>
                    </w:rPr>
                    <w:t>-</w:t>
                  </w:r>
                  <w:r>
                    <w:rPr>
                      <w:u w:val="single" w:color="000000"/>
                    </w:rPr>
                    <w:t>F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1"/>
                    </w:rPr>
                    <w:t>274)</w:t>
                  </w:r>
                  <w: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248" type="#_x0000_t202" style="position:absolute;margin-left:140.85pt;margin-top:367.6pt;width:384.45pt;height:11.95pt;z-index:-4624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proofErr w:type="gramStart"/>
                  <w:r>
                    <w:rPr>
                      <w:spacing w:val="-1"/>
                    </w:rPr>
                    <w:t>n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ns</w:t>
                  </w:r>
                  <w:r>
                    <w:rPr>
                      <w:spacing w:val="3"/>
                    </w:rPr>
                    <w:t>e</w:t>
                  </w:r>
                  <w:r>
                    <w:rPr>
                      <w:spacing w:val="1"/>
                    </w:rPr>
                    <w:t>n</w:t>
                  </w:r>
                  <w:r>
                    <w:rPr>
                      <w:spacing w:val="-1"/>
                    </w:rPr>
                    <w:t>s</w:t>
                  </w:r>
                  <w:r>
                    <w:t>e</w:t>
                  </w:r>
                  <w:proofErr w:type="gramEnd"/>
                  <w:r>
                    <w:t>.</w:t>
                  </w:r>
                  <w:r>
                    <w:rPr>
                      <w:spacing w:val="43"/>
                    </w:rPr>
                    <w:t xml:space="preserve"> </w:t>
                  </w:r>
                  <w:r>
                    <w:rPr>
                      <w:spacing w:val="3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1"/>
                    </w:rPr>
                    <w:t>pro</w:t>
                  </w:r>
                  <w:r>
                    <w:t>leta</w:t>
                  </w:r>
                  <w:r>
                    <w:rPr>
                      <w:spacing w:val="1"/>
                    </w:rPr>
                    <w:t>r</w:t>
                  </w:r>
                  <w:r>
                    <w:t>ia</w:t>
                  </w:r>
                  <w:r>
                    <w:rPr>
                      <w:spacing w:val="-1"/>
                    </w:rPr>
                    <w:t>n</w:t>
                  </w:r>
                  <w:r>
                    <w:t>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rPr>
                      <w:spacing w:val="2"/>
                    </w:rPr>
                    <w:t>i</w:t>
                  </w:r>
                  <w:r>
                    <w:t>ll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3"/>
                    </w:rPr>
                    <w:t>e</w:t>
                  </w:r>
                  <w:r>
                    <w:rPr>
                      <w:spacing w:val="-1"/>
                    </w:rPr>
                    <w:t>v</w:t>
                  </w:r>
                  <w:r>
                    <w:t>er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1"/>
                    </w:rPr>
                    <w:t>r</w:t>
                  </w:r>
                  <w:r>
                    <w:t>e</w:t>
                  </w:r>
                  <w:r>
                    <w:rPr>
                      <w:spacing w:val="-1"/>
                    </w:rPr>
                    <w:t>v</w:t>
                  </w:r>
                  <w:r>
                    <w:rPr>
                      <w:spacing w:val="1"/>
                    </w:rPr>
                    <w:t>o</w:t>
                  </w:r>
                  <w:r>
                    <w:t>lt,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1"/>
                    </w:rPr>
                    <w:t>o</w:t>
                  </w:r>
                  <w:r>
                    <w:t>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 xml:space="preserve">a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1"/>
                    </w:rPr>
                    <w:t>ou</w:t>
                  </w:r>
                  <w:r>
                    <w:rPr>
                      <w:spacing w:val="-1"/>
                    </w:rPr>
                    <w:t>s</w:t>
                  </w:r>
                  <w:r>
                    <w:rPr>
                      <w:spacing w:val="3"/>
                    </w:rP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t>d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4"/>
                    </w:rPr>
                    <w:t>y</w:t>
                  </w:r>
                  <w:r>
                    <w:t>e</w:t>
                  </w:r>
                  <w:r>
                    <w:rPr>
                      <w:spacing w:val="1"/>
                    </w:rPr>
                    <w:t>a</w:t>
                  </w:r>
                  <w:r>
                    <w:rPr>
                      <w:spacing w:val="3"/>
                    </w:rPr>
                    <w:t>r</w:t>
                  </w:r>
                  <w:r>
                    <w:t>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t>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-1"/>
                    </w:rPr>
                    <w:t>m</w:t>
                  </w:r>
                  <w:r>
                    <w:t>ill</w:t>
                  </w:r>
                  <w:r>
                    <w:rPr>
                      <w:spacing w:val="-1"/>
                    </w:rPr>
                    <w:t>i</w:t>
                  </w:r>
                  <w:r>
                    <w:rPr>
                      <w:spacing w:val="3"/>
                    </w:rPr>
                    <w:t>o</w:t>
                  </w:r>
                  <w:r>
                    <w:rPr>
                      <w:spacing w:val="-1"/>
                    </w:rPr>
                    <w:t>n</w:t>
                  </w:r>
                  <w:r>
                    <w:t>.</w:t>
                  </w:r>
                  <w:r>
                    <w:rPr>
                      <w:spacing w:val="45"/>
                    </w:rPr>
                    <w:t xml:space="preserve"> </w:t>
                  </w:r>
                  <w:r>
                    <w:rPr>
                      <w:spacing w:val="3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3"/>
                    </w:rPr>
                    <w:t>e</w:t>
                  </w:r>
                  <w:r>
                    <w:t>y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c</w:t>
                  </w:r>
                  <w:r>
                    <w:rPr>
                      <w:spacing w:val="3"/>
                    </w:rPr>
                    <w:t>a</w:t>
                  </w:r>
                  <w:r>
                    <w:rPr>
                      <w:spacing w:val="-1"/>
                    </w:rPr>
                    <w:t>nn</w:t>
                  </w:r>
                  <w:r>
                    <w:rPr>
                      <w:spacing w:val="1"/>
                    </w:rPr>
                    <w:t>o</w:t>
                  </w:r>
                  <w:r>
                    <w:t>t</w:t>
                  </w:r>
                </w:p>
              </w:txbxContent>
            </v:textbox>
            <w10:wrap anchorx="page" anchory="page"/>
          </v:shape>
        </w:pict>
      </w:r>
      <w:r>
        <w:pict>
          <v:shape id="_x0000_s1247" type="#_x0000_t202" style="position:absolute;margin-left:140.85pt;margin-top:344.55pt;width:384.5pt;height:11.95pt;z-index:-4625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proofErr w:type="gramStart"/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v</w:t>
                  </w:r>
                  <w:r>
                    <w:t>e</w:t>
                  </w:r>
                  <w:r>
                    <w:rPr>
                      <w:spacing w:val="1"/>
                    </w:rPr>
                    <w:t>r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1"/>
                    </w:rPr>
                    <w:t>r</w:t>
                  </w:r>
                  <w:r>
                    <w:rPr>
                      <w:spacing w:val="3"/>
                    </w:rPr>
                    <w:t>o</w:t>
                  </w:r>
                  <w:r>
                    <w:t>w</w:t>
                  </w:r>
                  <w:proofErr w:type="gramEnd"/>
                  <w:r>
                    <w:rPr>
                      <w:spacing w:val="28"/>
                    </w:rPr>
                    <w:t xml:space="preserve"> </w:t>
                  </w:r>
                  <w:r>
                    <w:rPr>
                      <w:spacing w:val="3"/>
                    </w:rPr>
                    <w:t>o</w:t>
                  </w:r>
                  <w:r>
                    <w:t>f</w:t>
                  </w:r>
                  <w:r>
                    <w:rPr>
                      <w:spacing w:val="37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39"/>
                    </w:rPr>
                    <w:t xml:space="preserve"> </w:t>
                  </w:r>
                  <w:r>
                    <w:rPr>
                      <w:spacing w:val="2"/>
                    </w:rPr>
                    <w:t>P</w:t>
                  </w:r>
                  <w:r>
                    <w:t>a</w:t>
                  </w:r>
                  <w:r>
                    <w:rPr>
                      <w:spacing w:val="1"/>
                    </w:rPr>
                    <w:t>r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4"/>
                    </w:rPr>
                    <w:t>y</w:t>
                  </w:r>
                  <w:r>
                    <w:t xml:space="preserve">.  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t>Y</w:t>
                  </w:r>
                  <w:r>
                    <w:rPr>
                      <w:spacing w:val="1"/>
                    </w:rPr>
                    <w:t>o</w:t>
                  </w:r>
                  <w:r>
                    <w:t>u</w:t>
                  </w:r>
                  <w:r>
                    <w:rPr>
                      <w:spacing w:val="37"/>
                    </w:rPr>
                    <w:t xml:space="preserve"> </w:t>
                  </w:r>
                  <w:r>
                    <w:rPr>
                      <w:spacing w:val="-2"/>
                    </w:rPr>
                    <w:t>f</w:t>
                  </w:r>
                  <w:r>
                    <w:rPr>
                      <w:spacing w:val="1"/>
                    </w:rPr>
                    <w:t>or</w:t>
                  </w:r>
                  <w:r>
                    <w:t>es</w:t>
                  </w:r>
                  <w:r>
                    <w:rPr>
                      <w:spacing w:val="2"/>
                    </w:rPr>
                    <w:t>a</w:t>
                  </w:r>
                  <w:r>
                    <w:t>w</w:t>
                  </w:r>
                  <w:r>
                    <w:rPr>
                      <w:spacing w:val="35"/>
                    </w:rPr>
                    <w:t xml:space="preserve"> </w:t>
                  </w:r>
                  <w:r>
                    <w:rPr>
                      <w:spacing w:val="-4"/>
                    </w:rPr>
                    <w:t>y</w:t>
                  </w:r>
                  <w:r>
                    <w:rPr>
                      <w:spacing w:val="3"/>
                    </w:rPr>
                    <w:t>o</w:t>
                  </w:r>
                  <w:r>
                    <w:rPr>
                      <w:spacing w:val="-1"/>
                    </w:rPr>
                    <w:t>u</w:t>
                  </w:r>
                  <w:r>
                    <w:rPr>
                      <w:spacing w:val="1"/>
                    </w:rPr>
                    <w:t>r</w:t>
                  </w:r>
                  <w:r>
                    <w:rPr>
                      <w:spacing w:val="-1"/>
                    </w:rPr>
                    <w:t>s</w:t>
                  </w:r>
                  <w:r>
                    <w:t>e</w:t>
                  </w:r>
                  <w:r>
                    <w:rPr>
                      <w:spacing w:val="2"/>
                    </w:rPr>
                    <w:t>l</w:t>
                  </w:r>
                  <w:r>
                    <w:t>f</w:t>
                  </w:r>
                  <w:r>
                    <w:rPr>
                      <w:spacing w:val="32"/>
                    </w:rP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at</w:t>
                  </w:r>
                  <w:r>
                    <w:rPr>
                      <w:spacing w:val="38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3"/>
                    </w:rPr>
                    <w:t>a</w:t>
                  </w:r>
                  <w:r>
                    <w:t>t</w:t>
                  </w:r>
                  <w:r>
                    <w:rPr>
                      <w:spacing w:val="38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rPr>
                      <w:spacing w:val="3"/>
                    </w:rPr>
                    <w:t>a</w:t>
                  </w:r>
                  <w:r>
                    <w:t>s</w:t>
                  </w:r>
                  <w:r>
                    <w:rPr>
                      <w:spacing w:val="40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rPr>
                      <w:spacing w:val="-1"/>
                    </w:rPr>
                    <w:t>h</w:t>
                  </w:r>
                  <w:r>
                    <w:t>at</w:t>
                  </w:r>
                  <w:r>
                    <w:rPr>
                      <w:spacing w:val="37"/>
                    </w:rPr>
                    <w:t xml:space="preserve"> </w:t>
                  </w:r>
                  <w:r>
                    <w:rPr>
                      <w:spacing w:val="7"/>
                    </w:rPr>
                    <w:t>i</w:t>
                  </w:r>
                  <w:r>
                    <w:t>t</w:t>
                  </w:r>
                  <w:r>
                    <w:rPr>
                      <w:spacing w:val="42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rPr>
                      <w:spacing w:val="3"/>
                    </w:rPr>
                    <w:t>o</w:t>
                  </w:r>
                  <w:r>
                    <w:rPr>
                      <w:spacing w:val="-1"/>
                    </w:rPr>
                    <w:t>u</w:t>
                  </w:r>
                  <w:r>
                    <w:t>ld</w:t>
                  </w:r>
                  <w:r>
                    <w:rPr>
                      <w:spacing w:val="37"/>
                    </w:rPr>
                    <w:t xml:space="preserve"> </w:t>
                  </w:r>
                  <w:r>
                    <w:rPr>
                      <w:spacing w:val="-1"/>
                    </w:rPr>
                    <w:t>s</w:t>
                  </w:r>
                  <w:r>
                    <w:rPr>
                      <w:spacing w:val="3"/>
                    </w:rPr>
                    <w:t>a</w:t>
                  </w:r>
                  <w:r>
                    <w:rPr>
                      <w:spacing w:val="-4"/>
                    </w:rPr>
                    <w:t>y</w:t>
                  </w:r>
                  <w:r>
                    <w:t xml:space="preserve">.  </w:t>
                  </w:r>
                  <w:r>
                    <w:rPr>
                      <w:spacing w:val="29"/>
                    </w:rPr>
                    <w:t xml:space="preserve"> </w:t>
                  </w:r>
                  <w:r>
                    <w:rPr>
                      <w:spacing w:val="1"/>
                    </w:rPr>
                    <w:t>I</w:t>
                  </w:r>
                  <w:r>
                    <w:t>t</w:t>
                  </w:r>
                  <w:r>
                    <w:rPr>
                      <w:spacing w:val="40"/>
                    </w:rPr>
                    <w:t xml:space="preserve"> </w:t>
                  </w:r>
                  <w:r>
                    <w:rPr>
                      <w:spacing w:val="2"/>
                    </w:rPr>
                    <w:t>i</w:t>
                  </w:r>
                  <w:r>
                    <w:t>s</w:t>
                  </w:r>
                  <w:r>
                    <w:rPr>
                      <w:spacing w:val="39"/>
                    </w:rPr>
                    <w:t xml:space="preserve"> </w:t>
                  </w:r>
                  <w:r>
                    <w:t>all</w:t>
                  </w:r>
                </w:p>
              </w:txbxContent>
            </v:textbox>
            <w10:wrap anchorx="page" anchory="page"/>
          </v:shape>
        </w:pict>
      </w:r>
      <w:r>
        <w:pict>
          <v:shape id="_x0000_s1246" type="#_x0000_t202" style="position:absolute;margin-left:140.85pt;margin-top:321.65pt;width:384.5pt;height:11.95pt;z-index:-4626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proofErr w:type="gramStart"/>
                  <w:r>
                    <w:rPr>
                      <w:spacing w:val="-1"/>
                    </w:rPr>
                    <w:t>kn</w:t>
                  </w:r>
                  <w:r>
                    <w:rPr>
                      <w:spacing w:val="3"/>
                    </w:rPr>
                    <w:t>o</w:t>
                  </w:r>
                  <w:r>
                    <w:rPr>
                      <w:spacing w:val="-2"/>
                    </w:rPr>
                    <w:t>w</w:t>
                  </w:r>
                  <w:r>
                    <w:t>le</w:t>
                  </w:r>
                  <w:r>
                    <w:rPr>
                      <w:spacing w:val="4"/>
                    </w:rPr>
                    <w:t>d</w:t>
                  </w:r>
                  <w:r>
                    <w:rPr>
                      <w:spacing w:val="-1"/>
                    </w:rPr>
                    <w:t>g</w:t>
                  </w:r>
                  <w:r>
                    <w:t>e</w:t>
                  </w:r>
                  <w:proofErr w:type="gramEnd"/>
                  <w:r>
                    <w:rPr>
                      <w:spacing w:val="35"/>
                    </w:rPr>
                    <w:t xml:space="preserve"> </w:t>
                  </w:r>
                  <w:r>
                    <w:t>–</w:t>
                  </w:r>
                  <w:r>
                    <w:rPr>
                      <w:spacing w:val="44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45"/>
                    </w:rPr>
                    <w:t xml:space="preserve"> </w:t>
                  </w:r>
                  <w:r>
                    <w:rPr>
                      <w:spacing w:val="-1"/>
                    </w:rPr>
                    <w:t>g</w:t>
                  </w:r>
                  <w:r>
                    <w:rPr>
                      <w:spacing w:val="1"/>
                    </w:rPr>
                    <w:t>r</w:t>
                  </w:r>
                  <w:r>
                    <w:t>a</w:t>
                  </w:r>
                  <w:r>
                    <w:rPr>
                      <w:spacing w:val="4"/>
                    </w:rPr>
                    <w:t>d</w:t>
                  </w:r>
                  <w:r>
                    <w:rPr>
                      <w:spacing w:val="-1"/>
                    </w:rPr>
                    <w:t>u</w:t>
                  </w:r>
                  <w:r>
                    <w:t>al</w:t>
                  </w:r>
                  <w:r>
                    <w:rPr>
                      <w:spacing w:val="40"/>
                    </w:rPr>
                    <w:t xml:space="preserve"> </w:t>
                  </w:r>
                  <w:r>
                    <w:rPr>
                      <w:spacing w:val="-1"/>
                    </w:rPr>
                    <w:t>s</w:t>
                  </w:r>
                  <w:r>
                    <w:rPr>
                      <w:spacing w:val="1"/>
                    </w:rPr>
                    <w:t>pr</w:t>
                  </w:r>
                  <w:r>
                    <w:t>e</w:t>
                  </w:r>
                  <w:r>
                    <w:rPr>
                      <w:spacing w:val="1"/>
                    </w:rPr>
                    <w:t>a</w:t>
                  </w:r>
                  <w:r>
                    <w:t>d</w:t>
                  </w:r>
                  <w:r>
                    <w:rPr>
                      <w:spacing w:val="39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t>f</w:t>
                  </w:r>
                  <w:r>
                    <w:rPr>
                      <w:spacing w:val="40"/>
                    </w:rPr>
                    <w:t xml:space="preserve"> </w:t>
                  </w:r>
                  <w:r>
                    <w:rPr>
                      <w:spacing w:val="3"/>
                    </w:rPr>
                    <w:t>e</w:t>
                  </w:r>
                  <w:r>
                    <w:rPr>
                      <w:spacing w:val="-1"/>
                    </w:rPr>
                    <w:t>n</w:t>
                  </w:r>
                  <w:r>
                    <w:t>l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1"/>
                    </w:rPr>
                    <w:t>g</w:t>
                  </w:r>
                  <w:r>
                    <w:rPr>
                      <w:spacing w:val="1"/>
                    </w:rPr>
                    <w:t>h</w:t>
                  </w:r>
                  <w:r>
                    <w:t>te</w:t>
                  </w:r>
                  <w:r>
                    <w:rPr>
                      <w:spacing w:val="1"/>
                    </w:rPr>
                    <w:t>n</w:t>
                  </w:r>
                  <w:r>
                    <w:rPr>
                      <w:spacing w:val="-1"/>
                    </w:rPr>
                    <w:t>m</w:t>
                  </w:r>
                  <w:r>
                    <w:rPr>
                      <w:spacing w:val="3"/>
                    </w:rPr>
                    <w:t>e</w:t>
                  </w:r>
                  <w:r>
                    <w:rPr>
                      <w:spacing w:val="-1"/>
                    </w:rPr>
                    <w:t>n</w:t>
                  </w:r>
                  <w:r>
                    <w:t>t</w:t>
                  </w:r>
                  <w:r>
                    <w:rPr>
                      <w:spacing w:val="37"/>
                    </w:rPr>
                    <w:t xml:space="preserve"> </w:t>
                  </w:r>
                  <w:r>
                    <w:t>–</w:t>
                  </w:r>
                  <w:r>
                    <w:rPr>
                      <w:spacing w:val="46"/>
                    </w:rPr>
                    <w:t xml:space="preserve"> </w:t>
                  </w:r>
                  <w:r>
                    <w:rPr>
                      <w:spacing w:val="-1"/>
                    </w:rPr>
                    <w:t>u</w:t>
                  </w:r>
                  <w:r>
                    <w:t>l</w:t>
                  </w:r>
                  <w:r>
                    <w:rPr>
                      <w:spacing w:val="2"/>
                    </w:rPr>
                    <w:t>ti</w:t>
                  </w:r>
                  <w:r>
                    <w:rPr>
                      <w:spacing w:val="-1"/>
                    </w:rPr>
                    <w:t>m</w:t>
                  </w:r>
                  <w:r>
                    <w:t>ate</w:t>
                  </w:r>
                  <w:r>
                    <w:rPr>
                      <w:spacing w:val="3"/>
                    </w:rPr>
                    <w:t>l</w:t>
                  </w:r>
                  <w:r>
                    <w:t>y</w:t>
                  </w:r>
                  <w:r>
                    <w:rPr>
                      <w:spacing w:val="32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45"/>
                    </w:rPr>
                    <w:t xml:space="preserve"> </w:t>
                  </w:r>
                  <w:r>
                    <w:rPr>
                      <w:spacing w:val="1"/>
                    </w:rPr>
                    <w:t>pro</w:t>
                  </w:r>
                  <w:r>
                    <w:t>leta</w:t>
                  </w:r>
                  <w:r>
                    <w:rPr>
                      <w:spacing w:val="1"/>
                    </w:rPr>
                    <w:t>r</w:t>
                  </w:r>
                  <w:r>
                    <w:t>ian</w:t>
                  </w:r>
                  <w:r>
                    <w:rPr>
                      <w:spacing w:val="33"/>
                    </w:rPr>
                    <w:t xml:space="preserve"> </w:t>
                  </w:r>
                  <w:r>
                    <w:rPr>
                      <w:spacing w:val="1"/>
                    </w:rPr>
                    <w:t>r</w:t>
                  </w:r>
                  <w:r>
                    <w:t>e</w:t>
                  </w:r>
                  <w:r>
                    <w:rPr>
                      <w:spacing w:val="1"/>
                    </w:rPr>
                    <w:t>b</w:t>
                  </w:r>
                  <w:r>
                    <w:t>elli</w:t>
                  </w:r>
                  <w:r>
                    <w:rPr>
                      <w:spacing w:val="3"/>
                    </w:rPr>
                    <w:t>o</w:t>
                  </w:r>
                  <w:r>
                    <w:t>n</w:t>
                  </w:r>
                  <w:r>
                    <w:rPr>
                      <w:spacing w:val="41"/>
                    </w:rPr>
                    <w:t xml:space="preserve"> </w:t>
                  </w:r>
                  <w:r>
                    <w:t>–</w:t>
                  </w:r>
                  <w:r>
                    <w:rPr>
                      <w:spacing w:val="44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</w:p>
              </w:txbxContent>
            </v:textbox>
            <w10:wrap anchorx="page" anchory="page"/>
          </v:shape>
        </w:pict>
      </w:r>
      <w:r>
        <w:pict>
          <v:shape id="_x0000_s1245" type="#_x0000_t202" style="position:absolute;margin-left:69.95pt;margin-top:112.6pt;width:455.55pt;height:197.95pt;z-index:-4627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12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much</w:t>
                  </w:r>
                  <w:proofErr w:type="gramEnd"/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it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ve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2"/>
                      <w:sz w:val="24"/>
                      <w:szCs w:val="24"/>
                    </w:rPr>
                    <w:t>p</w:t>
                  </w:r>
                  <w:r>
                    <w:rPr>
                      <w:sz w:val="24"/>
                      <w:szCs w:val="24"/>
                    </w:rPr>
                    <w:t>rop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iat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d. 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No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tel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re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s</w:t>
                  </w:r>
                  <w:proofErr w:type="spellEnd"/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ve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pla</w:t>
                  </w:r>
                  <w:r>
                    <w:rPr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w w:val="95"/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w w:val="95"/>
                      <w:sz w:val="24"/>
                      <w:szCs w:val="24"/>
                    </w:rPr>
                    <w:t>r</w:t>
                  </w:r>
                  <w:r>
                    <w:rPr>
                      <w:w w:val="95"/>
                      <w:sz w:val="24"/>
                      <w:szCs w:val="24"/>
                    </w:rPr>
                    <w:t>oles</w:t>
                  </w:r>
                  <w:proofErr w:type="spellEnd"/>
                  <w:r>
                    <w:rPr>
                      <w:w w:val="95"/>
                      <w:sz w:val="24"/>
                      <w:szCs w:val="24"/>
                    </w:rPr>
                    <w:t>‟</w:t>
                  </w:r>
                  <w:r>
                    <w:rPr>
                      <w:spacing w:val="9"/>
                      <w:w w:val="9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hous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s,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but</w:t>
                  </w:r>
                </w:p>
                <w:p w:rsidR="00CE340F" w:rsidRDefault="00CE340F">
                  <w:pPr>
                    <w:spacing w:before="7" w:line="120" w:lineRule="exact"/>
                    <w:rPr>
                      <w:sz w:val="13"/>
                      <w:szCs w:val="13"/>
                    </w:rPr>
                  </w:pPr>
                </w:p>
                <w:p w:rsidR="00CE340F" w:rsidRDefault="00CE340F">
                  <w:pPr>
                    <w:spacing w:line="360" w:lineRule="auto"/>
                    <w:ind w:left="20" w:right="-21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y</w:t>
                  </w:r>
                  <w:proofErr w:type="gramEnd"/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not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ohib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ted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own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. </w:t>
                  </w:r>
                  <w:r>
                    <w:rPr>
                      <w:spacing w:val="3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se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tel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ns</w:t>
                  </w:r>
                  <w:proofErr w:type="spellEnd"/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ourse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5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p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wsp</w:t>
                  </w:r>
                  <w:r>
                    <w:rPr>
                      <w:spacing w:val="-1"/>
                      <w:sz w:val="24"/>
                      <w:szCs w:val="24"/>
                    </w:rPr>
                    <w:t>ea</w:t>
                  </w:r>
                  <w:r>
                    <w:rPr>
                      <w:sz w:val="24"/>
                      <w:szCs w:val="24"/>
                    </w:rPr>
                    <w:t>k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so the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ce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that a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sona</w:t>
                  </w:r>
                  <w:r>
                    <w:rPr>
                      <w:spacing w:val="-1"/>
                      <w:sz w:val="24"/>
                      <w:szCs w:val="24"/>
                    </w:rPr>
                    <w:t>b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mount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oles</w:t>
                  </w:r>
                  <w:proofErr w:type="spellEnd"/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und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rst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nds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ws</w:t>
                  </w:r>
                  <w:r>
                    <w:rPr>
                      <w:spacing w:val="2"/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ea</w:t>
                  </w:r>
                  <w:r>
                    <w:rPr>
                      <w:sz w:val="24"/>
                      <w:szCs w:val="24"/>
                    </w:rPr>
                    <w:t xml:space="preserve">k. 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-1"/>
                      <w:sz w:val="24"/>
                      <w:szCs w:val="24"/>
                    </w:rPr>
                    <w:t>cc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di</w:t>
                  </w:r>
                  <w:r>
                    <w:rPr>
                      <w:spacing w:val="3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g to the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onv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rs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>ins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with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ole</w:t>
                  </w:r>
                  <w:proofErr w:type="spellEnd"/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d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not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spe</w:t>
                  </w:r>
                  <w:r>
                    <w:rPr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k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it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thems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lves,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whi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lo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ic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if we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k</w:t>
                  </w:r>
                  <w:r>
                    <w:rPr>
                      <w:spacing w:val="-1"/>
                      <w:sz w:val="24"/>
                      <w:szCs w:val="24"/>
                    </w:rPr>
                    <w:t>ee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that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Out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4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ll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</w:t>
                  </w:r>
                  <w:r>
                    <w:rPr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st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u</w:t>
                  </w:r>
                  <w:r>
                    <w:rPr>
                      <w:spacing w:val="2"/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Oldsp</w:t>
                  </w:r>
                  <w:r>
                    <w:rPr>
                      <w:spacing w:val="-1"/>
                      <w:sz w:val="24"/>
                      <w:szCs w:val="24"/>
                    </w:rPr>
                    <w:t>ea</w:t>
                  </w:r>
                  <w:r>
                    <w:rPr>
                      <w:sz w:val="24"/>
                      <w:szCs w:val="24"/>
                    </w:rPr>
                    <w:t>k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. 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2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do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not in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fe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 be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nk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 to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 att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tude of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nn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 Pa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pacing w:val="5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tow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rds the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prol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proofErr w:type="spellEnd"/>
                  <w:r>
                    <w:rPr>
                      <w:sz w:val="24"/>
                      <w:szCs w:val="24"/>
                    </w:rPr>
                    <w:t>.  The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oles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mb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6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nn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2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y the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mass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s,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“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mod</w:t>
                  </w:r>
                  <w:r>
                    <w:rPr>
                      <w:spacing w:val="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rn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…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i/>
                      <w:sz w:val="24"/>
                      <w:szCs w:val="24"/>
                    </w:rPr>
                    <w:t>man</w:t>
                  </w:r>
                  <w:r>
                    <w:rPr>
                      <w:i/>
                      <w:spacing w:val="-1"/>
                      <w:sz w:val="24"/>
                      <w:szCs w:val="24"/>
                    </w:rPr>
                    <w:t>y-</w:t>
                  </w:r>
                  <w:r>
                    <w:rPr>
                      <w:i/>
                      <w:sz w:val="24"/>
                      <w:szCs w:val="24"/>
                    </w:rPr>
                    <w:t>h</w:t>
                  </w:r>
                  <w:r>
                    <w:rPr>
                      <w:i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i/>
                      <w:sz w:val="24"/>
                      <w:szCs w:val="24"/>
                    </w:rPr>
                    <w:t>ad</w:t>
                  </w:r>
                  <w:r>
                    <w:rPr>
                      <w:i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i/>
                      <w:sz w:val="24"/>
                      <w:szCs w:val="24"/>
                    </w:rPr>
                    <w:t>d</w:t>
                  </w:r>
                  <w:r>
                    <w:rPr>
                      <w:i/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i/>
                      <w:sz w:val="24"/>
                      <w:szCs w:val="24"/>
                    </w:rPr>
                    <w:t>mult</w:t>
                  </w:r>
                  <w:r>
                    <w:rPr>
                      <w:i/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i/>
                      <w:sz w:val="24"/>
                      <w:szCs w:val="24"/>
                    </w:rPr>
                    <w:t>tude</w:t>
                  </w:r>
                  <w:r>
                    <w:rPr>
                      <w:i/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i/>
                      <w:sz w:val="24"/>
                      <w:szCs w:val="24"/>
                    </w:rPr>
                    <w:t>or</w:t>
                  </w:r>
                  <w:r>
                    <w:rPr>
                      <w:i/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i/>
                      <w:sz w:val="24"/>
                      <w:szCs w:val="24"/>
                    </w:rPr>
                    <w:t>mo</w:t>
                  </w:r>
                  <w:r>
                    <w:rPr>
                      <w:i/>
                      <w:spacing w:val="1"/>
                      <w:sz w:val="24"/>
                      <w:szCs w:val="24"/>
                    </w:rPr>
                    <w:t>b</w:t>
                  </w:r>
                  <w:r>
                    <w:rPr>
                      <w:sz w:val="24"/>
                      <w:szCs w:val="24"/>
                    </w:rPr>
                    <w:t>: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low, i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nor</w:t>
                  </w:r>
                  <w:r>
                    <w:rPr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nt, uns</w:t>
                  </w:r>
                  <w:r>
                    <w:rPr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ble”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(Wi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pacing w:val="-2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iams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K</w:t>
                  </w:r>
                  <w:r>
                    <w:rPr>
                      <w:spacing w:val="3"/>
                      <w:sz w:val="24"/>
                      <w:szCs w:val="24"/>
                      <w:u w:val="single" w:color="000000"/>
                    </w:rPr>
                    <w:t>e</w:t>
                  </w:r>
                  <w:r>
                    <w:rPr>
                      <w:spacing w:val="-5"/>
                      <w:sz w:val="24"/>
                      <w:szCs w:val="24"/>
                      <w:u w:val="single" w:color="000000"/>
                    </w:rPr>
                    <w:t>y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wo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r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ds</w:t>
                  </w:r>
                  <w:r>
                    <w:rPr>
                      <w:sz w:val="24"/>
                      <w:szCs w:val="24"/>
                    </w:rPr>
                    <w:t xml:space="preserve"> 19</w:t>
                  </w:r>
                  <w:r>
                    <w:rPr>
                      <w:spacing w:val="2"/>
                      <w:sz w:val="24"/>
                      <w:szCs w:val="24"/>
                    </w:rPr>
                    <w:t>5</w:t>
                  </w:r>
                  <w:r>
                    <w:rPr>
                      <w:sz w:val="24"/>
                      <w:szCs w:val="24"/>
                    </w:rPr>
                    <w:t xml:space="preserve">).  </w:t>
                  </w:r>
                  <w:r>
                    <w:rPr>
                      <w:spacing w:val="-1"/>
                      <w:sz w:val="24"/>
                      <w:szCs w:val="24"/>
                    </w:rPr>
                    <w:t>T</w:t>
                  </w:r>
                  <w:r>
                    <w:rPr>
                      <w:spacing w:val="2"/>
                      <w:sz w:val="24"/>
                      <w:szCs w:val="24"/>
                    </w:rPr>
                    <w:t>h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4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do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 not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onsid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it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poss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ble th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t 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 xml:space="preserve">he </w:t>
                  </w:r>
                  <w:proofErr w:type="spellStart"/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oles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l ev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 do</w:t>
                  </w:r>
                  <w:r>
                    <w:rPr>
                      <w:spacing w:val="-1"/>
                      <w:sz w:val="24"/>
                      <w:szCs w:val="24"/>
                    </w:rPr>
                    <w:t>u</w:t>
                  </w:r>
                  <w:r>
                    <w:rPr>
                      <w:sz w:val="24"/>
                      <w:szCs w:val="24"/>
                    </w:rPr>
                    <w:t xml:space="preserve">bt 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he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sz w:val="24"/>
                      <w:szCs w:val="24"/>
                    </w:rPr>
                    <w:t>ici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l 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ol</w:t>
                  </w:r>
                  <w:r>
                    <w:rPr>
                      <w:spacing w:val="3"/>
                      <w:sz w:val="24"/>
                      <w:szCs w:val="24"/>
                    </w:rPr>
                    <w:t>o</w:t>
                  </w:r>
                  <w:r>
                    <w:rPr>
                      <w:spacing w:val="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let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lo</w:t>
                  </w:r>
                  <w:r>
                    <w:rPr>
                      <w:spacing w:val="3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that th</w:t>
                  </w:r>
                  <w:r>
                    <w:rPr>
                      <w:spacing w:val="4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will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re</w:t>
                  </w:r>
                  <w:r>
                    <w:rPr>
                      <w:sz w:val="24"/>
                      <w:szCs w:val="24"/>
                    </w:rPr>
                    <w:t>vol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  <w:p w:rsidR="00CE340F" w:rsidRDefault="00CE340F">
                  <w:pPr>
                    <w:spacing w:before="2"/>
                    <w:ind w:left="1438" w:right="-26"/>
                  </w:pPr>
                  <w:r>
                    <w:rPr>
                      <w:spacing w:val="3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41"/>
                    </w:rPr>
                    <w:t xml:space="preserve"> </w:t>
                  </w:r>
                  <w:proofErr w:type="spellStart"/>
                  <w:r>
                    <w:rPr>
                      <w:spacing w:val="1"/>
                    </w:rPr>
                    <w:t>pro</w:t>
                  </w:r>
                  <w:r>
                    <w:rPr>
                      <w:spacing w:val="-1"/>
                    </w:rPr>
                    <w:t>g</w:t>
                  </w:r>
                  <w:r>
                    <w:rPr>
                      <w:spacing w:val="1"/>
                    </w:rPr>
                    <w:t>r</w:t>
                  </w:r>
                  <w:r>
                    <w:t>a</w:t>
                  </w:r>
                  <w:r>
                    <w:rPr>
                      <w:spacing w:val="-1"/>
                    </w:rPr>
                    <w:t>mm</w:t>
                  </w:r>
                  <w:r>
                    <w:t>e</w:t>
                  </w:r>
                  <w:proofErr w:type="spellEnd"/>
                  <w:r>
                    <w:rPr>
                      <w:spacing w:val="35"/>
                    </w:rPr>
                    <w:t xml:space="preserve"> </w:t>
                  </w:r>
                  <w:r>
                    <w:rPr>
                      <w:spacing w:val="2"/>
                    </w:rPr>
                    <w:t>i</w:t>
                  </w:r>
                  <w:r>
                    <w:t>t</w:t>
                  </w:r>
                  <w:r>
                    <w:rPr>
                      <w:spacing w:val="45"/>
                    </w:rPr>
                    <w:t xml:space="preserve"> </w:t>
                  </w:r>
                  <w:r>
                    <w:rPr>
                      <w:spacing w:val="1"/>
                      <w:w w:val="99"/>
                    </w:rPr>
                    <w:t>[</w:t>
                  </w:r>
                  <w:proofErr w:type="gramStart"/>
                  <w:r>
                    <w:rPr>
                      <w:w w:val="99"/>
                    </w:rPr>
                    <w:t>G</w:t>
                  </w:r>
                  <w:r>
                    <w:rPr>
                      <w:spacing w:val="1"/>
                      <w:w w:val="99"/>
                    </w:rPr>
                    <w:t>o</w:t>
                  </w:r>
                  <w:r>
                    <w:rPr>
                      <w:w w:val="99"/>
                    </w:rPr>
                    <w:t>l</w:t>
                  </w:r>
                  <w:r>
                    <w:rPr>
                      <w:spacing w:val="1"/>
                      <w:w w:val="99"/>
                    </w:rPr>
                    <w:t>d</w:t>
                  </w:r>
                  <w:r>
                    <w:rPr>
                      <w:spacing w:val="-1"/>
                      <w:w w:val="99"/>
                    </w:rPr>
                    <w:t>s</w:t>
                  </w:r>
                  <w:r>
                    <w:rPr>
                      <w:w w:val="99"/>
                    </w:rPr>
                    <w:t>te</w:t>
                  </w:r>
                  <w:r>
                    <w:rPr>
                      <w:spacing w:val="2"/>
                      <w:w w:val="99"/>
                    </w:rPr>
                    <w:t>i</w:t>
                  </w:r>
                  <w:r>
                    <w:rPr>
                      <w:spacing w:val="-1"/>
                      <w:w w:val="99"/>
                    </w:rPr>
                    <w:t>n</w:t>
                  </w:r>
                  <w:r w:rsidR="00BF1012">
                    <w:rPr>
                      <w:spacing w:val="1"/>
                      <w:w w:val="74"/>
                    </w:rPr>
                    <w:t>’</w:t>
                  </w:r>
                  <w:r>
                    <w:rPr>
                      <w:w w:val="99"/>
                    </w:rPr>
                    <w:t>s</w:t>
                  </w:r>
                  <w:r>
                    <w:t xml:space="preserve"> 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1"/>
                    </w:rPr>
                    <w:t>boo</w:t>
                  </w:r>
                  <w:r>
                    <w:rPr>
                      <w:spacing w:val="-1"/>
                    </w:rPr>
                    <w:t>k</w:t>
                  </w:r>
                  <w:proofErr w:type="gramEnd"/>
                  <w:r>
                    <w:t>]</w:t>
                  </w:r>
                  <w:r>
                    <w:rPr>
                      <w:spacing w:val="41"/>
                    </w:rPr>
                    <w:t xml:space="preserve"> </w:t>
                  </w:r>
                  <w:r>
                    <w:rPr>
                      <w:spacing w:val="-1"/>
                    </w:rPr>
                    <w:t>s</w:t>
                  </w:r>
                  <w:r>
                    <w:t>e</w:t>
                  </w:r>
                  <w:r>
                    <w:rPr>
                      <w:spacing w:val="2"/>
                    </w:rPr>
                    <w:t>t</w:t>
                  </w:r>
                  <w:r>
                    <w:t>s</w:t>
                  </w:r>
                  <w:r>
                    <w:rPr>
                      <w:spacing w:val="42"/>
                    </w:rPr>
                    <w:t xml:space="preserve"> </w:t>
                  </w:r>
                  <w:r>
                    <w:rPr>
                      <w:spacing w:val="-2"/>
                    </w:rPr>
                    <w:t>f</w:t>
                  </w:r>
                  <w:r>
                    <w:rPr>
                      <w:spacing w:val="1"/>
                    </w:rPr>
                    <w:t>or</w:t>
                  </w:r>
                  <w:r>
                    <w:t>th</w:t>
                  </w:r>
                  <w:r>
                    <w:rPr>
                      <w:spacing w:val="40"/>
                    </w:rPr>
                    <w:t xml:space="preserve"> </w:t>
                  </w:r>
                  <w:r>
                    <w:t>is</w:t>
                  </w:r>
                  <w:r>
                    <w:rPr>
                      <w:spacing w:val="44"/>
                    </w:rPr>
                    <w:t xml:space="preserve"> 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1"/>
                    </w:rPr>
                    <w:t>on</w:t>
                  </w:r>
                  <w:r>
                    <w:rPr>
                      <w:spacing w:val="2"/>
                    </w:rPr>
                    <w:t>s</w:t>
                  </w:r>
                  <w:r>
                    <w:t>e</w:t>
                  </w:r>
                  <w:r>
                    <w:rPr>
                      <w:spacing w:val="-1"/>
                    </w:rPr>
                    <w:t>ns</w:t>
                  </w:r>
                  <w:r>
                    <w:t xml:space="preserve">e.  </w:t>
                  </w:r>
                  <w:r>
                    <w:rPr>
                      <w:spacing w:val="32"/>
                    </w:rPr>
                    <w:t xml:space="preserve"> </w:t>
                  </w:r>
                  <w:r>
                    <w:rPr>
                      <w:spacing w:val="3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41"/>
                    </w:rPr>
                    <w:t xml:space="preserve"> </w:t>
                  </w:r>
                  <w:r>
                    <w:rPr>
                      <w:spacing w:val="-1"/>
                    </w:rPr>
                    <w:t>s</w:t>
                  </w:r>
                  <w:r>
                    <w:t>e</w:t>
                  </w:r>
                  <w:r>
                    <w:rPr>
                      <w:spacing w:val="1"/>
                    </w:rPr>
                    <w:t>cr</w:t>
                  </w:r>
                  <w:r>
                    <w:t>et</w:t>
                  </w:r>
                  <w:r>
                    <w:rPr>
                      <w:spacing w:val="39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"/>
                    </w:rPr>
                    <w:t>c</w:t>
                  </w:r>
                  <w:r>
                    <w:rPr>
                      <w:spacing w:val="3"/>
                    </w:rPr>
                    <w:t>c</w:t>
                  </w:r>
                  <w:r>
                    <w:rPr>
                      <w:spacing w:val="1"/>
                    </w:rPr>
                    <w:t>u</w:t>
                  </w:r>
                  <w:r>
                    <w:rPr>
                      <w:spacing w:val="-1"/>
                    </w:rPr>
                    <w:t>mu</w:t>
                  </w:r>
                  <w:r>
                    <w:t>la</w:t>
                  </w:r>
                  <w:r>
                    <w:rPr>
                      <w:spacing w:val="2"/>
                    </w:rPr>
                    <w:t>ti</w:t>
                  </w:r>
                  <w:r>
                    <w:rPr>
                      <w:spacing w:val="1"/>
                    </w:rPr>
                    <w:t>o</w:t>
                  </w:r>
                  <w:r>
                    <w:t>n</w:t>
                  </w:r>
                  <w:r>
                    <w:rPr>
                      <w:spacing w:val="31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t>f</w:t>
                  </w:r>
                </w:p>
              </w:txbxContent>
            </v:textbox>
            <w10:wrap anchorx="page" anchory="page"/>
          </v:shape>
        </w:pict>
      </w:r>
      <w:r>
        <w:pict>
          <v:shape id="_x0000_s1244" type="#_x0000_t202" style="position:absolute;margin-left:69.95pt;margin-top:71.2pt;width:455.55pt;height:34.65pt;z-index:-4628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them</w:t>
                  </w:r>
                  <w:proofErr w:type="gramEnd"/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use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wsp</w:t>
                  </w:r>
                  <w:r>
                    <w:rPr>
                      <w:spacing w:val="-1"/>
                      <w:sz w:val="24"/>
                      <w:szCs w:val="24"/>
                    </w:rPr>
                    <w:t>ea</w:t>
                  </w:r>
                  <w:r>
                    <w:rPr>
                      <w:sz w:val="24"/>
                      <w:szCs w:val="24"/>
                    </w:rPr>
                    <w:t>k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v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ca</w:t>
                  </w:r>
                  <w:r>
                    <w:rPr>
                      <w:sz w:val="24"/>
                      <w:szCs w:val="24"/>
                    </w:rPr>
                    <w:t>bula</w:t>
                  </w:r>
                  <w:r>
                    <w:rPr>
                      <w:spacing w:val="3"/>
                      <w:sz w:val="24"/>
                      <w:szCs w:val="24"/>
                    </w:rPr>
                    <w:t>r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 xml:space="preserve">. 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“</w:t>
                  </w:r>
                  <w:r>
                    <w:rPr>
                      <w:sz w:val="24"/>
                      <w:szCs w:val="24"/>
                    </w:rPr>
                    <w:t>As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4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slo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put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: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w w:val="75"/>
                      <w:sz w:val="24"/>
                      <w:szCs w:val="24"/>
                    </w:rPr>
                    <w:t>„</w:t>
                  </w:r>
                  <w:proofErr w:type="spellStart"/>
                  <w:r>
                    <w:rPr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sz w:val="24"/>
                      <w:szCs w:val="24"/>
                    </w:rPr>
                    <w:t>rol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proofErr w:type="spellEnd"/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ni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re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pacing w:val="1"/>
                      <w:sz w:val="24"/>
                      <w:szCs w:val="24"/>
                    </w:rPr>
                    <w:t>ee</w:t>
                  </w:r>
                  <w:r>
                    <w:rPr>
                      <w:spacing w:val="-1"/>
                      <w:sz w:val="24"/>
                      <w:szCs w:val="24"/>
                    </w:rPr>
                    <w:t>‟”</w:t>
                  </w:r>
                </w:p>
                <w:p w:rsidR="00CE340F" w:rsidRDefault="00CE340F">
                  <w:pPr>
                    <w:spacing w:before="7" w:line="120" w:lineRule="exact"/>
                    <w:rPr>
                      <w:sz w:val="13"/>
                      <w:szCs w:val="13"/>
                    </w:rPr>
                  </w:pPr>
                </w:p>
                <w:p w:rsidR="00CE340F" w:rsidRDefault="00CE340F">
                  <w:pPr>
                    <w:ind w:left="20" w:right="-26"/>
                    <w:rPr>
                      <w:sz w:val="24"/>
                      <w:szCs w:val="24"/>
                    </w:rPr>
                  </w:pPr>
                  <w:r>
                    <w:rPr>
                      <w:spacing w:val="-1"/>
                      <w:sz w:val="24"/>
                      <w:szCs w:val="24"/>
                    </w:rPr>
                    <w:t>(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N</w:t>
                  </w:r>
                  <w:r>
                    <w:rPr>
                      <w:spacing w:val="9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  <w:u w:val="single" w:color="000000"/>
                    </w:rPr>
                    <w:t>-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F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75). </w:t>
                  </w:r>
                  <w:r>
                    <w:rPr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rd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ssess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how</w:t>
                  </w:r>
                  <w:r>
                    <w:rPr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sz w:val="24"/>
                      <w:szCs w:val="24"/>
                    </w:rPr>
                    <w:t>ten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3"/>
                      <w:sz w:val="24"/>
                      <w:szCs w:val="24"/>
                    </w:rPr>
                    <w:t>h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oles</w:t>
                  </w:r>
                  <w:proofErr w:type="spellEnd"/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re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1"/>
                      <w:sz w:val="24"/>
                      <w:szCs w:val="24"/>
                    </w:rPr>
                    <w:t>f</w:t>
                  </w:r>
                  <w:r>
                    <w:rPr>
                      <w:sz w:val="24"/>
                      <w:szCs w:val="24"/>
                    </w:rPr>
                    <w:t>ront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with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wsp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k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how</w:t>
                  </w:r>
                </w:p>
              </w:txbxContent>
            </v:textbox>
            <w10:wrap anchorx="page" anchory="page"/>
          </v:shape>
        </w:pict>
      </w:r>
      <w:r>
        <w:pict>
          <v:shape id="_x0000_s1243" type="#_x0000_t202" style="position:absolute;margin-left:493.5pt;margin-top:35.55pt;width:14pt;height:14pt;z-index:-4629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69</w:t>
                  </w:r>
                </w:p>
              </w:txbxContent>
            </v:textbox>
            <w10:wrap anchorx="page" anchory="page"/>
          </v:shape>
        </w:pict>
      </w:r>
    </w:p>
    <w:p w:rsidR="006818BE" w:rsidRDefault="006818BE">
      <w:pPr>
        <w:sectPr w:rsidR="006818BE">
          <w:pgSz w:w="11920" w:h="16840"/>
          <w:pgMar w:top="1560" w:right="1680" w:bottom="280" w:left="1680" w:header="720" w:footer="720" w:gutter="0"/>
          <w:cols w:space="720"/>
        </w:sectPr>
      </w:pPr>
    </w:p>
    <w:p w:rsidR="006818BE" w:rsidRDefault="00CE340F">
      <w:r>
        <w:lastRenderedPageBreak/>
        <w:pict>
          <v:shape id="_x0000_s1242" type="#_x0000_t202" style="position:absolute;margin-left:233.95pt;margin-top:546.95pt;width:5.35pt;height:12pt;z-index:-4605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241" type="#_x0000_t202" style="position:absolute;margin-left:69.95pt;margin-top:726.1pt;width:455.2pt;height:34.65pt;z-index:-4606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728" w:right="-3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No</w:t>
                  </w:r>
                  <w:r>
                    <w:rPr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mat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how</w:t>
                  </w:r>
                  <w:r>
                    <w:rPr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rd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pacing w:val="2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oc</w:t>
                  </w:r>
                  <w:proofErr w:type="spellEnd"/>
                  <w:r>
                    <w:rPr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4"/>
                      <w:sz w:val="24"/>
                      <w:szCs w:val="24"/>
                    </w:rPr>
                    <w:t>r</w:t>
                  </w:r>
                  <w:r>
                    <w:rPr>
                      <w:spacing w:val="-7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3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indoct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2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te</w:t>
                  </w:r>
                  <w:r>
                    <w:rPr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4"/>
                      <w:sz w:val="24"/>
                      <w:szCs w:val="24"/>
                    </w:rPr>
                    <w:t>r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bo</w:t>
                  </w:r>
                  <w:r>
                    <w:rPr>
                      <w:spacing w:val="5"/>
                      <w:sz w:val="24"/>
                      <w:szCs w:val="24"/>
                    </w:rPr>
                    <w:t>d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some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2"/>
                      <w:sz w:val="24"/>
                      <w:szCs w:val="24"/>
                    </w:rPr>
                    <w:t>p</w:t>
                  </w:r>
                  <w:r>
                    <w:rPr>
                      <w:sz w:val="24"/>
                      <w:szCs w:val="24"/>
                    </w:rPr>
                    <w:t>le</w:t>
                  </w:r>
                  <w:r>
                    <w:rPr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ll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find</w:t>
                  </w:r>
                </w:p>
                <w:p w:rsidR="00CE340F" w:rsidRDefault="00CE340F">
                  <w:pPr>
                    <w:spacing w:before="7" w:line="120" w:lineRule="exact"/>
                    <w:rPr>
                      <w:sz w:val="13"/>
                      <w:szCs w:val="13"/>
                    </w:rPr>
                  </w:pPr>
                </w:p>
                <w:p w:rsidR="00CE340F" w:rsidRDefault="00CE340F">
                  <w:pPr>
                    <w:ind w:left="20" w:right="-33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3"/>
                      <w:sz w:val="24"/>
                      <w:szCs w:val="24"/>
                    </w:rPr>
                    <w:t>a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s</w:t>
                  </w:r>
                  <w:proofErr w:type="gramEnd"/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ca</w:t>
                  </w:r>
                  <w:r>
                    <w:rPr>
                      <w:spacing w:val="2"/>
                      <w:sz w:val="24"/>
                      <w:szCs w:val="24"/>
                    </w:rPr>
                    <w:t>p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do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rin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. 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ind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viduals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</w:t>
                  </w:r>
                  <w:r>
                    <w:rPr>
                      <w:spacing w:val="3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st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ca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opposi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3"/>
                      <w:sz w:val="24"/>
                      <w:szCs w:val="24"/>
                    </w:rPr>
                    <w:t>h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ideol</w:t>
                  </w:r>
                  <w:r>
                    <w:rPr>
                      <w:spacing w:val="2"/>
                      <w:sz w:val="24"/>
                      <w:szCs w:val="24"/>
                    </w:rPr>
                    <w:t>og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re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</w:p>
              </w:txbxContent>
            </v:textbox>
            <w10:wrap anchorx="page" anchory="page"/>
          </v:shape>
        </w:pict>
      </w:r>
      <w:r>
        <w:pict>
          <v:shape id="_x0000_s1240" type="#_x0000_t202" style="position:absolute;margin-left:69.95pt;margin-top:688.45pt;width:140.75pt;height:14pt;z-index:-4607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 xml:space="preserve">7.4.1  </w:t>
                  </w:r>
                  <w:r>
                    <w:rPr>
                      <w:i/>
                      <w:spacing w:val="48"/>
                      <w:sz w:val="24"/>
                      <w:szCs w:val="24"/>
                    </w:rPr>
                    <w:t xml:space="preserve"> </w:t>
                  </w:r>
                  <w:r>
                    <w:rPr>
                      <w:i/>
                      <w:sz w:val="24"/>
                      <w:szCs w:val="24"/>
                    </w:rPr>
                    <w:t>Figh</w:t>
                  </w:r>
                  <w:r>
                    <w:rPr>
                      <w:i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i/>
                      <w:sz w:val="24"/>
                      <w:szCs w:val="24"/>
                    </w:rPr>
                    <w:t xml:space="preserve">ing </w:t>
                  </w:r>
                  <w:r>
                    <w:rPr>
                      <w:i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i/>
                      <w:sz w:val="24"/>
                      <w:szCs w:val="24"/>
                    </w:rPr>
                    <w:t>he</w:t>
                  </w:r>
                  <w:r>
                    <w:rPr>
                      <w:i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i/>
                      <w:sz w:val="24"/>
                      <w:szCs w:val="24"/>
                    </w:rPr>
                    <w:t>ideology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9" type="#_x0000_t202" style="position:absolute;margin-left:69.95pt;margin-top:662.65pt;width:143.8pt;height:14pt;z-index:-4608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7.4     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Contesting</w:t>
                  </w:r>
                  <w:r>
                    <w:rPr>
                      <w:spacing w:val="-2"/>
                      <w:sz w:val="24"/>
                      <w:szCs w:val="24"/>
                      <w:u w:val="single" w:color="000000"/>
                    </w:rPr>
                    <w:t xml:space="preserve"> B</w:t>
                  </w:r>
                  <w:r>
                    <w:rPr>
                      <w:spacing w:val="3"/>
                      <w:sz w:val="24"/>
                      <w:szCs w:val="24"/>
                      <w:u w:val="single" w:color="000000"/>
                    </w:rPr>
                    <w:t>i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 xml:space="preserve">g </w:t>
                  </w:r>
                  <w:r>
                    <w:rPr>
                      <w:spacing w:val="-2"/>
                      <w:sz w:val="24"/>
                      <w:szCs w:val="24"/>
                      <w:u w:val="single" w:color="000000"/>
                    </w:rPr>
                    <w:t>B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roth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e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r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8" type="#_x0000_t202" style="position:absolute;margin-left:69.95pt;margin-top:567.95pt;width:455.55pt;height:55.4pt;z-index:-4609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4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omposing</w:t>
                  </w:r>
                  <w:proofErr w:type="gramEnd"/>
                  <w:r>
                    <w:rPr>
                      <w:spacing w:val="4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phr</w:t>
                  </w:r>
                  <w:r>
                    <w:rPr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spacing w:val="2"/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50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5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5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4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re</w:t>
                  </w:r>
                  <w:r>
                    <w:rPr>
                      <w:spacing w:val="4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no</w:t>
                  </w:r>
                  <w:r>
                    <w:rPr>
                      <w:spacing w:val="5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wo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ds</w:t>
                  </w:r>
                  <w:r>
                    <w:rPr>
                      <w:spacing w:val="5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le</w:t>
                  </w:r>
                  <w:r>
                    <w:rPr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5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5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inv</w:t>
                  </w:r>
                  <w:r>
                    <w:rPr>
                      <w:spacing w:val="4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nt</w:t>
                  </w:r>
                  <w:r>
                    <w:rPr>
                      <w:spacing w:val="5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ide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50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5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run</w:t>
                  </w:r>
                  <w:r>
                    <w:rPr>
                      <w:spacing w:val="4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ounter</w:t>
                  </w:r>
                  <w:r>
                    <w:rPr>
                      <w:spacing w:val="4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</w:p>
                <w:p w:rsidR="00CE340F" w:rsidRDefault="00CE340F">
                  <w:pPr>
                    <w:spacing w:before="9" w:line="120" w:lineRule="exact"/>
                    <w:rPr>
                      <w:sz w:val="13"/>
                      <w:szCs w:val="13"/>
                    </w:rPr>
                  </w:pPr>
                </w:p>
                <w:p w:rsidR="00CE340F" w:rsidRDefault="00CE340F">
                  <w:pPr>
                    <w:ind w:left="20" w:right="-41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 w:rsidR="00BF1012">
                    <w:rPr>
                      <w:sz w:val="24"/>
                      <w:szCs w:val="24"/>
                    </w:rPr>
                    <w:t>’</w:t>
                  </w:r>
                  <w:r>
                    <w:rPr>
                      <w:sz w:val="24"/>
                      <w:szCs w:val="24"/>
                    </w:rPr>
                    <w:t>s</w:t>
                  </w:r>
                  <w:proofErr w:type="spellEnd"/>
                  <w:r>
                    <w:rPr>
                      <w:spacing w:val="-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ideol</w:t>
                  </w:r>
                  <w:r>
                    <w:rPr>
                      <w:spacing w:val="2"/>
                      <w:sz w:val="24"/>
                      <w:szCs w:val="24"/>
                    </w:rPr>
                    <w:t>og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opposit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will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se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x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 xml:space="preserve">. </w:t>
                  </w:r>
                  <w:r>
                    <w:rPr>
                      <w:spacing w:val="4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9"/>
                      <w:sz w:val="24"/>
                      <w:szCs w:val="24"/>
                    </w:rPr>
                    <w:t>h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>ins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his</w:t>
                  </w:r>
                </w:p>
                <w:p w:rsidR="00CE340F" w:rsidRDefault="00CE340F">
                  <w:pPr>
                    <w:spacing w:before="7" w:line="120" w:lineRule="exact"/>
                    <w:rPr>
                      <w:sz w:val="13"/>
                      <w:szCs w:val="13"/>
                    </w:rPr>
                  </w:pPr>
                </w:p>
                <w:p w:rsidR="00CE340F" w:rsidRDefault="00CE340F">
                  <w:pPr>
                    <w:ind w:left="20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dia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proofErr w:type="gramEnd"/>
                  <w:r>
                    <w:rPr>
                      <w:sz w:val="24"/>
                      <w:szCs w:val="24"/>
                    </w:rPr>
                    <w:t>: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“</w:t>
                  </w:r>
                  <w:proofErr w:type="spellStart"/>
                  <w:r>
                    <w:rPr>
                      <w:sz w:val="24"/>
                      <w:szCs w:val="24"/>
                    </w:rPr>
                    <w:t>Tho</w:t>
                  </w:r>
                  <w:r>
                    <w:rPr>
                      <w:spacing w:val="2"/>
                      <w:sz w:val="24"/>
                      <w:szCs w:val="24"/>
                    </w:rPr>
                    <w:t>u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htc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e</w:t>
                  </w:r>
                  <w:proofErr w:type="spellEnd"/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s not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nt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il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ea</w:t>
                  </w:r>
                  <w:r>
                    <w:rPr>
                      <w:sz w:val="24"/>
                      <w:szCs w:val="24"/>
                    </w:rPr>
                    <w:t>th: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though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rime</w:t>
                  </w:r>
                  <w:proofErr w:type="spellEnd"/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6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ea</w:t>
                  </w:r>
                  <w:r>
                    <w:rPr>
                      <w:sz w:val="24"/>
                      <w:szCs w:val="24"/>
                    </w:rPr>
                    <w:t>th”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(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 xml:space="preserve">N 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  <w:u w:val="single" w:color="000000"/>
                    </w:rPr>
                    <w:t>-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F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30).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7" type="#_x0000_t202" style="position:absolute;margin-left:69.95pt;margin-top:526.65pt;width:455.5pt;height:34.65pt;z-index:-4610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lan</w:t>
                  </w:r>
                  <w:r>
                    <w:rPr>
                      <w:spacing w:val="-3"/>
                      <w:sz w:val="24"/>
                      <w:szCs w:val="24"/>
                    </w:rPr>
                    <w:t>g</w:t>
                  </w:r>
                  <w:r>
                    <w:rPr>
                      <w:spacing w:val="2"/>
                      <w:sz w:val="24"/>
                      <w:szCs w:val="24"/>
                    </w:rPr>
                    <w:t>u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e</w:t>
                  </w:r>
                  <w:proofErr w:type="gramEnd"/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 xml:space="preserve">t. </w:t>
                  </w:r>
                  <w:r>
                    <w:rPr>
                      <w:spacing w:val="3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wsp</w:t>
                  </w:r>
                  <w:r>
                    <w:rPr>
                      <w:spacing w:val="-1"/>
                      <w:sz w:val="24"/>
                      <w:szCs w:val="24"/>
                    </w:rPr>
                    <w:t>ea</w:t>
                  </w:r>
                  <w:r>
                    <w:rPr>
                      <w:sz w:val="24"/>
                      <w:szCs w:val="24"/>
                    </w:rPr>
                    <w:t>k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c</w:t>
                  </w:r>
                  <w:proofErr w:type="spellEnd"/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soc</w:t>
                  </w:r>
                  <w:proofErr w:type="spellEnd"/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wsp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k</w:t>
                  </w:r>
                  <w:proofErr w:type="gramStart"/>
                  <w:r>
                    <w:rPr>
                      <w:sz w:val="24"/>
                      <w:szCs w:val="24"/>
                    </w:rPr>
                    <w:t>,‟</w:t>
                  </w:r>
                  <w:proofErr w:type="gramEnd"/>
                  <w:r>
                    <w:rPr>
                      <w:spacing w:val="-1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h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[</w:t>
                  </w:r>
                  <w:proofErr w:type="spellStart"/>
                  <w:r>
                    <w:rPr>
                      <w:spacing w:val="3"/>
                      <w:sz w:val="24"/>
                      <w:szCs w:val="24"/>
                    </w:rPr>
                    <w:t>S</w:t>
                  </w:r>
                  <w:r>
                    <w:rPr>
                      <w:spacing w:val="-7"/>
                      <w:sz w:val="24"/>
                      <w:szCs w:val="24"/>
                    </w:rPr>
                    <w:t>y</w:t>
                  </w:r>
                  <w:r>
                    <w:rPr>
                      <w:spacing w:val="3"/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proofErr w:type="spellEnd"/>
                  <w:r>
                    <w:rPr>
                      <w:sz w:val="24"/>
                      <w:szCs w:val="24"/>
                    </w:rPr>
                    <w:t>]</w:t>
                  </w:r>
                  <w:r>
                    <w:rPr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dd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with</w:t>
                  </w:r>
                  <w:r>
                    <w:rPr>
                      <w:spacing w:val="3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</w:p>
                <w:p w:rsidR="00CE340F" w:rsidRDefault="00CE340F">
                  <w:pPr>
                    <w:spacing w:before="7" w:line="120" w:lineRule="exact"/>
                    <w:rPr>
                      <w:sz w:val="13"/>
                      <w:szCs w:val="13"/>
                    </w:rPr>
                  </w:pPr>
                </w:p>
                <w:p w:rsidR="00CE340F" w:rsidRDefault="00CE340F">
                  <w:pPr>
                    <w:ind w:left="20" w:right="-33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sort</w:t>
                  </w:r>
                  <w:proofErr w:type="gramEnd"/>
                  <w:r>
                    <w:rPr>
                      <w:spacing w:val="4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4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5"/>
                      <w:sz w:val="24"/>
                      <w:szCs w:val="24"/>
                    </w:rPr>
                    <w:t>m</w:t>
                  </w:r>
                  <w:r>
                    <w:rPr>
                      <w:spacing w:val="-7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st</w:t>
                  </w:r>
                  <w:r>
                    <w:rPr>
                      <w:spacing w:val="1"/>
                      <w:sz w:val="24"/>
                      <w:szCs w:val="24"/>
                    </w:rPr>
                    <w:t>ic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4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sf</w:t>
                  </w:r>
                  <w:r>
                    <w:rPr>
                      <w:spacing w:val="1"/>
                      <w:sz w:val="24"/>
                      <w:szCs w:val="24"/>
                    </w:rPr>
                    <w:t>ac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on”</w:t>
                  </w:r>
                  <w:r>
                    <w:rPr>
                      <w:spacing w:val="50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(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N</w:t>
                  </w:r>
                  <w:r>
                    <w:rPr>
                      <w:spacing w:val="47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  <w:u w:val="single" w:color="000000"/>
                    </w:rPr>
                    <w:t>-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F</w:t>
                  </w:r>
                  <w:r>
                    <w:rPr>
                      <w:spacing w:val="4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55).  </w:t>
                  </w:r>
                  <w:r>
                    <w:rPr>
                      <w:spacing w:val="3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No</w:t>
                  </w:r>
                  <w:r>
                    <w:rPr>
                      <w:spacing w:val="2"/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>one</w:t>
                  </w:r>
                  <w:r>
                    <w:rPr>
                      <w:spacing w:val="4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4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inde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50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ca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4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4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nking</w:t>
                  </w:r>
                  <w:r>
                    <w:rPr>
                      <w:spacing w:val="4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without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6" type="#_x0000_t202" style="position:absolute;margin-left:288.9pt;margin-top:505.9pt;width:236.5pt;height:14pt;z-index:-4611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pacing w:val="-1"/>
                      <w:sz w:val="24"/>
                      <w:szCs w:val="24"/>
                    </w:rPr>
                    <w:t>“</w:t>
                  </w:r>
                  <w:r>
                    <w:rPr>
                      <w:spacing w:val="3"/>
                      <w:w w:val="75"/>
                      <w:sz w:val="24"/>
                      <w:szCs w:val="24"/>
                    </w:rPr>
                    <w:t>„</w:t>
                  </w:r>
                  <w:proofErr w:type="gramStart"/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2"/>
                      <w:sz w:val="24"/>
                      <w:szCs w:val="24"/>
                    </w:rPr>
                    <w:t>h</w:t>
                  </w:r>
                  <w:r>
                    <w:rPr>
                      <w:sz w:val="24"/>
                      <w:szCs w:val="24"/>
                    </w:rPr>
                    <w:t xml:space="preserve">e 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volu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ion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will 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b</w:t>
                  </w:r>
                  <w:r>
                    <w:rPr>
                      <w:sz w:val="24"/>
                      <w:szCs w:val="24"/>
                    </w:rPr>
                    <w:t xml:space="preserve">e 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omp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te 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n 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5" type="#_x0000_t202" style="position:absolute;margin-left:69.95pt;margin-top:505.9pt;width:208.15pt;height:14pt;z-index:-4612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 xml:space="preserve">ontrol 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la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pacing w:val="2"/>
                      <w:sz w:val="24"/>
                      <w:szCs w:val="24"/>
                    </w:rPr>
                    <w:t>u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 xml:space="preserve">e 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fi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 xml:space="preserve">st 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nd 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fo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mos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4" type="#_x0000_t202" style="position:absolute;margin-left:69.95pt;margin-top:464.5pt;width:455.25pt;height:34.75pt;z-index:-4613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ut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3"/>
                      <w:sz w:val="24"/>
                      <w:szCs w:val="24"/>
                    </w:rPr>
                    <w:t>g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 of the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4"/>
                      <w:sz w:val="24"/>
                      <w:szCs w:val="24"/>
                    </w:rPr>
                    <w:t>t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  <w:p w:rsidR="00CE340F" w:rsidRDefault="00CE340F">
                  <w:pPr>
                    <w:spacing w:before="9" w:line="120" w:lineRule="exact"/>
                    <w:rPr>
                      <w:sz w:val="13"/>
                      <w:szCs w:val="13"/>
                    </w:rPr>
                  </w:pPr>
                </w:p>
                <w:p w:rsidR="00CE340F" w:rsidRDefault="00CE340F">
                  <w:pPr>
                    <w:ind w:left="728" w:right="-36"/>
                    <w:rPr>
                      <w:sz w:val="24"/>
                      <w:szCs w:val="24"/>
                    </w:rPr>
                  </w:pPr>
                  <w:r>
                    <w:rPr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rd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ontrol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</w:t>
                  </w:r>
                  <w:r>
                    <w:rPr>
                      <w:spacing w:val="3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nd,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y </w:t>
                  </w:r>
                  <w:r>
                    <w:rPr>
                      <w:spacing w:val="2"/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nt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to,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Inn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4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y is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ful</w:t>
                  </w:r>
                  <w:r>
                    <w:rPr>
                      <w:spacing w:val="2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 xml:space="preserve">y 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that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it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mu</w:t>
                  </w:r>
                  <w:r>
                    <w:rPr>
                      <w:spacing w:val="-2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t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3" type="#_x0000_t202" style="position:absolute;margin-left:69.95pt;margin-top:71.2pt;width:455.65pt;height:386.65pt;z-index:-4614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29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-1"/>
                      <w:sz w:val="24"/>
                      <w:szCs w:val="24"/>
                    </w:rPr>
                    <w:t>ce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proofErr w:type="gramEnd"/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with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3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proofErr w:type="spellEnd"/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ll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4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will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not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2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3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onv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rt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3"/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m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(</w:t>
                  </w:r>
                  <w:r>
                    <w:rPr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3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if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3"/>
                      <w:sz w:val="24"/>
                      <w:szCs w:val="24"/>
                    </w:rPr>
                    <w:t>h</w:t>
                  </w:r>
                  <w:r>
                    <w:rPr>
                      <w:spacing w:val="4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would,</w:t>
                  </w:r>
                </w:p>
                <w:p w:rsidR="00CE340F" w:rsidRDefault="00CE340F">
                  <w:pPr>
                    <w:spacing w:before="7" w:line="120" w:lineRule="exact"/>
                    <w:rPr>
                      <w:sz w:val="13"/>
                      <w:szCs w:val="13"/>
                    </w:rPr>
                  </w:pPr>
                </w:p>
                <w:p w:rsidR="00CE340F" w:rsidRDefault="00CE340F">
                  <w:pPr>
                    <w:ind w:left="20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s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s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t k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 in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the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nd), so most 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k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h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or she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will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t shot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ins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ntan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ous</w:t>
                  </w:r>
                  <w:r>
                    <w:rPr>
                      <w:spacing w:val="5"/>
                      <w:sz w:val="24"/>
                      <w:szCs w:val="24"/>
                    </w:rPr>
                    <w:t>l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  <w:p w:rsidR="00CE340F" w:rsidRDefault="00CE340F">
                  <w:pPr>
                    <w:spacing w:before="9" w:line="120" w:lineRule="exact"/>
                    <w:rPr>
                      <w:sz w:val="13"/>
                      <w:szCs w:val="13"/>
                    </w:rPr>
                  </w:pPr>
                </w:p>
                <w:p w:rsidR="00CE340F" w:rsidRDefault="00CE340F">
                  <w:pPr>
                    <w:spacing w:line="360" w:lineRule="auto"/>
                    <w:ind w:left="20" w:right="-19" w:firstLine="708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u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pacing w:val="5"/>
                      <w:sz w:val="24"/>
                      <w:szCs w:val="24"/>
                    </w:rPr>
                    <w:t>l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2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d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not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2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turn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whole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roup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oles</w:t>
                  </w:r>
                  <w:proofErr w:type="spellEnd"/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z</w:t>
                  </w:r>
                  <w:r>
                    <w:rPr>
                      <w:spacing w:val="-1"/>
                      <w:sz w:val="24"/>
                      <w:szCs w:val="24"/>
                    </w:rPr>
                    <w:t>ea</w:t>
                  </w:r>
                  <w:r>
                    <w:rPr>
                      <w:sz w:val="24"/>
                      <w:szCs w:val="24"/>
                    </w:rPr>
                    <w:t>lous 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2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memb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rs. </w:t>
                  </w:r>
                  <w:r>
                    <w:rPr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This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</w:t>
                  </w:r>
                  <w:r>
                    <w:rPr>
                      <w:spacing w:val="3"/>
                      <w:sz w:val="24"/>
                      <w:szCs w:val="24"/>
                    </w:rPr>
                    <w:t>u</w:t>
                  </w:r>
                  <w:r>
                    <w:rPr>
                      <w:sz w:val="24"/>
                      <w:szCs w:val="24"/>
                    </w:rPr>
                    <w:t>st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that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3"/>
                      <w:sz w:val="24"/>
                      <w:szCs w:val="24"/>
                    </w:rPr>
                    <w:t>h</w:t>
                  </w:r>
                  <w:r>
                    <w:rPr>
                      <w:spacing w:val="4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y some</w:t>
                  </w:r>
                  <w:r>
                    <w:rPr>
                      <w:spacing w:val="2"/>
                      <w:sz w:val="24"/>
                      <w:szCs w:val="24"/>
                    </w:rPr>
                    <w:t>h</w:t>
                  </w:r>
                  <w:r>
                    <w:rPr>
                      <w:sz w:val="24"/>
                      <w:szCs w:val="24"/>
                    </w:rPr>
                    <w:t>ow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do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f</w:t>
                  </w:r>
                  <w:r>
                    <w:rPr>
                      <w:spacing w:val="-1"/>
                      <w:sz w:val="24"/>
                      <w:szCs w:val="24"/>
                    </w:rPr>
                    <w:t>ea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pacing w:val="2"/>
                      <w:sz w:val="24"/>
                      <w:szCs w:val="24"/>
                    </w:rPr>
                    <w:t>p</w:t>
                  </w:r>
                  <w:r>
                    <w:rPr>
                      <w:sz w:val="24"/>
                      <w:szCs w:val="24"/>
                    </w:rPr>
                    <w:t>rol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proofErr w:type="spellEnd"/>
                  <w:r>
                    <w:rPr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–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f</w:t>
                  </w:r>
                  <w:r>
                    <w:rPr>
                      <w:sz w:val="24"/>
                      <w:szCs w:val="24"/>
                    </w:rPr>
                    <w:t>or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if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4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3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did not,</w:t>
                  </w:r>
                  <w:r>
                    <w:rPr>
                      <w:spacing w:val="3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2"/>
                      <w:sz w:val="24"/>
                      <w:szCs w:val="24"/>
                    </w:rPr>
                    <w:t>h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bot</w:t>
                  </w:r>
                  <w:r>
                    <w:rPr>
                      <w:spacing w:val="3"/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3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3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m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te</w:t>
                  </w:r>
                  <w:r>
                    <w:rPr>
                      <w:spacing w:val="3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3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rous</w:t>
                  </w:r>
                  <w:r>
                    <w:rPr>
                      <w:spacing w:val="3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3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–</w:t>
                  </w:r>
                  <w:r>
                    <w:rPr>
                      <w:spacing w:val="3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whi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3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runs</w:t>
                  </w:r>
                  <w:r>
                    <w:rPr>
                      <w:spacing w:val="3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ounter</w:t>
                  </w:r>
                  <w:r>
                    <w:rPr>
                      <w:spacing w:val="3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3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3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idea</w:t>
                  </w:r>
                  <w:r>
                    <w:rPr>
                      <w:spacing w:val="3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3"/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3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the </w:t>
                  </w:r>
                  <w:proofErr w:type="spellStart"/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oles</w:t>
                  </w:r>
                  <w:proofErr w:type="spellEnd"/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low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unst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ble. </w:t>
                  </w:r>
                  <w:r>
                    <w:rPr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Mor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ov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r,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if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those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oles</w:t>
                  </w:r>
                  <w:proofErr w:type="spellEnd"/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so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ea</w:t>
                  </w:r>
                  <w:r>
                    <w:rPr>
                      <w:spacing w:val="5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y to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3"/>
                      <w:sz w:val="24"/>
                      <w:szCs w:val="24"/>
                    </w:rPr>
                    <w:t>m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nipu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te,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y should be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3"/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roup</w:t>
                  </w:r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onv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rt.   Gi</w:t>
                  </w:r>
                  <w:r>
                    <w:rPr>
                      <w:spacing w:val="5"/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their</w:t>
                  </w:r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2"/>
                      <w:sz w:val="24"/>
                      <w:szCs w:val="24"/>
                    </w:rPr>
                    <w:t>u</w:t>
                  </w:r>
                  <w:r>
                    <w:rPr>
                      <w:sz w:val="24"/>
                      <w:szCs w:val="24"/>
                    </w:rPr>
                    <w:t>mber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it</w:t>
                  </w:r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would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pacing w:val="3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ve</w:t>
                  </w:r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2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2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dib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 xml:space="preserve">e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dv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nt</w:t>
                  </w:r>
                  <w:r>
                    <w:rPr>
                      <w:spacing w:val="2"/>
                      <w:sz w:val="24"/>
                      <w:szCs w:val="24"/>
                    </w:rPr>
                    <w:t>a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ve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oles</w:t>
                  </w:r>
                  <w:proofErr w:type="spellEnd"/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whol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 on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their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side. 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One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ca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pacing w:val="2"/>
                      <w:sz w:val="24"/>
                      <w:szCs w:val="24"/>
                    </w:rPr>
                    <w:t>u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that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b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k</w:t>
                  </w:r>
                  <w:r>
                    <w:rPr>
                      <w:spacing w:val="-1"/>
                      <w:sz w:val="24"/>
                      <w:szCs w:val="24"/>
                    </w:rPr>
                    <w:t>ee</w:t>
                  </w:r>
                  <w:r>
                    <w:rPr>
                      <w:sz w:val="24"/>
                      <w:szCs w:val="24"/>
                    </w:rPr>
                    <w:t>pi</w:t>
                  </w:r>
                  <w:r>
                    <w:rPr>
                      <w:spacing w:val="3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them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dumb th</w:t>
                  </w:r>
                  <w:r>
                    <w:rPr>
                      <w:spacing w:val="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a</w:t>
                  </w:r>
                  <w:r>
                    <w:rPr>
                      <w:sz w:val="24"/>
                      <w:szCs w:val="24"/>
                    </w:rPr>
                    <w:t>re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5"/>
                      <w:sz w:val="24"/>
                      <w:szCs w:val="24"/>
                    </w:rPr>
                    <w:t>d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ont</w:t>
                  </w:r>
                  <w:r>
                    <w:rPr>
                      <w:spacing w:val="2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ol,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whi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 do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not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5"/>
                      <w:sz w:val="24"/>
                      <w:szCs w:val="24"/>
                    </w:rPr>
                    <w:t>n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but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inco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por</w:t>
                  </w:r>
                  <w:r>
                    <w:rPr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ng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oles</w:t>
                  </w:r>
                  <w:proofErr w:type="spellEnd"/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s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stem th</w:t>
                  </w:r>
                  <w:r>
                    <w:rPr>
                      <w:spacing w:val="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y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ould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b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used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ac</w:t>
                  </w:r>
                  <w:r>
                    <w:rPr>
                      <w:sz w:val="24"/>
                      <w:szCs w:val="24"/>
                    </w:rPr>
                    <w:t>tual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tool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4"/>
                      <w:sz w:val="24"/>
                      <w:szCs w:val="24"/>
                    </w:rPr>
                    <w:t>p</w:t>
                  </w:r>
                  <w:r>
                    <w:rPr>
                      <w:sz w:val="24"/>
                      <w:szCs w:val="24"/>
                    </w:rPr>
                    <w:t>ut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re</w:t>
                  </w:r>
                  <w:r>
                    <w:rPr>
                      <w:sz w:val="24"/>
                      <w:szCs w:val="24"/>
                    </w:rPr>
                    <w:t>ss</w:t>
                  </w:r>
                  <w:r>
                    <w:rPr>
                      <w:spacing w:val="3"/>
                      <w:sz w:val="24"/>
                      <w:szCs w:val="24"/>
                    </w:rPr>
                    <w:t>u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memb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rs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Out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4"/>
                      <w:sz w:val="24"/>
                      <w:szCs w:val="24"/>
                    </w:rPr>
                    <w:t>t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whi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 xml:space="preserve">h would </w:t>
                  </w:r>
                  <w:r>
                    <w:rPr>
                      <w:spacing w:val="-1"/>
                      <w:sz w:val="24"/>
                      <w:szCs w:val="24"/>
                    </w:rPr>
                    <w:t>re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 t</w:t>
                  </w:r>
                  <w:r>
                    <w:rPr>
                      <w:spacing w:val="2"/>
                      <w:sz w:val="24"/>
                      <w:szCs w:val="24"/>
                    </w:rPr>
                    <w:t>h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nn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 Pa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 mo</w:t>
                  </w:r>
                  <w:r>
                    <w:rPr>
                      <w:spacing w:val="2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pow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 th</w:t>
                  </w:r>
                  <w:r>
                    <w:rPr>
                      <w:spacing w:val="3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 th</w:t>
                  </w:r>
                  <w:r>
                    <w:rPr>
                      <w:spacing w:val="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lr</w:t>
                  </w:r>
                  <w:r>
                    <w:rPr>
                      <w:spacing w:val="-1"/>
                      <w:sz w:val="24"/>
                      <w:szCs w:val="24"/>
                    </w:rPr>
                    <w:t>ea</w:t>
                  </w:r>
                  <w:r>
                    <w:rPr>
                      <w:spacing w:val="5"/>
                      <w:sz w:val="24"/>
                      <w:szCs w:val="24"/>
                    </w:rPr>
                    <w:t>d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  <w:p w:rsidR="00CE340F" w:rsidRDefault="00CE340F">
                  <w:pPr>
                    <w:spacing w:before="4" w:line="360" w:lineRule="auto"/>
                    <w:ind w:left="20" w:right="-18" w:firstLine="708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om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unic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turns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out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be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ce</w:t>
                  </w:r>
                  <w:r>
                    <w:rPr>
                      <w:sz w:val="24"/>
                      <w:szCs w:val="24"/>
                    </w:rPr>
                    <w:t>pt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ideology of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. 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 dumbest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roup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do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not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ve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be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ted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ideology of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gsoc</w:t>
                  </w:r>
                  <w:proofErr w:type="spellEnd"/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long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the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om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unic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s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stem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used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tho</w:t>
                  </w:r>
                  <w:r>
                    <w:rPr>
                      <w:spacing w:val="3"/>
                      <w:sz w:val="24"/>
                      <w:szCs w:val="24"/>
                    </w:rPr>
                    <w:t>u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htful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.   By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"/>
                      <w:sz w:val="24"/>
                      <w:szCs w:val="24"/>
                    </w:rPr>
                    <w:t>p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di</w:t>
                  </w:r>
                  <w:r>
                    <w:rPr>
                      <w:spacing w:val="3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si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ple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rumou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s,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4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ca</w:t>
                  </w:r>
                  <w:r>
                    <w:rPr>
                      <w:sz w:val="24"/>
                      <w:szCs w:val="24"/>
                    </w:rPr>
                    <w:t>n shape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oles</w:t>
                  </w:r>
                  <w:proofErr w:type="spellEnd"/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whi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3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4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nt. 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 th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ee</w:t>
                  </w:r>
                  <w:r>
                    <w:rPr>
                      <w:spacing w:val="2"/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lev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use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their me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ns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om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unic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 xml:space="preserve">n.   </w:t>
                  </w:r>
                  <w:r>
                    <w:rPr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sz w:val="24"/>
                      <w:szCs w:val="24"/>
                    </w:rPr>
                    <w:t>or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Out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4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pacing w:val="-6"/>
                      <w:sz w:val="24"/>
                      <w:szCs w:val="24"/>
                    </w:rPr>
                    <w:t>I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soc</w:t>
                  </w:r>
                  <w:proofErr w:type="spellEnd"/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fu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nishes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2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but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more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ve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ppl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ca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lan</w:t>
                  </w:r>
                  <w:r>
                    <w:rPr>
                      <w:spacing w:val="-3"/>
                      <w:sz w:val="24"/>
                      <w:szCs w:val="24"/>
                    </w:rPr>
                    <w:t>g</w:t>
                  </w:r>
                  <w:r>
                    <w:rPr>
                      <w:spacing w:val="2"/>
                      <w:sz w:val="24"/>
                      <w:szCs w:val="24"/>
                    </w:rPr>
                    <w:t>u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.   V</w:t>
                  </w:r>
                  <w:r>
                    <w:rPr>
                      <w:spacing w:val="2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wsp</w:t>
                  </w:r>
                  <w:r>
                    <w:rPr>
                      <w:spacing w:val="-1"/>
                      <w:sz w:val="24"/>
                      <w:szCs w:val="24"/>
                    </w:rPr>
                    <w:t>ea</w:t>
                  </w:r>
                  <w:r>
                    <w:rPr>
                      <w:sz w:val="24"/>
                      <w:szCs w:val="24"/>
                    </w:rPr>
                    <w:t>k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4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lev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dispos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7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y poss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bi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i/>
                      <w:sz w:val="24"/>
                      <w:szCs w:val="24"/>
                    </w:rPr>
                    <w:t>th</w:t>
                  </w:r>
                  <w:r>
                    <w:rPr>
                      <w:i/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i/>
                      <w:sz w:val="24"/>
                      <w:szCs w:val="24"/>
                    </w:rPr>
                    <w:t>nk</w:t>
                  </w:r>
                  <w:r>
                    <w:rPr>
                      <w:i/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dis</w:t>
                  </w:r>
                  <w:r>
                    <w:rPr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ident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 xml:space="preserve">. </w:t>
                  </w:r>
                  <w:r>
                    <w:rPr>
                      <w:spacing w:val="40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3"/>
                      <w:sz w:val="24"/>
                      <w:szCs w:val="24"/>
                    </w:rPr>
                    <w:t>L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u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ge</w:t>
                  </w:r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shap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fec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ideol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ic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</w:p>
                <w:p w:rsidR="00CE340F" w:rsidRDefault="00CE340F">
                  <w:pPr>
                    <w:spacing w:before="6"/>
                    <w:ind w:left="20" w:right="-36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too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. </w:t>
                  </w:r>
                  <w:r>
                    <w:rPr>
                      <w:spacing w:val="3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“</w:t>
                  </w:r>
                  <w:r>
                    <w:rPr>
                      <w:spacing w:val="-6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we</w:t>
                  </w:r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wi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make</w:t>
                  </w:r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thou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htc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3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e</w:t>
                  </w:r>
                  <w:proofErr w:type="spellEnd"/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poss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ble”</w:t>
                  </w:r>
                  <w:r>
                    <w:rPr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(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N</w:t>
                  </w:r>
                  <w:r>
                    <w:rPr>
                      <w:spacing w:val="18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  <w:u w:val="single" w:color="000000"/>
                    </w:rPr>
                    <w:t>-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F</w:t>
                  </w:r>
                  <w:r>
                    <w:rPr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55),</w:t>
                  </w:r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inde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2" type="#_x0000_t202" style="position:absolute;margin-left:493.5pt;margin-top:35.55pt;width:14pt;height:14pt;z-index:-4615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70</w:t>
                  </w:r>
                </w:p>
              </w:txbxContent>
            </v:textbox>
            <w10:wrap anchorx="page" anchory="page"/>
          </v:shape>
        </w:pict>
      </w:r>
    </w:p>
    <w:p w:rsidR="006818BE" w:rsidRDefault="006818BE">
      <w:pPr>
        <w:sectPr w:rsidR="006818BE">
          <w:pgSz w:w="11920" w:h="16840"/>
          <w:pgMar w:top="1560" w:right="1680" w:bottom="280" w:left="1680" w:header="720" w:footer="720" w:gutter="0"/>
          <w:cols w:space="720"/>
        </w:sectPr>
      </w:pPr>
    </w:p>
    <w:p w:rsidR="006818BE" w:rsidRDefault="00CE340F">
      <w:r>
        <w:lastRenderedPageBreak/>
        <w:pict>
          <v:shape id="_x0000_s1231" type="#_x0000_t202" style="position:absolute;margin-left:216.65pt;margin-top:756.6pt;width:308.65pt;height:14pt;z-index:-4582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pacing w:val="1"/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-2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ton</w:t>
                  </w:r>
                  <w:r>
                    <w:rPr>
                      <w:spacing w:val="3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3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fec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3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2"/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re</w:t>
                  </w:r>
                  <w:r>
                    <w:rPr>
                      <w:spacing w:val="3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that</w:t>
                  </w:r>
                  <w:r>
                    <w:rPr>
                      <w:spacing w:val="3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3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dia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3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will</w:t>
                  </w:r>
                  <w:r>
                    <w:rPr>
                      <w:spacing w:val="3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3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put</w:t>
                  </w:r>
                  <w:r>
                    <w:rPr>
                      <w:spacing w:val="3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y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0" type="#_x0000_t202" style="position:absolute;margin-left:69.95pt;margin-top:756.6pt;width:134.05pt;height:14pt;z-index:-4583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(Wi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ms</w:t>
                  </w:r>
                  <w:r>
                    <w:rPr>
                      <w:spacing w:val="4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K</w:t>
                  </w:r>
                  <w:r>
                    <w:rPr>
                      <w:spacing w:val="1"/>
                      <w:sz w:val="24"/>
                      <w:szCs w:val="24"/>
                      <w:u w:val="single" w:color="000000"/>
                    </w:rPr>
                    <w:t>e</w:t>
                  </w:r>
                  <w:r>
                    <w:rPr>
                      <w:spacing w:val="-7"/>
                      <w:sz w:val="24"/>
                      <w:szCs w:val="24"/>
                      <w:u w:val="single" w:color="000000"/>
                    </w:rPr>
                    <w:t>y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w</w:t>
                  </w:r>
                  <w:r>
                    <w:rPr>
                      <w:spacing w:val="2"/>
                      <w:sz w:val="24"/>
                      <w:szCs w:val="24"/>
                      <w:u w:val="single" w:color="000000"/>
                    </w:rPr>
                    <w:t>o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rds</w:t>
                  </w:r>
                  <w:r>
                    <w:rPr>
                      <w:spacing w:val="3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273).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9" type="#_x0000_t202" style="position:absolute;margin-left:69.95pt;margin-top:715.2pt;width:455.35pt;height:34.75pt;z-index:-4584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volu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iona</w:t>
                  </w:r>
                  <w:r>
                    <w:rPr>
                      <w:spacing w:val="3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 xml:space="preserve">y 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nd </w:t>
                  </w:r>
                  <w:r>
                    <w:rPr>
                      <w:spacing w:val="3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vo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ut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oni</w:t>
                  </w:r>
                  <w:r>
                    <w:rPr>
                      <w:spacing w:val="2"/>
                      <w:sz w:val="24"/>
                      <w:szCs w:val="24"/>
                    </w:rPr>
                    <w:t>z</w:t>
                  </w:r>
                  <w:r>
                    <w:rPr>
                      <w:sz w:val="24"/>
                      <w:szCs w:val="24"/>
                    </w:rPr>
                    <w:t xml:space="preserve">e 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ve 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of 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our</w:t>
                  </w:r>
                  <w:r>
                    <w:rPr>
                      <w:spacing w:val="2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 xml:space="preserve">e 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lso 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 xml:space="preserve">ome </w:t>
                  </w:r>
                  <w:r>
                    <w:rPr>
                      <w:spacing w:val="3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to 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be 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u</w:t>
                  </w:r>
                  <w:r>
                    <w:rPr>
                      <w:spacing w:val="2"/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d 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… 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to 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ind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ca</w:t>
                  </w:r>
                  <w:r>
                    <w:rPr>
                      <w:sz w:val="24"/>
                      <w:szCs w:val="24"/>
                    </w:rPr>
                    <w:t>te</w:t>
                  </w:r>
                </w:p>
                <w:p w:rsidR="00CE340F" w:rsidRDefault="00CE340F">
                  <w:pPr>
                    <w:spacing w:before="9" w:line="120" w:lineRule="exact"/>
                    <w:rPr>
                      <w:sz w:val="13"/>
                      <w:szCs w:val="13"/>
                    </w:rPr>
                  </w:pPr>
                </w:p>
                <w:p w:rsidR="00CE340F" w:rsidRDefault="00CE340F">
                  <w:pPr>
                    <w:ind w:left="20" w:right="-36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fund</w:t>
                  </w:r>
                  <w:r>
                    <w:rPr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ment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proofErr w:type="gramEnd"/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s,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or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fund</w:t>
                  </w:r>
                  <w:r>
                    <w:rPr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ment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6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opments,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wi</w:t>
                  </w:r>
                  <w:r>
                    <w:rPr>
                      <w:spacing w:val="2"/>
                      <w:sz w:val="24"/>
                      <w:szCs w:val="24"/>
                    </w:rPr>
                    <w:t>d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ac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vi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ies”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8" type="#_x0000_t202" style="position:absolute;margin-left:439.05pt;margin-top:694.55pt;width:86.25pt;height:14pt;z-index:-4585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pacing w:val="2"/>
                      <w:sz w:val="24"/>
                      <w:szCs w:val="24"/>
                    </w:rPr>
                    <w:t>“</w:t>
                  </w:r>
                  <w:proofErr w:type="gramStart"/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volu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 xml:space="preserve">ion </w:t>
                  </w:r>
                  <w:r>
                    <w:rPr>
                      <w:spacing w:val="4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227" type="#_x0000_t202" style="position:absolute;margin-left:69.95pt;margin-top:694.55pt;width:354.7pt;height:14pt;z-index:-4586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note</w:t>
                  </w:r>
                  <w:r>
                    <w:rPr>
                      <w:spacing w:val="-1"/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5"/>
                      <w:sz w:val="24"/>
                      <w:szCs w:val="24"/>
                    </w:rPr>
                    <w:t>h</w:t>
                  </w:r>
                  <w:r>
                    <w:rPr>
                      <w:sz w:val="24"/>
                      <w:szCs w:val="24"/>
                    </w:rPr>
                    <w:t xml:space="preserve">y </w:t>
                  </w:r>
                  <w:r>
                    <w:rPr>
                      <w:spacing w:val="3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since </w:t>
                  </w:r>
                  <w:r>
                    <w:rPr>
                      <w:spacing w:val="4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the </w:t>
                  </w:r>
                  <w:r>
                    <w:rPr>
                      <w:spacing w:val="4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dia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 xml:space="preserve">y </w:t>
                  </w:r>
                  <w:r>
                    <w:rPr>
                      <w:spacing w:val="4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will </w:t>
                  </w:r>
                  <w:r>
                    <w:rPr>
                      <w:spacing w:val="4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3"/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r </w:t>
                  </w:r>
                  <w:r>
                    <w:rPr>
                      <w:spacing w:val="4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n </w:t>
                  </w:r>
                  <w:r>
                    <w:rPr>
                      <w:spacing w:val="4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5"/>
                      <w:sz w:val="24"/>
                      <w:szCs w:val="24"/>
                    </w:rPr>
                    <w:t>n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 xml:space="preserve">ng </w:t>
                  </w:r>
                  <w:r>
                    <w:rPr>
                      <w:spacing w:val="4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to </w:t>
                  </w:r>
                  <w:r>
                    <w:rPr>
                      <w:spacing w:val="4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5"/>
                      <w:sz w:val="24"/>
                      <w:szCs w:val="24"/>
                    </w:rPr>
                    <w:t>n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6" type="#_x0000_t202" style="position:absolute;margin-left:69.95pt;margin-top:653.15pt;width:455.1pt;height:34.65pt;z-index:-4587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728" w:right="-36"/>
                    <w:rPr>
                      <w:sz w:val="24"/>
                      <w:szCs w:val="24"/>
                    </w:rPr>
                  </w:pPr>
                  <w:r>
                    <w:rPr>
                      <w:spacing w:val="1"/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>ins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3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3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port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3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3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3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4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onvin</w:t>
                  </w:r>
                  <w:r>
                    <w:rPr>
                      <w:spacing w:val="2"/>
                      <w:sz w:val="24"/>
                      <w:szCs w:val="24"/>
                    </w:rPr>
                    <w:t>c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3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te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 xml:space="preserve">.  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He</w:t>
                  </w:r>
                  <w:r>
                    <w:rPr>
                      <w:spacing w:val="3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ec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3"/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3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3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re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k</w:t>
                  </w:r>
                  <w:r>
                    <w:rPr>
                      <w:spacing w:val="3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3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rul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s,</w:t>
                  </w:r>
                </w:p>
                <w:p w:rsidR="00CE340F" w:rsidRDefault="00CE340F">
                  <w:pPr>
                    <w:spacing w:before="7" w:line="120" w:lineRule="exact"/>
                    <w:rPr>
                      <w:sz w:val="13"/>
                      <w:szCs w:val="13"/>
                    </w:rPr>
                  </w:pPr>
                </w:p>
                <w:p w:rsidR="00CE340F" w:rsidRDefault="00CE340F">
                  <w:pPr>
                    <w:ind w:left="20" w:right="-36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whi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h</w:t>
                  </w:r>
                  <w:proofErr w:type="gramEnd"/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will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inevitab</w:t>
                  </w:r>
                  <w:r>
                    <w:rPr>
                      <w:spacing w:val="2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l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his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ea</w:t>
                  </w:r>
                  <w:r>
                    <w:rPr>
                      <w:sz w:val="24"/>
                      <w:szCs w:val="24"/>
                    </w:rPr>
                    <w:t>th,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but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that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risk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he</w:t>
                  </w:r>
                  <w:r>
                    <w:rPr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wil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ing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tak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. 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This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hoice</w:t>
                  </w:r>
                  <w:r>
                    <w:rPr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5" type="#_x0000_t202" style="position:absolute;margin-left:140.85pt;margin-top:629.8pt;width:232.25pt;height:11.95pt;z-index:-4588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proofErr w:type="gramStart"/>
                  <w:r>
                    <w:rPr>
                      <w:spacing w:val="-1"/>
                    </w:rPr>
                    <w:t>h</w:t>
                  </w:r>
                  <w:r>
                    <w:rPr>
                      <w:spacing w:val="3"/>
                    </w:rPr>
                    <w:t>o</w:t>
                  </w:r>
                  <w:r>
                    <w:rPr>
                      <w:spacing w:val="-2"/>
                    </w:rPr>
                    <w:t>w</w:t>
                  </w:r>
                  <w:r>
                    <w:t>e</w:t>
                  </w:r>
                  <w:r>
                    <w:rPr>
                      <w:spacing w:val="-1"/>
                    </w:rPr>
                    <w:t>v</w:t>
                  </w:r>
                  <w:r>
                    <w:t>e</w:t>
                  </w:r>
                  <w:r>
                    <w:rPr>
                      <w:spacing w:val="1"/>
                    </w:rPr>
                    <w:t>r</w:t>
                  </w:r>
                  <w:proofErr w:type="gramEnd"/>
                  <w:r>
                    <w:t>,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-1"/>
                    </w:rPr>
                    <w:t>v</w:t>
                  </w:r>
                  <w:r>
                    <w:rPr>
                      <w:spacing w:val="3"/>
                    </w:rPr>
                    <w:t>e</w:t>
                  </w:r>
                  <w:r>
                    <w:t>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4"/>
                    </w:rPr>
                    <w:t>m</w:t>
                  </w:r>
                  <w:r>
                    <w:rPr>
                      <w:spacing w:val="3"/>
                    </w:rPr>
                    <w:t>o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1"/>
                    </w:rPr>
                    <w:t>o</w:t>
                  </w:r>
                  <w:r>
                    <w:t>l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gu</w:t>
                  </w:r>
                  <w:r>
                    <w:t>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t>ad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1"/>
                    </w:rPr>
                    <w:t>dr</w:t>
                  </w:r>
                  <w:r>
                    <w:t>ied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u</w:t>
                  </w:r>
                  <w:r>
                    <w:t>p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6"/>
                    </w:rPr>
                    <w:t>(</w:t>
                  </w:r>
                  <w:r>
                    <w:rPr>
                      <w:u w:val="single" w:color="000000"/>
                    </w:rPr>
                    <w:t>N</w:t>
                  </w:r>
                  <w:r>
                    <w:rPr>
                      <w:spacing w:val="-2"/>
                      <w:u w:val="single" w:color="000000"/>
                    </w:rPr>
                    <w:t xml:space="preserve"> </w:t>
                  </w:r>
                  <w:r>
                    <w:rPr>
                      <w:spacing w:val="1"/>
                      <w:u w:val="single" w:color="000000"/>
                    </w:rPr>
                    <w:t>E</w:t>
                  </w:r>
                  <w:r>
                    <w:rPr>
                      <w:spacing w:val="-2"/>
                      <w:u w:val="single" w:color="000000"/>
                    </w:rPr>
                    <w:t>-</w:t>
                  </w:r>
                  <w:r>
                    <w:rPr>
                      <w:u w:val="single" w:color="000000"/>
                    </w:rPr>
                    <w:t>F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1"/>
                    </w:rPr>
                    <w:t>8</w:t>
                  </w:r>
                  <w:r>
                    <w:rPr>
                      <w:spacing w:val="-2"/>
                    </w:rPr>
                    <w:t>-</w:t>
                  </w:r>
                  <w:r>
                    <w:rPr>
                      <w:spacing w:val="1"/>
                    </w:rPr>
                    <w:t>10)</w:t>
                  </w:r>
                  <w: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4" type="#_x0000_t202" style="position:absolute;margin-left:140.85pt;margin-top:606.8pt;width:384.05pt;height:11.95pt;z-index:-4589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proofErr w:type="gramStart"/>
                  <w:r>
                    <w:rPr>
                      <w:spacing w:val="1"/>
                    </w:rPr>
                    <w:t>r</w:t>
                  </w:r>
                  <w:r>
                    <w:t>e</w:t>
                  </w:r>
                  <w:r>
                    <w:rPr>
                      <w:spacing w:val="-1"/>
                    </w:rPr>
                    <w:t>s</w:t>
                  </w:r>
                  <w:r>
                    <w:t>tle</w:t>
                  </w:r>
                  <w:r>
                    <w:rPr>
                      <w:spacing w:val="-1"/>
                    </w:rPr>
                    <w:t>s</w:t>
                  </w:r>
                  <w:r>
                    <w:t>s</w:t>
                  </w:r>
                  <w:proofErr w:type="gramEnd"/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-4"/>
                    </w:rPr>
                    <w:t>m</w:t>
                  </w:r>
                  <w:r>
                    <w:rPr>
                      <w:spacing w:val="3"/>
                    </w:rPr>
                    <w:t>o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1"/>
                    </w:rPr>
                    <w:t>o</w:t>
                  </w:r>
                  <w:r>
                    <w:t>l</w:t>
                  </w:r>
                  <w:r>
                    <w:rPr>
                      <w:spacing w:val="1"/>
                    </w:rPr>
                    <w:t>og</w:t>
                  </w:r>
                  <w:r>
                    <w:rPr>
                      <w:spacing w:val="-1"/>
                    </w:rPr>
                    <w:t>u</w:t>
                  </w:r>
                  <w:r>
                    <w:t>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at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t>ad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3"/>
                    </w:rPr>
                    <w:t>b</w:t>
                  </w:r>
                  <w:r>
                    <w:t>e</w:t>
                  </w:r>
                  <w:r>
                    <w:rPr>
                      <w:spacing w:val="1"/>
                    </w:rPr>
                    <w:t>e</w:t>
                  </w:r>
                  <w:r>
                    <w:t>n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1"/>
                    </w:rPr>
                    <w:t>run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1"/>
                    </w:rPr>
                    <w:t>n</w:t>
                  </w:r>
                  <w:r>
                    <w:t>g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1"/>
                    </w:rPr>
                    <w:t>ns</w:t>
                  </w:r>
                  <w:r>
                    <w:t>i</w:t>
                  </w:r>
                  <w:r>
                    <w:rPr>
                      <w:spacing w:val="1"/>
                    </w:rPr>
                    <w:t>d</w:t>
                  </w:r>
                  <w:r>
                    <w:t>e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t>is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1"/>
                    </w:rPr>
                    <w:t>ad</w:t>
                  </w:r>
                  <w:r>
                    <w:t>,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l</w:t>
                  </w:r>
                  <w:r>
                    <w:rPr>
                      <w:spacing w:val="2"/>
                    </w:rPr>
                    <w:t>i</w:t>
                  </w:r>
                  <w:r>
                    <w:t>te</w:t>
                  </w:r>
                  <w:r>
                    <w:rPr>
                      <w:spacing w:val="1"/>
                    </w:rPr>
                    <w:t>r</w:t>
                  </w:r>
                  <w:r>
                    <w:t>al</w:t>
                  </w:r>
                  <w:r>
                    <w:rPr>
                      <w:spacing w:val="2"/>
                    </w:rPr>
                    <w:t>l</w:t>
                  </w:r>
                  <w:r>
                    <w:t>y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-2"/>
                    </w:rPr>
                    <w:t>f</w:t>
                  </w:r>
                  <w:r>
                    <w:rPr>
                      <w:spacing w:val="1"/>
                    </w:rPr>
                    <w:t>o</w:t>
                  </w:r>
                  <w:r>
                    <w:t>r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rPr>
                      <w:spacing w:val="-1"/>
                    </w:rPr>
                    <w:t>y</w:t>
                  </w:r>
                  <w:r>
                    <w:t>e</w:t>
                  </w:r>
                  <w:r>
                    <w:rPr>
                      <w:spacing w:val="1"/>
                    </w:rPr>
                    <w:t>ar</w:t>
                  </w:r>
                  <w:r>
                    <w:rPr>
                      <w:spacing w:val="-1"/>
                    </w:rPr>
                    <w:t>s</w:t>
                  </w:r>
                  <w:r>
                    <w:t xml:space="preserve">. 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t>At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2"/>
                    </w:rPr>
                    <w:t>i</w:t>
                  </w:r>
                  <w:r>
                    <w:t>s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spacing w:val="-4"/>
                    </w:rPr>
                    <w:t>m</w:t>
                  </w:r>
                  <w:r>
                    <w:rPr>
                      <w:spacing w:val="3"/>
                    </w:rPr>
                    <w:t>o</w:t>
                  </w:r>
                  <w:r>
                    <w:rPr>
                      <w:spacing w:val="-1"/>
                    </w:rPr>
                    <w:t>m</w:t>
                  </w:r>
                  <w:r>
                    <w:t>e</w:t>
                  </w:r>
                  <w:r>
                    <w:rPr>
                      <w:spacing w:val="1"/>
                    </w:rPr>
                    <w:t>n</w:t>
                  </w:r>
                  <w:r>
                    <w:t>t,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3" type="#_x0000_t202" style="position:absolute;margin-left:140.85pt;margin-top:583.85pt;width:384.05pt;height:11.95pt;z-index:-4590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r>
                    <w:rPr>
                      <w:spacing w:val="3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"/>
                    </w:rPr>
                    <w:t>c</w:t>
                  </w:r>
                  <w:r>
                    <w:t>t</w:t>
                  </w:r>
                  <w:r>
                    <w:rPr>
                      <w:spacing w:val="-1"/>
                    </w:rPr>
                    <w:t>u</w:t>
                  </w:r>
                  <w:r>
                    <w:t>al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rPr>
                      <w:spacing w:val="1"/>
                    </w:rPr>
                    <w:t>r</w:t>
                  </w:r>
                  <w:r>
                    <w:t>it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1"/>
                    </w:rPr>
                    <w:t>n</w:t>
                  </w:r>
                  <w:r>
                    <w:t>g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rPr>
                      <w:spacing w:val="-5"/>
                    </w:rPr>
                    <w:t>w</w:t>
                  </w:r>
                  <w:r>
                    <w:rPr>
                      <w:spacing w:val="3"/>
                    </w:rPr>
                    <w:t>o</w:t>
                  </w:r>
                  <w:r>
                    <w:rPr>
                      <w:spacing w:val="-1"/>
                    </w:rPr>
                    <w:t>u</w:t>
                  </w:r>
                  <w:r>
                    <w:t>ld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rPr>
                      <w:spacing w:val="1"/>
                    </w:rPr>
                    <w:t>b</w:t>
                  </w:r>
                  <w:r>
                    <w:t>e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1"/>
                    </w:rPr>
                    <w:t>a</w:t>
                  </w:r>
                  <w:r>
                    <w:rPr>
                      <w:spacing w:val="2"/>
                    </w:rPr>
                    <w:t>s</w:t>
                  </w:r>
                  <w:r>
                    <w:rPr>
                      <w:spacing w:val="-4"/>
                    </w:rPr>
                    <w:t>y</w:t>
                  </w:r>
                  <w:r>
                    <w:t xml:space="preserve">. </w:t>
                  </w:r>
                  <w:r>
                    <w:rPr>
                      <w:spacing w:val="28"/>
                    </w:rPr>
                    <w:t xml:space="preserve"> </w:t>
                  </w:r>
                  <w:r>
                    <w:rPr>
                      <w:spacing w:val="-2"/>
                    </w:rPr>
                    <w:t>A</w:t>
                  </w:r>
                  <w:r>
                    <w:rPr>
                      <w:spacing w:val="2"/>
                    </w:rPr>
                    <w:t>l</w:t>
                  </w:r>
                  <w:r>
                    <w:t>l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t>ad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rPr>
                      <w:spacing w:val="1"/>
                    </w:rPr>
                    <w:t>d</w:t>
                  </w:r>
                  <w:r>
                    <w:t>o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rPr>
                      <w:spacing w:val="-5"/>
                    </w:rPr>
                    <w:t>w</w:t>
                  </w:r>
                  <w:r>
                    <w:rPr>
                      <w:spacing w:val="3"/>
                    </w:rPr>
                    <w:t>a</w:t>
                  </w:r>
                  <w:r>
                    <w:t>s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t>o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>tra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2"/>
                    </w:rPr>
                    <w:t>s</w:t>
                  </w:r>
                  <w:r>
                    <w:rPr>
                      <w:spacing w:val="-2"/>
                    </w:rPr>
                    <w:t>f</w:t>
                  </w:r>
                  <w:r>
                    <w:t>er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rPr>
                      <w:spacing w:val="1"/>
                    </w:rPr>
                    <w:t>p</w:t>
                  </w:r>
                  <w:r>
                    <w:t>a</w:t>
                  </w:r>
                  <w:r>
                    <w:rPr>
                      <w:spacing w:val="1"/>
                    </w:rPr>
                    <w:t>p</w:t>
                  </w:r>
                  <w:r>
                    <w:t>er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-1"/>
                    </w:rPr>
                    <w:t>n</w:t>
                  </w:r>
                  <w:r>
                    <w:t>te</w:t>
                  </w:r>
                  <w:r>
                    <w:rPr>
                      <w:spacing w:val="3"/>
                    </w:rPr>
                    <w:t>r</w:t>
                  </w:r>
                  <w:r>
                    <w:rPr>
                      <w:spacing w:val="1"/>
                    </w:rPr>
                    <w:t>m</w:t>
                  </w:r>
                  <w:r>
                    <w:t>i</w:t>
                  </w:r>
                  <w:r>
                    <w:rPr>
                      <w:spacing w:val="-1"/>
                    </w:rPr>
                    <w:t>n</w:t>
                  </w:r>
                  <w:r>
                    <w:t>a</w:t>
                  </w:r>
                  <w:r>
                    <w:rPr>
                      <w:spacing w:val="1"/>
                    </w:rPr>
                    <w:t>b</w:t>
                  </w:r>
                  <w:r>
                    <w:t>le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2" type="#_x0000_t202" style="position:absolute;margin-left:140.85pt;margin-top:560.8pt;width:384.15pt;height:11.95pt;z-index:-4591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proofErr w:type="gramStart"/>
                  <w:r>
                    <w:rPr>
                      <w:spacing w:val="-4"/>
                    </w:rPr>
                    <w:t>m</w:t>
                  </w:r>
                  <w:r>
                    <w:rPr>
                      <w:spacing w:val="3"/>
                    </w:rPr>
                    <w:t>o</w:t>
                  </w:r>
                  <w:r>
                    <w:rPr>
                      <w:spacing w:val="-1"/>
                    </w:rPr>
                    <w:t>m</w:t>
                  </w:r>
                  <w:r>
                    <w:rPr>
                      <w:spacing w:val="3"/>
                    </w:rPr>
                    <w:t>e</w:t>
                  </w:r>
                  <w:r>
                    <w:rPr>
                      <w:spacing w:val="-1"/>
                    </w:rPr>
                    <w:t>n</w:t>
                  </w:r>
                  <w:r>
                    <w:t>t</w:t>
                  </w:r>
                  <w:proofErr w:type="gramEnd"/>
                  <w:r>
                    <w:t>,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rPr>
                      <w:spacing w:val="3"/>
                    </w:rP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t>d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t>it</w:t>
                  </w:r>
                  <w:r>
                    <w:rPr>
                      <w:spacing w:val="28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t>ad</w:t>
                  </w:r>
                  <w:r>
                    <w:rPr>
                      <w:spacing w:val="30"/>
                    </w:rPr>
                    <w:t xml:space="preserve"> </w:t>
                  </w:r>
                  <w:r>
                    <w:rPr>
                      <w:spacing w:val="-1"/>
                    </w:rPr>
                    <w:t>n</w:t>
                  </w:r>
                  <w:r>
                    <w:t>e</w:t>
                  </w:r>
                  <w:r>
                    <w:rPr>
                      <w:spacing w:val="-1"/>
                    </w:rPr>
                    <w:t>v</w:t>
                  </w:r>
                  <w:r>
                    <w:t>er</w:t>
                  </w:r>
                  <w:r>
                    <w:rPr>
                      <w:spacing w:val="26"/>
                    </w:rPr>
                    <w:t xml:space="preserve"> </w:t>
                  </w:r>
                  <w:r>
                    <w:t>c</w:t>
                  </w:r>
                  <w:r>
                    <w:rPr>
                      <w:spacing w:val="3"/>
                    </w:rPr>
                    <w:t>r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ss</w:t>
                  </w:r>
                  <w:r>
                    <w:t>ed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t>is</w:t>
                  </w:r>
                  <w:r>
                    <w:rPr>
                      <w:spacing w:val="31"/>
                    </w:rPr>
                    <w:t xml:space="preserve"> </w:t>
                  </w:r>
                  <w:r>
                    <w:rPr>
                      <w:spacing w:val="-4"/>
                    </w:rPr>
                    <w:t>m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1"/>
                    </w:rPr>
                    <w:t>n</w:t>
                  </w:r>
                  <w:r>
                    <w:t>d</w:t>
                  </w:r>
                  <w:r>
                    <w:rPr>
                      <w:spacing w:val="26"/>
                    </w:rP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at</w:t>
                  </w:r>
                  <w:r>
                    <w:rPr>
                      <w:spacing w:val="26"/>
                    </w:rPr>
                    <w:t xml:space="preserve"> </w:t>
                  </w:r>
                  <w:r>
                    <w:rPr>
                      <w:spacing w:val="3"/>
                    </w:rPr>
                    <w:t>a</w:t>
                  </w:r>
                  <w:r>
                    <w:rPr>
                      <w:spacing w:val="1"/>
                    </w:rPr>
                    <w:t>n</w:t>
                  </w:r>
                  <w:r>
                    <w:rPr>
                      <w:spacing w:val="-4"/>
                    </w:rPr>
                    <w:t>y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1"/>
                    </w:rPr>
                    <w:t>n</w:t>
                  </w:r>
                  <w:r>
                    <w:t>g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rPr>
                      <w:spacing w:val="-5"/>
                    </w:rPr>
                    <w:t>w</w:t>
                  </w:r>
                  <w:r>
                    <w:rPr>
                      <w:spacing w:val="3"/>
                    </w:rPr>
                    <w:t>o</w:t>
                  </w:r>
                  <w:r>
                    <w:rPr>
                      <w:spacing w:val="-1"/>
                    </w:rPr>
                    <w:t>u</w:t>
                  </w:r>
                  <w:r>
                    <w:t>ld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rPr>
                      <w:spacing w:val="1"/>
                    </w:rPr>
                    <w:t>b</w:t>
                  </w:r>
                  <w:r>
                    <w:t>e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rPr>
                      <w:spacing w:val="-1"/>
                    </w:rPr>
                    <w:t>n</w:t>
                  </w:r>
                  <w:r>
                    <w:t>e</w:t>
                  </w:r>
                  <w:r>
                    <w:rPr>
                      <w:spacing w:val="1"/>
                    </w:rPr>
                    <w:t>ed</w:t>
                  </w:r>
                  <w:r>
                    <w:t>ed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-1"/>
                    </w:rPr>
                    <w:t>x</w:t>
                  </w:r>
                  <w:r>
                    <w:t>c</w:t>
                  </w:r>
                  <w:r>
                    <w:rPr>
                      <w:spacing w:val="1"/>
                    </w:rPr>
                    <w:t>ep</w:t>
                  </w:r>
                  <w:r>
                    <w:t>t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t>c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u</w:t>
                  </w:r>
                  <w:r>
                    <w:rPr>
                      <w:spacing w:val="1"/>
                    </w:rPr>
                    <w:t>r</w:t>
                  </w:r>
                  <w:r>
                    <w:t>a</w:t>
                  </w:r>
                  <w:r>
                    <w:rPr>
                      <w:spacing w:val="-1"/>
                    </w:rPr>
                    <w:t>g</w:t>
                  </w:r>
                  <w:r>
                    <w:t>e.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1" type="#_x0000_t202" style="position:absolute;margin-left:140.85pt;margin-top:537.8pt;width:384.2pt;height:11.95pt;z-index:-4592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proofErr w:type="gramStart"/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at</w:t>
                  </w:r>
                  <w:proofErr w:type="gramEnd"/>
                  <w:r>
                    <w:rPr>
                      <w:spacing w:val="31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35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t>ad</w:t>
                  </w:r>
                  <w:r>
                    <w:rPr>
                      <w:spacing w:val="32"/>
                    </w:rPr>
                    <w:t xml:space="preserve"> </w:t>
                  </w:r>
                  <w:r>
                    <w:rPr>
                      <w:spacing w:val="1"/>
                    </w:rPr>
                    <w:t>or</w:t>
                  </w:r>
                  <w:r>
                    <w:t>i</w:t>
                  </w:r>
                  <w:r>
                    <w:rPr>
                      <w:spacing w:val="-1"/>
                    </w:rPr>
                    <w:t>g</w:t>
                  </w:r>
                  <w:r>
                    <w:t>i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2"/>
                    </w:rPr>
                    <w:t>a</w:t>
                  </w:r>
                  <w:r>
                    <w:t>l</w:t>
                  </w:r>
                  <w:r>
                    <w:rPr>
                      <w:spacing w:val="2"/>
                    </w:rPr>
                    <w:t>l</w:t>
                  </w:r>
                  <w:r>
                    <w:t>y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1"/>
                    </w:rPr>
                    <w:t>n</w:t>
                  </w:r>
                  <w:r>
                    <w:t>te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3"/>
                    </w:rPr>
                    <w:t>d</w:t>
                  </w:r>
                  <w:r>
                    <w:t>ed</w:t>
                  </w:r>
                  <w:r>
                    <w:rPr>
                      <w:spacing w:val="28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33"/>
                    </w:rPr>
                    <w:t xml:space="preserve"> </w:t>
                  </w:r>
                  <w:r>
                    <w:rPr>
                      <w:spacing w:val="-1"/>
                    </w:rPr>
                    <w:t>s</w:t>
                  </w:r>
                  <w:r>
                    <w:t>a</w:t>
                  </w:r>
                  <w:r>
                    <w:rPr>
                      <w:spacing w:val="-3"/>
                    </w:rPr>
                    <w:t>y</w:t>
                  </w:r>
                  <w:r>
                    <w:t xml:space="preserve">.  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t>F</w:t>
                  </w:r>
                  <w:r>
                    <w:rPr>
                      <w:spacing w:val="1"/>
                    </w:rPr>
                    <w:t>o</w:t>
                  </w:r>
                  <w:r>
                    <w:t>r</w:t>
                  </w:r>
                  <w:r>
                    <w:rPr>
                      <w:spacing w:val="34"/>
                    </w:rPr>
                    <w:t xml:space="preserve"> </w:t>
                  </w:r>
                  <w:r>
                    <w:rPr>
                      <w:spacing w:val="-5"/>
                    </w:rPr>
                    <w:t>w</w:t>
                  </w:r>
                  <w:r>
                    <w:t>e</w:t>
                  </w:r>
                  <w:r>
                    <w:rPr>
                      <w:spacing w:val="1"/>
                    </w:rPr>
                    <w:t>ek</w:t>
                  </w:r>
                  <w:r>
                    <w:t>s</w:t>
                  </w:r>
                  <w:r>
                    <w:rPr>
                      <w:spacing w:val="28"/>
                    </w:rPr>
                    <w:t xml:space="preserve"> </w:t>
                  </w:r>
                  <w:r>
                    <w:rPr>
                      <w:spacing w:val="1"/>
                    </w:rPr>
                    <w:t>p</w:t>
                  </w:r>
                  <w:r>
                    <w:t>ast</w:t>
                  </w:r>
                  <w:r>
                    <w:rPr>
                      <w:spacing w:val="30"/>
                    </w:rPr>
                    <w:t xml:space="preserve"> </w:t>
                  </w:r>
                  <w:r>
                    <w:rPr>
                      <w:spacing w:val="1"/>
                    </w:rPr>
                    <w:t>h</w:t>
                  </w:r>
                  <w:r>
                    <w:t>e</w:t>
                  </w:r>
                  <w:r>
                    <w:rPr>
                      <w:spacing w:val="32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t>ad</w:t>
                  </w:r>
                  <w:r>
                    <w:rPr>
                      <w:spacing w:val="32"/>
                    </w:rPr>
                    <w:t xml:space="preserve"> </w:t>
                  </w:r>
                  <w:r>
                    <w:rPr>
                      <w:spacing w:val="1"/>
                    </w:rPr>
                    <w:t>b</w:t>
                  </w:r>
                  <w:r>
                    <w:t>e</w:t>
                  </w:r>
                  <w:r>
                    <w:rPr>
                      <w:spacing w:val="1"/>
                    </w:rPr>
                    <w:t>e</w:t>
                  </w:r>
                  <w:r>
                    <w:t>n</w:t>
                  </w:r>
                  <w:r>
                    <w:rPr>
                      <w:spacing w:val="31"/>
                    </w:rPr>
                    <w:t xml:space="preserve"> </w:t>
                  </w:r>
                  <w:r>
                    <w:rPr>
                      <w:spacing w:val="-4"/>
                    </w:rPr>
                    <w:t>m</w:t>
                  </w:r>
                  <w:r>
                    <w:t>a</w:t>
                  </w:r>
                  <w:r>
                    <w:rPr>
                      <w:spacing w:val="-1"/>
                    </w:rPr>
                    <w:t>k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1"/>
                    </w:rPr>
                    <w:t>n</w:t>
                  </w:r>
                  <w:r>
                    <w:t>g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rPr>
                      <w:spacing w:val="1"/>
                    </w:rPr>
                    <w:t>r</w:t>
                  </w:r>
                  <w:r>
                    <w:t>e</w:t>
                  </w:r>
                  <w:r>
                    <w:rPr>
                      <w:spacing w:val="1"/>
                    </w:rPr>
                    <w:t>ad</w:t>
                  </w:r>
                  <w:r>
                    <w:t>y</w:t>
                  </w:r>
                  <w:r>
                    <w:rPr>
                      <w:spacing w:val="29"/>
                    </w:rPr>
                    <w:t xml:space="preserve"> </w:t>
                  </w:r>
                  <w:r>
                    <w:rPr>
                      <w:spacing w:val="-2"/>
                    </w:rPr>
                    <w:t>f</w:t>
                  </w:r>
                  <w:r>
                    <w:rPr>
                      <w:spacing w:val="1"/>
                    </w:rPr>
                    <w:t>o</w:t>
                  </w:r>
                  <w:r>
                    <w:t>r</w:t>
                  </w:r>
                  <w:r>
                    <w:rPr>
                      <w:spacing w:val="32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is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0" type="#_x0000_t202" style="position:absolute;margin-left:140.85pt;margin-top:514.85pt;width:384.15pt;height:11.95pt;z-index:-4593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proofErr w:type="gramStart"/>
                  <w:r>
                    <w:rPr>
                      <w:spacing w:val="-1"/>
                    </w:rPr>
                    <w:t>m</w:t>
                  </w:r>
                  <w:r>
                    <w:t>e</w:t>
                  </w:r>
                  <w:r>
                    <w:rPr>
                      <w:spacing w:val="1"/>
                    </w:rPr>
                    <w:t>r</w:t>
                  </w:r>
                  <w:r>
                    <w:t>e</w:t>
                  </w:r>
                  <w:r>
                    <w:rPr>
                      <w:spacing w:val="2"/>
                    </w:rPr>
                    <w:t>l</w:t>
                  </w:r>
                  <w:r>
                    <w:t>y</w:t>
                  </w:r>
                  <w:proofErr w:type="gramEnd"/>
                  <w:r>
                    <w:rPr>
                      <w:spacing w:val="12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t>a</w:t>
                  </w:r>
                  <w:r>
                    <w:rPr>
                      <w:spacing w:val="-1"/>
                    </w:rPr>
                    <w:t>v</w:t>
                  </w:r>
                  <w:r>
                    <w:t>e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t>l</w:t>
                  </w:r>
                  <w:r>
                    <w:rPr>
                      <w:spacing w:val="3"/>
                    </w:rPr>
                    <w:t>o</w:t>
                  </w:r>
                  <w:r>
                    <w:rPr>
                      <w:spacing w:val="-1"/>
                    </w:rPr>
                    <w:t>s</w:t>
                  </w:r>
                  <w:r>
                    <w:t>t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rPr>
                      <w:spacing w:val="1"/>
                    </w:rPr>
                    <w:t>p</w:t>
                  </w:r>
                  <w:r>
                    <w:rPr>
                      <w:spacing w:val="3"/>
                    </w:rPr>
                    <w:t>o</w:t>
                  </w:r>
                  <w:r>
                    <w:rPr>
                      <w:spacing w:val="-2"/>
                    </w:rPr>
                    <w:t>w</w:t>
                  </w:r>
                  <w:r>
                    <w:rPr>
                      <w:spacing w:val="3"/>
                    </w:rPr>
                    <w:t>e</w:t>
                  </w:r>
                  <w:r>
                    <w:t>r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t>f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-1"/>
                    </w:rPr>
                    <w:t>x</w:t>
                  </w:r>
                  <w:r>
                    <w:rPr>
                      <w:spacing w:val="1"/>
                    </w:rPr>
                    <w:t>pr</w:t>
                  </w:r>
                  <w:r>
                    <w:t>es</w:t>
                  </w:r>
                  <w:r>
                    <w:rPr>
                      <w:spacing w:val="-1"/>
                    </w:rPr>
                    <w:t>s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1"/>
                    </w:rPr>
                    <w:t>n</w:t>
                  </w:r>
                  <w:r>
                    <w:t>g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1"/>
                    </w:rPr>
                    <w:t>ms</w:t>
                  </w:r>
                  <w:r>
                    <w:rPr>
                      <w:spacing w:val="3"/>
                    </w:rPr>
                    <w:t>e</w:t>
                  </w:r>
                  <w:r>
                    <w:t>l</w:t>
                  </w:r>
                  <w:r>
                    <w:rPr>
                      <w:spacing w:val="-2"/>
                    </w:rPr>
                    <w:t>f</w:t>
                  </w:r>
                  <w:r>
                    <w:t>,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rPr>
                      <w:spacing w:val="1"/>
                    </w:rPr>
                    <w:t>bu</w:t>
                  </w:r>
                  <w:r>
                    <w:t>t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-1"/>
                    </w:rPr>
                    <w:t>v</w:t>
                  </w:r>
                  <w:r>
                    <w:t>en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t>a</w:t>
                  </w:r>
                  <w:r>
                    <w:rPr>
                      <w:spacing w:val="-1"/>
                    </w:rPr>
                    <w:t>v</w:t>
                  </w:r>
                  <w:r>
                    <w:t>e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rPr>
                      <w:spacing w:val="-2"/>
                    </w:rPr>
                    <w:t>f</w:t>
                  </w:r>
                  <w:r>
                    <w:rPr>
                      <w:spacing w:val="1"/>
                    </w:rPr>
                    <w:t>or</w:t>
                  </w:r>
                  <w:r>
                    <w:rPr>
                      <w:spacing w:val="-1"/>
                    </w:rPr>
                    <w:t>g</w:t>
                  </w:r>
                  <w:r>
                    <w:rPr>
                      <w:spacing w:val="1"/>
                    </w:rPr>
                    <w:t>o</w:t>
                  </w:r>
                  <w:r>
                    <w:t>tt</w:t>
                  </w:r>
                  <w:r>
                    <w:rPr>
                      <w:spacing w:val="2"/>
                    </w:rPr>
                    <w:t>e</w:t>
                  </w:r>
                  <w:r>
                    <w:t>n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3"/>
                    </w:rPr>
                    <w:t>a</w:t>
                  </w:r>
                  <w:r>
                    <w:t>t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t>it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rPr>
                      <w:spacing w:val="-5"/>
                    </w:rPr>
                    <w:t>w</w:t>
                  </w:r>
                  <w:r>
                    <w:rPr>
                      <w:spacing w:val="3"/>
                    </w:rPr>
                    <w:t>a</w:t>
                  </w:r>
                  <w:r>
                    <w:t>s</w:t>
                  </w:r>
                </w:p>
              </w:txbxContent>
            </v:textbox>
            <w10:wrap anchorx="page" anchory="page"/>
          </v:shape>
        </w:pict>
      </w:r>
      <w:r>
        <w:pict>
          <v:shape id="_x0000_s1219" type="#_x0000_t202" style="position:absolute;margin-left:148.4pt;margin-top:491.8pt;width:376.75pt;height:11.95pt;z-index:-4594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r>
                    <w:t>F</w:t>
                  </w:r>
                  <w:r>
                    <w:rPr>
                      <w:spacing w:val="1"/>
                    </w:rPr>
                    <w:t>o</w:t>
                  </w:r>
                  <w:r>
                    <w:t>r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rPr>
                      <w:spacing w:val="-1"/>
                    </w:rPr>
                    <w:t>s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4"/>
                    </w:rPr>
                    <w:t>m</w:t>
                  </w:r>
                  <w:r>
                    <w:t>e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1"/>
                    </w:rPr>
                    <w:t>m</w:t>
                  </w:r>
                  <w:r>
                    <w:t>e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rPr>
                      <w:spacing w:val="-1"/>
                    </w:rPr>
                    <w:t>s</w:t>
                  </w:r>
                  <w:r>
                    <w:t>at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rPr>
                      <w:spacing w:val="-1"/>
                    </w:rPr>
                    <w:t>g</w:t>
                  </w:r>
                  <w:r>
                    <w:t>a</w:t>
                  </w:r>
                  <w:r>
                    <w:rPr>
                      <w:spacing w:val="1"/>
                    </w:rPr>
                    <w:t>z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1"/>
                    </w:rPr>
                    <w:t>n</w:t>
                  </w:r>
                  <w:r>
                    <w:t>g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rPr>
                      <w:spacing w:val="-1"/>
                    </w:rPr>
                    <w:t>s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u</w:t>
                  </w:r>
                  <w:r>
                    <w:rPr>
                      <w:spacing w:val="1"/>
                    </w:rPr>
                    <w:t>p</w:t>
                  </w:r>
                  <w:r>
                    <w:t>i</w:t>
                  </w:r>
                  <w:r>
                    <w:rPr>
                      <w:spacing w:val="1"/>
                    </w:rPr>
                    <w:t>d</w:t>
                  </w:r>
                  <w:r>
                    <w:rPr>
                      <w:spacing w:val="2"/>
                    </w:rPr>
                    <w:t>l</w:t>
                  </w:r>
                  <w:r>
                    <w:t>y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at</w:t>
                  </w:r>
                  <w:r>
                    <w:rPr>
                      <w:spacing w:val="28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27"/>
                    </w:rPr>
                    <w:t xml:space="preserve"> </w:t>
                  </w:r>
                  <w:proofErr w:type="gramStart"/>
                  <w:r>
                    <w:rPr>
                      <w:spacing w:val="1"/>
                    </w:rPr>
                    <w:t>p</w:t>
                  </w:r>
                  <w:r>
                    <w:t>a</w:t>
                  </w:r>
                  <w:r>
                    <w:rPr>
                      <w:spacing w:val="1"/>
                    </w:rPr>
                    <w:t>p</w:t>
                  </w:r>
                  <w:r>
                    <w:t>er</w:t>
                  </w:r>
                  <w:r>
                    <w:rPr>
                      <w:spacing w:val="26"/>
                    </w:rPr>
                    <w:t xml:space="preserve"> </w:t>
                  </w:r>
                  <w:r>
                    <w:t>.</w:t>
                  </w:r>
                  <w:proofErr w:type="gramEnd"/>
                  <w:r>
                    <w:rPr>
                      <w:spacing w:val="28"/>
                    </w:rPr>
                    <w:t xml:space="preserve"> </w:t>
                  </w:r>
                  <w:r>
                    <w:t>…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rPr>
                      <w:spacing w:val="-2"/>
                    </w:rPr>
                    <w:t>I</w:t>
                  </w:r>
                  <w:r>
                    <w:t>t</w:t>
                  </w:r>
                  <w:r>
                    <w:rPr>
                      <w:spacing w:val="30"/>
                    </w:rPr>
                    <w:t xml:space="preserve"> </w:t>
                  </w:r>
                  <w:r>
                    <w:rPr>
                      <w:spacing w:val="-5"/>
                    </w:rPr>
                    <w:t>w</w:t>
                  </w:r>
                  <w:r>
                    <w:t>as</w:t>
                  </w:r>
                  <w:r>
                    <w:rPr>
                      <w:spacing w:val="26"/>
                    </w:rPr>
                    <w:t xml:space="preserve"> </w:t>
                  </w:r>
                  <w:r>
                    <w:rPr>
                      <w:spacing w:val="3"/>
                    </w:rPr>
                    <w:t>c</w:t>
                  </w:r>
                  <w:r>
                    <w:rPr>
                      <w:spacing w:val="-1"/>
                    </w:rPr>
                    <w:t>u</w:t>
                  </w:r>
                  <w:r>
                    <w:rPr>
                      <w:spacing w:val="1"/>
                    </w:rPr>
                    <w:t>r</w:t>
                  </w:r>
                  <w:r>
                    <w:t>i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u</w:t>
                  </w:r>
                  <w:r>
                    <w:t>s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at</w:t>
                  </w:r>
                  <w:r>
                    <w:rPr>
                      <w:spacing w:val="26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rPr>
                      <w:spacing w:val="-1"/>
                    </w:rPr>
                    <w:t>s</w:t>
                  </w:r>
                  <w:r>
                    <w:t>e</w:t>
                  </w:r>
                  <w:r>
                    <w:rPr>
                      <w:spacing w:val="3"/>
                    </w:rPr>
                    <w:t>e</w:t>
                  </w:r>
                  <w:r>
                    <w:rPr>
                      <w:spacing w:val="-1"/>
                    </w:rPr>
                    <w:t>m</w:t>
                  </w:r>
                  <w:r>
                    <w:t>ed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1"/>
                    </w:rPr>
                    <w:t>o</w:t>
                  </w:r>
                  <w:r>
                    <w:t>t</w:t>
                  </w:r>
                </w:p>
              </w:txbxContent>
            </v:textbox>
            <w10:wrap anchorx="page" anchory="page"/>
          </v:shape>
        </w:pict>
      </w:r>
      <w:r>
        <w:pict>
          <v:shape id="_x0000_s1218" type="#_x0000_t202" style="position:absolute;margin-left:140.85pt;margin-top:468.8pt;width:316.5pt;height:11.95pt;z-index:-4595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proofErr w:type="gramStart"/>
                  <w:r>
                    <w:rPr>
                      <w:spacing w:val="1"/>
                    </w:rPr>
                    <w:t>p</w:t>
                  </w:r>
                  <w:r>
                    <w:rPr>
                      <w:spacing w:val="-1"/>
                    </w:rPr>
                    <w:t>un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1"/>
                    </w:rPr>
                    <w:t>sh</w:t>
                  </w:r>
                  <w:r>
                    <w:t>ed</w:t>
                  </w:r>
                  <w:proofErr w:type="gramEnd"/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3"/>
                    </w:rPr>
                    <w:t>b</w:t>
                  </w:r>
                  <w:r>
                    <w:t>y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1"/>
                    </w:rPr>
                    <w:t>d</w:t>
                  </w:r>
                  <w:r>
                    <w:t>e</w:t>
                  </w:r>
                  <w:r>
                    <w:rPr>
                      <w:spacing w:val="1"/>
                    </w:rPr>
                    <w:t>a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t>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3"/>
                    </w:rPr>
                    <w:t>l</w:t>
                  </w:r>
                  <w:r>
                    <w:t>e</w:t>
                  </w:r>
                  <w:r>
                    <w:rPr>
                      <w:spacing w:val="1"/>
                    </w:rPr>
                    <w:t>a</w:t>
                  </w:r>
                  <w:r>
                    <w:rPr>
                      <w:spacing w:val="-1"/>
                    </w:rPr>
                    <w:t>s</w:t>
                  </w:r>
                  <w:r>
                    <w:t>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1"/>
                    </w:rPr>
                    <w:t>b</w:t>
                  </w:r>
                  <w:r>
                    <w:t>y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4"/>
                    </w:rPr>
                    <w:t>t</w:t>
                  </w:r>
                  <w:r>
                    <w:rPr>
                      <w:spacing w:val="-2"/>
                    </w:rPr>
                    <w:t>w</w:t>
                  </w:r>
                  <w:r>
                    <w:t>e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2"/>
                    </w:rPr>
                    <w:t>t</w:t>
                  </w:r>
                  <w:r>
                    <w:t>y</w:t>
                  </w:r>
                  <w:r>
                    <w:rPr>
                      <w:spacing w:val="1"/>
                    </w:rPr>
                    <w:t>-f</w:t>
                  </w:r>
                  <w:r>
                    <w:t>i</w:t>
                  </w:r>
                  <w:r>
                    <w:rPr>
                      <w:spacing w:val="-1"/>
                    </w:rPr>
                    <w:t>v</w:t>
                  </w:r>
                  <w:r>
                    <w:t>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y</w:t>
                  </w:r>
                  <w:r>
                    <w:t>e</w:t>
                  </w:r>
                  <w:r>
                    <w:rPr>
                      <w:spacing w:val="1"/>
                    </w:rPr>
                    <w:t>ar</w:t>
                  </w:r>
                  <w:r>
                    <w:t>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2"/>
                    </w:rPr>
                    <w:t>i</w:t>
                  </w:r>
                  <w:r>
                    <w:t>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 xml:space="preserve">a </w:t>
                  </w:r>
                  <w:r>
                    <w:rPr>
                      <w:spacing w:val="-2"/>
                    </w:rPr>
                    <w:t>f</w:t>
                  </w:r>
                  <w:r>
                    <w:rPr>
                      <w:spacing w:val="1"/>
                    </w:rPr>
                    <w:t>or</w:t>
                  </w:r>
                  <w:r>
                    <w:t>c</w:t>
                  </w:r>
                  <w:r>
                    <w:rPr>
                      <w:spacing w:val="1"/>
                    </w:rPr>
                    <w:t>e</w:t>
                  </w:r>
                  <w:r>
                    <w:rPr>
                      <w:spacing w:val="4"/>
                    </w:rPr>
                    <w:t>d</w:t>
                  </w:r>
                  <w:r>
                    <w:rPr>
                      <w:spacing w:val="-2"/>
                    </w:rPr>
                    <w:t>-</w:t>
                  </w:r>
                  <w:r>
                    <w:t>la</w:t>
                  </w:r>
                  <w:r>
                    <w:rPr>
                      <w:spacing w:val="1"/>
                    </w:rPr>
                    <w:t>bo</w:t>
                  </w:r>
                  <w:r>
                    <w:rPr>
                      <w:spacing w:val="-1"/>
                    </w:rPr>
                    <w:t>u</w:t>
                  </w:r>
                  <w:r>
                    <w:t>r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c</w:t>
                  </w:r>
                  <w:r>
                    <w:rPr>
                      <w:spacing w:val="3"/>
                    </w:rPr>
                    <w:t>a</w:t>
                  </w:r>
                  <w:r>
                    <w:rPr>
                      <w:spacing w:val="-4"/>
                    </w:rPr>
                    <w:t>m</w:t>
                  </w:r>
                  <w:r>
                    <w:rPr>
                      <w:spacing w:val="1"/>
                    </w:rPr>
                    <w:t>p</w:t>
                  </w:r>
                  <w:r>
                    <w:t>.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…</w:t>
                  </w:r>
                </w:p>
              </w:txbxContent>
            </v:textbox>
            <w10:wrap anchorx="page" anchory="page"/>
          </v:shape>
        </w:pict>
      </w:r>
      <w:r>
        <w:pict>
          <v:shape id="_x0000_s1217" type="#_x0000_t202" style="position:absolute;margin-left:140.85pt;margin-top:445.85pt;width:384.2pt;height:11.95pt;z-index:-4596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proofErr w:type="gramStart"/>
                  <w:r>
                    <w:rPr>
                      <w:spacing w:val="-1"/>
                    </w:rPr>
                    <w:t>s</w:t>
                  </w:r>
                  <w:r>
                    <w:t>i</w:t>
                  </w:r>
                  <w:r>
                    <w:rPr>
                      <w:spacing w:val="-1"/>
                    </w:rPr>
                    <w:t>n</w:t>
                  </w:r>
                  <w:r>
                    <w:t>ce</w:t>
                  </w:r>
                  <w:proofErr w:type="gramEnd"/>
                  <w:r>
                    <w:rPr>
                      <w:spacing w:val="6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1"/>
                    </w:rPr>
                    <w:t>r</w:t>
                  </w:r>
                  <w:r>
                    <w:t>e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t>e</w:t>
                  </w:r>
                  <w:r>
                    <w:rPr>
                      <w:spacing w:val="1"/>
                    </w:rPr>
                    <w:t>r</w:t>
                  </w:r>
                  <w:r>
                    <w:t>e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-1"/>
                    </w:rPr>
                    <w:t>n</w:t>
                  </w:r>
                  <w:r>
                    <w:t>o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l</w:t>
                  </w:r>
                  <w:r>
                    <w:rPr>
                      <w:spacing w:val="1"/>
                    </w:rPr>
                    <w:t>on</w:t>
                  </w:r>
                  <w:r>
                    <w:rPr>
                      <w:spacing w:val="-1"/>
                    </w:rPr>
                    <w:t>g</w:t>
                  </w:r>
                  <w:r>
                    <w:t>er</w:t>
                  </w:r>
                  <w:r>
                    <w:rPr>
                      <w:spacing w:val="3"/>
                    </w:rPr>
                    <w:t xml:space="preserve"> a</w:t>
                  </w:r>
                  <w:r>
                    <w:rPr>
                      <w:spacing w:val="1"/>
                    </w:rPr>
                    <w:t>n</w:t>
                  </w:r>
                  <w:r>
                    <w:t>y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l</w:t>
                  </w:r>
                  <w:r>
                    <w:rPr>
                      <w:spacing w:val="2"/>
                    </w:rPr>
                    <w:t>a</w:t>
                  </w:r>
                  <w:r>
                    <w:rPr>
                      <w:spacing w:val="-2"/>
                    </w:rPr>
                    <w:t>w</w:t>
                  </w:r>
                  <w:r>
                    <w:rPr>
                      <w:spacing w:val="-1"/>
                    </w:rPr>
                    <w:t>s</w:t>
                  </w:r>
                  <w:r>
                    <w:rPr>
                      <w:spacing w:val="3"/>
                    </w:rPr>
                    <w:t>)</w:t>
                  </w:r>
                  <w:r>
                    <w:t>;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1"/>
                    </w:rPr>
                    <w:t>b</w:t>
                  </w:r>
                  <w:r>
                    <w:rPr>
                      <w:spacing w:val="-1"/>
                    </w:rPr>
                    <w:t>u</w:t>
                  </w:r>
                  <w:r>
                    <w:t>t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if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rPr>
                      <w:spacing w:val="1"/>
                    </w:rPr>
                    <w:t>d</w:t>
                  </w:r>
                  <w:r>
                    <w:t>ete</w:t>
                  </w:r>
                  <w:r>
                    <w:rPr>
                      <w:spacing w:val="1"/>
                    </w:rPr>
                    <w:t>c</w:t>
                  </w:r>
                  <w:r>
                    <w:t>ted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it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rPr>
                      <w:spacing w:val="3"/>
                    </w:rPr>
                    <w:t>a</w:t>
                  </w:r>
                  <w:r>
                    <w:t>s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1"/>
                    </w:rPr>
                    <w:t>r</w:t>
                  </w:r>
                  <w:r>
                    <w:t>e</w:t>
                  </w:r>
                  <w:r>
                    <w:rPr>
                      <w:spacing w:val="1"/>
                    </w:rPr>
                    <w:t>a</w:t>
                  </w:r>
                  <w:r>
                    <w:rPr>
                      <w:spacing w:val="-1"/>
                    </w:rPr>
                    <w:t>s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n</w:t>
                  </w:r>
                  <w:r>
                    <w:t>a</w:t>
                  </w:r>
                  <w:r>
                    <w:rPr>
                      <w:spacing w:val="1"/>
                    </w:rPr>
                    <w:t>b</w:t>
                  </w:r>
                  <w:r>
                    <w:rPr>
                      <w:spacing w:val="2"/>
                    </w:rPr>
                    <w:t>l</w:t>
                  </w:r>
                  <w:r>
                    <w:t>y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c</w:t>
                  </w:r>
                  <w:r>
                    <w:rPr>
                      <w:spacing w:val="1"/>
                    </w:rPr>
                    <w:t>er</w:t>
                  </w:r>
                  <w:r>
                    <w:t>ta</w:t>
                  </w:r>
                  <w:r>
                    <w:rPr>
                      <w:spacing w:val="2"/>
                    </w:rPr>
                    <w:t>i</w:t>
                  </w:r>
                  <w:r>
                    <w:t>n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at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it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rPr>
                      <w:spacing w:val="3"/>
                    </w:rPr>
                    <w:t>o</w:t>
                  </w:r>
                  <w:r>
                    <w:rPr>
                      <w:spacing w:val="-1"/>
                    </w:rPr>
                    <w:t>u</w:t>
                  </w:r>
                  <w:r>
                    <w:t>ld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1"/>
                    </w:rPr>
                    <w:t>b</w:t>
                  </w:r>
                  <w:r>
                    <w:t>e</w:t>
                  </w:r>
                </w:p>
              </w:txbxContent>
            </v:textbox>
            <w10:wrap anchorx="page" anchory="page"/>
          </v:shape>
        </w:pict>
      </w:r>
      <w:r>
        <w:pict>
          <v:shape id="_x0000_s1216" type="#_x0000_t202" style="position:absolute;margin-left:69.95pt;margin-top:278.25pt;width:455.65pt;height:156.5pt;z-index:-4597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728" w:right="-2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them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two,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>ins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f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te</w:t>
                  </w:r>
                  <w:r>
                    <w:rPr>
                      <w:spacing w:val="2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3"/>
                      <w:sz w:val="24"/>
                      <w:szCs w:val="24"/>
                    </w:rPr>
                    <w:t>h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most</w:t>
                  </w:r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ide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lo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ic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rson. </w:t>
                  </w:r>
                  <w:r>
                    <w:rPr>
                      <w:spacing w:val="3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3"/>
                      <w:sz w:val="24"/>
                      <w:szCs w:val="24"/>
                    </w:rPr>
                    <w:t>i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ht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fr</w:t>
                  </w:r>
                  <w:r>
                    <w:rPr>
                      <w:sz w:val="24"/>
                      <w:szCs w:val="24"/>
                    </w:rPr>
                    <w:t>om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sta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t</w:t>
                  </w:r>
                </w:p>
                <w:p w:rsidR="00CE340F" w:rsidRDefault="00CE340F">
                  <w:pPr>
                    <w:spacing w:before="7" w:line="120" w:lineRule="exact"/>
                    <w:rPr>
                      <w:sz w:val="13"/>
                      <w:szCs w:val="13"/>
                    </w:rPr>
                  </w:pPr>
                </w:p>
                <w:p w:rsidR="00CE340F" w:rsidRDefault="00CE340F">
                  <w:pPr>
                    <w:spacing w:line="360" w:lineRule="auto"/>
                    <w:ind w:left="20" w:right="-21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he</w:t>
                  </w:r>
                  <w:proofErr w:type="gramEnd"/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nted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“</w:t>
                  </w:r>
                  <w:proofErr w:type="spellStart"/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3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u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htc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ina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proofErr w:type="spellEnd"/>
                  <w:r>
                    <w:rPr>
                      <w:spacing w:val="-1"/>
                      <w:sz w:val="24"/>
                      <w:szCs w:val="24"/>
                    </w:rPr>
                    <w:t>”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one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not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with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4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y ideo</w:t>
                  </w:r>
                  <w:r>
                    <w:rPr>
                      <w:spacing w:val="2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2"/>
                      <w:sz w:val="24"/>
                      <w:szCs w:val="24"/>
                    </w:rPr>
                    <w:t>g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 xml:space="preserve">. 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oblem with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-2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ton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that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he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ll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-2"/>
                      <w:sz w:val="24"/>
                      <w:szCs w:val="24"/>
                    </w:rPr>
                    <w:t>h</w:t>
                  </w:r>
                  <w:r>
                    <w:rPr>
                      <w:sz w:val="24"/>
                      <w:szCs w:val="24"/>
                    </w:rPr>
                    <w:t xml:space="preserve">inks. </w:t>
                  </w:r>
                  <w:r>
                    <w:rPr>
                      <w:spacing w:val="2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2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 xml:space="preserve">y </w:t>
                  </w:r>
                  <w:r>
                    <w:rPr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 succ</w:t>
                  </w:r>
                  <w:r>
                    <w:rPr>
                      <w:spacing w:val="-1"/>
                      <w:sz w:val="24"/>
                      <w:szCs w:val="24"/>
                    </w:rPr>
                    <w:t>ee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2"/>
                      <w:sz w:val="24"/>
                      <w:szCs w:val="24"/>
                    </w:rPr>
                    <w:t>l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if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4"/>
                      <w:sz w:val="24"/>
                      <w:szCs w:val="24"/>
                    </w:rPr>
                    <w:t>r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bo</w:t>
                  </w:r>
                  <w:r>
                    <w:rPr>
                      <w:spacing w:val="5"/>
                      <w:sz w:val="24"/>
                      <w:szCs w:val="24"/>
                    </w:rPr>
                    <w:t>d</w:t>
                  </w:r>
                  <w:r>
                    <w:rPr>
                      <w:sz w:val="24"/>
                      <w:szCs w:val="24"/>
                    </w:rPr>
                    <w:t>y in O</w:t>
                  </w:r>
                  <w:r>
                    <w:rPr>
                      <w:spacing w:val="-1"/>
                      <w:sz w:val="24"/>
                      <w:szCs w:val="24"/>
                    </w:rPr>
                    <w:t>cea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3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a b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omes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“u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iou</w:t>
                  </w:r>
                  <w:r>
                    <w:rPr>
                      <w:spacing w:val="2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 xml:space="preserve">”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"/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ows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2"/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tev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 it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 xml:space="preserve">laims. 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One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 the fi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st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ac</w:t>
                  </w:r>
                  <w:r>
                    <w:rPr>
                      <w:sz w:val="24"/>
                      <w:szCs w:val="24"/>
                    </w:rPr>
                    <w:t>ts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 the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nov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whi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W</w:t>
                  </w:r>
                  <w:r>
                    <w:rPr>
                      <w:sz w:val="24"/>
                      <w:szCs w:val="24"/>
                    </w:rPr>
                    <w:t>ins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s,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w</w:t>
                  </w:r>
                  <w:r>
                    <w:rPr>
                      <w:sz w:val="24"/>
                      <w:szCs w:val="24"/>
                    </w:rPr>
                    <w:t>riting d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wn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his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tho</w:t>
                  </w:r>
                  <w:r>
                    <w:rPr>
                      <w:spacing w:val="3"/>
                      <w:sz w:val="24"/>
                      <w:szCs w:val="24"/>
                    </w:rPr>
                    <w:t>u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hts,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ul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pacing w:val="3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mate p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ove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that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h</w:t>
                  </w:r>
                  <w:r>
                    <w:rPr>
                      <w:sz w:val="24"/>
                      <w:szCs w:val="24"/>
                    </w:rPr>
                    <w:t>e both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disa</w:t>
                  </w:r>
                  <w:r>
                    <w:rPr>
                      <w:spacing w:val="-3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re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with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Pa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2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pol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4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that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ll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re of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ld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6"/>
                      <w:sz w:val="24"/>
                      <w:szCs w:val="24"/>
                    </w:rPr>
                    <w:t>u</w:t>
                  </w:r>
                  <w:r>
                    <w:rPr>
                      <w:sz w:val="24"/>
                      <w:szCs w:val="24"/>
                    </w:rPr>
                    <w:t>ts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de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3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y th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s used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 be:</w:t>
                  </w:r>
                </w:p>
                <w:p w:rsidR="00CE340F" w:rsidRDefault="00CE340F">
                  <w:pPr>
                    <w:spacing w:before="2"/>
                    <w:ind w:left="1587"/>
                  </w:pPr>
                  <w:r>
                    <w:rPr>
                      <w:spacing w:val="3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i</w:t>
                  </w:r>
                  <w:r>
                    <w:rPr>
                      <w:spacing w:val="1"/>
                    </w:rPr>
                    <w:t>n</w:t>
                  </w:r>
                  <w:r>
                    <w:t>g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t>as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"/>
                    </w:rPr>
                    <w:t>bo</w:t>
                  </w:r>
                  <w:r>
                    <w:rPr>
                      <w:spacing w:val="-1"/>
                    </w:rPr>
                    <w:t>u</w:t>
                  </w:r>
                  <w:r>
                    <w:t>t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rPr>
                      <w:spacing w:val="1"/>
                    </w:rPr>
                    <w:t>d</w:t>
                  </w:r>
                  <w:r>
                    <w:t>o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rPr>
                      <w:spacing w:val="-5"/>
                    </w:rPr>
                    <w:t>w</w:t>
                  </w:r>
                  <w:r>
                    <w:rPr>
                      <w:spacing w:val="3"/>
                    </w:rPr>
                    <w:t>a</w:t>
                  </w:r>
                  <w:r>
                    <w:t>s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rPr>
                      <w:spacing w:val="1"/>
                    </w:rPr>
                    <w:t>op</w:t>
                  </w:r>
                  <w:r>
                    <w:t>en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rPr>
                      <w:spacing w:val="1"/>
                    </w:rPr>
                    <w:t>d</w:t>
                  </w:r>
                  <w:r>
                    <w:t>ia</w:t>
                  </w:r>
                  <w:r>
                    <w:rPr>
                      <w:spacing w:val="1"/>
                    </w:rPr>
                    <w:t>r</w:t>
                  </w:r>
                  <w:r>
                    <w:rPr>
                      <w:spacing w:val="-4"/>
                    </w:rPr>
                    <w:t>y</w:t>
                  </w:r>
                  <w:r>
                    <w:t xml:space="preserve">. </w:t>
                  </w:r>
                  <w:r>
                    <w:rPr>
                      <w:spacing w:val="29"/>
                    </w:rPr>
                    <w:t xml:space="preserve"> </w:t>
                  </w:r>
                  <w:r>
                    <w:rPr>
                      <w:spacing w:val="3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is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rPr>
                      <w:spacing w:val="-5"/>
                    </w:rPr>
                    <w:t>w</w:t>
                  </w:r>
                  <w:r>
                    <w:t>as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1"/>
                    </w:rPr>
                    <w:t>o</w:t>
                  </w:r>
                  <w:r>
                    <w:t>t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>ille</w:t>
                  </w:r>
                  <w:r>
                    <w:rPr>
                      <w:spacing w:val="-1"/>
                    </w:rPr>
                    <w:t>g</w:t>
                  </w:r>
                  <w:r>
                    <w:t>al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rPr>
                      <w:spacing w:val="1"/>
                    </w:rPr>
                    <w:t>(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1"/>
                    </w:rPr>
                    <w:t>n</w:t>
                  </w:r>
                  <w:r>
                    <w:t>g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as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2"/>
                    </w:rPr>
                    <w:t>l</w:t>
                  </w:r>
                  <w:r>
                    <w:t>le</w:t>
                  </w:r>
                  <w:r>
                    <w:rPr>
                      <w:spacing w:val="-1"/>
                    </w:rPr>
                    <w:t>g</w:t>
                  </w:r>
                  <w:r>
                    <w:t>al,</w:t>
                  </w:r>
                </w:p>
              </w:txbxContent>
            </v:textbox>
            <w10:wrap anchorx="page" anchory="page"/>
          </v:shape>
        </w:pict>
      </w:r>
      <w:r>
        <w:pict>
          <v:shape id="_x0000_s1215" type="#_x0000_t202" style="position:absolute;margin-left:336.4pt;margin-top:236.8pt;width:188.75pt;height:14pt;z-index:-4598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3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y  will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 xml:space="preserve">ome 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the 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 xml:space="preserve">ritics 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of 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</w:p>
              </w:txbxContent>
            </v:textbox>
            <w10:wrap anchorx="page" anchory="page"/>
          </v:shape>
        </w:pict>
      </w:r>
      <w:r>
        <w:pict>
          <v:shape id="_x0000_s1214" type="#_x0000_t202" style="position:absolute;margin-left:69.95pt;margin-top:236.8pt;width:256pt;height:34.65pt;z-index:-4599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whi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 xml:space="preserve">h 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ts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mbod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d 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3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 xml:space="preserve">n 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both 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>ins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 xml:space="preserve">on 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nd 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J</w:t>
                  </w:r>
                  <w:r>
                    <w:rPr>
                      <w:spacing w:val="-2"/>
                      <w:sz w:val="24"/>
                      <w:szCs w:val="24"/>
                    </w:rPr>
                    <w:t>u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  <w:p w:rsidR="00CE340F" w:rsidRDefault="00CE340F">
                  <w:pPr>
                    <w:spacing w:before="7" w:line="120" w:lineRule="exact"/>
                    <w:rPr>
                      <w:sz w:val="13"/>
                      <w:szCs w:val="13"/>
                    </w:rPr>
                  </w:pPr>
                </w:p>
                <w:p w:rsidR="00CE340F" w:rsidRDefault="00CE340F">
                  <w:pPr>
                    <w:ind w:left="20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uthorit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ri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re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213" type="#_x0000_t202" style="position:absolute;margin-left:69.95pt;margin-top:174.65pt;width:455.6pt;height:55.4pt;z-index:-4600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ideolo</w:t>
                  </w:r>
                  <w:r>
                    <w:rPr>
                      <w:spacing w:val="2"/>
                      <w:sz w:val="24"/>
                      <w:szCs w:val="24"/>
                    </w:rPr>
                    <w:t>g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. </w:t>
                  </w:r>
                  <w:r>
                    <w:rPr>
                      <w:spacing w:val="5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nia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s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m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ide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3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ppro</w:t>
                  </w:r>
                  <w:r>
                    <w:rPr>
                      <w:spacing w:val="-1"/>
                      <w:sz w:val="24"/>
                      <w:szCs w:val="24"/>
                    </w:rPr>
                    <w:t>p</w:t>
                  </w:r>
                  <w:r>
                    <w:rPr>
                      <w:sz w:val="24"/>
                      <w:szCs w:val="24"/>
                    </w:rPr>
                    <w:t>ri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te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rticu</w:t>
                  </w:r>
                  <w:r>
                    <w:rPr>
                      <w:spacing w:val="2"/>
                      <w:sz w:val="24"/>
                      <w:szCs w:val="24"/>
                    </w:rPr>
                    <w:t>l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oup</w:t>
                  </w:r>
                  <w:r>
                    <w:rPr>
                      <w:spacing w:val="3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(</w:t>
                  </w:r>
                  <w:r>
                    <w:rPr>
                      <w:spacing w:val="1"/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ms</w:t>
                  </w:r>
                </w:p>
                <w:p w:rsidR="00CE340F" w:rsidRDefault="00CE340F">
                  <w:pPr>
                    <w:spacing w:before="9" w:line="120" w:lineRule="exact"/>
                    <w:rPr>
                      <w:sz w:val="13"/>
                      <w:szCs w:val="13"/>
                    </w:rPr>
                  </w:pPr>
                </w:p>
                <w:p w:rsidR="00CE340F" w:rsidRDefault="00CE340F">
                  <w:pPr>
                    <w:ind w:left="20" w:right="-4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u w:val="single" w:color="000000"/>
                    </w:rPr>
                    <w:t>K</w:t>
                  </w:r>
                  <w:r>
                    <w:rPr>
                      <w:spacing w:val="3"/>
                      <w:sz w:val="24"/>
                      <w:szCs w:val="24"/>
                      <w:u w:val="single" w:color="000000"/>
                    </w:rPr>
                    <w:t>e</w:t>
                  </w:r>
                  <w:r>
                    <w:rPr>
                      <w:spacing w:val="-5"/>
                      <w:sz w:val="24"/>
                      <w:szCs w:val="24"/>
                      <w:u w:val="single" w:color="000000"/>
                    </w:rPr>
                    <w:t>y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wo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r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ds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157),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3"/>
                      <w:sz w:val="24"/>
                      <w:szCs w:val="24"/>
                    </w:rPr>
                    <w:t>h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 Pa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pacing w:val="5"/>
                      <w:sz w:val="24"/>
                      <w:szCs w:val="24"/>
                    </w:rPr>
                    <w:t>t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whi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 xml:space="preserve">h is 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pacing w:val="2"/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ge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whole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om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uni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 xml:space="preserve">. 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2"/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rt </w:t>
                  </w:r>
                  <w:r>
                    <w:rPr>
                      <w:spacing w:val="1"/>
                      <w:sz w:val="24"/>
                      <w:szCs w:val="24"/>
                    </w:rPr>
                    <w:t>f</w:t>
                  </w:r>
                  <w:r>
                    <w:rPr>
                      <w:sz w:val="24"/>
                      <w:szCs w:val="24"/>
                    </w:rPr>
                    <w:t>rom th</w:t>
                  </w:r>
                  <w:r>
                    <w:rPr>
                      <w:spacing w:val="2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t,</w:t>
                  </w:r>
                </w:p>
                <w:p w:rsidR="00CE340F" w:rsidRDefault="00CE340F">
                  <w:pPr>
                    <w:spacing w:before="7" w:line="120" w:lineRule="exact"/>
                    <w:rPr>
                      <w:sz w:val="13"/>
                      <w:szCs w:val="13"/>
                    </w:rPr>
                  </w:pPr>
                </w:p>
                <w:p w:rsidR="00CE340F" w:rsidRDefault="00CE340F">
                  <w:pPr>
                    <w:ind w:left="20" w:right="-33"/>
                    <w:rPr>
                      <w:sz w:val="24"/>
                      <w:szCs w:val="24"/>
                    </w:rPr>
                  </w:pPr>
                  <w:r>
                    <w:rPr>
                      <w:spacing w:val="-1"/>
                      <w:sz w:val="24"/>
                      <w:szCs w:val="24"/>
                    </w:rPr>
                    <w:t>“</w:t>
                  </w:r>
                  <w:proofErr w:type="gramStart"/>
                  <w:r>
                    <w:rPr>
                      <w:b/>
                      <w:sz w:val="24"/>
                      <w:szCs w:val="24"/>
                    </w:rPr>
                    <w:t>i</w:t>
                  </w:r>
                  <w:r>
                    <w:rPr>
                      <w:b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b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b/>
                      <w:sz w:val="24"/>
                      <w:szCs w:val="24"/>
                    </w:rPr>
                    <w:t>olog</w:t>
                  </w:r>
                  <w:r>
                    <w:rPr>
                      <w:b/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b/>
                      <w:sz w:val="24"/>
                      <w:szCs w:val="24"/>
                    </w:rPr>
                    <w:t>st</w:t>
                  </w:r>
                  <w:proofErr w:type="gramEnd"/>
                  <w:r>
                    <w:rPr>
                      <w:b/>
                      <w:spacing w:val="3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3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ft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3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…</w:t>
                  </w:r>
                  <w:r>
                    <w:rPr>
                      <w:spacing w:val="3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3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quiva</w:t>
                  </w:r>
                  <w:r>
                    <w:rPr>
                      <w:spacing w:val="2"/>
                      <w:sz w:val="24"/>
                      <w:szCs w:val="24"/>
                    </w:rPr>
                    <w:t>l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nt</w:t>
                  </w:r>
                  <w:r>
                    <w:rPr>
                      <w:spacing w:val="3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37"/>
                      <w:sz w:val="24"/>
                      <w:szCs w:val="24"/>
                    </w:rPr>
                    <w:t xml:space="preserve"> </w:t>
                  </w:r>
                  <w:r>
                    <w:rPr>
                      <w:i/>
                      <w:sz w:val="24"/>
                      <w:szCs w:val="24"/>
                    </w:rPr>
                    <w:t>r</w:t>
                  </w:r>
                  <w:r>
                    <w:rPr>
                      <w:i/>
                      <w:spacing w:val="-1"/>
                      <w:sz w:val="24"/>
                      <w:szCs w:val="24"/>
                    </w:rPr>
                    <w:t>ev</w:t>
                  </w:r>
                  <w:r>
                    <w:rPr>
                      <w:i/>
                      <w:sz w:val="24"/>
                      <w:szCs w:val="24"/>
                    </w:rPr>
                    <w:t>olu</w:t>
                  </w:r>
                  <w:r>
                    <w:rPr>
                      <w:i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i/>
                      <w:sz w:val="24"/>
                      <w:szCs w:val="24"/>
                    </w:rPr>
                    <w:t>ionary</w:t>
                  </w:r>
                  <w:r>
                    <w:rPr>
                      <w:sz w:val="24"/>
                      <w:szCs w:val="24"/>
                    </w:rPr>
                    <w:t>”</w:t>
                  </w:r>
                  <w:r>
                    <w:rPr>
                      <w:spacing w:val="3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(</w:t>
                  </w:r>
                  <w:r>
                    <w:rPr>
                      <w:spacing w:val="1"/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-1"/>
                      <w:sz w:val="24"/>
                      <w:szCs w:val="24"/>
                    </w:rPr>
                    <w:t>ia</w:t>
                  </w:r>
                  <w:r>
                    <w:rPr>
                      <w:sz w:val="24"/>
                      <w:szCs w:val="24"/>
                    </w:rPr>
                    <w:t>ms</w:t>
                  </w:r>
                  <w:r>
                    <w:rPr>
                      <w:spacing w:val="3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K</w:t>
                  </w:r>
                  <w:r>
                    <w:rPr>
                      <w:spacing w:val="3"/>
                      <w:sz w:val="24"/>
                      <w:szCs w:val="24"/>
                      <w:u w:val="single" w:color="000000"/>
                    </w:rPr>
                    <w:t>e</w:t>
                  </w:r>
                  <w:r>
                    <w:rPr>
                      <w:spacing w:val="-5"/>
                      <w:sz w:val="24"/>
                      <w:szCs w:val="24"/>
                      <w:u w:val="single" w:color="000000"/>
                    </w:rPr>
                    <w:t>y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w</w:t>
                  </w:r>
                  <w:r>
                    <w:rPr>
                      <w:spacing w:val="2"/>
                      <w:sz w:val="24"/>
                      <w:szCs w:val="24"/>
                      <w:u w:val="single" w:color="000000"/>
                    </w:rPr>
                    <w:t>o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rds</w:t>
                  </w:r>
                  <w:r>
                    <w:rPr>
                      <w:spacing w:val="3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154),</w:t>
                  </w:r>
                </w:p>
              </w:txbxContent>
            </v:textbox>
            <w10:wrap anchorx="page" anchory="page"/>
          </v:shape>
        </w:pict>
      </w:r>
      <w:r>
        <w:pict>
          <v:shape id="_x0000_s1212" type="#_x0000_t202" style="position:absolute;margin-left:215.9pt;margin-top:154pt;width:309.45pt;height:14pt;z-index:-4601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 xml:space="preserve">The </w:t>
                  </w:r>
                  <w:r>
                    <w:rPr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nov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thus 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volves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round </w:t>
                  </w:r>
                  <w:r>
                    <w:rPr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two 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op</w:t>
                  </w:r>
                  <w:r>
                    <w:rPr>
                      <w:spacing w:val="2"/>
                      <w:sz w:val="24"/>
                      <w:szCs w:val="24"/>
                    </w:rPr>
                    <w:t>p</w:t>
                  </w:r>
                  <w:r>
                    <w:rPr>
                      <w:sz w:val="24"/>
                      <w:szCs w:val="24"/>
                    </w:rPr>
                    <w:t>osi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 xml:space="preserve">e </w:t>
                  </w:r>
                  <w:r>
                    <w:rPr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nin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 xml:space="preserve">s 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f</w:t>
                  </w:r>
                </w:p>
              </w:txbxContent>
            </v:textbox>
            <w10:wrap anchorx="page" anchory="page"/>
          </v:shape>
        </w:pict>
      </w:r>
      <w:r>
        <w:pict>
          <v:shape id="_x0000_s1211" type="#_x0000_t202" style="position:absolute;margin-left:69.95pt;margin-top:154pt;width:133.45pt;height:14pt;z-index:-4602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ideolo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2"/>
                      <w:sz w:val="24"/>
                      <w:szCs w:val="24"/>
                    </w:rPr>
                    <w:t>c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 xml:space="preserve">y 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inde</w:t>
                  </w:r>
                  <w:r>
                    <w:rPr>
                      <w:spacing w:val="2"/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nt</w:t>
                  </w:r>
                  <w:proofErr w:type="gramEnd"/>
                  <w:r>
                    <w:rPr>
                      <w:sz w:val="24"/>
                      <w:szCs w:val="24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210" type="#_x0000_t202" style="position:absolute;margin-left:69.95pt;margin-top:71.2pt;width:455.75pt;height:76.05pt;z-index:-4603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Out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2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memb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rs. 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re not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z</w:t>
                  </w:r>
                  <w:r>
                    <w:rPr>
                      <w:spacing w:val="-1"/>
                      <w:sz w:val="24"/>
                      <w:szCs w:val="24"/>
                    </w:rPr>
                    <w:t>ea</w:t>
                  </w:r>
                  <w:r>
                    <w:rPr>
                      <w:sz w:val="24"/>
                      <w:szCs w:val="24"/>
                    </w:rPr>
                    <w:t>lous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6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4"/>
                      <w:sz w:val="24"/>
                      <w:szCs w:val="24"/>
                    </w:rPr>
                    <w:t>t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whi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for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8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he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ideolo</w:t>
                  </w:r>
                  <w:r>
                    <w:rPr>
                      <w:spacing w:val="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y</w:t>
                  </w:r>
                </w:p>
                <w:p w:rsidR="00CE340F" w:rsidRDefault="00CE340F">
                  <w:pPr>
                    <w:spacing w:before="7" w:line="120" w:lineRule="exact"/>
                    <w:rPr>
                      <w:sz w:val="13"/>
                      <w:szCs w:val="13"/>
                    </w:rPr>
                  </w:pPr>
                </w:p>
                <w:p w:rsidR="00CE340F" w:rsidRDefault="00CE340F">
                  <w:pPr>
                    <w:ind w:left="20" w:right="-37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of</w:t>
                  </w:r>
                  <w:proofErr w:type="gramEnd"/>
                  <w:r>
                    <w:rPr>
                      <w:spacing w:val="45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soc</w:t>
                  </w:r>
                  <w:proofErr w:type="spellEnd"/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4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4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not</w:t>
                  </w:r>
                  <w:r>
                    <w:rPr>
                      <w:spacing w:val="4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4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d</w:t>
                  </w:r>
                  <w:r>
                    <w:rPr>
                      <w:sz w:val="24"/>
                      <w:szCs w:val="24"/>
                    </w:rPr>
                    <w:t>umb</w:t>
                  </w:r>
                  <w:r>
                    <w:rPr>
                      <w:spacing w:val="4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4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42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oles</w:t>
                  </w:r>
                  <w:proofErr w:type="spellEnd"/>
                  <w:r>
                    <w:rPr>
                      <w:spacing w:val="4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who</w:t>
                  </w:r>
                  <w:r>
                    <w:rPr>
                      <w:spacing w:val="4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re</w:t>
                  </w:r>
                  <w:r>
                    <w:rPr>
                      <w:spacing w:val="4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not</w:t>
                  </w:r>
                  <w:r>
                    <w:rPr>
                      <w:spacing w:val="4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ble</w:t>
                  </w:r>
                  <w:r>
                    <w:rPr>
                      <w:spacing w:val="4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4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vo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 xml:space="preserve">.  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5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Nin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e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t</w:t>
                  </w:r>
                  <w:r>
                    <w:rPr>
                      <w:spacing w:val="2"/>
                      <w:sz w:val="24"/>
                      <w:szCs w:val="24"/>
                      <w:u w:val="single" w:color="000000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e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n</w:t>
                  </w:r>
                </w:p>
                <w:p w:rsidR="00CE340F" w:rsidRDefault="00CE340F">
                  <w:pPr>
                    <w:spacing w:before="5" w:line="400" w:lineRule="atLeast"/>
                    <w:ind w:left="20" w:right="-1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u w:val="single" w:color="000000"/>
                    </w:rPr>
                    <w:t>Ei</w:t>
                  </w:r>
                  <w:r>
                    <w:rPr>
                      <w:spacing w:val="-2"/>
                      <w:sz w:val="24"/>
                      <w:szCs w:val="24"/>
                      <w:u w:val="single" w:color="000000"/>
                    </w:rPr>
                    <w:t>g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h</w:t>
                  </w:r>
                  <w:r>
                    <w:rPr>
                      <w:spacing w:val="5"/>
                      <w:sz w:val="24"/>
                      <w:szCs w:val="24"/>
                      <w:u w:val="single" w:color="000000"/>
                    </w:rPr>
                    <w:t>t</w:t>
                  </w:r>
                  <w:r>
                    <w:rPr>
                      <w:spacing w:val="-5"/>
                      <w:sz w:val="24"/>
                      <w:szCs w:val="24"/>
                      <w:u w:val="single" w:color="000000"/>
                    </w:rPr>
                    <w:t>y</w:t>
                  </w:r>
                  <w:r>
                    <w:rPr>
                      <w:spacing w:val="2"/>
                      <w:sz w:val="24"/>
                      <w:szCs w:val="24"/>
                      <w:u w:val="single" w:color="000000"/>
                    </w:rPr>
                    <w:t>-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F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our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str</w:t>
                  </w:r>
                  <w:r>
                    <w:rPr>
                      <w:spacing w:val="2"/>
                      <w:sz w:val="24"/>
                      <w:szCs w:val="24"/>
                    </w:rPr>
                    <w:t>u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tw</w:t>
                  </w:r>
                  <w:r>
                    <w:rPr>
                      <w:spacing w:val="-1"/>
                      <w:sz w:val="24"/>
                      <w:szCs w:val="24"/>
                    </w:rPr>
                    <w:t>ee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3"/>
                      <w:sz w:val="24"/>
                      <w:szCs w:val="24"/>
                    </w:rPr>
                    <w:t>h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ind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vidual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s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m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d. 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re q</w:t>
                  </w:r>
                  <w:r>
                    <w:rPr>
                      <w:spacing w:val="2"/>
                      <w:sz w:val="24"/>
                      <w:szCs w:val="24"/>
                    </w:rPr>
                    <w:t>u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 xml:space="preserve">on is </w:t>
                  </w:r>
                  <w:r>
                    <w:rPr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how </w:t>
                  </w:r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n 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ind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 xml:space="preserve">vidual 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3"/>
                      <w:sz w:val="24"/>
                      <w:szCs w:val="24"/>
                    </w:rPr>
                    <w:t>c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n 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ca</w:t>
                  </w:r>
                  <w:r>
                    <w:rPr>
                      <w:spacing w:val="2"/>
                      <w:sz w:val="24"/>
                      <w:szCs w:val="24"/>
                    </w:rPr>
                    <w:t>p</w:t>
                  </w:r>
                  <w:r>
                    <w:rPr>
                      <w:sz w:val="24"/>
                      <w:szCs w:val="24"/>
                    </w:rPr>
                    <w:t xml:space="preserve">e </w:t>
                  </w:r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a </w:t>
                  </w:r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ta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 xml:space="preserve">ian 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eg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 xml:space="preserve">e </w:t>
                  </w:r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 xml:space="preserve">ke </w:t>
                  </w:r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4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t 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of 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-3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soc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nd 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3"/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main</w:t>
                  </w:r>
                </w:p>
              </w:txbxContent>
            </v:textbox>
            <w10:wrap anchorx="page" anchory="page"/>
          </v:shape>
        </w:pict>
      </w:r>
      <w:r>
        <w:pict>
          <v:shape id="_x0000_s1209" type="#_x0000_t202" style="position:absolute;margin-left:493.5pt;margin-top:35.55pt;width:14pt;height:14pt;z-index:-4604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71</w:t>
                  </w:r>
                </w:p>
              </w:txbxContent>
            </v:textbox>
            <w10:wrap anchorx="page" anchory="page"/>
          </v:shape>
        </w:pict>
      </w:r>
    </w:p>
    <w:p w:rsidR="006818BE" w:rsidRDefault="006818BE">
      <w:pPr>
        <w:sectPr w:rsidR="006818BE">
          <w:pgSz w:w="11920" w:h="16840"/>
          <w:pgMar w:top="1560" w:right="1680" w:bottom="280" w:left="1680" w:header="720" w:footer="720" w:gutter="0"/>
          <w:cols w:space="720"/>
        </w:sectPr>
      </w:pPr>
    </w:p>
    <w:p w:rsidR="006818BE" w:rsidRDefault="00CE340F">
      <w:r>
        <w:lastRenderedPageBreak/>
        <w:pict>
          <v:shape id="_x0000_s1208" type="#_x0000_t202" style="position:absolute;margin-left:190.85pt;margin-top:381.35pt;width:4.85pt;height:12pt;z-index:-4567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207" type="#_x0000_t202" style="position:absolute;margin-left:317.1pt;margin-top:132.9pt;width:4.4pt;height:12pt;z-index:-4568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206" type="#_x0000_t202" style="position:absolute;margin-left:69.95pt;margin-top:689.9pt;width:455.5pt;height:76.15pt;z-index:-4569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728" w:right="-33"/>
                    <w:rPr>
                      <w:sz w:val="24"/>
                      <w:szCs w:val="24"/>
                    </w:rPr>
                  </w:pPr>
                  <w:r>
                    <w:rPr>
                      <w:spacing w:val="-2"/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use</w:t>
                  </w:r>
                  <w:r>
                    <w:rPr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his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la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k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-2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ston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ost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wild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he</w:t>
                  </w:r>
                  <w:r>
                    <w:rPr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ppro</w:t>
                  </w:r>
                  <w:r>
                    <w:rPr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5"/>
                      <w:sz w:val="24"/>
                      <w:szCs w:val="24"/>
                    </w:rPr>
                    <w:t>b</w:t>
                  </w:r>
                  <w:r>
                    <w:rPr>
                      <w:sz w:val="24"/>
                      <w:szCs w:val="24"/>
                    </w:rPr>
                    <w:t>y</w:t>
                  </w:r>
                </w:p>
                <w:p w:rsidR="00CE340F" w:rsidRDefault="00CE340F">
                  <w:pPr>
                    <w:spacing w:before="9" w:line="120" w:lineRule="exact"/>
                    <w:rPr>
                      <w:sz w:val="13"/>
                      <w:szCs w:val="13"/>
                    </w:rPr>
                  </w:pPr>
                </w:p>
                <w:p w:rsidR="00CE340F" w:rsidRDefault="00CE340F">
                  <w:pPr>
                    <w:ind w:left="20" w:right="-3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</w:t>
                  </w:r>
                  <w:r w:rsidR="00BF1012">
                    <w:rPr>
                      <w:spacing w:val="-1"/>
                      <w:sz w:val="24"/>
                      <w:szCs w:val="24"/>
                    </w:rPr>
                    <w:t>’</w:t>
                  </w:r>
                  <w:r>
                    <w:rPr>
                      <w:sz w:val="24"/>
                      <w:szCs w:val="24"/>
                    </w:rPr>
                    <w:t>Bri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5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ted</w:t>
                  </w:r>
                  <w:r>
                    <w:rPr>
                      <w:spacing w:val="5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6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5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B</w:t>
                  </w:r>
                  <w:r>
                    <w:rPr>
                      <w:sz w:val="24"/>
                      <w:szCs w:val="24"/>
                    </w:rPr>
                    <w:t>roth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rhood.  </w:t>
                  </w:r>
                  <w:r>
                    <w:rPr>
                      <w:spacing w:val="5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2"/>
                      <w:sz w:val="24"/>
                      <w:szCs w:val="24"/>
                    </w:rPr>
                    <w:t>h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mo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nt</w:t>
                  </w:r>
                  <w:r>
                    <w:rPr>
                      <w:spacing w:val="5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he</w:t>
                  </w:r>
                  <w:r>
                    <w:rPr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finds</w:t>
                  </w:r>
                  <w:r>
                    <w:rPr>
                      <w:spacing w:val="5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his</w:t>
                  </w:r>
                  <w:r>
                    <w:rPr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sounding</w:t>
                  </w:r>
                  <w:r>
                    <w:rPr>
                      <w:spacing w:val="5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bo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rd</w:t>
                  </w:r>
                  <w:r>
                    <w:rPr>
                      <w:spacing w:val="5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</w:p>
                <w:p w:rsidR="00CE340F" w:rsidRDefault="00CE340F">
                  <w:pPr>
                    <w:spacing w:before="28" w:line="400" w:lineRule="exact"/>
                    <w:ind w:left="20" w:right="-2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</w:t>
                  </w:r>
                  <w:r w:rsidR="00BF1012">
                    <w:rPr>
                      <w:spacing w:val="-1"/>
                      <w:sz w:val="24"/>
                      <w:szCs w:val="24"/>
                    </w:rPr>
                    <w:t>’</w:t>
                  </w:r>
                  <w:r>
                    <w:rPr>
                      <w:sz w:val="24"/>
                      <w:szCs w:val="24"/>
                    </w:rPr>
                    <w:t>Bri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n,</w:t>
                  </w:r>
                  <w:r>
                    <w:rPr>
                      <w:spacing w:val="-2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>ins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fin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spe</w:t>
                  </w:r>
                  <w:r>
                    <w:rPr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ks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out. 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mor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piction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>ins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z</w:t>
                  </w:r>
                  <w:r>
                    <w:rPr>
                      <w:spacing w:val="-1"/>
                      <w:sz w:val="24"/>
                      <w:szCs w:val="24"/>
                    </w:rPr>
                    <w:t>ea</w:t>
                  </w:r>
                  <w:r>
                    <w:rPr>
                      <w:sz w:val="24"/>
                      <w:szCs w:val="24"/>
                    </w:rPr>
                    <w:t>lous ideolo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2"/>
                      <w:sz w:val="24"/>
                      <w:szCs w:val="24"/>
                    </w:rPr>
                    <w:t>c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oppon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nt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1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soc</w:t>
                  </w:r>
                  <w:proofErr w:type="spellEnd"/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but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without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ca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ac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ies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ac</w:t>
                  </w:r>
                  <w:r>
                    <w:rPr>
                      <w:sz w:val="24"/>
                      <w:szCs w:val="24"/>
                    </w:rPr>
                    <w:t>hieve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5"/>
                      <w:sz w:val="24"/>
                      <w:szCs w:val="24"/>
                    </w:rPr>
                    <w:t>n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3"/>
                      <w:sz w:val="24"/>
                      <w:szCs w:val="24"/>
                    </w:rPr>
                    <w:t>h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 xml:space="preserve">. 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Ho</w:t>
                  </w:r>
                  <w:r>
                    <w:rPr>
                      <w:spacing w:val="-1"/>
                      <w:sz w:val="24"/>
                      <w:szCs w:val="24"/>
                    </w:rPr>
                    <w:t>we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r,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for</w:t>
                  </w:r>
                </w:p>
              </w:txbxContent>
            </v:textbox>
            <w10:wrap anchorx="page" anchory="page"/>
          </v:shape>
        </w:pict>
      </w:r>
      <w:r>
        <w:pict>
          <v:shape id="_x0000_s1205" type="#_x0000_t202" style="position:absolute;margin-left:140.85pt;margin-top:666.7pt;width:333.15pt;height:11.95pt;z-index:-4570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proofErr w:type="gramStart"/>
                  <w:r>
                    <w:rPr>
                      <w:spacing w:val="-1"/>
                    </w:rPr>
                    <w:t>m</w:t>
                  </w:r>
                  <w:r>
                    <w:t>e</w:t>
                  </w:r>
                  <w:r>
                    <w:rPr>
                      <w:spacing w:val="1"/>
                    </w:rPr>
                    <w:t>r</w:t>
                  </w:r>
                  <w:r>
                    <w:rPr>
                      <w:spacing w:val="3"/>
                    </w:rPr>
                    <w:t>c</w:t>
                  </w:r>
                  <w:r>
                    <w:rPr>
                      <w:spacing w:val="-4"/>
                    </w:rPr>
                    <w:t>y</w:t>
                  </w:r>
                  <w:proofErr w:type="gramEnd"/>
                  <w:r>
                    <w:t>.</w:t>
                  </w:r>
                  <w:r>
                    <w:rPr>
                      <w:spacing w:val="45"/>
                    </w:rPr>
                    <w:t xml:space="preserve"> </w:t>
                  </w:r>
                  <w:r>
                    <w:rPr>
                      <w:spacing w:val="1"/>
                    </w:rPr>
                    <w:t>I</w:t>
                  </w:r>
                  <w:r>
                    <w:t xml:space="preserve">f </w:t>
                  </w:r>
                  <w:r>
                    <w:rPr>
                      <w:spacing w:val="-4"/>
                    </w:rPr>
                    <w:t>y</w:t>
                  </w:r>
                  <w:r>
                    <w:rPr>
                      <w:spacing w:val="3"/>
                    </w:rPr>
                    <w:t>o</w:t>
                  </w:r>
                  <w:r>
                    <w:t>u</w:t>
                  </w:r>
                  <w:r>
                    <w:rPr>
                      <w:spacing w:val="-2"/>
                    </w:rPr>
                    <w:t xml:space="preserve"> w</w:t>
                  </w:r>
                  <w:r>
                    <w:rPr>
                      <w:spacing w:val="3"/>
                    </w:rP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t>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1"/>
                    </w:rPr>
                    <w:t>u</w:t>
                  </w:r>
                  <w:r>
                    <w:t>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-1"/>
                    </w:rPr>
                    <w:t>n</w:t>
                  </w:r>
                  <w:r>
                    <w:t>c</w:t>
                  </w:r>
                  <w:r>
                    <w:rPr>
                      <w:spacing w:val="1"/>
                    </w:rPr>
                    <w:t>r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1"/>
                    </w:rPr>
                    <w:t>m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1"/>
                    </w:rPr>
                    <w:t>n</w:t>
                  </w:r>
                  <w:r>
                    <w:t>ate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3"/>
                    </w:rPr>
                    <w:t>a</w:t>
                  </w:r>
                  <w:r>
                    <w:rPr>
                      <w:spacing w:val="1"/>
                    </w:rPr>
                    <w:t>n</w:t>
                  </w:r>
                  <w:r>
                    <w:t>y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 xml:space="preserve">er </w:t>
                  </w:r>
                  <w:r>
                    <w:rPr>
                      <w:spacing w:val="-2"/>
                    </w:rPr>
                    <w:t>w</w:t>
                  </w:r>
                  <w:r>
                    <w:rPr>
                      <w:spacing w:val="3"/>
                    </w:rPr>
                    <w:t>a</w:t>
                  </w:r>
                  <w:r>
                    <w:rPr>
                      <w:spacing w:val="-4"/>
                    </w:rPr>
                    <w:t>y</w:t>
                  </w:r>
                  <w:r>
                    <w:t>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t>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3"/>
                    </w:rPr>
                    <w:t>a</w:t>
                  </w:r>
                  <w:r>
                    <w:rPr>
                      <w:spacing w:val="1"/>
                    </w:rPr>
                    <w:t>r</w:t>
                  </w:r>
                  <w:r>
                    <w:t>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1"/>
                      <w:w w:val="99"/>
                    </w:rPr>
                    <w:t>r</w:t>
                  </w:r>
                  <w:r>
                    <w:rPr>
                      <w:w w:val="99"/>
                    </w:rPr>
                    <w:t>e</w:t>
                  </w:r>
                  <w:r>
                    <w:rPr>
                      <w:spacing w:val="1"/>
                      <w:w w:val="99"/>
                    </w:rPr>
                    <w:t>ad</w:t>
                  </w:r>
                  <w:r>
                    <w:rPr>
                      <w:spacing w:val="-4"/>
                      <w:w w:val="99"/>
                    </w:rPr>
                    <w:t>y</w:t>
                  </w:r>
                  <w:r>
                    <w:rPr>
                      <w:w w:val="74"/>
                    </w:rPr>
                    <w:t>‟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9"/>
                    </w:rPr>
                    <w:t>(</w:t>
                  </w:r>
                  <w:r>
                    <w:rPr>
                      <w:u w:val="single" w:color="000000"/>
                    </w:rPr>
                    <w:t>N</w:t>
                  </w:r>
                  <w:r>
                    <w:rPr>
                      <w:spacing w:val="-2"/>
                      <w:u w:val="single" w:color="000000"/>
                    </w:rPr>
                    <w:t xml:space="preserve"> </w:t>
                  </w:r>
                  <w:r>
                    <w:rPr>
                      <w:spacing w:val="3"/>
                      <w:u w:val="single" w:color="000000"/>
                    </w:rPr>
                    <w:t>E</w:t>
                  </w:r>
                  <w:r>
                    <w:rPr>
                      <w:spacing w:val="-2"/>
                      <w:u w:val="single" w:color="000000"/>
                    </w:rPr>
                    <w:t>-</w:t>
                  </w:r>
                  <w:r>
                    <w:rPr>
                      <w:u w:val="single" w:color="000000"/>
                    </w:rPr>
                    <w:t>F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1"/>
                    </w:rPr>
                    <w:t>177).</w:t>
                  </w:r>
                </w:p>
              </w:txbxContent>
            </v:textbox>
            <w10:wrap anchorx="page" anchory="page"/>
          </v:shape>
        </w:pict>
      </w:r>
      <w:r>
        <w:pict>
          <v:shape id="_x0000_s1204" type="#_x0000_t202" style="position:absolute;margin-left:140.85pt;margin-top:643.6pt;width:383.95pt;height:11.95pt;z-index:-4571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proofErr w:type="gramStart"/>
                  <w:r>
                    <w:t>c</w:t>
                  </w:r>
                  <w:r>
                    <w:rPr>
                      <w:spacing w:val="1"/>
                    </w:rPr>
                    <w:t>r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4"/>
                    </w:rPr>
                    <w:t>m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1"/>
                    </w:rPr>
                    <w:t>n</w:t>
                  </w:r>
                  <w:r>
                    <w:t>als</w:t>
                  </w:r>
                  <w:proofErr w:type="gramEnd"/>
                  <w:r>
                    <w:t xml:space="preserve">. </w:t>
                  </w:r>
                  <w:r>
                    <w:rPr>
                      <w:spacing w:val="40"/>
                    </w:rPr>
                    <w:t xml:space="preserve"> </w:t>
                  </w:r>
                  <w:r>
                    <w:rPr>
                      <w:spacing w:val="1"/>
                    </w:rPr>
                    <w:t>W</w:t>
                  </w:r>
                  <w:r>
                    <w:t>e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"/>
                    </w:rPr>
                    <w:t>r</w:t>
                  </w:r>
                  <w:r>
                    <w:t>e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t>also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"/>
                    </w:rPr>
                    <w:t>d</w:t>
                  </w:r>
                  <w:r>
                    <w:rPr>
                      <w:spacing w:val="-1"/>
                    </w:rPr>
                    <w:t>u</w:t>
                  </w:r>
                  <w:r>
                    <w:t>lte</w:t>
                  </w:r>
                  <w:r>
                    <w:rPr>
                      <w:spacing w:val="1"/>
                    </w:rPr>
                    <w:t>r</w:t>
                  </w:r>
                  <w:r>
                    <w:t>e</w:t>
                  </w:r>
                  <w:r>
                    <w:rPr>
                      <w:spacing w:val="1"/>
                    </w:rPr>
                    <w:t>r</w:t>
                  </w:r>
                  <w:r>
                    <w:rPr>
                      <w:spacing w:val="-1"/>
                    </w:rPr>
                    <w:t>s</w:t>
                  </w:r>
                  <w:r>
                    <w:t xml:space="preserve">. </w:t>
                  </w:r>
                  <w:r>
                    <w:rPr>
                      <w:spacing w:val="41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t>tell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rPr>
                      <w:spacing w:val="-4"/>
                    </w:rPr>
                    <w:t>y</w:t>
                  </w:r>
                  <w:r>
                    <w:rPr>
                      <w:spacing w:val="1"/>
                    </w:rPr>
                    <w:t>o</w:t>
                  </w:r>
                  <w:r>
                    <w:t>u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2"/>
                    </w:rPr>
                    <w:t>i</w:t>
                  </w:r>
                  <w:r>
                    <w:t>s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rPr>
                      <w:spacing w:val="1"/>
                    </w:rPr>
                    <w:t>b</w:t>
                  </w:r>
                  <w:r>
                    <w:t>e</w:t>
                  </w:r>
                  <w:r>
                    <w:rPr>
                      <w:spacing w:val="1"/>
                    </w:rPr>
                    <w:t>c</w:t>
                  </w:r>
                  <w:r>
                    <w:t>a</w:t>
                  </w:r>
                  <w:r>
                    <w:rPr>
                      <w:spacing w:val="-1"/>
                    </w:rPr>
                    <w:t>us</w:t>
                  </w:r>
                  <w:r>
                    <w:t>e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rPr>
                      <w:spacing w:val="-5"/>
                    </w:rPr>
                    <w:t>w</w:t>
                  </w:r>
                  <w:r>
                    <w:t>e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rPr>
                      <w:spacing w:val="3"/>
                    </w:rP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t>t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rPr>
                      <w:spacing w:val="1"/>
                    </w:rPr>
                    <w:t>p</w:t>
                  </w:r>
                  <w:r>
                    <w:rPr>
                      <w:spacing w:val="-1"/>
                    </w:rPr>
                    <w:t>u</w:t>
                  </w:r>
                  <w:r>
                    <w:t>t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u</w:t>
                  </w:r>
                  <w:r>
                    <w:rPr>
                      <w:spacing w:val="1"/>
                    </w:rPr>
                    <w:t>r</w:t>
                  </w:r>
                  <w:r>
                    <w:rPr>
                      <w:spacing w:val="-1"/>
                    </w:rPr>
                    <w:t>s</w:t>
                  </w:r>
                  <w:r>
                    <w:t>e</w:t>
                  </w:r>
                  <w:r>
                    <w:rPr>
                      <w:spacing w:val="2"/>
                    </w:rPr>
                    <w:t>l</w:t>
                  </w:r>
                  <w:r>
                    <w:rPr>
                      <w:spacing w:val="-1"/>
                    </w:rPr>
                    <w:t>v</w:t>
                  </w:r>
                  <w:r>
                    <w:t>es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t>at</w:t>
                  </w:r>
                  <w:r>
                    <w:rPr>
                      <w:spacing w:val="26"/>
                    </w:rPr>
                    <w:t xml:space="preserve"> </w:t>
                  </w:r>
                  <w:r>
                    <w:rPr>
                      <w:spacing w:val="-4"/>
                    </w:rPr>
                    <w:t>y</w:t>
                  </w:r>
                  <w:r>
                    <w:rPr>
                      <w:spacing w:val="3"/>
                    </w:rPr>
                    <w:t>o</w:t>
                  </w:r>
                  <w:r>
                    <w:rPr>
                      <w:spacing w:val="-1"/>
                    </w:rPr>
                    <w:t>u</w:t>
                  </w:r>
                  <w:r>
                    <w:t>r</w:t>
                  </w:r>
                </w:p>
              </w:txbxContent>
            </v:textbox>
            <w10:wrap anchorx="page" anchory="page"/>
          </v:shape>
        </w:pict>
      </w:r>
      <w:r>
        <w:pict>
          <v:shape id="_x0000_s1203" type="#_x0000_t202" style="position:absolute;margin-left:148.4pt;margin-top:620.6pt;width:377.15pt;height:11.95pt;z-index:-4572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r>
                    <w:rPr>
                      <w:spacing w:val="-2"/>
                      <w:w w:val="74"/>
                    </w:rPr>
                    <w:t>„</w:t>
                  </w:r>
                  <w:r>
                    <w:rPr>
                      <w:spacing w:val="1"/>
                      <w:w w:val="99"/>
                    </w:rPr>
                    <w:t>W</w:t>
                  </w:r>
                  <w:r>
                    <w:rPr>
                      <w:w w:val="99"/>
                    </w:rPr>
                    <w:t>e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"/>
                    </w:rPr>
                    <w:t>r</w:t>
                  </w:r>
                  <w:r>
                    <w:t>e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3"/>
                    </w:rPr>
                    <w:t>e</w:t>
                  </w:r>
                  <w:r>
                    <w:rPr>
                      <w:spacing w:val="-1"/>
                    </w:rPr>
                    <w:t>m</w:t>
                  </w:r>
                  <w:r>
                    <w:t>ies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rPr>
                      <w:spacing w:val="3"/>
                    </w:rPr>
                    <w:t>o</w:t>
                  </w:r>
                  <w:r>
                    <w:t>f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rPr>
                      <w:spacing w:val="2"/>
                    </w:rPr>
                    <w:t>P</w:t>
                  </w:r>
                  <w:r>
                    <w:t>a</w:t>
                  </w:r>
                  <w:r>
                    <w:rPr>
                      <w:spacing w:val="1"/>
                    </w:rPr>
                    <w:t>r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4"/>
                    </w:rPr>
                    <w:t>y</w:t>
                  </w:r>
                  <w:r>
                    <w:t xml:space="preserve">. </w:t>
                  </w:r>
                  <w:r>
                    <w:rPr>
                      <w:spacing w:val="29"/>
                    </w:rPr>
                    <w:t xml:space="preserve"> </w:t>
                  </w:r>
                  <w:r>
                    <w:rPr>
                      <w:spacing w:val="1"/>
                    </w:rPr>
                    <w:t>W</w:t>
                  </w:r>
                  <w:r>
                    <w:t>e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rPr>
                      <w:spacing w:val="1"/>
                    </w:rPr>
                    <w:t>d</w:t>
                  </w:r>
                  <w:r>
                    <w:t>i</w:t>
                  </w:r>
                  <w:r>
                    <w:rPr>
                      <w:spacing w:val="-1"/>
                    </w:rPr>
                    <w:t>s</w:t>
                  </w:r>
                  <w:r>
                    <w:rPr>
                      <w:spacing w:val="1"/>
                    </w:rPr>
                    <w:t>b</w:t>
                  </w:r>
                  <w:r>
                    <w:t>eli</w:t>
                  </w:r>
                  <w:r>
                    <w:rPr>
                      <w:spacing w:val="3"/>
                    </w:rPr>
                    <w:t>e</w:t>
                  </w:r>
                  <w:r>
                    <w:rPr>
                      <w:spacing w:val="-1"/>
                    </w:rPr>
                    <w:t>v</w:t>
                  </w:r>
                  <w:r>
                    <w:t>e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spacing w:val="2"/>
                    </w:rPr>
                    <w:t>i</w:t>
                  </w:r>
                  <w:r>
                    <w:t>n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rPr>
                      <w:spacing w:val="1"/>
                    </w:rPr>
                    <w:t>pr</w:t>
                  </w:r>
                  <w:r>
                    <w:t>i</w:t>
                  </w:r>
                  <w:r>
                    <w:rPr>
                      <w:spacing w:val="1"/>
                    </w:rPr>
                    <w:t>n</w:t>
                  </w:r>
                  <w:r>
                    <w:t>ci</w:t>
                  </w:r>
                  <w:r>
                    <w:rPr>
                      <w:spacing w:val="1"/>
                    </w:rPr>
                    <w:t>p</w:t>
                  </w:r>
                  <w:r>
                    <w:t>les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t>f</w:t>
                  </w:r>
                  <w:r>
                    <w:rPr>
                      <w:spacing w:val="13"/>
                    </w:rPr>
                    <w:t xml:space="preserve"> </w:t>
                  </w:r>
                  <w:proofErr w:type="spellStart"/>
                  <w:r>
                    <w:rPr>
                      <w:spacing w:val="3"/>
                    </w:rPr>
                    <w:t>I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1"/>
                    </w:rPr>
                    <w:t>g</w:t>
                  </w:r>
                  <w:r>
                    <w:rPr>
                      <w:spacing w:val="-1"/>
                    </w:rPr>
                    <w:t>s</w:t>
                  </w:r>
                  <w:r>
                    <w:rPr>
                      <w:spacing w:val="1"/>
                    </w:rPr>
                    <w:t>o</w:t>
                  </w:r>
                  <w:r>
                    <w:t>c</w:t>
                  </w:r>
                  <w:proofErr w:type="spellEnd"/>
                  <w:r>
                    <w:t xml:space="preserve">. </w:t>
                  </w:r>
                  <w:r>
                    <w:rPr>
                      <w:spacing w:val="29"/>
                    </w:rPr>
                    <w:t xml:space="preserve"> </w:t>
                  </w:r>
                  <w:r>
                    <w:rPr>
                      <w:spacing w:val="1"/>
                    </w:rPr>
                    <w:t>W</w:t>
                  </w:r>
                  <w:r>
                    <w:t>e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"/>
                    </w:rPr>
                    <w:t>r</w:t>
                  </w:r>
                  <w:r>
                    <w:t>e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rPr>
                      <w:w w:val="99"/>
                    </w:rPr>
                    <w:t>t</w:t>
                  </w:r>
                  <w:r>
                    <w:rPr>
                      <w:spacing w:val="-1"/>
                      <w:w w:val="99"/>
                    </w:rPr>
                    <w:t>h</w:t>
                  </w:r>
                  <w:r>
                    <w:rPr>
                      <w:spacing w:val="3"/>
                      <w:w w:val="99"/>
                    </w:rPr>
                    <w:t>o</w:t>
                  </w:r>
                  <w:r>
                    <w:rPr>
                      <w:spacing w:val="-1"/>
                      <w:w w:val="99"/>
                    </w:rPr>
                    <w:t>u</w:t>
                  </w:r>
                  <w:r>
                    <w:rPr>
                      <w:spacing w:val="1"/>
                      <w:w w:val="99"/>
                    </w:rPr>
                    <w:t>g</w:t>
                  </w:r>
                  <w:r>
                    <w:rPr>
                      <w:spacing w:val="-1"/>
                      <w:w w:val="99"/>
                    </w:rPr>
                    <w:t>h</w:t>
                  </w:r>
                  <w:r>
                    <w:rPr>
                      <w:w w:val="99"/>
                    </w:rPr>
                    <w:t>t</w:t>
                  </w:r>
                  <w:r>
                    <w:rPr>
                      <w:spacing w:val="-37"/>
                    </w:rPr>
                    <w:t xml:space="preserve"> </w:t>
                  </w:r>
                  <w:r>
                    <w:t>-</w:t>
                  </w:r>
                </w:p>
              </w:txbxContent>
            </v:textbox>
            <w10:wrap anchorx="page" anchory="page"/>
          </v:shape>
        </w:pict>
      </w:r>
      <w:r>
        <w:pict>
          <v:shape id="_x0000_s1202" type="#_x0000_t202" style="position:absolute;margin-left:148.4pt;margin-top:597.65pt;width:302.8pt;height:11.95pt;z-index:-4573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r>
                    <w:t>He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1"/>
                    </w:rPr>
                    <w:t>p</w:t>
                  </w:r>
                  <w:r>
                    <w:t>a</w:t>
                  </w:r>
                  <w:r>
                    <w:rPr>
                      <w:spacing w:val="-1"/>
                    </w:rPr>
                    <w:t>us</w:t>
                  </w:r>
                  <w:r>
                    <w:t>e</w:t>
                  </w:r>
                  <w:r>
                    <w:rPr>
                      <w:spacing w:val="1"/>
                    </w:rPr>
                    <w:t>d</w:t>
                  </w:r>
                  <w:r>
                    <w:t>,</w:t>
                  </w:r>
                  <w:r>
                    <w:rPr>
                      <w:spacing w:val="-5"/>
                    </w:rPr>
                    <w:t xml:space="preserve"> </w:t>
                  </w:r>
                  <w:proofErr w:type="spellStart"/>
                  <w:r>
                    <w:rPr>
                      <w:spacing w:val="1"/>
                    </w:rPr>
                    <w:t>r</w:t>
                  </w:r>
                  <w:r>
                    <w:t>e</w:t>
                  </w:r>
                  <w:r>
                    <w:rPr>
                      <w:spacing w:val="1"/>
                    </w:rPr>
                    <w:t>a</w:t>
                  </w:r>
                  <w:r>
                    <w:t>li</w:t>
                  </w:r>
                  <w:r>
                    <w:rPr>
                      <w:spacing w:val="-1"/>
                    </w:rPr>
                    <w:t>s</w:t>
                  </w:r>
                  <w:r>
                    <w:t>i</w:t>
                  </w:r>
                  <w:r>
                    <w:rPr>
                      <w:spacing w:val="1"/>
                    </w:rPr>
                    <w:t>n</w:t>
                  </w:r>
                  <w:r>
                    <w:t>g</w:t>
                  </w:r>
                  <w:proofErr w:type="spellEnd"/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2"/>
                    </w:rPr>
                    <w:t>f</w:t>
                  </w:r>
                  <w:r>
                    <w:rPr>
                      <w:spacing w:val="1"/>
                    </w:rPr>
                    <w:t>o</w:t>
                  </w:r>
                  <w:r>
                    <w:t>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2"/>
                    </w:rPr>
                    <w:t>f</w:t>
                  </w:r>
                  <w:r>
                    <w:t>ir</w:t>
                  </w:r>
                  <w:r>
                    <w:rPr>
                      <w:spacing w:val="-1"/>
                    </w:rPr>
                    <w:t>s</w:t>
                  </w:r>
                  <w:r>
                    <w:t>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1"/>
                    </w:rPr>
                    <w:t>m</w:t>
                  </w:r>
                  <w:r>
                    <w:t>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-1"/>
                    </w:rPr>
                    <w:t xml:space="preserve"> v</w:t>
                  </w:r>
                  <w:r>
                    <w:rPr>
                      <w:spacing w:val="3"/>
                    </w:rPr>
                    <w:t>a</w:t>
                  </w:r>
                  <w:r>
                    <w:rPr>
                      <w:spacing w:val="1"/>
                    </w:rPr>
                    <w:t>g</w:t>
                  </w:r>
                  <w:r>
                    <w:rPr>
                      <w:spacing w:val="-1"/>
                    </w:rPr>
                    <w:t>u</w:t>
                  </w:r>
                  <w:r>
                    <w:t>e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3"/>
                    </w:rPr>
                    <w:t>e</w:t>
                  </w:r>
                  <w:r>
                    <w:rPr>
                      <w:spacing w:val="-1"/>
                    </w:rPr>
                    <w:t>s</w:t>
                  </w:r>
                  <w:r>
                    <w:t>s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t>f</w:t>
                  </w:r>
                  <w:r>
                    <w:rPr>
                      <w:spacing w:val="-1"/>
                    </w:rPr>
                    <w:t xml:space="preserve"> h</w:t>
                  </w:r>
                  <w:r>
                    <w:rPr>
                      <w:spacing w:val="2"/>
                    </w:rPr>
                    <w:t>i</w:t>
                  </w:r>
                  <w:r>
                    <w:t>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3"/>
                    </w:rPr>
                    <w:t>o</w:t>
                  </w:r>
                  <w:r>
                    <w:rPr>
                      <w:spacing w:val="-2"/>
                    </w:rPr>
                    <w:t>w</w:t>
                  </w:r>
                  <w:r>
                    <w:t>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4"/>
                    </w:rPr>
                    <w:t>m</w:t>
                  </w:r>
                  <w:r>
                    <w:rPr>
                      <w:spacing w:val="1"/>
                    </w:rPr>
                    <w:t>o</w:t>
                  </w:r>
                  <w:r>
                    <w:t>t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1"/>
                    </w:rPr>
                    <w:t>v</w:t>
                  </w:r>
                  <w:r>
                    <w:t>es.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…</w:t>
                  </w:r>
                </w:p>
              </w:txbxContent>
            </v:textbox>
            <w10:wrap anchorx="page" anchory="page"/>
          </v:shape>
        </w:pict>
      </w:r>
      <w:r>
        <w:pict>
          <v:shape id="_x0000_s1201" type="#_x0000_t202" style="position:absolute;margin-left:148.4pt;margin-top:574.6pt;width:154.25pt;height:11.95pt;z-index:-4574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r>
                    <w:rPr>
                      <w:spacing w:val="-2"/>
                      <w:w w:val="74"/>
                    </w:rPr>
                    <w:t>„</w:t>
                  </w:r>
                  <w:r>
                    <w:rPr>
                      <w:spacing w:val="1"/>
                      <w:w w:val="99"/>
                    </w:rPr>
                    <w:t>W</w:t>
                  </w:r>
                  <w:r>
                    <w:rPr>
                      <w:w w:val="99"/>
                    </w:rPr>
                    <w:t>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t>a</w:t>
                  </w:r>
                  <w:r>
                    <w:rPr>
                      <w:spacing w:val="-1"/>
                    </w:rPr>
                    <w:t>v</w:t>
                  </w:r>
                  <w:r>
                    <w:t>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c</w:t>
                  </w:r>
                  <w:r>
                    <w:rPr>
                      <w:spacing w:val="4"/>
                    </w:rPr>
                    <w:t>o</w:t>
                  </w:r>
                  <w:r>
                    <w:rPr>
                      <w:spacing w:val="-4"/>
                    </w:rPr>
                    <w:t>m</w:t>
                  </w:r>
                  <w:r>
                    <w:t>e</w:t>
                  </w:r>
                  <w:r>
                    <w:rPr>
                      <w:spacing w:val="-1"/>
                    </w:rPr>
                    <w:t xml:space="preserve"> h</w:t>
                  </w:r>
                  <w:r>
                    <w:t>e</w:t>
                  </w:r>
                  <w:r>
                    <w:rPr>
                      <w:spacing w:val="1"/>
                    </w:rPr>
                    <w:t>r</w:t>
                  </w:r>
                  <w:r>
                    <w:t>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1"/>
                    </w:rPr>
                    <w:t>b</w:t>
                  </w:r>
                  <w:r>
                    <w:t>e</w:t>
                  </w:r>
                  <w:r>
                    <w:rPr>
                      <w:spacing w:val="1"/>
                    </w:rPr>
                    <w:t>c</w:t>
                  </w:r>
                  <w:r>
                    <w:t>a</w:t>
                  </w:r>
                  <w:r>
                    <w:rPr>
                      <w:spacing w:val="-1"/>
                    </w:rPr>
                    <w:t>u</w:t>
                  </w:r>
                  <w:r>
                    <w:rPr>
                      <w:spacing w:val="2"/>
                    </w:rPr>
                    <w:t>s</w:t>
                  </w:r>
                  <w:r>
                    <w:t>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w w:val="99"/>
                    </w:rPr>
                    <w:t>――</w:t>
                  </w:r>
                  <w:r>
                    <w:rPr>
                      <w:spacing w:val="2"/>
                      <w:w w:val="99"/>
                    </w:rPr>
                    <w:t>―</w:t>
                  </w:r>
                  <w:r>
                    <w:rPr>
                      <w:w w:val="74"/>
                    </w:rPr>
                    <w:t>‟</w:t>
                  </w:r>
                </w:p>
              </w:txbxContent>
            </v:textbox>
            <w10:wrap anchorx="page" anchory="page"/>
          </v:shape>
        </w:pict>
      </w:r>
      <w:r>
        <w:pict>
          <v:shape id="_x0000_s1200" type="#_x0000_t202" style="position:absolute;margin-left:148.4pt;margin-top:551.6pt;width:185.8pt;height:11.95pt;z-index:-4575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r>
                    <w:rPr>
                      <w:spacing w:val="-2"/>
                      <w:w w:val="74"/>
                    </w:rPr>
                    <w:t>„</w:t>
                  </w:r>
                  <w:r>
                    <w:rPr>
                      <w:w w:val="99"/>
                    </w:rPr>
                    <w:t>Yes,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-1"/>
                    </w:rPr>
                    <w:t>v</w:t>
                  </w:r>
                  <w:r>
                    <w:t>e</w:t>
                  </w:r>
                  <w:r>
                    <w:rPr>
                      <w:spacing w:val="3"/>
                    </w:rPr>
                    <w:t>r</w:t>
                  </w:r>
                  <w:r>
                    <w:rPr>
                      <w:spacing w:val="-1"/>
                    </w:rPr>
                    <w:t>y</w:t>
                  </w:r>
                  <w:r>
                    <w:t>t</w:t>
                  </w:r>
                  <w:r>
                    <w:rPr>
                      <w:spacing w:val="1"/>
                    </w:rPr>
                    <w:t>h</w:t>
                  </w:r>
                  <w:r>
                    <w:t>i</w:t>
                  </w:r>
                  <w:r>
                    <w:rPr>
                      <w:spacing w:val="1"/>
                    </w:rPr>
                    <w:t>n</w:t>
                  </w:r>
                  <w:r>
                    <w:t>g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is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u</w:t>
                  </w:r>
                  <w:r>
                    <w:rPr>
                      <w:spacing w:val="1"/>
                    </w:rPr>
                    <w:t>r</w:t>
                  </w:r>
                  <w:r>
                    <w:rPr>
                      <w:spacing w:val="-1"/>
                    </w:rPr>
                    <w:t>n</w:t>
                  </w:r>
                  <w:r>
                    <w:t>ed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1"/>
                    </w:rPr>
                    <w:t>of</w:t>
                  </w:r>
                  <w:r>
                    <w:rPr>
                      <w:spacing w:val="-2"/>
                    </w:rPr>
                    <w:t>f</w:t>
                  </w:r>
                  <w:r>
                    <w:t>.</w:t>
                  </w:r>
                  <w:r>
                    <w:rPr>
                      <w:spacing w:val="48"/>
                    </w:rPr>
                    <w:t xml:space="preserve"> </w:t>
                  </w:r>
                  <w:r>
                    <w:rPr>
                      <w:spacing w:val="1"/>
                    </w:rPr>
                    <w:t>W</w:t>
                  </w:r>
                  <w:r>
                    <w:t>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"/>
                    </w:rPr>
                    <w:t>r</w:t>
                  </w:r>
                  <w:r>
                    <w:t>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w w:val="99"/>
                    </w:rPr>
                    <w:t>al</w:t>
                  </w:r>
                  <w:r>
                    <w:rPr>
                      <w:spacing w:val="1"/>
                      <w:w w:val="99"/>
                    </w:rPr>
                    <w:t>o</w:t>
                  </w:r>
                  <w:r>
                    <w:rPr>
                      <w:spacing w:val="-1"/>
                      <w:w w:val="99"/>
                    </w:rPr>
                    <w:t>n</w:t>
                  </w:r>
                  <w:r>
                    <w:rPr>
                      <w:w w:val="99"/>
                    </w:rPr>
                    <w:t>e</w:t>
                  </w:r>
                  <w:r>
                    <w:rPr>
                      <w:spacing w:val="1"/>
                      <w:w w:val="99"/>
                    </w:rPr>
                    <w:t>.</w:t>
                  </w:r>
                  <w:r>
                    <w:rPr>
                      <w:w w:val="74"/>
                    </w:rPr>
                    <w:t>‟</w:t>
                  </w:r>
                </w:p>
              </w:txbxContent>
            </v:textbox>
            <w10:wrap anchorx="page" anchory="page"/>
          </v:shape>
        </w:pict>
      </w:r>
      <w:r>
        <w:pict>
          <v:shape id="_x0000_s1199" type="#_x0000_t202" style="position:absolute;margin-left:148.4pt;margin-top:528.65pt;width:286.7pt;height:11.95pt;z-index:-4576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r>
                    <w:rPr>
                      <w:spacing w:val="-2"/>
                      <w:w w:val="84"/>
                    </w:rPr>
                    <w:t>„</w:t>
                  </w:r>
                  <w:r>
                    <w:rPr>
                      <w:w w:val="84"/>
                    </w:rPr>
                    <w:t>I</w:t>
                  </w:r>
                  <w:r>
                    <w:rPr>
                      <w:spacing w:val="12"/>
                      <w:w w:val="84"/>
                    </w:rPr>
                    <w:t xml:space="preserve"> </w:t>
                  </w:r>
                  <w:r>
                    <w:rPr>
                      <w:spacing w:val="-5"/>
                    </w:rPr>
                    <w:t>w</w:t>
                  </w:r>
                  <w:r>
                    <w:t>ill</w:t>
                  </w:r>
                  <w:r>
                    <w:rPr>
                      <w:spacing w:val="-1"/>
                    </w:rPr>
                    <w:t xml:space="preserve"> s</w:t>
                  </w:r>
                  <w:r>
                    <w:rPr>
                      <w:spacing w:val="3"/>
                    </w:rPr>
                    <w:t>a</w:t>
                  </w:r>
                  <w:r>
                    <w:t>y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2"/>
                      <w:w w:val="90"/>
                    </w:rPr>
                    <w:t>i</w:t>
                  </w:r>
                  <w:r>
                    <w:rPr>
                      <w:w w:val="90"/>
                    </w:rPr>
                    <w:t>t</w:t>
                  </w:r>
                  <w:proofErr w:type="gramStart"/>
                  <w:r>
                    <w:rPr>
                      <w:w w:val="90"/>
                    </w:rPr>
                    <w:t>,‟</w:t>
                  </w:r>
                  <w:proofErr w:type="gramEnd"/>
                  <w:r>
                    <w:rPr>
                      <w:spacing w:val="5"/>
                      <w:w w:val="90"/>
                    </w:rPr>
                    <w:t xml:space="preserve"> </w:t>
                  </w:r>
                  <w:r>
                    <w:rPr>
                      <w:spacing w:val="-1"/>
                    </w:rPr>
                    <w:t>s</w:t>
                  </w:r>
                  <w:r>
                    <w:rPr>
                      <w:spacing w:val="3"/>
                    </w:rPr>
                    <w:t>a</w:t>
                  </w:r>
                  <w:r>
                    <w:t>id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1"/>
                    </w:rPr>
                    <w:t>W</w:t>
                  </w:r>
                  <w:r>
                    <w:t>i</w:t>
                  </w:r>
                  <w:r>
                    <w:rPr>
                      <w:spacing w:val="-1"/>
                    </w:rPr>
                    <w:t>ns</w:t>
                  </w:r>
                  <w:r>
                    <w:t>t</w:t>
                  </w:r>
                  <w:r>
                    <w:rPr>
                      <w:spacing w:val="1"/>
                    </w:rPr>
                    <w:t>o</w:t>
                  </w:r>
                  <w:r>
                    <w:t>n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1"/>
                    </w:rPr>
                    <w:t>pro</w:t>
                  </w:r>
                  <w:r>
                    <w:rPr>
                      <w:spacing w:val="-4"/>
                    </w:rPr>
                    <w:t>m</w:t>
                  </w:r>
                  <w:r>
                    <w:rPr>
                      <w:spacing w:val="1"/>
                    </w:rPr>
                    <w:t>p</w:t>
                  </w:r>
                  <w:r>
                    <w:t>t</w:t>
                  </w:r>
                  <w:r>
                    <w:rPr>
                      <w:spacing w:val="2"/>
                    </w:rPr>
                    <w:t>l</w:t>
                  </w:r>
                  <w:r>
                    <w:rPr>
                      <w:spacing w:val="-4"/>
                    </w:rPr>
                    <w:t>y</w:t>
                  </w:r>
                  <w:r>
                    <w:t>.</w:t>
                  </w:r>
                  <w:r>
                    <w:rPr>
                      <w:spacing w:val="45"/>
                    </w:rPr>
                    <w:t xml:space="preserve"> </w:t>
                  </w:r>
                  <w:r>
                    <w:rPr>
                      <w:spacing w:val="-2"/>
                      <w:w w:val="74"/>
                    </w:rPr>
                    <w:t>„</w:t>
                  </w:r>
                  <w:r>
                    <w:rPr>
                      <w:spacing w:val="3"/>
                      <w:w w:val="99"/>
                    </w:rPr>
                    <w:t>T</w:t>
                  </w:r>
                  <w:r>
                    <w:rPr>
                      <w:spacing w:val="-1"/>
                      <w:w w:val="99"/>
                    </w:rPr>
                    <w:t>h</w:t>
                  </w:r>
                  <w:r>
                    <w:rPr>
                      <w:w w:val="99"/>
                    </w:rPr>
                    <w:t>at</w:t>
                  </w:r>
                  <w:r>
                    <w:t xml:space="preserve"> t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1"/>
                    </w:rPr>
                    <w:t>n</w:t>
                  </w:r>
                  <w:r>
                    <w:t>g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is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1"/>
                    </w:rPr>
                    <w:t>r</w:t>
                  </w:r>
                  <w:r>
                    <w:t>e</w:t>
                  </w:r>
                  <w:r>
                    <w:rPr>
                      <w:spacing w:val="1"/>
                    </w:rPr>
                    <w:t>a</w:t>
                  </w:r>
                  <w:r>
                    <w:t>l</w:t>
                  </w:r>
                  <w:r>
                    <w:rPr>
                      <w:spacing w:val="2"/>
                    </w:rPr>
                    <w:t>l</w:t>
                  </w:r>
                  <w:r>
                    <w:t>y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u</w:t>
                  </w:r>
                  <w:r>
                    <w:rPr>
                      <w:spacing w:val="3"/>
                    </w:rPr>
                    <w:t>r</w:t>
                  </w:r>
                  <w:r>
                    <w:rPr>
                      <w:spacing w:val="-1"/>
                    </w:rPr>
                    <w:t>n</w:t>
                  </w:r>
                  <w:r>
                    <w:t>ed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1"/>
                      <w:w w:val="99"/>
                    </w:rPr>
                    <w:t>o</w:t>
                  </w:r>
                  <w:r>
                    <w:rPr>
                      <w:spacing w:val="-2"/>
                      <w:w w:val="99"/>
                    </w:rPr>
                    <w:t>ff</w:t>
                  </w:r>
                  <w:proofErr w:type="gramStart"/>
                  <w:r>
                    <w:rPr>
                      <w:spacing w:val="3"/>
                      <w:w w:val="99"/>
                    </w:rPr>
                    <w:t>?</w:t>
                  </w:r>
                  <w:r>
                    <w:rPr>
                      <w:w w:val="74"/>
                    </w:rPr>
                    <w:t>‟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198" type="#_x0000_t202" style="position:absolute;margin-left:148.4pt;margin-top:505.6pt;width:145pt;height:11.95pt;z-index:-4577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r>
                    <w:rPr>
                      <w:spacing w:val="-2"/>
                      <w:w w:val="74"/>
                    </w:rPr>
                    <w:t>„</w:t>
                  </w:r>
                  <w:r>
                    <w:rPr>
                      <w:w w:val="99"/>
                    </w:rPr>
                    <w:t>S</w:t>
                  </w:r>
                  <w:r>
                    <w:rPr>
                      <w:spacing w:val="-2"/>
                      <w:w w:val="99"/>
                    </w:rPr>
                    <w:t>h</w:t>
                  </w:r>
                  <w:r>
                    <w:rPr>
                      <w:w w:val="99"/>
                    </w:rPr>
                    <w:t>a</w:t>
                  </w:r>
                  <w:r>
                    <w:rPr>
                      <w:spacing w:val="2"/>
                      <w:w w:val="99"/>
                    </w:rPr>
                    <w:t>l</w:t>
                  </w:r>
                  <w:r>
                    <w:rPr>
                      <w:w w:val="99"/>
                    </w:rPr>
                    <w:t>l</w:t>
                  </w:r>
                  <w:r>
                    <w:t xml:space="preserve"> I </w:t>
                  </w:r>
                  <w:r>
                    <w:rPr>
                      <w:spacing w:val="-1"/>
                    </w:rPr>
                    <w:t>s</w:t>
                  </w:r>
                  <w:r>
                    <w:rPr>
                      <w:spacing w:val="3"/>
                    </w:rPr>
                    <w:t>a</w:t>
                  </w:r>
                  <w:r>
                    <w:t>y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it,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t>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t>ill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-4"/>
                      <w:w w:val="99"/>
                    </w:rPr>
                    <w:t>y</w:t>
                  </w:r>
                  <w:r>
                    <w:rPr>
                      <w:spacing w:val="3"/>
                      <w:w w:val="99"/>
                    </w:rPr>
                    <w:t>o</w:t>
                  </w:r>
                  <w:r>
                    <w:rPr>
                      <w:spacing w:val="-1"/>
                      <w:w w:val="99"/>
                    </w:rPr>
                    <w:t>u</w:t>
                  </w:r>
                  <w:proofErr w:type="gramStart"/>
                  <w:r>
                    <w:rPr>
                      <w:spacing w:val="3"/>
                      <w:w w:val="99"/>
                    </w:rPr>
                    <w:t>?</w:t>
                  </w:r>
                  <w:r>
                    <w:rPr>
                      <w:w w:val="74"/>
                    </w:rPr>
                    <w:t>‟</w:t>
                  </w:r>
                  <w:proofErr w:type="gramEnd"/>
                  <w:r>
                    <w:rPr>
                      <w:spacing w:val="-1"/>
                    </w:rPr>
                    <w:t xml:space="preserve"> h</w:t>
                  </w:r>
                  <w:r>
                    <w:t>e</w:t>
                  </w:r>
                  <w:r>
                    <w:rPr>
                      <w:spacing w:val="-1"/>
                    </w:rPr>
                    <w:t xml:space="preserve"> s</w:t>
                  </w:r>
                  <w:r>
                    <w:t>ai</w:t>
                  </w:r>
                  <w:r>
                    <w:rPr>
                      <w:spacing w:val="1"/>
                    </w:rPr>
                    <w:t>d</w:t>
                  </w:r>
                  <w: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97" type="#_x0000_t202" style="position:absolute;margin-left:69.95pt;margin-top:402.45pt;width:455.4pt;height:96.8pt;z-index:-4578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13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e</w:t>
                  </w:r>
                  <w:proofErr w:type="gramEnd"/>
                  <w:r>
                    <w:rPr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matte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s,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but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ca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 xml:space="preserve">ot. 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f</w:t>
                  </w:r>
                  <w:r>
                    <w:rPr>
                      <w:spacing w:val="-1"/>
                      <w:sz w:val="24"/>
                      <w:szCs w:val="24"/>
                    </w:rPr>
                    <w:t>ee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un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x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re</w:t>
                  </w:r>
                  <w:r>
                    <w:rPr>
                      <w:sz w:val="24"/>
                      <w:szCs w:val="24"/>
                    </w:rPr>
                    <w:t>ss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he</w:t>
                  </w:r>
                  <w:r>
                    <w:rPr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nking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ma</w:t>
                  </w:r>
                  <w:r>
                    <w:rPr>
                      <w:spacing w:val="4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y</w:t>
                  </w:r>
                </w:p>
                <w:p w:rsidR="00CE340F" w:rsidRDefault="00CE340F">
                  <w:pPr>
                    <w:spacing w:before="7" w:line="120" w:lineRule="exact"/>
                    <w:rPr>
                      <w:sz w:val="13"/>
                      <w:szCs w:val="13"/>
                    </w:rPr>
                  </w:pPr>
                </w:p>
                <w:p w:rsidR="00CE340F" w:rsidRDefault="00CE340F">
                  <w:pPr>
                    <w:spacing w:line="360" w:lineRule="auto"/>
                    <w:ind w:left="20" w:right="-21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pacing w:val="1"/>
                      <w:sz w:val="24"/>
                      <w:szCs w:val="24"/>
                    </w:rPr>
                    <w:t>ea</w:t>
                  </w:r>
                  <w:r>
                    <w:rPr>
                      <w:sz w:val="24"/>
                      <w:szCs w:val="24"/>
                    </w:rPr>
                    <w:t>rs</w:t>
                  </w:r>
                  <w:proofErr w:type="gramEnd"/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it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ec</w:t>
                  </w:r>
                  <w:r>
                    <w:rPr>
                      <w:sz w:val="24"/>
                      <w:szCs w:val="24"/>
                    </w:rPr>
                    <w:t>omes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pacing w:val="-1"/>
                      <w:sz w:val="24"/>
                      <w:szCs w:val="24"/>
                    </w:rPr>
                    <w:t>ea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2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y is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someh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influ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3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>ins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 xml:space="preserve">on. 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then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not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rd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 fo</w:t>
                  </w:r>
                  <w:r>
                    <w:rPr>
                      <w:spacing w:val="-1"/>
                      <w:sz w:val="24"/>
                      <w:szCs w:val="24"/>
                    </w:rPr>
                    <w:t>re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that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soc</w:t>
                  </w:r>
                  <w:proofErr w:type="spellEnd"/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will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lso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him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nd,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5"/>
                      <w:sz w:val="24"/>
                      <w:szCs w:val="24"/>
                    </w:rPr>
                    <w:t>h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will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strong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no</w:t>
                  </w:r>
                  <w:r>
                    <w:rPr>
                      <w:spacing w:val="2"/>
                      <w:sz w:val="24"/>
                      <w:szCs w:val="24"/>
                    </w:rPr>
                    <w:t>u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si</w:t>
                  </w:r>
                  <w:r>
                    <w:rPr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 xml:space="preserve">t. </w:t>
                  </w:r>
                  <w:r>
                    <w:rPr>
                      <w:spacing w:val="-1"/>
                      <w:sz w:val="24"/>
                      <w:szCs w:val="24"/>
                    </w:rPr>
                    <w:t>“</w:t>
                  </w:r>
                  <w:r>
                    <w:rPr>
                      <w:spacing w:val="1"/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>ins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spacing w:val="-2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not 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pacing w:val="-2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ke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man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ll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–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ons</w:t>
                  </w:r>
                  <w:r>
                    <w:rPr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iousn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ss,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lationships,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ca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ac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6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for</w:t>
                  </w:r>
                </w:p>
                <w:p w:rsidR="00CE340F" w:rsidRDefault="00CE340F">
                  <w:pPr>
                    <w:spacing w:before="6"/>
                    <w:ind w:left="20" w:right="1553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love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 p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ote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 xml:space="preserve">on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ndur</w:t>
                  </w:r>
                  <w:r>
                    <w:rPr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 l</w:t>
                  </w:r>
                  <w:r>
                    <w:rPr>
                      <w:spacing w:val="5"/>
                      <w:sz w:val="24"/>
                      <w:szCs w:val="24"/>
                    </w:rPr>
                    <w:t>o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6"/>
                      <w:sz w:val="24"/>
                      <w:szCs w:val="24"/>
                    </w:rPr>
                    <w:t>t</w:t>
                  </w:r>
                  <w:r>
                    <w:rPr>
                      <w:spacing w:val="-3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”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(W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ms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e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  <w:u w:val="single" w:color="000000"/>
                    </w:rPr>
                    <w:t>g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O</w:t>
                  </w:r>
                  <w:r>
                    <w:rPr>
                      <w:spacing w:val="1"/>
                      <w:sz w:val="24"/>
                      <w:szCs w:val="24"/>
                      <w:u w:val="single" w:color="000000"/>
                    </w:rPr>
                    <w:t>r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e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ll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82).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96" type="#_x0000_t202" style="position:absolute;margin-left:69.95pt;margin-top:154pt;width:455.55pt;height:241.65pt;z-index:-4579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0"/>
                    <w:rPr>
                      <w:sz w:val="24"/>
                      <w:szCs w:val="24"/>
                    </w:rPr>
                  </w:pPr>
                  <w:r>
                    <w:rPr>
                      <w:spacing w:val="1"/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>ins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ov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be</w:t>
                  </w:r>
                  <w:r>
                    <w:rPr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ideol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2"/>
                      <w:sz w:val="24"/>
                      <w:szCs w:val="24"/>
                    </w:rPr>
                    <w:t>c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r,</w:t>
                  </w:r>
                  <w:r>
                    <w:rPr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2"/>
                      <w:sz w:val="24"/>
                      <w:szCs w:val="24"/>
                    </w:rPr>
                    <w:t>i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ht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ng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his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ide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ls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if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it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do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not</w:t>
                  </w:r>
                </w:p>
                <w:p w:rsidR="00CE340F" w:rsidRDefault="00CE340F">
                  <w:pPr>
                    <w:spacing w:before="7" w:line="120" w:lineRule="exact"/>
                    <w:rPr>
                      <w:sz w:val="13"/>
                      <w:szCs w:val="13"/>
                    </w:rPr>
                  </w:pPr>
                </w:p>
                <w:p w:rsidR="00CE340F" w:rsidRDefault="00CE340F">
                  <w:pPr>
                    <w:ind w:left="20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e</w:t>
                  </w:r>
                  <w:proofErr w:type="gramEnd"/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the </w:t>
                  </w:r>
                  <w:r>
                    <w:rPr>
                      <w:spacing w:val="2"/>
                      <w:sz w:val="24"/>
                      <w:szCs w:val="24"/>
                    </w:rPr>
                    <w:t>l</w:t>
                  </w:r>
                  <w:r>
                    <w:rPr>
                      <w:spacing w:val="-1"/>
                      <w:sz w:val="24"/>
                      <w:szCs w:val="24"/>
                    </w:rPr>
                    <w:t>ea</w:t>
                  </w:r>
                  <w:r>
                    <w:rPr>
                      <w:sz w:val="24"/>
                      <w:szCs w:val="24"/>
                    </w:rPr>
                    <w:t>st.</w:t>
                  </w:r>
                </w:p>
                <w:p w:rsidR="00CE340F" w:rsidRDefault="00CE340F">
                  <w:pPr>
                    <w:spacing w:before="9" w:line="120" w:lineRule="exact"/>
                    <w:rPr>
                      <w:sz w:val="13"/>
                      <w:szCs w:val="13"/>
                    </w:rPr>
                  </w:pPr>
                </w:p>
                <w:p w:rsidR="00CE340F" w:rsidRDefault="00CE340F">
                  <w:pPr>
                    <w:spacing w:line="360" w:lineRule="auto"/>
                    <w:ind w:left="20" w:right="-21" w:firstLine="708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Giv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that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>ins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on 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plann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whole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ac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ee</w:t>
                  </w:r>
                  <w:r>
                    <w:rPr>
                      <w:sz w:val="24"/>
                      <w:szCs w:val="24"/>
                    </w:rPr>
                    <w:t>ks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fo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nd,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idea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that he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 continuous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4"/>
                      <w:sz w:val="24"/>
                      <w:szCs w:val="24"/>
                    </w:rPr>
                    <w:t>r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3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g to ove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throw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 P</w:t>
                  </w:r>
                  <w:r>
                    <w:rPr>
                      <w:spacing w:val="2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4"/>
                      <w:sz w:val="24"/>
                      <w:szCs w:val="24"/>
                    </w:rPr>
                    <w:t>t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 xml:space="preserve">, </w:t>
                  </w:r>
                  <w:r>
                    <w:rPr>
                      <w:spacing w:val="2"/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ing a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ea</w:t>
                  </w:r>
                  <w:r>
                    <w:rPr>
                      <w:sz w:val="24"/>
                      <w:szCs w:val="24"/>
                    </w:rPr>
                    <w:t>l ad</w:t>
                  </w:r>
                  <w:r>
                    <w:rPr>
                      <w:spacing w:val="2"/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rs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pacing w:val="4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-3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soc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. 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All 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2"/>
                      <w:sz w:val="24"/>
                      <w:szCs w:val="24"/>
                    </w:rPr>
                    <w:t>u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h the nov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W</w:t>
                  </w:r>
                  <w:r>
                    <w:rPr>
                      <w:sz w:val="24"/>
                      <w:szCs w:val="24"/>
                    </w:rPr>
                    <w:t>ins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pon</w:t>
                  </w:r>
                  <w:r>
                    <w:rPr>
                      <w:spacing w:val="-2"/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rs on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 ideolo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2"/>
                      <w:sz w:val="24"/>
                      <w:szCs w:val="24"/>
                    </w:rPr>
                    <w:t>c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re</w:t>
                  </w:r>
                  <w:r>
                    <w:rPr>
                      <w:sz w:val="24"/>
                      <w:szCs w:val="24"/>
                    </w:rPr>
                    <w:t>m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of the </w:t>
                  </w:r>
                  <w:r>
                    <w:rPr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2"/>
                      <w:sz w:val="24"/>
                      <w:szCs w:val="24"/>
                    </w:rPr>
                    <w:t>t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he hi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lf b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how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se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two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vie</w:t>
                  </w:r>
                  <w:r>
                    <w:rPr>
                      <w:spacing w:val="-1"/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ont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 xml:space="preserve">nuously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lash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with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othe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 xml:space="preserve">. 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His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nking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2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 xml:space="preserve">s </w:t>
                  </w:r>
                  <w:r>
                    <w:rPr>
                      <w:spacing w:val="-1"/>
                      <w:sz w:val="24"/>
                      <w:szCs w:val="24"/>
                    </w:rPr>
                    <w:t>ac</w:t>
                  </w:r>
                  <w:r>
                    <w:rPr>
                      <w:sz w:val="24"/>
                      <w:szCs w:val="24"/>
                    </w:rPr>
                    <w:t>tual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volu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ion</w:t>
                  </w:r>
                  <w:r>
                    <w:rPr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inst</w:t>
                  </w:r>
                  <w:r>
                    <w:rPr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2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sin</w:t>
                  </w:r>
                  <w:r>
                    <w:rPr>
                      <w:spacing w:val="2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2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it</w:t>
                  </w:r>
                  <w:r>
                    <w:rPr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shows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his</w:t>
                  </w:r>
                  <w:r>
                    <w:rPr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si</w:t>
                  </w:r>
                  <w:r>
                    <w:rPr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tan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2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-3"/>
                      <w:sz w:val="24"/>
                      <w:szCs w:val="24"/>
                    </w:rPr>
                    <w:t>r</w:t>
                  </w:r>
                  <w:r>
                    <w:rPr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 w:rsidR="00BF1012">
                    <w:rPr>
                      <w:sz w:val="24"/>
                      <w:szCs w:val="24"/>
                    </w:rPr>
                    <w:t>’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6"/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-a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ri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g str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2"/>
                      <w:sz w:val="24"/>
                      <w:szCs w:val="24"/>
                    </w:rPr>
                    <w:t>e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ies.   Ho</w:t>
                  </w:r>
                  <w:r>
                    <w:rPr>
                      <w:spacing w:val="-1"/>
                      <w:sz w:val="24"/>
                      <w:szCs w:val="24"/>
                    </w:rPr>
                    <w:t>we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r,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thou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ourse</w:t>
                  </w:r>
                  <w:r>
                    <w:rPr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nov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>ins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turns</w:t>
                  </w:r>
                  <w:r>
                    <w:rPr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out</w:t>
                  </w:r>
                  <w:r>
                    <w:rPr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be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 ideolo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2"/>
                      <w:sz w:val="24"/>
                      <w:szCs w:val="24"/>
                    </w:rPr>
                    <w:t>c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oppon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nt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the </w:t>
                  </w:r>
                  <w:r>
                    <w:rPr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4"/>
                      <w:sz w:val="24"/>
                      <w:szCs w:val="24"/>
                    </w:rPr>
                    <w:t>t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the </w:t>
                  </w:r>
                  <w:r>
                    <w:rPr>
                      <w:spacing w:val="2"/>
                      <w:sz w:val="24"/>
                      <w:szCs w:val="24"/>
                    </w:rPr>
                    <w:t>p</w:t>
                  </w:r>
                  <w:r>
                    <w:rPr>
                      <w:sz w:val="24"/>
                      <w:szCs w:val="24"/>
                    </w:rPr>
                    <w:t>robl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m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with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W</w:t>
                  </w:r>
                  <w:r>
                    <w:rPr>
                      <w:sz w:val="24"/>
                      <w:szCs w:val="24"/>
                    </w:rPr>
                    <w:t>ins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that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he 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ac</w:t>
                  </w:r>
                  <w:r>
                    <w:rPr>
                      <w:sz w:val="24"/>
                      <w:szCs w:val="24"/>
                    </w:rPr>
                    <w:t>tual</w:t>
                  </w:r>
                  <w:r>
                    <w:rPr>
                      <w:spacing w:val="5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i/>
                      <w:sz w:val="24"/>
                      <w:szCs w:val="24"/>
                    </w:rPr>
                    <w:t>d</w:t>
                  </w:r>
                  <w:r>
                    <w:rPr>
                      <w:i/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i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i/>
                      <w:sz w:val="24"/>
                      <w:szCs w:val="24"/>
                    </w:rPr>
                    <w:t xml:space="preserve">s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: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“</w:t>
                  </w:r>
                  <w:r>
                    <w:rPr>
                      <w:spacing w:val="-2"/>
                      <w:sz w:val="24"/>
                      <w:szCs w:val="24"/>
                    </w:rPr>
                    <w:t>B</w:t>
                  </w:r>
                  <w:r>
                    <w:rPr>
                      <w:sz w:val="24"/>
                      <w:szCs w:val="24"/>
                    </w:rPr>
                    <w:t>ut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c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i/>
                      <w:spacing w:val="3"/>
                      <w:sz w:val="24"/>
                      <w:szCs w:val="24"/>
                    </w:rPr>
                    <w:t>i</w:t>
                  </w:r>
                  <w:r>
                    <w:rPr>
                      <w:i/>
                      <w:sz w:val="24"/>
                      <w:szCs w:val="24"/>
                    </w:rPr>
                    <w:t>magine</w:t>
                  </w:r>
                  <w:r>
                    <w:rPr>
                      <w:i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le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knots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r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si</w:t>
                  </w:r>
                  <w:r>
                    <w:rPr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tan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spri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3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g up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re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–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small 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roups</w:t>
                  </w:r>
                  <w:r>
                    <w:rPr>
                      <w:spacing w:val="30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3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op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30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ndi</w:t>
                  </w:r>
                  <w:r>
                    <w:rPr>
                      <w:spacing w:val="3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thems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3"/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31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sz w:val="24"/>
                      <w:szCs w:val="24"/>
                    </w:rPr>
                    <w:t>togeth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r,</w:t>
                  </w:r>
                  <w:r>
                    <w:rPr>
                      <w:spacing w:val="3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…</w:t>
                  </w:r>
                  <w:proofErr w:type="gramEnd"/>
                  <w:r>
                    <w:rPr>
                      <w:spacing w:val="3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so</w:t>
                  </w:r>
                  <w:r>
                    <w:rPr>
                      <w:spacing w:val="3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that</w:t>
                  </w:r>
                  <w:r>
                    <w:rPr>
                      <w:spacing w:val="32"/>
                      <w:sz w:val="24"/>
                      <w:szCs w:val="24"/>
                    </w:rPr>
                    <w:t xml:space="preserve"> </w:t>
                  </w:r>
                  <w:r>
                    <w:rPr>
                      <w:i/>
                      <w:sz w:val="24"/>
                      <w:szCs w:val="24"/>
                    </w:rPr>
                    <w:t>the</w:t>
                  </w:r>
                  <w:r>
                    <w:rPr>
                      <w:i/>
                      <w:spacing w:val="30"/>
                      <w:sz w:val="24"/>
                      <w:szCs w:val="24"/>
                    </w:rPr>
                    <w:t xml:space="preserve"> </w:t>
                  </w:r>
                  <w:r>
                    <w:rPr>
                      <w:i/>
                      <w:sz w:val="24"/>
                      <w:szCs w:val="24"/>
                    </w:rPr>
                    <w:t>n</w:t>
                  </w:r>
                  <w:r>
                    <w:rPr>
                      <w:i/>
                      <w:spacing w:val="-1"/>
                      <w:sz w:val="24"/>
                      <w:szCs w:val="24"/>
                    </w:rPr>
                    <w:t>ex</w:t>
                  </w:r>
                  <w:r>
                    <w:rPr>
                      <w:i/>
                      <w:sz w:val="24"/>
                      <w:szCs w:val="24"/>
                    </w:rPr>
                    <w:t>t</w:t>
                  </w:r>
                  <w:r>
                    <w:rPr>
                      <w:i/>
                      <w:spacing w:val="31"/>
                      <w:sz w:val="24"/>
                      <w:szCs w:val="24"/>
                    </w:rPr>
                    <w:t xml:space="preserve"> </w:t>
                  </w:r>
                  <w:r>
                    <w:rPr>
                      <w:i/>
                      <w:sz w:val="24"/>
                      <w:szCs w:val="24"/>
                    </w:rPr>
                    <w:t>g</w:t>
                  </w:r>
                  <w:r>
                    <w:rPr>
                      <w:i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i/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i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i/>
                      <w:sz w:val="24"/>
                      <w:szCs w:val="24"/>
                    </w:rPr>
                    <w:t>rat</w:t>
                  </w:r>
                  <w:r>
                    <w:rPr>
                      <w:i/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i/>
                      <w:sz w:val="24"/>
                      <w:szCs w:val="24"/>
                    </w:rPr>
                    <w:t>on</w:t>
                  </w:r>
                  <w:r>
                    <w:rPr>
                      <w:i/>
                      <w:spacing w:val="3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ca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3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3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on</w:t>
                  </w:r>
                </w:p>
                <w:p w:rsidR="00CE340F" w:rsidRDefault="00CE340F">
                  <w:pPr>
                    <w:spacing w:before="4"/>
                    <w:ind w:left="20" w:right="-34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wh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re</w:t>
                  </w:r>
                  <w:proofErr w:type="gramEnd"/>
                  <w:r>
                    <w:rPr>
                      <w:spacing w:val="3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we</w:t>
                  </w:r>
                  <w:r>
                    <w:rPr>
                      <w:spacing w:val="3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2"/>
                      <w:sz w:val="24"/>
                      <w:szCs w:val="24"/>
                    </w:rPr>
                    <w:t>v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3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1"/>
                      <w:sz w:val="24"/>
                      <w:szCs w:val="24"/>
                    </w:rPr>
                    <w:t>f</w:t>
                  </w:r>
                  <w:r>
                    <w:rPr>
                      <w:sz w:val="24"/>
                      <w:szCs w:val="24"/>
                    </w:rPr>
                    <w:t>f”</w:t>
                  </w:r>
                  <w:r>
                    <w:rPr>
                      <w:spacing w:val="3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(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N</w:t>
                  </w:r>
                  <w:r>
                    <w:rPr>
                      <w:spacing w:val="37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  <w:u w:val="single" w:color="000000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-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F</w:t>
                  </w:r>
                  <w:r>
                    <w:rPr>
                      <w:spacing w:val="3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163,</w:t>
                  </w:r>
                  <w:r>
                    <w:rPr>
                      <w:spacing w:val="3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mphasis</w:t>
                  </w:r>
                  <w:r>
                    <w:rPr>
                      <w:spacing w:val="3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).  </w:t>
                  </w:r>
                  <w:r>
                    <w:rPr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>ins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3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3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3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pacing w:val="1"/>
                      <w:sz w:val="24"/>
                      <w:szCs w:val="24"/>
                    </w:rPr>
                    <w:t>ea</w:t>
                  </w:r>
                  <w:r>
                    <w:rPr>
                      <w:sz w:val="24"/>
                      <w:szCs w:val="24"/>
                    </w:rPr>
                    <w:t>mer</w:t>
                  </w:r>
                  <w:r>
                    <w:rPr>
                      <w:spacing w:val="3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who</w:t>
                  </w:r>
                  <w:r>
                    <w:rPr>
                      <w:spacing w:val="3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nts</w:t>
                  </w:r>
                  <w:r>
                    <w:rPr>
                      <w:spacing w:val="3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</w:p>
              </w:txbxContent>
            </v:textbox>
            <w10:wrap anchorx="page" anchory="page"/>
          </v:shape>
        </w:pict>
      </w:r>
      <w:r>
        <w:pict>
          <v:shape id="_x0000_s1195" type="#_x0000_t202" style="position:absolute;margin-left:69.95pt;margin-top:71.2pt;width:455.6pt;height:76.05pt;z-index:-4580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1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sz w:val="24"/>
                      <w:szCs w:val="24"/>
                    </w:rPr>
                    <w:t>und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ment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proofErr w:type="gramEnd"/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mo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ion: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“</w:t>
                  </w:r>
                  <w:r>
                    <w:rPr>
                      <w:sz w:val="24"/>
                      <w:szCs w:val="24"/>
                    </w:rPr>
                    <w:t>He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wond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for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whom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ing the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dia</w:t>
                  </w:r>
                  <w:r>
                    <w:rPr>
                      <w:spacing w:val="3"/>
                      <w:sz w:val="24"/>
                      <w:szCs w:val="24"/>
                    </w:rPr>
                    <w:t>r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.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…</w:t>
                  </w:r>
                </w:p>
                <w:p w:rsidR="00CE340F" w:rsidRDefault="00CE340F">
                  <w:pPr>
                    <w:spacing w:before="7" w:line="120" w:lineRule="exact"/>
                    <w:rPr>
                      <w:sz w:val="13"/>
                      <w:szCs w:val="13"/>
                    </w:rPr>
                  </w:pPr>
                </w:p>
                <w:p w:rsidR="00CE340F" w:rsidRDefault="00CE340F">
                  <w:pPr>
                    <w:spacing w:line="360" w:lineRule="auto"/>
                    <w:ind w:left="20" w:right="-1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And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ont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him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2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y not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ea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but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nnih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 xml:space="preserve">lation. 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dia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y would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b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du</w:t>
                  </w:r>
                  <w:r>
                    <w:rPr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shes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hi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lf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po</w:t>
                  </w:r>
                  <w:r>
                    <w:rPr>
                      <w:spacing w:val="2"/>
                      <w:sz w:val="24"/>
                      <w:szCs w:val="24"/>
                    </w:rPr>
                    <w:t>u</w:t>
                  </w:r>
                  <w:r>
                    <w:rPr>
                      <w:sz w:val="24"/>
                      <w:szCs w:val="24"/>
                    </w:rPr>
                    <w:t>r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. 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2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Tho</w:t>
                  </w:r>
                  <w:r>
                    <w:rPr>
                      <w:spacing w:val="2"/>
                      <w:sz w:val="24"/>
                      <w:szCs w:val="24"/>
                    </w:rPr>
                    <w:t>u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ht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sz w:val="24"/>
                      <w:szCs w:val="24"/>
                    </w:rPr>
                    <w:t>ol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would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2"/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he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ten,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fo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3"/>
                      <w:sz w:val="24"/>
                      <w:szCs w:val="24"/>
                    </w:rPr>
                    <w:t>h</w:t>
                  </w:r>
                  <w:r>
                    <w:rPr>
                      <w:spacing w:val="4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y</w:t>
                  </w:r>
                  <w:proofErr w:type="gramEnd"/>
                </w:p>
                <w:p w:rsidR="00CE340F" w:rsidRDefault="00CE340F">
                  <w:pPr>
                    <w:spacing w:before="3"/>
                    <w:ind w:left="20" w:right="-36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wip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proofErr w:type="gramEnd"/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it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out</w:t>
                  </w:r>
                  <w:r>
                    <w:rPr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xis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out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memo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”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(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N</w:t>
                  </w:r>
                  <w:r>
                    <w:rPr>
                      <w:spacing w:val="28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-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F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29</w:t>
                  </w:r>
                  <w:r>
                    <w:rPr>
                      <w:spacing w:val="-1"/>
                      <w:sz w:val="24"/>
                      <w:szCs w:val="24"/>
                    </w:rPr>
                    <w:t>)</w:t>
                  </w:r>
                  <w:r>
                    <w:rPr>
                      <w:sz w:val="24"/>
                      <w:szCs w:val="24"/>
                    </w:rPr>
                    <w:t xml:space="preserve">. </w:t>
                  </w:r>
                  <w:r>
                    <w:rPr>
                      <w:spacing w:val="5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By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riski</w:t>
                  </w:r>
                  <w:r>
                    <w:rPr>
                      <w:spacing w:val="3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his</w:t>
                  </w:r>
                  <w:r>
                    <w:rPr>
                      <w:spacing w:val="3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fe</w:t>
                  </w:r>
                  <w:r>
                    <w:rPr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for</w:t>
                  </w:r>
                  <w:r>
                    <w:rPr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noth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,</w:t>
                  </w:r>
                </w:p>
              </w:txbxContent>
            </v:textbox>
            <w10:wrap anchorx="page" anchory="page"/>
          </v:shape>
        </w:pict>
      </w:r>
      <w:r>
        <w:pict>
          <v:shape id="_x0000_s1194" type="#_x0000_t202" style="position:absolute;margin-left:493.5pt;margin-top:35.55pt;width:14pt;height:14pt;z-index:-4581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72</w:t>
                  </w:r>
                </w:p>
              </w:txbxContent>
            </v:textbox>
            <w10:wrap anchorx="page" anchory="page"/>
          </v:shape>
        </w:pict>
      </w:r>
    </w:p>
    <w:p w:rsidR="006818BE" w:rsidRDefault="006818BE">
      <w:pPr>
        <w:sectPr w:rsidR="006818BE">
          <w:pgSz w:w="11920" w:h="16840"/>
          <w:pgMar w:top="1560" w:right="1680" w:bottom="280" w:left="1680" w:header="720" w:footer="720" w:gutter="0"/>
          <w:cols w:space="720"/>
        </w:sectPr>
      </w:pPr>
    </w:p>
    <w:p w:rsidR="006818BE" w:rsidRDefault="00CE340F">
      <w:r>
        <w:lastRenderedPageBreak/>
        <w:pict>
          <v:shape id="_x0000_s1193" type="#_x0000_t202" style="position:absolute;margin-left:314.1pt;margin-top:708pt;width:4.05pt;height:12pt;z-index:-4554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192" type="#_x0000_t202" style="position:absolute;margin-left:69.95pt;margin-top:729pt;width:455.65pt;height:34.75pt;z-index:-4555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fo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4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y</w:t>
                  </w:r>
                  <w:proofErr w:type="gramEnd"/>
                  <w:r>
                    <w:rPr>
                      <w:spacing w:val="4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4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4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4"/>
                      <w:sz w:val="24"/>
                      <w:szCs w:val="24"/>
                    </w:rPr>
                    <w:t>t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 xml:space="preserve">.  </w:t>
                  </w:r>
                  <w:r>
                    <w:rPr>
                      <w:spacing w:val="4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Not</w:t>
                  </w:r>
                  <w:r>
                    <w:rPr>
                      <w:spacing w:val="4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surp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pacing w:val="5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4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3"/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n,</w:t>
                  </w:r>
                  <w:r>
                    <w:rPr>
                      <w:spacing w:val="4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he</w:t>
                  </w:r>
                  <w:r>
                    <w:rPr>
                      <w:spacing w:val="4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book</w:t>
                  </w:r>
                  <w:r>
                    <w:rPr>
                      <w:spacing w:val="4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2"/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rs</w:t>
                  </w:r>
                  <w:r>
                    <w:rPr>
                      <w:spacing w:val="4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4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be</w:t>
                  </w:r>
                  <w:r>
                    <w:rPr>
                      <w:spacing w:val="5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4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disappointment</w:t>
                  </w:r>
                  <w:r>
                    <w:rPr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</w:p>
                <w:p w:rsidR="00CE340F" w:rsidRDefault="00CE340F">
                  <w:pPr>
                    <w:spacing w:before="9" w:line="120" w:lineRule="exact"/>
                    <w:rPr>
                      <w:sz w:val="13"/>
                      <w:szCs w:val="13"/>
                    </w:rPr>
                  </w:pPr>
                </w:p>
                <w:p w:rsidR="00CE340F" w:rsidRDefault="00CE340F">
                  <w:pPr>
                    <w:ind w:left="20" w:right="-27"/>
                    <w:rPr>
                      <w:sz w:val="24"/>
                      <w:szCs w:val="24"/>
                    </w:rPr>
                  </w:pPr>
                  <w:r>
                    <w:rPr>
                      <w:spacing w:val="1"/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>ins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nd,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use</w:t>
                  </w:r>
                  <w:r>
                    <w:rPr>
                      <w:spacing w:val="2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“</w:t>
                  </w:r>
                  <w:r>
                    <w:rPr>
                      <w:spacing w:val="2"/>
                      <w:sz w:val="24"/>
                      <w:szCs w:val="24"/>
                    </w:rPr>
                    <w:t>h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2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he</w:t>
                  </w:r>
                  <w:r>
                    <w:rPr>
                      <w:spacing w:val="2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re</w:t>
                  </w:r>
                  <w:r>
                    <w:rPr>
                      <w:spacing w:val="1"/>
                      <w:sz w:val="24"/>
                      <w:szCs w:val="24"/>
                    </w:rPr>
                    <w:t>f</w:t>
                  </w:r>
                  <w:r>
                    <w:rPr>
                      <w:sz w:val="24"/>
                      <w:szCs w:val="24"/>
                    </w:rPr>
                    <w:t>le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ted,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not</w:t>
                  </w:r>
                  <w:r>
                    <w:rPr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2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rn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u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te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ec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t. </w:t>
                  </w:r>
                  <w:r>
                    <w:rPr>
                      <w:spacing w:val="5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He</w:t>
                  </w:r>
                </w:p>
              </w:txbxContent>
            </v:textbox>
            <w10:wrap anchorx="page" anchory="page"/>
          </v:shape>
        </w:pict>
      </w:r>
      <w:r>
        <w:pict>
          <v:shape id="_x0000_s1191" type="#_x0000_t202" style="position:absolute;margin-left:69.95pt;margin-top:625.55pt;width:455.4pt;height:96.85pt;z-index:-4556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728" w:right="-2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This</w:t>
                  </w:r>
                  <w:r>
                    <w:rPr>
                      <w:spacing w:val="3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disappointment</w:t>
                  </w:r>
                  <w:r>
                    <w:rPr>
                      <w:spacing w:val="3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3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J</w:t>
                  </w:r>
                  <w:r>
                    <w:rPr>
                      <w:sz w:val="24"/>
                      <w:szCs w:val="24"/>
                    </w:rPr>
                    <w:t>u</w:t>
                  </w:r>
                  <w:r>
                    <w:rPr>
                      <w:spacing w:val="-2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ia</w:t>
                  </w:r>
                  <w:r>
                    <w:rPr>
                      <w:spacing w:val="3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3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push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3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side</w:t>
                  </w:r>
                  <w:r>
                    <w:rPr>
                      <w:spacing w:val="3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b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3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3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fi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3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</w:t>
                  </w:r>
                  <w:r w:rsidR="00BF1012">
                    <w:rPr>
                      <w:spacing w:val="1"/>
                      <w:sz w:val="24"/>
                      <w:szCs w:val="24"/>
                    </w:rPr>
                    <w:t>’</w:t>
                  </w:r>
                  <w:r>
                    <w:rPr>
                      <w:spacing w:val="-2"/>
                      <w:sz w:val="24"/>
                      <w:szCs w:val="24"/>
                    </w:rPr>
                    <w:t>B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2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sta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ts</w:t>
                  </w:r>
                  <w:r>
                    <w:rPr>
                      <w:spacing w:val="3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3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their</w:t>
                  </w:r>
                  <w:r>
                    <w:rPr>
                      <w:spacing w:val="3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fi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st</w:t>
                  </w:r>
                </w:p>
                <w:p w:rsidR="00CE340F" w:rsidRDefault="00CE340F">
                  <w:pPr>
                    <w:spacing w:before="7" w:line="120" w:lineRule="exact"/>
                    <w:rPr>
                      <w:sz w:val="13"/>
                      <w:szCs w:val="13"/>
                    </w:rPr>
                  </w:pPr>
                </w:p>
                <w:p w:rsidR="00CE340F" w:rsidRDefault="00CE340F">
                  <w:pPr>
                    <w:spacing w:line="360" w:lineRule="auto"/>
                    <w:ind w:left="20" w:right="-21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ounte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proofErr w:type="gramEnd"/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it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up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b</w:t>
                  </w:r>
                  <w:r>
                    <w:rPr>
                      <w:sz w:val="24"/>
                      <w:szCs w:val="24"/>
                    </w:rPr>
                    <w:t>y the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“ac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3"/>
                      <w:sz w:val="24"/>
                      <w:szCs w:val="24"/>
                    </w:rPr>
                    <w:t>u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oo</w:t>
                  </w:r>
                  <w:r>
                    <w:rPr>
                      <w:spacing w:val="1"/>
                      <w:sz w:val="24"/>
                      <w:szCs w:val="24"/>
                    </w:rPr>
                    <w:t>f</w:t>
                  </w:r>
                  <w:r>
                    <w:rPr>
                      <w:sz w:val="24"/>
                      <w:szCs w:val="24"/>
                    </w:rPr>
                    <w:t>”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und</w:t>
                  </w:r>
                  <w:r>
                    <w:rPr>
                      <w:spacing w:val="1"/>
                      <w:sz w:val="24"/>
                      <w:szCs w:val="24"/>
                    </w:rPr>
                    <w:t>er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und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nisation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. 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sz w:val="24"/>
                      <w:szCs w:val="24"/>
                    </w:rPr>
                    <w:t>ter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his me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 xml:space="preserve">ng with </w:t>
                  </w:r>
                  <w:r>
                    <w:rPr>
                      <w:w w:val="96"/>
                      <w:sz w:val="24"/>
                      <w:szCs w:val="24"/>
                    </w:rPr>
                    <w:t>O</w:t>
                  </w:r>
                  <w:r w:rsidR="00BF1012">
                    <w:rPr>
                      <w:spacing w:val="1"/>
                      <w:w w:val="96"/>
                      <w:sz w:val="24"/>
                      <w:szCs w:val="24"/>
                    </w:rPr>
                    <w:t>’</w:t>
                  </w:r>
                  <w:r>
                    <w:rPr>
                      <w:spacing w:val="-2"/>
                      <w:w w:val="96"/>
                      <w:sz w:val="24"/>
                      <w:szCs w:val="24"/>
                    </w:rPr>
                    <w:t>B</w:t>
                  </w:r>
                  <w:r>
                    <w:rPr>
                      <w:w w:val="96"/>
                      <w:sz w:val="24"/>
                      <w:szCs w:val="24"/>
                    </w:rPr>
                    <w:t>r</w:t>
                  </w:r>
                  <w:r>
                    <w:rPr>
                      <w:spacing w:val="2"/>
                      <w:w w:val="96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w w:val="96"/>
                      <w:sz w:val="24"/>
                      <w:szCs w:val="24"/>
                    </w:rPr>
                    <w:t>e</w:t>
                  </w:r>
                  <w:r>
                    <w:rPr>
                      <w:w w:val="96"/>
                      <w:sz w:val="24"/>
                      <w:szCs w:val="24"/>
                    </w:rPr>
                    <w:t>n,</w:t>
                  </w:r>
                  <w:r>
                    <w:rPr>
                      <w:spacing w:val="9"/>
                      <w:w w:val="9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>ins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 xml:space="preserve">n </w:t>
                  </w:r>
                  <w:r>
                    <w:rPr>
                      <w:spacing w:val="-1"/>
                      <w:sz w:val="24"/>
                      <w:szCs w:val="24"/>
                    </w:rPr>
                    <w:t>ca</w:t>
                  </w:r>
                  <w:r>
                    <w:rPr>
                      <w:sz w:val="24"/>
                      <w:szCs w:val="24"/>
                    </w:rPr>
                    <w:t xml:space="preserve">nnot </w:t>
                  </w:r>
                  <w:r>
                    <w:rPr>
                      <w:spacing w:val="2"/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it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hold of “</w:t>
                  </w:r>
                  <w:r>
                    <w:rPr>
                      <w:i/>
                      <w:sz w:val="24"/>
                      <w:szCs w:val="24"/>
                    </w:rPr>
                    <w:t>t</w:t>
                  </w:r>
                  <w:r>
                    <w:rPr>
                      <w:i/>
                      <w:spacing w:val="3"/>
                      <w:sz w:val="24"/>
                      <w:szCs w:val="24"/>
                    </w:rPr>
                    <w:t>h</w:t>
                  </w:r>
                  <w:r>
                    <w:rPr>
                      <w:i/>
                      <w:sz w:val="24"/>
                      <w:szCs w:val="24"/>
                    </w:rPr>
                    <w:t>e</w:t>
                  </w:r>
                  <w:r>
                    <w:rPr>
                      <w:i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i/>
                      <w:sz w:val="24"/>
                      <w:szCs w:val="24"/>
                    </w:rPr>
                    <w:t>boo</w:t>
                  </w:r>
                  <w:r>
                    <w:rPr>
                      <w:i/>
                      <w:spacing w:val="2"/>
                      <w:sz w:val="24"/>
                      <w:szCs w:val="24"/>
                    </w:rPr>
                    <w:t>k</w:t>
                  </w:r>
                  <w:r>
                    <w:rPr>
                      <w:spacing w:val="-1"/>
                      <w:sz w:val="24"/>
                      <w:szCs w:val="24"/>
                    </w:rPr>
                    <w:t>”</w:t>
                  </w:r>
                  <w:r>
                    <w:rPr>
                      <w:sz w:val="24"/>
                      <w:szCs w:val="24"/>
                    </w:rPr>
                    <w:t xml:space="preserve">. 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ee</w:t>
                  </w:r>
                  <w:r>
                    <w:rPr>
                      <w:sz w:val="24"/>
                      <w:szCs w:val="24"/>
                    </w:rPr>
                    <w:t>s it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 the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ns whi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will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make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ul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pacing w:val="3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mate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volu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ion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poss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ble:</w:t>
                  </w:r>
                  <w:r>
                    <w:rPr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“„</w:t>
                  </w:r>
                  <w:r>
                    <w:rPr>
                      <w:spacing w:val="2"/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-2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must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ea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proofErr w:type="gramStart"/>
                  <w:r>
                    <w:rPr>
                      <w:sz w:val="24"/>
                      <w:szCs w:val="24"/>
                    </w:rPr>
                    <w:t>,‟</w:t>
                  </w:r>
                  <w:proofErr w:type="gramEnd"/>
                  <w:r>
                    <w:rPr>
                      <w:spacing w:val="-2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he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id. 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w w:val="75"/>
                      <w:sz w:val="24"/>
                      <w:szCs w:val="24"/>
                    </w:rPr>
                    <w:t>„</w:t>
                  </w:r>
                  <w:r>
                    <w:rPr>
                      <w:sz w:val="24"/>
                      <w:szCs w:val="24"/>
                    </w:rPr>
                    <w:t>You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too. 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All</w:t>
                  </w:r>
                </w:p>
                <w:p w:rsidR="00CE340F" w:rsidRDefault="00CE340F">
                  <w:pPr>
                    <w:spacing w:before="6"/>
                    <w:ind w:left="20" w:right="-14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memb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rs</w:t>
                  </w:r>
                  <w:proofErr w:type="gramEnd"/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B</w:t>
                  </w:r>
                  <w:r>
                    <w:rPr>
                      <w:sz w:val="24"/>
                      <w:szCs w:val="24"/>
                    </w:rPr>
                    <w:t>roth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hood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ve</w:t>
                  </w:r>
                  <w:r>
                    <w:rPr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w w:val="75"/>
                      <w:sz w:val="24"/>
                      <w:szCs w:val="24"/>
                    </w:rPr>
                    <w:t>‟</w:t>
                  </w:r>
                  <w:r>
                    <w:rPr>
                      <w:sz w:val="24"/>
                      <w:szCs w:val="24"/>
                    </w:rPr>
                    <w:t>”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(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N</w:t>
                  </w:r>
                  <w:r>
                    <w:rPr>
                      <w:spacing w:val="21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-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F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209). </w:t>
                  </w:r>
                  <w:r>
                    <w:rPr>
                      <w:spacing w:val="4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his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book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ourse</w:t>
                  </w:r>
                  <w:r>
                    <w:rPr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noth</w:t>
                  </w:r>
                  <w:r>
                    <w:rPr>
                      <w:spacing w:val="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</w:p>
              </w:txbxContent>
            </v:textbox>
            <w10:wrap anchorx="page" anchory="page"/>
          </v:shape>
        </w:pict>
      </w:r>
      <w:r>
        <w:pict>
          <v:shape id="_x0000_s1190" type="#_x0000_t202" style="position:absolute;margin-left:69.95pt;margin-top:563.35pt;width:455.55pt;height:55.4pt;z-index:-4557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</w:t>
                  </w:r>
                  <w:proofErr w:type="gramEnd"/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ft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>ins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 w:rsidR="00BF1012">
                    <w:rPr>
                      <w:sz w:val="24"/>
                      <w:szCs w:val="24"/>
                    </w:rPr>
                    <w:t>on’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rd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nt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"/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eec</w:t>
                  </w:r>
                  <w:r>
                    <w:rPr>
                      <w:sz w:val="24"/>
                      <w:szCs w:val="24"/>
                    </w:rPr>
                    <w:t xml:space="preserve">h. </w:t>
                  </w:r>
                  <w:r>
                    <w:rPr>
                      <w:spacing w:val="40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F</w:t>
                  </w:r>
                  <w:r>
                    <w:rPr>
                      <w:sz w:val="24"/>
                      <w:szCs w:val="24"/>
                    </w:rPr>
                    <w:t>rom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that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mo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nt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on,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>ins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7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hinks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J</w:t>
                  </w:r>
                  <w:r>
                    <w:rPr>
                      <w:sz w:val="24"/>
                      <w:szCs w:val="24"/>
                    </w:rPr>
                    <w:t>ul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</w:p>
                <w:p w:rsidR="00CE340F" w:rsidRDefault="00CE340F">
                  <w:pPr>
                    <w:spacing w:before="5" w:line="400" w:lineRule="atLeast"/>
                    <w:ind w:left="20" w:right="-2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ther</w:t>
                  </w:r>
                  <w:r>
                    <w:rPr>
                      <w:spacing w:val="5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dumb:  “T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lk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ng</w:t>
                  </w:r>
                  <w:r>
                    <w:rPr>
                      <w:spacing w:val="5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o  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r,</w:t>
                  </w:r>
                  <w:r>
                    <w:rPr>
                      <w:spacing w:val="5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he</w:t>
                  </w:r>
                  <w:r>
                    <w:rPr>
                      <w:spacing w:val="5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d  how 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ea</w:t>
                  </w:r>
                  <w:r>
                    <w:rPr>
                      <w:spacing w:val="2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5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it  w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  to  p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pacing w:val="4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nt 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n 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pp</w:t>
                  </w:r>
                  <w:r>
                    <w:rPr>
                      <w:spacing w:val="-1"/>
                      <w:sz w:val="24"/>
                      <w:szCs w:val="24"/>
                    </w:rPr>
                    <w:t>ea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5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 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thodo</w:t>
                  </w:r>
                  <w:r>
                    <w:rPr>
                      <w:spacing w:val="5"/>
                      <w:sz w:val="24"/>
                      <w:szCs w:val="24"/>
                    </w:rPr>
                    <w:t>x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-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while </w:t>
                  </w:r>
                  <w:r>
                    <w:rPr>
                      <w:spacing w:val="2"/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ving no 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sp </w:t>
                  </w:r>
                  <w:r>
                    <w:rPr>
                      <w:spacing w:val="1"/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te</w:t>
                  </w:r>
                  <w:r>
                    <w:rPr>
                      <w:spacing w:val="2"/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 of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2"/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 orthodo</w:t>
                  </w:r>
                  <w:r>
                    <w:rPr>
                      <w:spacing w:val="5"/>
                      <w:sz w:val="24"/>
                      <w:szCs w:val="24"/>
                    </w:rPr>
                    <w:t>x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-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</w:t>
                  </w:r>
                  <w:r>
                    <w:rPr>
                      <w:spacing w:val="2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nt”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(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N</w:t>
                  </w:r>
                  <w:r>
                    <w:rPr>
                      <w:spacing w:val="2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-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F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163).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89" type="#_x0000_t202" style="position:absolute;margin-left:69.95pt;margin-top:314.95pt;width:455.65pt;height:241.8pt;z-index:-4558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728" w:right="-32"/>
                    <w:rPr>
                      <w:sz w:val="24"/>
                      <w:szCs w:val="24"/>
                    </w:rPr>
                  </w:pPr>
                  <w:r>
                    <w:rPr>
                      <w:spacing w:val="2"/>
                      <w:sz w:val="24"/>
                      <w:szCs w:val="24"/>
                    </w:rPr>
                    <w:t>J</w:t>
                  </w:r>
                  <w:r>
                    <w:rPr>
                      <w:sz w:val="24"/>
                      <w:szCs w:val="24"/>
                    </w:rPr>
                    <w:t>u</w:t>
                  </w:r>
                  <w:r>
                    <w:rPr>
                      <w:spacing w:val="-2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ia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ac</w:t>
                  </w:r>
                  <w:r>
                    <w:rPr>
                      <w:sz w:val="24"/>
                      <w:szCs w:val="24"/>
                    </w:rPr>
                    <w:t>tual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4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si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ple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r,</w:t>
                  </w:r>
                  <w:r>
                    <w:rPr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who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2"/>
                      <w:sz w:val="24"/>
                      <w:szCs w:val="24"/>
                    </w:rPr>
                    <w:t>w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nks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bla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pacing w:val="6"/>
                      <w:sz w:val="24"/>
                      <w:szCs w:val="24"/>
                    </w:rPr>
                    <w:t>k</w:t>
                  </w:r>
                  <w:r>
                    <w:rPr>
                      <w:spacing w:val="-1"/>
                      <w:sz w:val="24"/>
                      <w:szCs w:val="24"/>
                    </w:rPr>
                    <w:t>-a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2"/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>white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</w:p>
                <w:p w:rsidR="00CE340F" w:rsidRDefault="00CE340F">
                  <w:pPr>
                    <w:spacing w:before="9" w:line="120" w:lineRule="exact"/>
                    <w:rPr>
                      <w:sz w:val="13"/>
                      <w:szCs w:val="13"/>
                    </w:rPr>
                  </w:pPr>
                </w:p>
                <w:p w:rsidR="00CE340F" w:rsidRDefault="00CE340F">
                  <w:pPr>
                    <w:spacing w:line="360" w:lineRule="auto"/>
                    <w:ind w:left="20" w:right="-21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not</w:t>
                  </w:r>
                  <w:proofErr w:type="gramEnd"/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ll</w:t>
                  </w:r>
                  <w:r>
                    <w:rPr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sted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32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pacing w:val="-6"/>
                      <w:sz w:val="24"/>
                      <w:szCs w:val="24"/>
                    </w:rPr>
                    <w:t>I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c</w:t>
                  </w:r>
                  <w:proofErr w:type="spellEnd"/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30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ac</w:t>
                  </w:r>
                  <w:r>
                    <w:rPr>
                      <w:sz w:val="24"/>
                      <w:szCs w:val="24"/>
                    </w:rPr>
                    <w:t>tual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bout.   </w:t>
                  </w:r>
                  <w:r>
                    <w:rPr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he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rea</w:t>
                  </w:r>
                  <w:r>
                    <w:rPr>
                      <w:sz w:val="24"/>
                      <w:szCs w:val="24"/>
                    </w:rPr>
                    <w:t>ks</w:t>
                  </w:r>
                  <w:r>
                    <w:rPr>
                      <w:spacing w:val="3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la</w:t>
                  </w:r>
                  <w:r>
                    <w:rPr>
                      <w:spacing w:val="-1"/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y i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de h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 own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she 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nks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how </w:t>
                  </w:r>
                  <w:r>
                    <w:rPr>
                      <w:spacing w:val="2"/>
                      <w:sz w:val="24"/>
                      <w:szCs w:val="24"/>
                    </w:rPr>
                    <w:t>h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r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le</w:t>
                  </w:r>
                  <w:r>
                    <w:rPr>
                      <w:spacing w:val="2"/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rn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ss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(she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ea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good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tr</w:t>
                  </w:r>
                  <w:r>
                    <w:rPr>
                      <w:spacing w:val="3"/>
                      <w:sz w:val="24"/>
                      <w:szCs w:val="24"/>
                    </w:rPr>
                    <w:t>a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3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g the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2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y in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ll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sorts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3"/>
                      <w:sz w:val="24"/>
                      <w:szCs w:val="24"/>
                    </w:rPr>
                    <w:t>a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s)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</w:t>
                  </w:r>
                  <w:r>
                    <w:rPr>
                      <w:spacing w:val="4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y 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tual</w:t>
                  </w:r>
                  <w:r>
                    <w:rPr>
                      <w:spacing w:val="5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 xml:space="preserve">y </w:t>
                  </w:r>
                  <w:r>
                    <w:rPr>
                      <w:spacing w:val="2"/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lp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te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ov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rn</w:t>
                  </w:r>
                  <w:r>
                    <w:rPr>
                      <w:spacing w:val="2"/>
                      <w:sz w:val="24"/>
                      <w:szCs w:val="24"/>
                    </w:rPr>
                    <w:t>m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nt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that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would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ing f</w:t>
                  </w:r>
                  <w:r>
                    <w:rPr>
                      <w:spacing w:val="-1"/>
                      <w:sz w:val="24"/>
                      <w:szCs w:val="24"/>
                    </w:rPr>
                    <w:t>ree</w:t>
                  </w:r>
                  <w:r>
                    <w:rPr>
                      <w:sz w:val="24"/>
                      <w:szCs w:val="24"/>
                    </w:rPr>
                    <w:t>dom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ple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su</w:t>
                  </w:r>
                  <w:r>
                    <w:rPr>
                      <w:spacing w:val="2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e in</w:t>
                  </w:r>
                  <w:r>
                    <w:rPr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. </w:t>
                  </w:r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J</w:t>
                  </w:r>
                  <w:r>
                    <w:rPr>
                      <w:sz w:val="24"/>
                      <w:szCs w:val="24"/>
                    </w:rPr>
                    <w:t>ul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a should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2"/>
                      <w:sz w:val="24"/>
                      <w:szCs w:val="24"/>
                    </w:rPr>
                    <w:t>v</w:t>
                  </w:r>
                  <w:r>
                    <w:rPr>
                      <w:sz w:val="24"/>
                      <w:szCs w:val="24"/>
                    </w:rPr>
                    <w:t xml:space="preserve">e </w:t>
                  </w:r>
                  <w:r>
                    <w:rPr>
                      <w:spacing w:val="2"/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tron</w:t>
                  </w:r>
                  <w:r>
                    <w:rPr>
                      <w:spacing w:val="-3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hold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whi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 xml:space="preserve">h </w:t>
                  </w:r>
                  <w:r>
                    <w:rPr>
                      <w:spacing w:val="1"/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>ins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ould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hold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onto,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iv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g him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onfid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5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3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his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own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id</w:t>
                  </w:r>
                  <w:r>
                    <w:rPr>
                      <w:spacing w:val="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olo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ic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p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m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 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she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ac</w:t>
                  </w:r>
                  <w:r>
                    <w:rPr>
                      <w:sz w:val="24"/>
                      <w:szCs w:val="24"/>
                    </w:rPr>
                    <w:t>tual</w:t>
                  </w:r>
                  <w:r>
                    <w:rPr>
                      <w:spacing w:val="5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 ma</w:t>
                  </w:r>
                  <w:r>
                    <w:rPr>
                      <w:spacing w:val="2"/>
                      <w:sz w:val="24"/>
                      <w:szCs w:val="24"/>
                    </w:rPr>
                    <w:t>k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him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that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volu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ion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whi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so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sp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 xml:space="preserve">y </w:t>
                  </w:r>
                  <w:r>
                    <w:rPr>
                      <w:spacing w:val="2"/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nts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fu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 xml:space="preserve">ther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3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y than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thou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 xml:space="preserve">ht. 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>ins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on,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with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ll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his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ide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pol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s,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tunned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that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J</w:t>
                  </w:r>
                  <w:r>
                    <w:rPr>
                      <w:spacing w:val="-2"/>
                      <w:sz w:val="24"/>
                      <w:szCs w:val="24"/>
                    </w:rPr>
                    <w:t>u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 not</w:t>
                  </w:r>
                  <w:r>
                    <w:rPr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sted</w:t>
                  </w:r>
                  <w:r>
                    <w:rPr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ca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-1"/>
                      <w:sz w:val="24"/>
                      <w:szCs w:val="24"/>
                    </w:rPr>
                    <w:t>fa</w:t>
                  </w:r>
                  <w:r>
                    <w:rPr>
                      <w:sz w:val="24"/>
                      <w:szCs w:val="24"/>
                    </w:rPr>
                    <w:t>irs</w:t>
                  </w:r>
                  <w:r>
                    <w:rPr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soc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.   </w:t>
                  </w:r>
                  <w:r>
                    <w:rPr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ee</w:t>
                  </w:r>
                  <w:r>
                    <w:rPr>
                      <w:sz w:val="24"/>
                      <w:szCs w:val="24"/>
                    </w:rPr>
                    <w:t>ing</w:t>
                  </w:r>
                  <w:r>
                    <w:rPr>
                      <w:spacing w:val="2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u</w:t>
                  </w:r>
                  <w:r>
                    <w:rPr>
                      <w:spacing w:val="2"/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fuln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ss</w:t>
                  </w:r>
                  <w:r>
                    <w:rPr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ca</w:t>
                  </w:r>
                  <w:r>
                    <w:rPr>
                      <w:spacing w:val="2"/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ac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ies,</w:t>
                  </w:r>
                  <w:r>
                    <w:rPr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he 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spe</w:t>
                  </w:r>
                  <w:r>
                    <w:rPr>
                      <w:spacing w:val="-1"/>
                      <w:sz w:val="24"/>
                      <w:szCs w:val="24"/>
                    </w:rPr>
                    <w:t>ra</w:t>
                  </w:r>
                  <w:r>
                    <w:rPr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ri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s 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 xml:space="preserve">o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x</w:t>
                  </w:r>
                  <w:r>
                    <w:rPr>
                      <w:sz w:val="24"/>
                      <w:szCs w:val="24"/>
                    </w:rPr>
                    <w:t>plain his thou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 xml:space="preserve">hts 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o 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r: </w:t>
                  </w:r>
                  <w:r>
                    <w:rPr>
                      <w:spacing w:val="3"/>
                      <w:sz w:val="24"/>
                      <w:szCs w:val="24"/>
                    </w:rPr>
                    <w:t>“</w:t>
                  </w:r>
                  <w:r>
                    <w:rPr>
                      <w:spacing w:val="2"/>
                      <w:sz w:val="24"/>
                      <w:szCs w:val="24"/>
                    </w:rPr>
                    <w:t>H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tried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to 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ke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 un</w:t>
                  </w:r>
                  <w:r>
                    <w:rPr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stand.  This w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s an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x</w:t>
                  </w:r>
                  <w:r>
                    <w:rPr>
                      <w:spacing w:val="-1"/>
                      <w:sz w:val="24"/>
                      <w:szCs w:val="24"/>
                    </w:rPr>
                    <w:t>ce</w:t>
                  </w:r>
                  <w:r>
                    <w:rPr>
                      <w:sz w:val="24"/>
                      <w:szCs w:val="24"/>
                    </w:rPr>
                    <w:t>pt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.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…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Do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u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ea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se</w:t>
                  </w:r>
                  <w:r>
                    <w:rPr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that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st,</w:t>
                  </w:r>
                  <w:r>
                    <w:rPr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sta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ng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om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rd</w:t>
                  </w:r>
                  <w:r>
                    <w:rPr>
                      <w:spacing w:val="9"/>
                      <w:sz w:val="24"/>
                      <w:szCs w:val="24"/>
                    </w:rPr>
                    <w:t>a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pacing w:val="2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u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</w:t>
                  </w:r>
                </w:p>
                <w:p w:rsidR="00CE340F" w:rsidRDefault="00CE340F">
                  <w:pPr>
                    <w:spacing w:before="6"/>
                    <w:ind w:left="20" w:right="-15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bol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shed</w:t>
                  </w:r>
                  <w:proofErr w:type="gramEnd"/>
                  <w:r>
                    <w:rPr>
                      <w:spacing w:val="3"/>
                      <w:sz w:val="24"/>
                      <w:szCs w:val="24"/>
                    </w:rPr>
                    <w:t>?</w:t>
                  </w:r>
                  <w:r>
                    <w:rPr>
                      <w:sz w:val="24"/>
                      <w:szCs w:val="24"/>
                    </w:rPr>
                    <w:t>”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(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N</w:t>
                  </w:r>
                  <w:r>
                    <w:rPr>
                      <w:spacing w:val="2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-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F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162</w:t>
                  </w:r>
                  <w:r>
                    <w:rPr>
                      <w:spacing w:val="-1"/>
                      <w:sz w:val="24"/>
                      <w:szCs w:val="24"/>
                    </w:rPr>
                    <w:t>)</w:t>
                  </w:r>
                  <w:r>
                    <w:rPr>
                      <w:sz w:val="24"/>
                      <w:szCs w:val="24"/>
                    </w:rPr>
                    <w:t xml:space="preserve">. 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B</w:t>
                  </w:r>
                  <w:r>
                    <w:rPr>
                      <w:sz w:val="24"/>
                      <w:szCs w:val="24"/>
                    </w:rPr>
                    <w:t>ut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it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no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use. 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“</w:t>
                  </w:r>
                  <w:r>
                    <w:rPr>
                      <w:sz w:val="24"/>
                      <w:szCs w:val="24"/>
                    </w:rPr>
                    <w:t>And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ood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that</w:t>
                  </w:r>
                  <w:r>
                    <w:rPr>
                      <w:spacing w:val="4"/>
                      <w:sz w:val="24"/>
                      <w:szCs w:val="24"/>
                    </w:rPr>
                    <w:t>?</w:t>
                  </w:r>
                  <w:r>
                    <w:rPr>
                      <w:sz w:val="24"/>
                      <w:szCs w:val="24"/>
                    </w:rPr>
                    <w:t>”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(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N</w:t>
                  </w:r>
                  <w:r>
                    <w:rPr>
                      <w:spacing w:val="4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-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F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162),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J</w:t>
                  </w:r>
                  <w:r>
                    <w:rPr>
                      <w:sz w:val="24"/>
                      <w:szCs w:val="24"/>
                    </w:rPr>
                    <w:t>ul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 w:rsidR="00BF1012">
                    <w:rPr>
                      <w:sz w:val="24"/>
                      <w:szCs w:val="24"/>
                    </w:rPr>
                    <w:t>’</w:t>
                  </w:r>
                  <w:r>
                    <w:rPr>
                      <w:sz w:val="24"/>
                      <w:szCs w:val="24"/>
                    </w:rPr>
                    <w:t>s</w:t>
                  </w:r>
                </w:p>
              </w:txbxContent>
            </v:textbox>
            <w10:wrap anchorx="page" anchory="page"/>
          </v:shape>
        </w:pict>
      </w:r>
      <w:r>
        <w:pict>
          <v:shape id="_x0000_s1188" type="#_x0000_t202" style="position:absolute;margin-left:140.85pt;margin-top:291.75pt;width:80.9pt;height:11.95pt;z-index:-4559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proofErr w:type="gramStart"/>
                  <w:r>
                    <w:t>asleep</w:t>
                  </w:r>
                  <w:proofErr w:type="gramEnd"/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1"/>
                    </w:rPr>
                    <w:t>(</w:t>
                  </w:r>
                  <w:r>
                    <w:rPr>
                      <w:u w:val="single" w:color="000000"/>
                    </w:rPr>
                    <w:t>N</w:t>
                  </w:r>
                  <w:r>
                    <w:rPr>
                      <w:spacing w:val="-2"/>
                      <w:u w:val="single" w:color="000000"/>
                    </w:rPr>
                    <w:t xml:space="preserve"> </w:t>
                  </w:r>
                  <w:r>
                    <w:rPr>
                      <w:spacing w:val="1"/>
                      <w:u w:val="single" w:color="000000"/>
                    </w:rPr>
                    <w:t>E</w:t>
                  </w:r>
                  <w:r>
                    <w:rPr>
                      <w:spacing w:val="-2"/>
                      <w:u w:val="single" w:color="000000"/>
                    </w:rPr>
                    <w:t>-</w:t>
                  </w:r>
                  <w:r>
                    <w:rPr>
                      <w:u w:val="single" w:color="000000"/>
                    </w:rPr>
                    <w:t>F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1"/>
                    </w:rPr>
                    <w:t>163)</w:t>
                  </w:r>
                  <w: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87" type="#_x0000_t202" style="position:absolute;margin-left:140.85pt;margin-top:268.7pt;width:384.25pt;height:11.95pt;z-index:-4560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proofErr w:type="gramStart"/>
                  <w:r>
                    <w:rPr>
                      <w:spacing w:val="-1"/>
                    </w:rPr>
                    <w:t>n</w:t>
                  </w:r>
                  <w:r>
                    <w:t>e</w:t>
                  </w:r>
                  <w:r>
                    <w:rPr>
                      <w:spacing w:val="1"/>
                    </w:rPr>
                    <w:t>ed</w:t>
                  </w:r>
                  <w:r>
                    <w:t>e</w:t>
                  </w:r>
                  <w:r>
                    <w:rPr>
                      <w:spacing w:val="1"/>
                    </w:rPr>
                    <w:t>d</w:t>
                  </w:r>
                  <w:proofErr w:type="gramEnd"/>
                  <w:r>
                    <w:t xml:space="preserve">.  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1"/>
                    </w:rPr>
                    <w:t>I</w:t>
                  </w:r>
                  <w:r>
                    <w:t>f</w:t>
                  </w:r>
                  <w:r>
                    <w:rPr>
                      <w:spacing w:val="26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rPr>
                      <w:spacing w:val="1"/>
                    </w:rPr>
                    <w:t>p</w:t>
                  </w:r>
                  <w:r>
                    <w:t>e</w:t>
                  </w:r>
                  <w:r>
                    <w:rPr>
                      <w:spacing w:val="1"/>
                    </w:rPr>
                    <w:t>r</w:t>
                  </w:r>
                  <w:r>
                    <w:rPr>
                      <w:spacing w:val="-1"/>
                    </w:rPr>
                    <w:t>s</w:t>
                  </w:r>
                  <w:r>
                    <w:t>i</w:t>
                  </w:r>
                  <w:r>
                    <w:rPr>
                      <w:spacing w:val="-1"/>
                    </w:rPr>
                    <w:t>s</w:t>
                  </w:r>
                  <w:r>
                    <w:t>ted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26"/>
                    </w:rPr>
                    <w:t xml:space="preserve"> </w:t>
                  </w:r>
                  <w:r>
                    <w:t>tal</w:t>
                  </w:r>
                  <w:r>
                    <w:rPr>
                      <w:spacing w:val="-1"/>
                    </w:rPr>
                    <w:t>k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1"/>
                    </w:rPr>
                    <w:t>n</w:t>
                  </w:r>
                  <w:r>
                    <w:t>g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t>f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rPr>
                      <w:spacing w:val="2"/>
                    </w:rPr>
                    <w:t>s</w:t>
                  </w:r>
                  <w:r>
                    <w:rPr>
                      <w:spacing w:val="-1"/>
                    </w:rPr>
                    <w:t>u</w:t>
                  </w:r>
                  <w:r>
                    <w:rPr>
                      <w:spacing w:val="3"/>
                    </w:rPr>
                    <w:t>c</w:t>
                  </w:r>
                  <w:r>
                    <w:t>h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rPr>
                      <w:spacing w:val="2"/>
                    </w:rPr>
                    <w:t>s</w:t>
                  </w:r>
                  <w:r>
                    <w:rPr>
                      <w:spacing w:val="-1"/>
                    </w:rPr>
                    <w:t>u</w:t>
                  </w:r>
                  <w:r>
                    <w:rPr>
                      <w:spacing w:val="1"/>
                    </w:rPr>
                    <w:t>b</w:t>
                  </w:r>
                  <w:r>
                    <w:rPr>
                      <w:spacing w:val="2"/>
                    </w:rPr>
                    <w:t>j</w:t>
                  </w:r>
                  <w:r>
                    <w:t>e</w:t>
                  </w:r>
                  <w:r>
                    <w:rPr>
                      <w:spacing w:val="1"/>
                    </w:rPr>
                    <w:t>c</w:t>
                  </w:r>
                  <w:r>
                    <w:t>t</w:t>
                  </w:r>
                  <w:r>
                    <w:rPr>
                      <w:spacing w:val="-1"/>
                    </w:rPr>
                    <w:t>s</w:t>
                  </w:r>
                  <w:r>
                    <w:t>,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rPr>
                      <w:spacing w:val="-1"/>
                    </w:rPr>
                    <w:t>sh</w:t>
                  </w:r>
                  <w:r>
                    <w:t>e</w:t>
                  </w:r>
                  <w:r>
                    <w:rPr>
                      <w:spacing w:val="26"/>
                    </w:rPr>
                    <w:t xml:space="preserve"> </w:t>
                  </w:r>
                  <w:r>
                    <w:rPr>
                      <w:spacing w:val="1"/>
                    </w:rPr>
                    <w:t>h</w:t>
                  </w:r>
                  <w:r>
                    <w:t>ad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28"/>
                    </w:rPr>
                    <w:t xml:space="preserve"> </w:t>
                  </w:r>
                  <w:r>
                    <w:rPr>
                      <w:spacing w:val="1"/>
                    </w:rPr>
                    <w:t>d</w:t>
                  </w:r>
                  <w:r>
                    <w:t>i</w:t>
                  </w:r>
                  <w:r>
                    <w:rPr>
                      <w:spacing w:val="-1"/>
                    </w:rPr>
                    <w:t>s</w:t>
                  </w:r>
                  <w:r>
                    <w:t>c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n</w:t>
                  </w:r>
                  <w:r>
                    <w:t>c</w:t>
                  </w:r>
                  <w:r>
                    <w:rPr>
                      <w:spacing w:val="1"/>
                    </w:rPr>
                    <w:t>er</w:t>
                  </w:r>
                  <w:r>
                    <w:t>ti</w:t>
                  </w:r>
                  <w:r>
                    <w:rPr>
                      <w:spacing w:val="-2"/>
                    </w:rPr>
                    <w:t>n</w:t>
                  </w:r>
                  <w:r>
                    <w:t>g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t>a</w:t>
                  </w:r>
                  <w:r>
                    <w:rPr>
                      <w:spacing w:val="1"/>
                    </w:rPr>
                    <w:t>b</w:t>
                  </w:r>
                  <w:r>
                    <w:t>it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t>f</w:t>
                  </w:r>
                  <w:r>
                    <w:rPr>
                      <w:spacing w:val="28"/>
                    </w:rPr>
                    <w:t xml:space="preserve"> </w:t>
                  </w:r>
                  <w:r>
                    <w:rPr>
                      <w:spacing w:val="1"/>
                    </w:rPr>
                    <w:t>f</w:t>
                  </w:r>
                  <w:r>
                    <w:t>alli</w:t>
                  </w:r>
                  <w:r>
                    <w:rPr>
                      <w:spacing w:val="1"/>
                    </w:rPr>
                    <w:t>n</w:t>
                  </w:r>
                  <w:r>
                    <w:t>g</w:t>
                  </w:r>
                </w:p>
              </w:txbxContent>
            </v:textbox>
            <w10:wrap anchorx="page" anchory="page"/>
          </v:shape>
        </w:pict>
      </w:r>
      <w:r>
        <w:pict>
          <v:shape id="_x0000_s1186" type="#_x0000_t202" style="position:absolute;margin-left:140.85pt;margin-top:245.65pt;width:384.3pt;height:11.95pt;z-index:-4561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proofErr w:type="gramStart"/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n</w:t>
                  </w:r>
                  <w:r>
                    <w:t>ese</w:t>
                  </w:r>
                  <w:r>
                    <w:rPr>
                      <w:spacing w:val="2"/>
                    </w:rPr>
                    <w:t>l</w:t>
                  </w:r>
                  <w:r>
                    <w:t>f</w:t>
                  </w:r>
                  <w:proofErr w:type="gramEnd"/>
                  <w:r>
                    <w:rPr>
                      <w:spacing w:val="21"/>
                    </w:rPr>
                    <w:t xml:space="preserve"> </w:t>
                  </w:r>
                  <w:r>
                    <w:rPr>
                      <w:spacing w:val="1"/>
                    </w:rPr>
                    <w:t>b</w:t>
                  </w:r>
                  <w:r>
                    <w:t>e</w:t>
                  </w:r>
                  <w:r>
                    <w:rPr>
                      <w:spacing w:val="30"/>
                    </w:rPr>
                    <w:t xml:space="preserve"> </w:t>
                  </w:r>
                  <w:r>
                    <w:rPr>
                      <w:spacing w:val="-5"/>
                    </w:rPr>
                    <w:t>w</w:t>
                  </w:r>
                  <w:r>
                    <w:rPr>
                      <w:spacing w:val="1"/>
                    </w:rPr>
                    <w:t>orr</w:t>
                  </w:r>
                  <w:r>
                    <w:t>ied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rPr>
                      <w:spacing w:val="1"/>
                    </w:rPr>
                    <w:t>b</w:t>
                  </w:r>
                  <w:r>
                    <w:t>y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t xml:space="preserve">it?  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S</w:t>
                  </w:r>
                  <w:r>
                    <w:rPr>
                      <w:spacing w:val="-2"/>
                    </w:rPr>
                    <w:t>h</w:t>
                  </w:r>
                  <w:r>
                    <w:t>e</w:t>
                  </w:r>
                  <w:r>
                    <w:rPr>
                      <w:spacing w:val="26"/>
                    </w:rPr>
                    <w:t xml:space="preserve"> </w:t>
                  </w:r>
                  <w:r>
                    <w:rPr>
                      <w:spacing w:val="1"/>
                    </w:rPr>
                    <w:t>k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3"/>
                    </w:rPr>
                    <w:t>e</w:t>
                  </w:r>
                  <w:r>
                    <w:t>w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rPr>
                      <w:spacing w:val="1"/>
                    </w:rPr>
                    <w:t>h</w:t>
                  </w:r>
                  <w:r>
                    <w:t>en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28"/>
                    </w:rPr>
                    <w:t xml:space="preserve"> </w:t>
                  </w:r>
                  <w:r>
                    <w:t>c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1"/>
                    </w:rPr>
                    <w:t>e</w:t>
                  </w:r>
                  <w:r>
                    <w:t>r</w:t>
                  </w:r>
                  <w:r>
                    <w:rPr>
                      <w:spacing w:val="26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t>d</w:t>
                  </w:r>
                  <w:r>
                    <w:rPr>
                      <w:spacing w:val="29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rPr>
                      <w:spacing w:val="1"/>
                    </w:rPr>
                    <w:t>h</w:t>
                  </w:r>
                  <w:r>
                    <w:rPr>
                      <w:spacing w:val="3"/>
                    </w:rPr>
                    <w:t>e</w:t>
                  </w:r>
                  <w:r>
                    <w:t>n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28"/>
                    </w:rPr>
                    <w:t xml:space="preserve"> </w:t>
                  </w:r>
                  <w:r>
                    <w:rPr>
                      <w:spacing w:val="1"/>
                    </w:rPr>
                    <w:t>boo</w:t>
                  </w:r>
                  <w:r>
                    <w:t>,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t>d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at</w:t>
                  </w:r>
                  <w:r>
                    <w:rPr>
                      <w:spacing w:val="29"/>
                    </w:rPr>
                    <w:t xml:space="preserve"> </w:t>
                  </w:r>
                  <w:r>
                    <w:rPr>
                      <w:spacing w:val="-5"/>
                    </w:rPr>
                    <w:t>w</w:t>
                  </w:r>
                  <w:r>
                    <w:rPr>
                      <w:spacing w:val="3"/>
                    </w:rPr>
                    <w:t>a</w:t>
                  </w:r>
                  <w:r>
                    <w:t>s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2"/>
                    </w:rPr>
                    <w:t>l</w:t>
                  </w:r>
                  <w:r>
                    <w:t>l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n</w:t>
                  </w:r>
                  <w:r>
                    <w:t>e</w:t>
                  </w:r>
                </w:p>
              </w:txbxContent>
            </v:textbox>
            <w10:wrap anchorx="page" anchory="page"/>
          </v:shape>
        </w:pict>
      </w:r>
      <w:r>
        <w:pict>
          <v:shape id="_x0000_s1185" type="#_x0000_t202" style="position:absolute;margin-left:140.85pt;margin-top:222.7pt;width:384.15pt;height:11.95pt;z-index:-4562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proofErr w:type="gramStart"/>
                  <w:r>
                    <w:rPr>
                      <w:spacing w:val="-1"/>
                    </w:rPr>
                    <w:t>n</w:t>
                  </w:r>
                  <w:r>
                    <w:t>e</w:t>
                  </w:r>
                  <w:r>
                    <w:rPr>
                      <w:spacing w:val="-1"/>
                    </w:rPr>
                    <w:t>v</w:t>
                  </w:r>
                  <w:r>
                    <w:t>er</w:t>
                  </w:r>
                  <w:proofErr w:type="gramEnd"/>
                  <w:r>
                    <w:rPr>
                      <w:spacing w:val="19"/>
                    </w:rPr>
                    <w:t xml:space="preserve"> </w:t>
                  </w:r>
                  <w:r>
                    <w:rPr>
                      <w:spacing w:val="1"/>
                    </w:rPr>
                    <w:t>p</w:t>
                  </w:r>
                  <w:r>
                    <w:t>aid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rPr>
                      <w:spacing w:val="3"/>
                    </w:rPr>
                    <w:t>a</w:t>
                  </w:r>
                  <w:r>
                    <w:rPr>
                      <w:spacing w:val="1"/>
                    </w:rPr>
                    <w:t>n</w:t>
                  </w:r>
                  <w:r>
                    <w:t>y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rPr>
                      <w:spacing w:val="3"/>
                    </w:rPr>
                    <w:t>a</w:t>
                  </w:r>
                  <w:r>
                    <w:t>tte</w:t>
                  </w:r>
                  <w:r>
                    <w:rPr>
                      <w:spacing w:val="1"/>
                    </w:rPr>
                    <w:t>n</w:t>
                  </w:r>
                  <w:r>
                    <w:t>ti</w:t>
                  </w:r>
                  <w:r>
                    <w:rPr>
                      <w:spacing w:val="1"/>
                    </w:rPr>
                    <w:t>o</w:t>
                  </w:r>
                  <w:r>
                    <w:t>n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1"/>
                    </w:rPr>
                    <w:t>h</w:t>
                  </w:r>
                  <w:r>
                    <w:t>at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rPr>
                      <w:spacing w:val="-1"/>
                    </w:rPr>
                    <w:t>k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1"/>
                    </w:rPr>
                    <w:t>n</w:t>
                  </w:r>
                  <w:r>
                    <w:t>d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t>f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1"/>
                    </w:rPr>
                    <w:t>n</w:t>
                  </w:r>
                  <w:r>
                    <w:rPr>
                      <w:spacing w:val="-1"/>
                    </w:rPr>
                    <w:t>g</w:t>
                  </w:r>
                  <w:r>
                    <w:t xml:space="preserve">. </w:t>
                  </w:r>
                  <w:r>
                    <w:rPr>
                      <w:spacing w:val="39"/>
                    </w:rPr>
                    <w:t xml:space="preserve"> </w:t>
                  </w:r>
                  <w:r>
                    <w:rPr>
                      <w:spacing w:val="2"/>
                    </w:rPr>
                    <w:t>O</w:t>
                  </w:r>
                  <w:r>
                    <w:rPr>
                      <w:spacing w:val="-1"/>
                    </w:rPr>
                    <w:t>n</w:t>
                  </w:r>
                  <w:r>
                    <w:t>e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rPr>
                      <w:spacing w:val="1"/>
                    </w:rPr>
                    <w:t>k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3"/>
                    </w:rPr>
                    <w:t>e</w:t>
                  </w:r>
                  <w:r>
                    <w:t>w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at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it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t>as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rPr>
                      <w:spacing w:val="3"/>
                    </w:rPr>
                    <w:t>a</w:t>
                  </w:r>
                  <w:r>
                    <w:t>ll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rPr>
                      <w:spacing w:val="1"/>
                    </w:rPr>
                    <w:t>r</w:t>
                  </w:r>
                  <w:r>
                    <w:rPr>
                      <w:spacing w:val="-1"/>
                    </w:rPr>
                    <w:t>u</w:t>
                  </w:r>
                  <w:r>
                    <w:rPr>
                      <w:spacing w:val="1"/>
                    </w:rPr>
                    <w:t>bb</w:t>
                  </w:r>
                  <w:r>
                    <w:t>i</w:t>
                  </w:r>
                  <w:r>
                    <w:rPr>
                      <w:spacing w:val="1"/>
                    </w:rPr>
                    <w:t>s</w:t>
                  </w:r>
                  <w:r>
                    <w:rPr>
                      <w:spacing w:val="-1"/>
                    </w:rPr>
                    <w:t>h</w:t>
                  </w:r>
                  <w:r>
                    <w:t>,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rPr>
                      <w:spacing w:val="-1"/>
                    </w:rPr>
                    <w:t>s</w:t>
                  </w:r>
                  <w:r>
                    <w:t>o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rPr>
                      <w:spacing w:val="3"/>
                    </w:rPr>
                    <w:t>h</w:t>
                  </w:r>
                  <w:r>
                    <w:t>y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t>let</w:t>
                  </w:r>
                </w:p>
              </w:txbxContent>
            </v:textbox>
            <w10:wrap anchorx="page" anchory="page"/>
          </v:shape>
        </w:pict>
      </w:r>
      <w:r>
        <w:pict>
          <v:shape id="_x0000_s1184" type="#_x0000_t202" style="position:absolute;margin-left:140.85pt;margin-top:199.7pt;width:384pt;height:11.95pt;z-index:-4563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proofErr w:type="gramStart"/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b</w:t>
                  </w:r>
                  <w:r>
                    <w:rPr>
                      <w:spacing w:val="2"/>
                    </w:rPr>
                    <w:t>j</w:t>
                  </w:r>
                  <w:r>
                    <w:t>e</w:t>
                  </w:r>
                  <w:r>
                    <w:rPr>
                      <w:spacing w:val="1"/>
                    </w:rPr>
                    <w:t>c</w:t>
                  </w:r>
                  <w:r>
                    <w:t>ti</w:t>
                  </w:r>
                  <w:r>
                    <w:rPr>
                      <w:spacing w:val="-2"/>
                    </w:rPr>
                    <w:t>v</w:t>
                  </w:r>
                  <w:r>
                    <w:t>e</w:t>
                  </w:r>
                  <w:proofErr w:type="gramEnd"/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1"/>
                    </w:rPr>
                    <w:t>r</w:t>
                  </w:r>
                  <w:r>
                    <w:t>e</w:t>
                  </w:r>
                  <w:r>
                    <w:rPr>
                      <w:spacing w:val="1"/>
                    </w:rPr>
                    <w:t>a</w:t>
                  </w:r>
                  <w:r>
                    <w:t>li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4"/>
                    </w:rPr>
                    <w:t>y</w:t>
                  </w:r>
                  <w:r>
                    <w:t>,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3"/>
                    </w:rP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t>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1"/>
                    </w:rPr>
                    <w:t xml:space="preserve"> us</w:t>
                  </w:r>
                  <w:r>
                    <w:t>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2"/>
                    </w:rPr>
                    <w:t>N</w:t>
                  </w:r>
                  <w:r>
                    <w:rPr>
                      <w:spacing w:val="3"/>
                    </w:rPr>
                    <w:t>e</w:t>
                  </w:r>
                  <w:r>
                    <w:rPr>
                      <w:spacing w:val="-2"/>
                    </w:rPr>
                    <w:t>w</w:t>
                  </w:r>
                  <w:r>
                    <w:rPr>
                      <w:spacing w:val="-1"/>
                    </w:rPr>
                    <w:t>s</w:t>
                  </w:r>
                  <w:r>
                    <w:rPr>
                      <w:spacing w:val="1"/>
                    </w:rPr>
                    <w:t>p</w:t>
                  </w:r>
                  <w:r>
                    <w:t>e</w:t>
                  </w:r>
                  <w:r>
                    <w:rPr>
                      <w:spacing w:val="1"/>
                    </w:rPr>
                    <w:t>a</w:t>
                  </w:r>
                  <w:r>
                    <w:t>k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rPr>
                      <w:spacing w:val="1"/>
                    </w:rPr>
                    <w:t>ord</w:t>
                  </w:r>
                  <w:r>
                    <w:rPr>
                      <w:spacing w:val="-1"/>
                    </w:rPr>
                    <w:t>s</w:t>
                  </w:r>
                  <w:r>
                    <w:t>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sh</w:t>
                  </w:r>
                  <w:r>
                    <w:t>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1"/>
                    </w:rPr>
                    <w:t>b</w:t>
                  </w:r>
                  <w:r>
                    <w:t>e</w:t>
                  </w:r>
                  <w:r>
                    <w:rPr>
                      <w:spacing w:val="1"/>
                    </w:rPr>
                    <w:t>c</w:t>
                  </w:r>
                  <w:r>
                    <w:rPr>
                      <w:spacing w:val="3"/>
                    </w:rPr>
                    <w:t>a</w:t>
                  </w:r>
                  <w:r>
                    <w:rPr>
                      <w:spacing w:val="-1"/>
                    </w:rPr>
                    <w:t>m</w:t>
                  </w:r>
                  <w:r>
                    <w:t>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3"/>
                    </w:rPr>
                    <w:t>b</w:t>
                  </w:r>
                  <w:r>
                    <w:rPr>
                      <w:spacing w:val="1"/>
                    </w:rPr>
                    <w:t>or</w:t>
                  </w:r>
                  <w:r>
                    <w:t>ed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t>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-2"/>
                    </w:rPr>
                    <w:t>f</w:t>
                  </w:r>
                  <w:r>
                    <w:rPr>
                      <w:spacing w:val="1"/>
                    </w:rPr>
                    <w:t>u</w:t>
                  </w:r>
                  <w:r>
                    <w:rPr>
                      <w:spacing w:val="-1"/>
                    </w:rPr>
                    <w:t>s</w:t>
                  </w:r>
                  <w:r>
                    <w:t>ed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t>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s</w:t>
                  </w:r>
                  <w:r>
                    <w:t>aid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1"/>
                    </w:rPr>
                    <w:t>h</w:t>
                  </w:r>
                  <w:r>
                    <w:t>at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sh</w:t>
                  </w:r>
                  <w:r>
                    <w:t>e</w:t>
                  </w:r>
                </w:p>
              </w:txbxContent>
            </v:textbox>
            <w10:wrap anchorx="page" anchory="page"/>
          </v:shape>
        </w:pict>
      </w:r>
      <w:r>
        <w:pict>
          <v:shape id="_x0000_s1183" type="#_x0000_t202" style="position:absolute;margin-left:140.85pt;margin-top:176.65pt;width:384.2pt;height:11.95pt;z-index:-4564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proofErr w:type="gramStart"/>
                  <w:r>
                    <w:t>talk</w:t>
                  </w:r>
                  <w:proofErr w:type="gramEnd"/>
                  <w:r>
                    <w:rPr>
                      <w:spacing w:val="39"/>
                    </w:rPr>
                    <w:t xml:space="preserve"> </w:t>
                  </w:r>
                  <w:r>
                    <w:rPr>
                      <w:spacing w:val="3"/>
                    </w:rPr>
                    <w:t>o</w:t>
                  </w:r>
                  <w:r>
                    <w:t>f</w:t>
                  </w:r>
                  <w:r>
                    <w:rPr>
                      <w:spacing w:val="40"/>
                    </w:rP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42"/>
                    </w:rPr>
                    <w:t xml:space="preserve"> </w:t>
                  </w:r>
                  <w:r>
                    <w:rPr>
                      <w:spacing w:val="1"/>
                    </w:rPr>
                    <w:t>pr</w:t>
                  </w:r>
                  <w:r>
                    <w:t>i</w:t>
                  </w:r>
                  <w:r>
                    <w:rPr>
                      <w:spacing w:val="-1"/>
                    </w:rPr>
                    <w:t>n</w:t>
                  </w:r>
                  <w:r>
                    <w:t>ci</w:t>
                  </w:r>
                  <w:r>
                    <w:rPr>
                      <w:spacing w:val="1"/>
                    </w:rPr>
                    <w:t>p</w:t>
                  </w:r>
                  <w:r>
                    <w:t>les</w:t>
                  </w:r>
                  <w:r>
                    <w:rPr>
                      <w:spacing w:val="35"/>
                    </w:rPr>
                    <w:t xml:space="preserve"> </w:t>
                  </w:r>
                  <w:r>
                    <w:rPr>
                      <w:spacing w:val="3"/>
                    </w:rPr>
                    <w:t>o</w:t>
                  </w:r>
                  <w:r>
                    <w:t>f</w:t>
                  </w:r>
                  <w:r>
                    <w:rPr>
                      <w:spacing w:val="40"/>
                    </w:rPr>
                    <w:t xml:space="preserve"> </w:t>
                  </w:r>
                  <w:proofErr w:type="spellStart"/>
                  <w:r>
                    <w:rPr>
                      <w:spacing w:val="1"/>
                    </w:rPr>
                    <w:t>Ing</w:t>
                  </w:r>
                  <w:r>
                    <w:rPr>
                      <w:spacing w:val="-1"/>
                    </w:rPr>
                    <w:t>s</w:t>
                  </w:r>
                  <w:r>
                    <w:rPr>
                      <w:spacing w:val="1"/>
                    </w:rPr>
                    <w:t>o</w:t>
                  </w:r>
                  <w:r>
                    <w:t>c</w:t>
                  </w:r>
                  <w:proofErr w:type="spellEnd"/>
                  <w:r>
                    <w:t>,</w:t>
                  </w:r>
                  <w:r>
                    <w:rPr>
                      <w:spacing w:val="38"/>
                    </w:rPr>
                    <w:t xml:space="preserve"> </w:t>
                  </w:r>
                  <w:r>
                    <w:rPr>
                      <w:spacing w:val="1"/>
                    </w:rPr>
                    <w:t>do</w:t>
                  </w:r>
                  <w:r>
                    <w:rPr>
                      <w:spacing w:val="-1"/>
                    </w:rPr>
                    <w:t>u</w:t>
                  </w:r>
                  <w:r>
                    <w:rPr>
                      <w:spacing w:val="1"/>
                    </w:rPr>
                    <w:t>b</w:t>
                  </w:r>
                  <w:r>
                    <w:t>let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1"/>
                    </w:rPr>
                    <w:t>nk</w:t>
                  </w:r>
                  <w:r>
                    <w:t>,</w:t>
                  </w:r>
                  <w:r>
                    <w:rPr>
                      <w:spacing w:val="34"/>
                    </w:rP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44"/>
                    </w:rPr>
                    <w:t xml:space="preserve"> </w:t>
                  </w:r>
                  <w:r>
                    <w:rPr>
                      <w:spacing w:val="-1"/>
                    </w:rPr>
                    <w:t>m</w:t>
                  </w:r>
                  <w:r>
                    <w:rPr>
                      <w:spacing w:val="1"/>
                    </w:rPr>
                    <w:t>u</w:t>
                  </w:r>
                  <w:r>
                    <w:t>ta</w:t>
                  </w:r>
                  <w:r>
                    <w:rPr>
                      <w:spacing w:val="1"/>
                    </w:rPr>
                    <w:t>b</w:t>
                  </w:r>
                  <w:r>
                    <w:rPr>
                      <w:spacing w:val="2"/>
                    </w:rPr>
                    <w:t>i</w:t>
                  </w:r>
                  <w:r>
                    <w:t>li</w:t>
                  </w:r>
                  <w:r>
                    <w:rPr>
                      <w:spacing w:val="2"/>
                    </w:rPr>
                    <w:t>t</w:t>
                  </w:r>
                  <w:r>
                    <w:t>y</w:t>
                  </w:r>
                  <w:r>
                    <w:rPr>
                      <w:spacing w:val="32"/>
                    </w:rPr>
                    <w:t xml:space="preserve"> </w:t>
                  </w:r>
                  <w:r>
                    <w:rPr>
                      <w:spacing w:val="3"/>
                    </w:rPr>
                    <w:t>o</w:t>
                  </w:r>
                  <w:r>
                    <w:t>f</w:t>
                  </w:r>
                  <w:r>
                    <w:rPr>
                      <w:spacing w:val="40"/>
                    </w:rP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42"/>
                    </w:rPr>
                    <w:t xml:space="preserve"> </w:t>
                  </w:r>
                  <w:r>
                    <w:rPr>
                      <w:spacing w:val="1"/>
                    </w:rPr>
                    <w:t>p</w:t>
                  </w:r>
                  <w:r>
                    <w:t>ast</w:t>
                  </w:r>
                  <w:r>
                    <w:rPr>
                      <w:spacing w:val="40"/>
                    </w:rPr>
                    <w:t xml:space="preserve"> </w:t>
                  </w:r>
                  <w:r>
                    <w:rPr>
                      <w:spacing w:val="3"/>
                    </w:rP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t>d</w:t>
                  </w:r>
                  <w:r>
                    <w:rPr>
                      <w:spacing w:val="41"/>
                    </w:rP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42"/>
                    </w:rPr>
                    <w:t xml:space="preserve"> </w:t>
                  </w:r>
                  <w:r>
                    <w:rPr>
                      <w:spacing w:val="1"/>
                    </w:rPr>
                    <w:t>d</w:t>
                  </w:r>
                  <w:r>
                    <w:t>e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2"/>
                    </w:rPr>
                    <w:t>i</w:t>
                  </w:r>
                  <w:r>
                    <w:t>al</w:t>
                  </w:r>
                  <w:r>
                    <w:rPr>
                      <w:spacing w:val="39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t>f</w:t>
                  </w:r>
                </w:p>
              </w:txbxContent>
            </v:textbox>
            <w10:wrap anchorx="page" anchory="page"/>
          </v:shape>
        </w:pict>
      </w:r>
      <w:r>
        <w:pict>
          <v:shape id="_x0000_s1182" type="#_x0000_t202" style="position:absolute;margin-left:69.95pt;margin-top:71.2pt;width:455.55pt;height:94.5pt;z-index:-4565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6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the</w:t>
                  </w:r>
                  <w:proofErr w:type="gramEnd"/>
                  <w:r>
                    <w:rPr>
                      <w:spacing w:val="3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fi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st</w:t>
                  </w:r>
                  <w:r>
                    <w:rPr>
                      <w:spacing w:val="3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me,</w:t>
                  </w:r>
                  <w:r>
                    <w:rPr>
                      <w:spacing w:val="3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>ins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3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doubts</w:t>
                  </w:r>
                  <w:r>
                    <w:rPr>
                      <w:spacing w:val="3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2"/>
                      <w:sz w:val="24"/>
                      <w:szCs w:val="24"/>
                    </w:rPr>
                    <w:t>h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3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he</w:t>
                  </w:r>
                  <w:r>
                    <w:rPr>
                      <w:spacing w:val="3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3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3"/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re</w:t>
                  </w:r>
                  <w:r>
                    <w:rPr>
                      <w:spacing w:val="3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with</w:t>
                  </w:r>
                  <w:r>
                    <w:rPr>
                      <w:spacing w:val="3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</w:t>
                  </w:r>
                  <w:r w:rsidR="00BF1012">
                    <w:rPr>
                      <w:spacing w:val="-1"/>
                      <w:sz w:val="24"/>
                      <w:szCs w:val="24"/>
                    </w:rPr>
                    <w:t>’</w:t>
                  </w:r>
                  <w:r>
                    <w:rPr>
                      <w:sz w:val="24"/>
                      <w:szCs w:val="24"/>
                    </w:rPr>
                    <w:t>Bri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n. </w:t>
                  </w:r>
                  <w:r>
                    <w:rPr>
                      <w:spacing w:val="4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All</w:t>
                  </w:r>
                  <w:r>
                    <w:rPr>
                      <w:spacing w:val="3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3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me</w:t>
                  </w:r>
                  <w:r>
                    <w:rPr>
                      <w:spacing w:val="3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he</w:t>
                  </w:r>
                  <w:r>
                    <w:rPr>
                      <w:spacing w:val="3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3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d</w:t>
                  </w:r>
                  <w:r>
                    <w:rPr>
                      <w:sz w:val="24"/>
                      <w:szCs w:val="24"/>
                    </w:rPr>
                    <w:t>re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mt</w:t>
                  </w:r>
                </w:p>
                <w:p w:rsidR="00CE340F" w:rsidRDefault="00CE340F">
                  <w:pPr>
                    <w:spacing w:before="7" w:line="120" w:lineRule="exact"/>
                    <w:rPr>
                      <w:sz w:val="13"/>
                      <w:szCs w:val="13"/>
                    </w:rPr>
                  </w:pPr>
                </w:p>
                <w:p w:rsidR="00CE340F" w:rsidRDefault="00CE340F">
                  <w:pPr>
                    <w:spacing w:line="360" w:lineRule="auto"/>
                    <w:ind w:left="20" w:right="-21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bout</w:t>
                  </w:r>
                  <w:proofErr w:type="gramEnd"/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i/>
                      <w:sz w:val="24"/>
                      <w:szCs w:val="24"/>
                    </w:rPr>
                    <w:t>do</w:t>
                  </w:r>
                  <w:r>
                    <w:rPr>
                      <w:i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somethin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now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that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he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fin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 xml:space="preserve">y </w:t>
                  </w:r>
                  <w:r>
                    <w:rPr>
                      <w:spacing w:val="1"/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ts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he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somehow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not sure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a</w:t>
                  </w:r>
                  <w:r>
                    <w:rPr>
                      <w:sz w:val="24"/>
                      <w:szCs w:val="24"/>
                    </w:rPr>
                    <w:t>bout h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s in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 xml:space="preserve">ons. 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 his b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fs in his own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ideolo</w:t>
                  </w:r>
                  <w:r>
                    <w:rPr>
                      <w:spacing w:val="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 his subse</w:t>
                  </w:r>
                  <w:r>
                    <w:rPr>
                      <w:spacing w:val="2"/>
                      <w:sz w:val="24"/>
                      <w:szCs w:val="24"/>
                    </w:rPr>
                    <w:t>q</w:t>
                  </w:r>
                  <w:r>
                    <w:rPr>
                      <w:sz w:val="24"/>
                      <w:szCs w:val="24"/>
                    </w:rPr>
                    <w:t>u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nt av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rsion to 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 xml:space="preserve">he </w:t>
                  </w:r>
                  <w:proofErr w:type="spellStart"/>
                  <w:r>
                    <w:rPr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proofErr w:type="spellEnd"/>
                  <w:r>
                    <w:rPr>
                      <w:spacing w:val="-1"/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>ideol</w:t>
                  </w:r>
                  <w:r>
                    <w:rPr>
                      <w:spacing w:val="2"/>
                      <w:sz w:val="24"/>
                      <w:szCs w:val="24"/>
                    </w:rPr>
                    <w:t>og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 xml:space="preserve">, </w:t>
                  </w:r>
                  <w:r>
                    <w:rPr>
                      <w:spacing w:val="1"/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>ins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on la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5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dif</w:t>
                  </w:r>
                  <w:r>
                    <w:rPr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rs </w:t>
                  </w:r>
                  <w:r>
                    <w:rPr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sz w:val="24"/>
                      <w:szCs w:val="24"/>
                    </w:rPr>
                    <w:t>rom his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love </w:t>
                  </w:r>
                  <w:r>
                    <w:rPr>
                      <w:spacing w:val="2"/>
                      <w:sz w:val="24"/>
                      <w:szCs w:val="24"/>
                    </w:rPr>
                    <w:t>J</w:t>
                  </w:r>
                  <w:r>
                    <w:rPr>
                      <w:sz w:val="24"/>
                      <w:szCs w:val="24"/>
                    </w:rPr>
                    <w:t>ul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  <w:p w:rsidR="00CE340F" w:rsidRDefault="00CE340F">
                  <w:pPr>
                    <w:spacing w:before="5"/>
                    <w:ind w:left="1438" w:right="-28"/>
                  </w:pPr>
                  <w:r>
                    <w:rPr>
                      <w:spacing w:val="1"/>
                    </w:rPr>
                    <w:t>I</w:t>
                  </w:r>
                  <w:r>
                    <w:t>n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rPr>
                      <w:spacing w:val="1"/>
                    </w:rPr>
                    <w:t>r</w:t>
                  </w:r>
                  <w:r>
                    <w:rPr>
                      <w:spacing w:val="3"/>
                    </w:rPr>
                    <w:t>a</w:t>
                  </w:r>
                  <w:r>
                    <w:rPr>
                      <w:spacing w:val="-1"/>
                    </w:rPr>
                    <w:t>m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2"/>
                    </w:rPr>
                    <w:t>f</w:t>
                  </w:r>
                  <w:r>
                    <w:t>icati</w:t>
                  </w:r>
                  <w:r>
                    <w:rPr>
                      <w:spacing w:val="1"/>
                    </w:rPr>
                    <w:t>on</w:t>
                  </w:r>
                  <w:r>
                    <w:t>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3"/>
                    </w:rPr>
                    <w:t>o</w:t>
                  </w:r>
                  <w:r>
                    <w:t>f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spacing w:val="2"/>
                    </w:rPr>
                    <w:t>P</w:t>
                  </w:r>
                  <w:r>
                    <w:t>a</w:t>
                  </w:r>
                  <w:r>
                    <w:rPr>
                      <w:spacing w:val="1"/>
                    </w:rPr>
                    <w:t>r</w:t>
                  </w:r>
                  <w:r>
                    <w:rPr>
                      <w:spacing w:val="2"/>
                    </w:rPr>
                    <w:t>t</w:t>
                  </w:r>
                  <w:r>
                    <w:t>y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spacing w:val="1"/>
                    </w:rPr>
                    <w:t>do</w:t>
                  </w:r>
                  <w:r>
                    <w:t>ct</w:t>
                  </w:r>
                  <w:r>
                    <w:rPr>
                      <w:spacing w:val="1"/>
                    </w:rPr>
                    <w:t>r</w:t>
                  </w:r>
                  <w:r>
                    <w:t>i</w:t>
                  </w:r>
                  <w:r>
                    <w:rPr>
                      <w:spacing w:val="-1"/>
                    </w:rPr>
                    <w:t>n</w:t>
                  </w:r>
                  <w:r>
                    <w:t>e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2"/>
                    </w:rPr>
                    <w:t>s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t>ad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1"/>
                    </w:rPr>
                    <w:t>o</w:t>
                  </w:r>
                  <w:r>
                    <w:t>t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rPr>
                      <w:spacing w:val="-2"/>
                    </w:rPr>
                    <w:t>f</w:t>
                  </w:r>
                  <w:r>
                    <w:t>a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2"/>
                    </w:rPr>
                    <w:t>t</w:t>
                  </w:r>
                  <w:r>
                    <w:t>est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7"/>
                    </w:rPr>
                    <w:t>n</w:t>
                  </w:r>
                  <w:r>
                    <w:t>te</w:t>
                  </w:r>
                  <w:r>
                    <w:rPr>
                      <w:spacing w:val="1"/>
                    </w:rPr>
                    <w:t>r</w:t>
                  </w:r>
                  <w:r>
                    <w:t xml:space="preserve">est. 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rPr>
                      <w:spacing w:val="1"/>
                    </w:rPr>
                    <w:t>W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3"/>
                    </w:rPr>
                    <w:t>e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3"/>
                    </w:rPr>
                    <w:t>e</w:t>
                  </w:r>
                  <w:r>
                    <w:rPr>
                      <w:spacing w:val="-1"/>
                    </w:rPr>
                    <w:t>v</w:t>
                  </w:r>
                  <w:r>
                    <w:t>er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rPr>
                      <w:spacing w:val="1"/>
                    </w:rPr>
                    <w:t>b</w:t>
                  </w:r>
                  <w:r>
                    <w:rPr>
                      <w:spacing w:val="3"/>
                    </w:rPr>
                    <w:t>e</w:t>
                  </w:r>
                  <w:r>
                    <w:rPr>
                      <w:spacing w:val="-1"/>
                    </w:rPr>
                    <w:t>g</w:t>
                  </w:r>
                  <w:r>
                    <w:t>an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to</w:t>
                  </w:r>
                </w:p>
              </w:txbxContent>
            </v:textbox>
            <w10:wrap anchorx="page" anchory="page"/>
          </v:shape>
        </w:pict>
      </w:r>
      <w:r>
        <w:pict>
          <v:shape id="_x0000_s1181" type="#_x0000_t202" style="position:absolute;margin-left:493.5pt;margin-top:35.55pt;width:14pt;height:14pt;z-index:-4566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73</w:t>
                  </w:r>
                </w:p>
              </w:txbxContent>
            </v:textbox>
            <w10:wrap anchorx="page" anchory="page"/>
          </v:shape>
        </w:pict>
      </w:r>
    </w:p>
    <w:p w:rsidR="006818BE" w:rsidRDefault="006818BE">
      <w:pPr>
        <w:sectPr w:rsidR="006818BE">
          <w:pgSz w:w="11920" w:h="16840"/>
          <w:pgMar w:top="1560" w:right="1680" w:bottom="280" w:left="1680" w:header="720" w:footer="720" w:gutter="0"/>
          <w:cols w:space="720"/>
        </w:sectPr>
      </w:pPr>
    </w:p>
    <w:p w:rsidR="006818BE" w:rsidRDefault="00CE340F">
      <w:r>
        <w:lastRenderedPageBreak/>
        <w:pict>
          <v:shape id="_x0000_s1180" type="#_x0000_t202" style="position:absolute;margin-left:264.8pt;margin-top:700pt;width:6.05pt;height:12pt;z-index:-4541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179" type="#_x0000_t202" style="position:absolute;margin-left:69.95pt;margin-top:720.95pt;width:455.25pt;height:34.75pt;z-index:-4542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dv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nture</w:t>
                  </w:r>
                  <w:proofErr w:type="gramEnd"/>
                  <w:r>
                    <w:rPr>
                      <w:spacing w:val="4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4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one</w:t>
                  </w:r>
                  <w:r>
                    <w:rPr>
                      <w:spacing w:val="4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foun</w:t>
                  </w:r>
                  <w:r>
                    <w:rPr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4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4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love,</w:t>
                  </w:r>
                  <w:r>
                    <w:rPr>
                      <w:spacing w:val="4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but</w:t>
                  </w:r>
                  <w:r>
                    <w:rPr>
                      <w:spacing w:val="4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picts</w:t>
                  </w:r>
                  <w:r>
                    <w:rPr>
                      <w:spacing w:val="4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it</w:t>
                  </w:r>
                  <w:r>
                    <w:rPr>
                      <w:spacing w:val="4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ther</w:t>
                  </w:r>
                  <w:r>
                    <w:rPr>
                      <w:spacing w:val="4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4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4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lation</w:t>
                  </w:r>
                  <w:r>
                    <w:rPr>
                      <w:spacing w:val="4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4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4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4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tr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</w:p>
                <w:p w:rsidR="00CE340F" w:rsidRDefault="00CE340F">
                  <w:pPr>
                    <w:spacing w:before="9" w:line="120" w:lineRule="exact"/>
                    <w:rPr>
                      <w:sz w:val="13"/>
                      <w:szCs w:val="13"/>
                    </w:rPr>
                  </w:pPr>
                </w:p>
                <w:p w:rsidR="00CE340F" w:rsidRDefault="00CE340F">
                  <w:pPr>
                    <w:ind w:left="20" w:right="-35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tow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rds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the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Pa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4"/>
                      <w:sz w:val="24"/>
                      <w:szCs w:val="24"/>
                    </w:rPr>
                    <w:t>t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.  This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 an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odd situation 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 whi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 xml:space="preserve">h </w:t>
                  </w:r>
                  <w:r>
                    <w:rPr>
                      <w:spacing w:val="1"/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>ins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 xml:space="preserve">on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 xml:space="preserve">laims to 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ove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J</w:t>
                  </w:r>
                  <w:r>
                    <w:rPr>
                      <w:sz w:val="24"/>
                      <w:szCs w:val="24"/>
                    </w:rPr>
                    <w:t>ul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e</w:t>
                  </w:r>
                  <w:r>
                    <w:rPr>
                      <w:sz w:val="24"/>
                      <w:szCs w:val="24"/>
                    </w:rPr>
                    <w:t>nough</w:t>
                  </w:r>
                </w:p>
              </w:txbxContent>
            </v:textbox>
            <w10:wrap anchorx="page" anchory="page"/>
          </v:shape>
        </w:pict>
      </w:r>
      <w:r>
        <w:pict>
          <v:shape id="_x0000_s1178" type="#_x0000_t202" style="position:absolute;margin-left:340.65pt;margin-top:700.3pt;width:184.55pt;height:14pt;z-index:-4543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ll 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inde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spacing w:val="3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 xml:space="preserve">ls 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to 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re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nt 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their</w:t>
                  </w:r>
                </w:p>
              </w:txbxContent>
            </v:textbox>
            <w10:wrap anchorx="page" anchory="page"/>
          </v:shape>
        </w:pict>
      </w:r>
      <w:r>
        <w:pict>
          <v:shape id="_x0000_s1177" type="#_x0000_t202" style="position:absolute;margin-left:69.95pt;margin-top:700.3pt;width:260.55pt;height:14pt;z-index:-4544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pacing w:val="1"/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>ins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 xml:space="preserve">on 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J</w:t>
                  </w:r>
                  <w:r>
                    <w:rPr>
                      <w:sz w:val="24"/>
                      <w:szCs w:val="24"/>
                    </w:rPr>
                    <w:t>u</w:t>
                  </w:r>
                  <w:r>
                    <w:rPr>
                      <w:spacing w:val="-2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 xml:space="preserve">ia” 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(Wi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ms 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e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r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 xml:space="preserve">ge </w:t>
                  </w:r>
                  <w:r>
                    <w:rPr>
                      <w:spacing w:val="1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  <w:u w:val="single" w:color="000000"/>
                    </w:rPr>
                    <w:t>O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we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ll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81).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76" type="#_x0000_t202" style="position:absolute;margin-left:69.95pt;margin-top:576.1pt;width:455.5pt;height:117.45pt;z-index:-4545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16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</w:t>
                  </w:r>
                  <w:proofErr w:type="gramEnd"/>
                  <w:r>
                    <w:rPr>
                      <w:spacing w:val="3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3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>ins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3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3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2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3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omn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re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nt</w:t>
                  </w:r>
                  <w:r>
                    <w:rPr>
                      <w:spacing w:val="3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4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3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re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soning</w:t>
                  </w:r>
                  <w:r>
                    <w:rPr>
                      <w:spacing w:val="3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that</w:t>
                  </w:r>
                  <w:r>
                    <w:rPr>
                      <w:spacing w:val="4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ac</w:t>
                  </w:r>
                  <w:r>
                    <w:rPr>
                      <w:sz w:val="24"/>
                      <w:szCs w:val="24"/>
                    </w:rPr>
                    <w:t>te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4"/>
                      <w:sz w:val="24"/>
                      <w:szCs w:val="24"/>
                    </w:rPr>
                    <w:t>z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3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him</w:t>
                  </w:r>
                  <w:r>
                    <w:rPr>
                      <w:spacing w:val="3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so</w:t>
                  </w:r>
                  <w:r>
                    <w:rPr>
                      <w:spacing w:val="3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3"/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ll</w:t>
                  </w:r>
                  <w:r>
                    <w:rPr>
                      <w:spacing w:val="3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</w:p>
                <w:p w:rsidR="00CE340F" w:rsidRDefault="00CE340F">
                  <w:pPr>
                    <w:spacing w:before="7" w:line="120" w:lineRule="exact"/>
                    <w:rPr>
                      <w:sz w:val="13"/>
                      <w:szCs w:val="13"/>
                    </w:rPr>
                  </w:pPr>
                </w:p>
                <w:p w:rsidR="00CE340F" w:rsidRDefault="00CE340F">
                  <w:pPr>
                    <w:spacing w:line="360" w:lineRule="auto"/>
                    <w:ind w:left="20" w:right="-19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main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proofErr w:type="gramEnd"/>
                  <w:r>
                    <w:rPr>
                      <w:sz w:val="24"/>
                      <w:szCs w:val="24"/>
                    </w:rPr>
                    <w:t>.   At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point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>ins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st</w:t>
                  </w:r>
                  <w:r>
                    <w:rPr>
                      <w:spacing w:val="-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ll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id</w:t>
                  </w:r>
                  <w:r>
                    <w:rPr>
                      <w:spacing w:val="-3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olo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ic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2"/>
                      <w:sz w:val="24"/>
                      <w:szCs w:val="24"/>
                    </w:rPr>
                    <w:t>i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u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we</w:t>
                  </w:r>
                  <w:r>
                    <w:rPr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kn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him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 xml:space="preserve">y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-1"/>
                      <w:sz w:val="24"/>
                      <w:szCs w:val="24"/>
                    </w:rPr>
                    <w:t>ce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with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2"/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3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olo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2"/>
                      <w:sz w:val="24"/>
                      <w:szCs w:val="24"/>
                    </w:rPr>
                    <w:t>c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3"/>
                      <w:sz w:val="24"/>
                      <w:szCs w:val="24"/>
                    </w:rPr>
                    <w:t>ll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2"/>
                      <w:sz w:val="24"/>
                      <w:szCs w:val="24"/>
                    </w:rPr>
                    <w:t>i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ht,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but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5"/>
                      <w:sz w:val="24"/>
                      <w:szCs w:val="24"/>
                    </w:rPr>
                    <w:t>d</w:t>
                  </w:r>
                  <w:r>
                    <w:rPr>
                      <w:sz w:val="24"/>
                      <w:szCs w:val="24"/>
                    </w:rPr>
                    <w:t>y it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vis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ble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that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h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ec</w:t>
                  </w:r>
                  <w:r>
                    <w:rPr>
                      <w:sz w:val="24"/>
                      <w:szCs w:val="24"/>
                    </w:rPr>
                    <w:t>om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numb. The d</w:t>
                  </w:r>
                  <w:r>
                    <w:rPr>
                      <w:spacing w:val="-1"/>
                      <w:sz w:val="24"/>
                      <w:szCs w:val="24"/>
                    </w:rPr>
                    <w:t>ec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ve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J</w:t>
                  </w:r>
                  <w:r>
                    <w:rPr>
                      <w:sz w:val="24"/>
                      <w:szCs w:val="24"/>
                    </w:rPr>
                    <w:t>ul</w:t>
                  </w:r>
                  <w:r>
                    <w:rPr>
                      <w:spacing w:val="-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pure ideo</w:t>
                  </w:r>
                  <w:r>
                    <w:rPr>
                      <w:spacing w:val="2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2"/>
                      <w:sz w:val="24"/>
                      <w:szCs w:val="24"/>
                    </w:rPr>
                    <w:t>c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spiri</w:t>
                  </w:r>
                  <w:r>
                    <w:rPr>
                      <w:spacing w:val="2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but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his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ea</w:t>
                  </w:r>
                  <w:r>
                    <w:rPr>
                      <w:sz w:val="24"/>
                      <w:szCs w:val="24"/>
                    </w:rPr>
                    <w:t>rt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no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lon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. This</w:t>
                  </w:r>
                  <w:r>
                    <w:rPr>
                      <w:spacing w:val="3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medi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te</w:t>
                  </w:r>
                  <w:r>
                    <w:rPr>
                      <w:spacing w:val="2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ises</w:t>
                  </w:r>
                  <w:r>
                    <w:rPr>
                      <w:spacing w:val="3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qu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ons</w:t>
                  </w:r>
                  <w:r>
                    <w:rPr>
                      <w:spacing w:val="3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ut</w:t>
                  </w:r>
                  <w:r>
                    <w:rPr>
                      <w:spacing w:val="3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his</w:t>
                  </w:r>
                  <w:r>
                    <w:rPr>
                      <w:spacing w:val="3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love</w:t>
                  </w:r>
                  <w:r>
                    <w:rPr>
                      <w:spacing w:val="3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for</w:t>
                  </w:r>
                  <w:r>
                    <w:rPr>
                      <w:spacing w:val="3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J</w:t>
                  </w:r>
                  <w:r>
                    <w:rPr>
                      <w:sz w:val="24"/>
                      <w:szCs w:val="24"/>
                    </w:rPr>
                    <w:t>u</w:t>
                  </w:r>
                  <w:r>
                    <w:rPr>
                      <w:spacing w:val="-2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ia:</w:t>
                  </w:r>
                  <w:r>
                    <w:rPr>
                      <w:spacing w:val="3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3"/>
                      <w:sz w:val="24"/>
                      <w:szCs w:val="24"/>
                    </w:rPr>
                    <w:t>“</w:t>
                  </w:r>
                  <w:r>
                    <w:rPr>
                      <w:spacing w:val="-6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3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3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str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3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that</w:t>
                  </w:r>
                  <w:r>
                    <w:rPr>
                      <w:spacing w:val="3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ll</w:t>
                  </w:r>
                  <w:r>
                    <w:rPr>
                      <w:spacing w:val="3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ould</w:t>
                  </w:r>
                </w:p>
                <w:p w:rsidR="00CE340F" w:rsidRDefault="00CE340F">
                  <w:pPr>
                    <w:spacing w:before="3"/>
                    <w:ind w:left="20" w:right="-15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oppose</w:t>
                  </w:r>
                  <w:proofErr w:type="gramEnd"/>
                  <w:r>
                    <w:rPr>
                      <w:spacing w:val="3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3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ontrols</w:t>
                  </w:r>
                  <w:r>
                    <w:rPr>
                      <w:spacing w:val="3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3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3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rv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rsions</w:t>
                  </w:r>
                  <w:r>
                    <w:rPr>
                      <w:spacing w:val="3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with</w:t>
                  </w:r>
                  <w:r>
                    <w:rPr>
                      <w:spacing w:val="3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ng</w:t>
                  </w:r>
                  <w:r>
                    <w:rPr>
                      <w:spacing w:val="3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3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than</w:t>
                  </w:r>
                  <w:r>
                    <w:rPr>
                      <w:spacing w:val="3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3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ca</w:t>
                  </w:r>
                  <w:r>
                    <w:rPr>
                      <w:spacing w:val="2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u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3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4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1"/>
                      <w:sz w:val="24"/>
                      <w:szCs w:val="24"/>
                    </w:rPr>
                    <w:t>f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ir</w:t>
                  </w:r>
                  <w:r>
                    <w:rPr>
                      <w:spacing w:val="3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tw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</w:p>
              </w:txbxContent>
            </v:textbox>
            <w10:wrap anchorx="page" anchory="page"/>
          </v:shape>
        </w:pict>
      </w:r>
      <w:r>
        <w:pict>
          <v:shape id="_x0000_s1175" type="#_x0000_t202" style="position:absolute;margin-left:69.95pt;margin-top:472.65pt;width:455.6pt;height:96.8pt;z-index:-4546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27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onv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rsion</w:t>
                  </w:r>
                  <w:proofErr w:type="gramEnd"/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not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lu</w:t>
                  </w:r>
                  <w:r>
                    <w:rPr>
                      <w:spacing w:val="-2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tr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ted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book)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will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be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u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ht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ec</w:t>
                  </w:r>
                  <w:r>
                    <w:rPr>
                      <w:sz w:val="24"/>
                      <w:szCs w:val="24"/>
                    </w:rPr>
                    <w:t>ome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z</w:t>
                  </w:r>
                  <w:r>
                    <w:rPr>
                      <w:spacing w:val="-1"/>
                      <w:sz w:val="24"/>
                      <w:szCs w:val="24"/>
                    </w:rPr>
                    <w:t>ea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ous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2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memb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rs</w:t>
                  </w:r>
                </w:p>
                <w:p w:rsidR="00CE340F" w:rsidRDefault="00CE340F">
                  <w:pPr>
                    <w:spacing w:before="7" w:line="120" w:lineRule="exact"/>
                    <w:rPr>
                      <w:sz w:val="13"/>
                      <w:szCs w:val="13"/>
                    </w:rPr>
                  </w:pPr>
                </w:p>
                <w:p w:rsidR="00CE340F" w:rsidRDefault="00CE340F">
                  <w:pPr>
                    <w:ind w:left="20"/>
                    <w:rPr>
                      <w:sz w:val="24"/>
                      <w:szCs w:val="24"/>
                    </w:rPr>
                  </w:pPr>
                  <w:r>
                    <w:rPr>
                      <w:spacing w:val="-2"/>
                      <w:sz w:val="24"/>
                      <w:szCs w:val="24"/>
                    </w:rPr>
                    <w:t>B</w:t>
                  </w:r>
                  <w:r>
                    <w:rPr>
                      <w:sz w:val="24"/>
                      <w:szCs w:val="24"/>
                    </w:rPr>
                    <w:t>ig Broth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r </w:t>
                  </w:r>
                  <w:r>
                    <w:rPr>
                      <w:spacing w:val="1"/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nts 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m 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o b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  <w:p w:rsidR="00CE340F" w:rsidRDefault="00CE340F">
                  <w:pPr>
                    <w:spacing w:before="9" w:line="120" w:lineRule="exact"/>
                    <w:rPr>
                      <w:sz w:val="13"/>
                      <w:szCs w:val="13"/>
                    </w:rPr>
                  </w:pPr>
                </w:p>
                <w:p w:rsidR="00CE340F" w:rsidRDefault="00CE340F">
                  <w:pPr>
                    <w:ind w:left="728" w:right="-39"/>
                    <w:rPr>
                      <w:sz w:val="24"/>
                      <w:szCs w:val="24"/>
                    </w:rPr>
                  </w:pPr>
                  <w:r>
                    <w:rPr>
                      <w:spacing w:val="1"/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>ins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ives,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h</w:t>
                  </w:r>
                  <w:r>
                    <w:rPr>
                      <w:sz w:val="24"/>
                      <w:szCs w:val="24"/>
                    </w:rPr>
                    <w:t>ow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r,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he</w:t>
                  </w:r>
                  <w:r>
                    <w:rPr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ll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3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ng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3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o: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“</w:t>
                  </w:r>
                  <w:r>
                    <w:rPr>
                      <w:spacing w:val="4"/>
                      <w:w w:val="75"/>
                      <w:sz w:val="24"/>
                      <w:szCs w:val="24"/>
                    </w:rPr>
                    <w:t>„</w:t>
                  </w:r>
                  <w:r>
                    <w:rPr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ou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ve</w:t>
                  </w:r>
                  <w:r>
                    <w:rPr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J</w:t>
                  </w:r>
                  <w:r>
                    <w:rPr>
                      <w:sz w:val="24"/>
                      <w:szCs w:val="24"/>
                    </w:rPr>
                    <w:t>ul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a</w:t>
                  </w:r>
                </w:p>
                <w:p w:rsidR="00CE340F" w:rsidRDefault="00CE340F">
                  <w:pPr>
                    <w:spacing w:before="7" w:line="120" w:lineRule="exact"/>
                    <w:rPr>
                      <w:sz w:val="13"/>
                      <w:szCs w:val="13"/>
                    </w:rPr>
                  </w:pPr>
                </w:p>
                <w:p w:rsidR="00CE340F" w:rsidRDefault="00CE340F">
                  <w:pPr>
                    <w:ind w:left="20" w:right="-33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pacing w:val="2"/>
                      <w:sz w:val="24"/>
                      <w:szCs w:val="24"/>
                    </w:rPr>
                    <w:t>b</w:t>
                  </w:r>
                  <w:r>
                    <w:rPr>
                      <w:sz w:val="24"/>
                      <w:szCs w:val="24"/>
                    </w:rPr>
                    <w:t>y</w:t>
                  </w:r>
                  <w:proofErr w:type="gramEnd"/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doubl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5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1"/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3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n,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would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do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 xml:space="preserve">? 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s,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would.‟</w:t>
                  </w:r>
                  <w:r>
                    <w:rPr>
                      <w:spacing w:val="4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B</w:t>
                  </w:r>
                  <w:r>
                    <w:rPr>
                      <w:sz w:val="24"/>
                      <w:szCs w:val="24"/>
                    </w:rPr>
                    <w:t>ut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3"/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3"/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pacing w:val="5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pacing w:val="-1"/>
                      <w:sz w:val="24"/>
                      <w:szCs w:val="24"/>
                    </w:rPr>
                    <w:t>ec</w:t>
                  </w:r>
                  <w:r>
                    <w:rPr>
                      <w:sz w:val="24"/>
                      <w:szCs w:val="24"/>
                    </w:rPr>
                    <w:t>tual</w:t>
                  </w:r>
                </w:p>
                <w:p w:rsidR="00CE340F" w:rsidRDefault="00CE340F">
                  <w:pPr>
                    <w:spacing w:before="9" w:line="120" w:lineRule="exact"/>
                    <w:rPr>
                      <w:sz w:val="13"/>
                      <w:szCs w:val="13"/>
                    </w:rPr>
                  </w:pPr>
                </w:p>
                <w:p w:rsidR="00CE340F" w:rsidRDefault="00CE340F">
                  <w:pPr>
                    <w:ind w:left="20" w:right="-36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ec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on</w:t>
                  </w:r>
                  <w:proofErr w:type="gramEnd"/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tak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eca</w:t>
                  </w:r>
                  <w:r>
                    <w:rPr>
                      <w:sz w:val="24"/>
                      <w:szCs w:val="24"/>
                    </w:rPr>
                    <w:t>u</w:t>
                  </w:r>
                  <w:r>
                    <w:rPr>
                      <w:spacing w:val="2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kn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that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ou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ht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take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 xml:space="preserve">. 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did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not f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”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(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N</w:t>
                  </w:r>
                  <w:r>
                    <w:rPr>
                      <w:spacing w:val="2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-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F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250). 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</w:p>
              </w:txbxContent>
            </v:textbox>
            <w10:wrap anchorx="page" anchory="page"/>
          </v:shape>
        </w:pict>
      </w:r>
      <w:r>
        <w:pict>
          <v:shape id="_x0000_s1174" type="#_x0000_t202" style="position:absolute;margin-left:308.9pt;margin-top:451.85pt;width:216.5pt;height:14pt;z-index:-4547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pacing w:val="-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 xml:space="preserve">e 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5"/>
                      <w:sz w:val="24"/>
                      <w:szCs w:val="24"/>
                    </w:rPr>
                    <w:t>b</w:t>
                  </w:r>
                  <w:r>
                    <w:rPr>
                      <w:sz w:val="24"/>
                      <w:szCs w:val="24"/>
                    </w:rPr>
                    <w:t>y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pacing w:val="7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 xml:space="preserve">e 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>ins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 xml:space="preserve">on 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nd 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J</w:t>
                  </w:r>
                  <w:r>
                    <w:rPr>
                      <w:sz w:val="24"/>
                      <w:szCs w:val="24"/>
                    </w:rPr>
                    <w:t>ul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 xml:space="preserve">a 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(</w:t>
                  </w:r>
                  <w:r>
                    <w:rPr>
                      <w:spacing w:val="-1"/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>hose</w:t>
                  </w:r>
                </w:p>
              </w:txbxContent>
            </v:textbox>
            <w10:wrap anchorx="page" anchory="page"/>
          </v:shape>
        </w:pict>
      </w:r>
      <w:r>
        <w:pict>
          <v:shape id="_x0000_s1173" type="#_x0000_t202" style="position:absolute;margin-left:69.95pt;margin-top:451.85pt;width:227.8pt;height:14pt;z-index:-4548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c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to 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2"/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ndon 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their 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own 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3"/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olo</w:t>
                  </w:r>
                  <w:r>
                    <w:rPr>
                      <w:spacing w:val="3"/>
                      <w:sz w:val="24"/>
                      <w:szCs w:val="24"/>
                    </w:rPr>
                    <w:t>g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72" type="#_x0000_t202" style="position:absolute;margin-left:69.95pt;margin-top:389.85pt;width:455.4pt;height:55.4pt;z-index:-4549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728" w:right="-36"/>
                    <w:rPr>
                      <w:sz w:val="24"/>
                      <w:szCs w:val="24"/>
                    </w:rPr>
                  </w:pPr>
                  <w:r>
                    <w:rPr>
                      <w:spacing w:val="1"/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>ins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 xml:space="preserve">on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w w:val="95"/>
                      <w:sz w:val="24"/>
                      <w:szCs w:val="24"/>
                    </w:rPr>
                    <w:t>J</w:t>
                  </w:r>
                  <w:r>
                    <w:rPr>
                      <w:w w:val="95"/>
                      <w:sz w:val="24"/>
                      <w:szCs w:val="24"/>
                    </w:rPr>
                    <w:t>ul</w:t>
                  </w:r>
                  <w:r>
                    <w:rPr>
                      <w:spacing w:val="1"/>
                      <w:w w:val="95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w w:val="95"/>
                      <w:sz w:val="24"/>
                      <w:szCs w:val="24"/>
                    </w:rPr>
                    <w:t>a</w:t>
                  </w:r>
                  <w:r w:rsidR="00BF1012">
                    <w:rPr>
                      <w:w w:val="95"/>
                      <w:sz w:val="24"/>
                      <w:szCs w:val="24"/>
                    </w:rPr>
                    <w:t>’</w:t>
                  </w:r>
                  <w:r>
                    <w:rPr>
                      <w:w w:val="95"/>
                      <w:sz w:val="24"/>
                      <w:szCs w:val="24"/>
                    </w:rPr>
                    <w:t>s</w:t>
                  </w:r>
                  <w:r>
                    <w:rPr>
                      <w:spacing w:val="8"/>
                      <w:w w:val="9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re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 xml:space="preserve">ion 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 xml:space="preserve">s too 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 xml:space="preserve">ood to 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st, and th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both know i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 xml:space="preserve">. 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 xml:space="preserve">omes </w:t>
                  </w:r>
                  <w:r>
                    <w:rPr>
                      <w:spacing w:val="3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s 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o</w:t>
                  </w:r>
                </w:p>
                <w:p w:rsidR="00CE340F" w:rsidRDefault="00CE340F">
                  <w:pPr>
                    <w:spacing w:before="28" w:line="400" w:lineRule="exact"/>
                    <w:ind w:left="20" w:right="-19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surp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ise</w:t>
                  </w:r>
                  <w:proofErr w:type="gramEnd"/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then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that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their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3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>out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ts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sur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oun</w:t>
                  </w:r>
                  <w:r>
                    <w:rPr>
                      <w:spacing w:val="2"/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b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Tho</w:t>
                  </w:r>
                  <w:r>
                    <w:rPr>
                      <w:spacing w:val="2"/>
                      <w:sz w:val="24"/>
                      <w:szCs w:val="24"/>
                    </w:rPr>
                    <w:t>u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ht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sz w:val="24"/>
                      <w:szCs w:val="24"/>
                    </w:rPr>
                    <w:t>ol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that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re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both tak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3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Minis</w:t>
                  </w:r>
                  <w:r>
                    <w:rPr>
                      <w:spacing w:val="1"/>
                      <w:sz w:val="24"/>
                      <w:szCs w:val="24"/>
                    </w:rPr>
                    <w:t>tr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2"/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. 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4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y will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tr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ined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v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inciples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</w:p>
              </w:txbxContent>
            </v:textbox>
            <w10:wrap anchorx="page" anchory="page"/>
          </v:shape>
        </w:pict>
      </w:r>
      <w:r>
        <w:pict>
          <v:shape id="_x0000_s1171" type="#_x0000_t202" style="position:absolute;margin-left:69.95pt;margin-top:352.15pt;width:101.9pt;height:14pt;z-index:-4550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7.4.2    Surrend</w:t>
                  </w:r>
                  <w:r>
                    <w:rPr>
                      <w:i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i/>
                      <w:sz w:val="24"/>
                      <w:szCs w:val="24"/>
                    </w:rPr>
                    <w:t>ring</w:t>
                  </w:r>
                </w:p>
              </w:txbxContent>
            </v:textbox>
            <w10:wrap anchorx="page" anchory="page"/>
          </v:shape>
        </w:pict>
      </w:r>
      <w:r>
        <w:pict>
          <v:shape id="_x0000_s1170" type="#_x0000_t202" style="position:absolute;margin-left:69.95pt;margin-top:91.85pt;width:455.65pt;height:221.05pt;z-index:-4551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6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the</w:t>
                  </w:r>
                  <w:proofErr w:type="gramEnd"/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hope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i/>
                      <w:sz w:val="24"/>
                      <w:szCs w:val="24"/>
                    </w:rPr>
                    <w:t>the</w:t>
                  </w:r>
                  <w:r>
                    <w:rPr>
                      <w:i/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i/>
                      <w:sz w:val="24"/>
                      <w:szCs w:val="24"/>
                    </w:rPr>
                    <w:t>book</w:t>
                  </w:r>
                  <w:r>
                    <w:rPr>
                      <w:i/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ives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hi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whi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will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be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one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sons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4"/>
                      <w:sz w:val="24"/>
                      <w:szCs w:val="24"/>
                    </w:rPr>
                    <w:t>h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h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so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ea</w:t>
                  </w:r>
                  <w:r>
                    <w:rPr>
                      <w:sz w:val="24"/>
                      <w:szCs w:val="24"/>
                    </w:rPr>
                    <w:t>si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ce</w:t>
                  </w:r>
                  <w:r>
                    <w:rPr>
                      <w:sz w:val="24"/>
                      <w:szCs w:val="24"/>
                    </w:rPr>
                    <w:t>ived.</w:t>
                  </w:r>
                </w:p>
                <w:p w:rsidR="00CE340F" w:rsidRDefault="00CE340F">
                  <w:pPr>
                    <w:spacing w:before="9" w:line="120" w:lineRule="exact"/>
                    <w:rPr>
                      <w:sz w:val="13"/>
                      <w:szCs w:val="13"/>
                    </w:rPr>
                  </w:pPr>
                </w:p>
                <w:p w:rsidR="00CE340F" w:rsidRDefault="00CE340F">
                  <w:pPr>
                    <w:spacing w:line="360" w:lineRule="auto"/>
                    <w:ind w:left="20" w:right="-2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pacing w:val="1"/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>ins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on now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-2"/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no lon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lone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3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his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stru</w:t>
                  </w:r>
                  <w:r>
                    <w:rPr>
                      <w:spacing w:val="-2"/>
                      <w:sz w:val="24"/>
                      <w:szCs w:val="24"/>
                    </w:rPr>
                    <w:t>gg</w:t>
                  </w:r>
                  <w:r>
                    <w:rPr>
                      <w:sz w:val="24"/>
                      <w:szCs w:val="24"/>
                    </w:rPr>
                    <w:t>le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inst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2"/>
                      <w:sz w:val="24"/>
                      <w:szCs w:val="24"/>
                    </w:rPr>
                    <w:t>t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but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that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he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 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rt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oup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whi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strong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no</w:t>
                  </w:r>
                  <w:r>
                    <w:rPr>
                      <w:spacing w:val="2"/>
                      <w:sz w:val="24"/>
                      <w:szCs w:val="24"/>
                    </w:rPr>
                    <w:t>u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2"/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rth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ow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soc</w:t>
                  </w:r>
                  <w:proofErr w:type="spellEnd"/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3"/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4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y will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ble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make the di</w:t>
                  </w:r>
                  <w:r>
                    <w:rPr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ce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  <w:p w:rsidR="00CE340F" w:rsidRDefault="00CE340F">
                  <w:pPr>
                    <w:spacing w:before="4" w:line="360" w:lineRule="auto"/>
                    <w:ind w:left="20" w:right="-17" w:firstLine="708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Rou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5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then,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re 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re </w:t>
                  </w:r>
                  <w:r>
                    <w:rPr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re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influ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ce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that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re</w:t>
                  </w:r>
                  <w:r>
                    <w:rPr>
                      <w:sz w:val="24"/>
                      <w:szCs w:val="24"/>
                    </w:rPr>
                    <w:t>sh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pe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w w:val="96"/>
                      <w:sz w:val="24"/>
                      <w:szCs w:val="24"/>
                    </w:rPr>
                    <w:t>W</w:t>
                  </w:r>
                  <w:r>
                    <w:rPr>
                      <w:w w:val="96"/>
                      <w:sz w:val="24"/>
                      <w:szCs w:val="24"/>
                    </w:rPr>
                    <w:t>ins</w:t>
                  </w:r>
                  <w:r>
                    <w:rPr>
                      <w:spacing w:val="1"/>
                      <w:w w:val="96"/>
                      <w:sz w:val="24"/>
                      <w:szCs w:val="24"/>
                    </w:rPr>
                    <w:t>t</w:t>
                  </w:r>
                  <w:r w:rsidR="00BF1012">
                    <w:rPr>
                      <w:w w:val="96"/>
                      <w:sz w:val="24"/>
                      <w:szCs w:val="24"/>
                    </w:rPr>
                    <w:t>on’</w:t>
                  </w:r>
                  <w:r>
                    <w:rPr>
                      <w:w w:val="96"/>
                      <w:sz w:val="24"/>
                      <w:szCs w:val="24"/>
                    </w:rPr>
                    <w:t>s</w:t>
                  </w:r>
                  <w:r>
                    <w:rPr>
                      <w:spacing w:val="14"/>
                      <w:w w:val="9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own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ideol</w:t>
                  </w:r>
                  <w:r>
                    <w:rPr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spacing w:val="2"/>
                      <w:sz w:val="24"/>
                      <w:szCs w:val="24"/>
                    </w:rPr>
                    <w:t>g</w:t>
                  </w:r>
                  <w:r>
                    <w:rPr>
                      <w:spacing w:val="-4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 xml:space="preserve">. 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sz w:val="24"/>
                      <w:szCs w:val="24"/>
                    </w:rPr>
                    <w:t>irst</w:t>
                  </w:r>
                  <w:r>
                    <w:rPr>
                      <w:spacing w:val="6"/>
                      <w:sz w:val="24"/>
                      <w:szCs w:val="24"/>
                    </w:rPr>
                    <w:t>l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, the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dis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usion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of </w:t>
                  </w:r>
                  <w:r>
                    <w:rPr>
                      <w:spacing w:val="2"/>
                      <w:sz w:val="24"/>
                      <w:szCs w:val="24"/>
                    </w:rPr>
                    <w:t>J</w:t>
                  </w:r>
                  <w:r>
                    <w:rPr>
                      <w:sz w:val="24"/>
                      <w:szCs w:val="24"/>
                    </w:rPr>
                    <w:t>ul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, who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turns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out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not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be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i</w:t>
                  </w:r>
                  <w:r>
                    <w:rPr>
                      <w:spacing w:val="4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te</w:t>
                  </w:r>
                  <w:r>
                    <w:rPr>
                      <w:spacing w:val="-1"/>
                      <w:sz w:val="24"/>
                      <w:szCs w:val="24"/>
                    </w:rPr>
                    <w:t>re</w:t>
                  </w:r>
                  <w:r>
                    <w:rPr>
                      <w:sz w:val="24"/>
                      <w:szCs w:val="24"/>
                    </w:rPr>
                    <w:t>sted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ideol</w:t>
                  </w:r>
                  <w:r>
                    <w:rPr>
                      <w:spacing w:val="2"/>
                      <w:sz w:val="24"/>
                      <w:szCs w:val="24"/>
                    </w:rPr>
                    <w:t>og</w:t>
                  </w:r>
                  <w:r>
                    <w:rPr>
                      <w:sz w:val="24"/>
                      <w:szCs w:val="24"/>
                    </w:rPr>
                    <w:t>y w</w:t>
                  </w:r>
                  <w:r>
                    <w:rPr>
                      <w:spacing w:val="2"/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tsoev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r. 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ec</w:t>
                  </w:r>
                  <w:r>
                    <w:rPr>
                      <w:sz w:val="24"/>
                      <w:szCs w:val="24"/>
                    </w:rPr>
                    <w:t>ond</w:t>
                  </w:r>
                  <w:r>
                    <w:rPr>
                      <w:spacing w:val="5"/>
                      <w:sz w:val="24"/>
                      <w:szCs w:val="24"/>
                    </w:rPr>
                    <w:t>l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 xml:space="preserve">, </w:t>
                  </w:r>
                  <w:r>
                    <w:rPr>
                      <w:w w:val="96"/>
                      <w:sz w:val="24"/>
                      <w:szCs w:val="24"/>
                    </w:rPr>
                    <w:t>O</w:t>
                  </w:r>
                  <w:r w:rsidR="00BF1012">
                    <w:rPr>
                      <w:spacing w:val="-1"/>
                      <w:w w:val="96"/>
                      <w:sz w:val="24"/>
                      <w:szCs w:val="24"/>
                    </w:rPr>
                    <w:t>’</w:t>
                  </w:r>
                  <w:r>
                    <w:rPr>
                      <w:w w:val="96"/>
                      <w:sz w:val="24"/>
                      <w:szCs w:val="24"/>
                    </w:rPr>
                    <w:t>Bri</w:t>
                  </w:r>
                  <w:r>
                    <w:rPr>
                      <w:spacing w:val="-1"/>
                      <w:w w:val="96"/>
                      <w:sz w:val="24"/>
                      <w:szCs w:val="24"/>
                    </w:rPr>
                    <w:t>e</w:t>
                  </w:r>
                  <w:r>
                    <w:rPr>
                      <w:w w:val="96"/>
                      <w:sz w:val="24"/>
                      <w:szCs w:val="24"/>
                    </w:rPr>
                    <w:t>n</w:t>
                  </w:r>
                  <w:r>
                    <w:rPr>
                      <w:spacing w:val="9"/>
                      <w:w w:val="9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who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ea</w:t>
                  </w:r>
                  <w:r>
                    <w:rPr>
                      <w:sz w:val="24"/>
                      <w:szCs w:val="24"/>
                    </w:rPr>
                    <w:t>si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 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3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>ins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eca</w:t>
                  </w:r>
                  <w:r>
                    <w:rPr>
                      <w:sz w:val="24"/>
                      <w:szCs w:val="24"/>
                    </w:rPr>
                    <w:t>use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he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nious</w:t>
                  </w:r>
                  <w:r>
                    <w:rPr>
                      <w:spacing w:val="5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ws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w w:val="96"/>
                      <w:sz w:val="24"/>
                      <w:szCs w:val="24"/>
                    </w:rPr>
                    <w:t>W</w:t>
                  </w:r>
                  <w:r>
                    <w:rPr>
                      <w:w w:val="96"/>
                      <w:sz w:val="24"/>
                      <w:szCs w:val="24"/>
                    </w:rPr>
                    <w:t>ins</w:t>
                  </w:r>
                  <w:r>
                    <w:rPr>
                      <w:spacing w:val="1"/>
                      <w:w w:val="96"/>
                      <w:sz w:val="24"/>
                      <w:szCs w:val="24"/>
                    </w:rPr>
                    <w:t>t</w:t>
                  </w:r>
                  <w:r w:rsidR="00BF1012">
                    <w:rPr>
                      <w:w w:val="96"/>
                      <w:sz w:val="24"/>
                      <w:szCs w:val="24"/>
                    </w:rPr>
                    <w:t>on’</w:t>
                  </w:r>
                  <w:r>
                    <w:rPr>
                      <w:w w:val="96"/>
                      <w:sz w:val="24"/>
                      <w:szCs w:val="24"/>
                    </w:rPr>
                    <w:t>s</w:t>
                  </w:r>
                  <w:r>
                    <w:rPr>
                      <w:spacing w:val="14"/>
                      <w:w w:val="9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sir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 b</w:t>
                  </w:r>
                  <w:r>
                    <w:rPr>
                      <w:spacing w:val="-1"/>
                      <w:sz w:val="24"/>
                      <w:szCs w:val="24"/>
                    </w:rPr>
                    <w:t>eca</w:t>
                  </w:r>
                  <w:r>
                    <w:rPr>
                      <w:sz w:val="24"/>
                      <w:szCs w:val="24"/>
                    </w:rPr>
                    <w:t>use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he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le</w:t>
                  </w:r>
                  <w:r>
                    <w:rPr>
                      <w:spacing w:val="2"/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4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 uses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ll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sorts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ta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whi</w:t>
                  </w:r>
                  <w:r>
                    <w:rPr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lude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>ins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 xml:space="preserve">on. 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And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rd</w:t>
                  </w:r>
                  <w:r>
                    <w:rPr>
                      <w:spacing w:val="2"/>
                      <w:sz w:val="24"/>
                      <w:szCs w:val="24"/>
                    </w:rPr>
                    <w:t>l</w:t>
                  </w:r>
                  <w:r>
                    <w:rPr>
                      <w:spacing w:val="-2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book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 Goldst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whi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onvinc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W</w:t>
                  </w:r>
                  <w:r>
                    <w:rPr>
                      <w:spacing w:val="2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nston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that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nised</w:t>
                  </w:r>
                  <w:proofErr w:type="spellEnd"/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opposit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t.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All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s m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led to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4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will</w:t>
                  </w:r>
                  <w:r>
                    <w:rPr>
                      <w:spacing w:val="4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make</w:t>
                  </w:r>
                  <w:r>
                    <w:rPr>
                      <w:spacing w:val="3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that</w:t>
                  </w:r>
                  <w:r>
                    <w:rPr>
                      <w:spacing w:val="3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>ins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4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ec</w:t>
                  </w:r>
                  <w:r>
                    <w:rPr>
                      <w:sz w:val="24"/>
                      <w:szCs w:val="24"/>
                    </w:rPr>
                    <w:t>omes</w:t>
                  </w:r>
                  <w:r>
                    <w:rPr>
                      <w:spacing w:val="4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less</w:t>
                  </w:r>
                  <w:r>
                    <w:rPr>
                      <w:spacing w:val="4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3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4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ving</w:t>
                  </w:r>
                  <w:r>
                    <w:rPr>
                      <w:spacing w:val="3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him</w:t>
                  </w:r>
                  <w:r>
                    <w:rPr>
                      <w:spacing w:val="4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4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ea</w:t>
                  </w:r>
                  <w:r>
                    <w:rPr>
                      <w:spacing w:val="2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3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pacing w:val="4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3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for</w:t>
                  </w:r>
                  <w:r>
                    <w:rPr>
                      <w:spacing w:val="3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</w:p>
                <w:p w:rsidR="00CE340F" w:rsidRDefault="00CE340F">
                  <w:pPr>
                    <w:spacing w:before="3"/>
                    <w:ind w:left="20" w:right="8493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2"/>
                      <w:sz w:val="24"/>
                      <w:szCs w:val="24"/>
                    </w:rPr>
                    <w:t>t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9" type="#_x0000_t202" style="position:absolute;margin-left:69.95pt;margin-top:71.2pt;width:455.4pt;height:14pt;z-index:-4552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und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rstood</w:t>
                  </w:r>
                  <w:proofErr w:type="gramEnd"/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i/>
                      <w:sz w:val="24"/>
                      <w:szCs w:val="24"/>
                    </w:rPr>
                    <w:t>ho</w:t>
                  </w:r>
                  <w:r>
                    <w:rPr>
                      <w:i/>
                      <w:spacing w:val="1"/>
                      <w:sz w:val="24"/>
                      <w:szCs w:val="24"/>
                    </w:rPr>
                    <w:t>w</w:t>
                  </w:r>
                  <w:r>
                    <w:rPr>
                      <w:i/>
                      <w:sz w:val="24"/>
                      <w:szCs w:val="24"/>
                    </w:rPr>
                    <w:t>;</w:t>
                  </w:r>
                  <w:r>
                    <w:rPr>
                      <w:i/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he</w:t>
                  </w:r>
                  <w:r>
                    <w:rPr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not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und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rst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i/>
                      <w:sz w:val="24"/>
                      <w:szCs w:val="24"/>
                    </w:rPr>
                    <w:t>wh</w:t>
                  </w:r>
                  <w:r>
                    <w:rPr>
                      <w:i/>
                      <w:spacing w:val="-1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”</w:t>
                  </w:r>
                  <w:r>
                    <w:rPr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(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N</w:t>
                  </w:r>
                  <w:r>
                    <w:rPr>
                      <w:spacing w:val="14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-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F</w:t>
                  </w:r>
                  <w:r>
                    <w:rPr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226). 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port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ce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how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r,</w:t>
                  </w:r>
                  <w:r>
                    <w:rPr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8" type="#_x0000_t202" style="position:absolute;margin-left:493.5pt;margin-top:35.55pt;width:14pt;height:14pt;z-index:-4553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74</w:t>
                  </w:r>
                </w:p>
              </w:txbxContent>
            </v:textbox>
            <w10:wrap anchorx="page" anchory="page"/>
          </v:shape>
        </w:pict>
      </w:r>
    </w:p>
    <w:p w:rsidR="006818BE" w:rsidRDefault="006818BE">
      <w:pPr>
        <w:sectPr w:rsidR="006818BE">
          <w:pgSz w:w="11920" w:h="16840"/>
          <w:pgMar w:top="1560" w:right="1680" w:bottom="280" w:left="1680" w:header="720" w:footer="720" w:gutter="0"/>
          <w:cols w:space="720"/>
        </w:sectPr>
      </w:pPr>
    </w:p>
    <w:p w:rsidR="006818BE" w:rsidRDefault="00CE340F">
      <w:r>
        <w:lastRenderedPageBreak/>
        <w:pict>
          <v:shape id="_x0000_s1167" type="#_x0000_t202" style="position:absolute;margin-left:199.5pt;margin-top:484.9pt;width:4.3pt;height:12pt;z-index:-4530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166" type="#_x0000_t202" style="position:absolute;margin-left:254.7pt;margin-top:215.7pt;width:4.4pt;height:12pt;z-index:-4531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165" type="#_x0000_t202" style="position:absolute;margin-left:69.95pt;margin-top:733.55pt;width:455.3pt;height:34.75pt;z-index:-4532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728" w:right="-3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</w:t>
                  </w:r>
                  <w:r w:rsidR="00BF1012">
                    <w:rPr>
                      <w:spacing w:val="-1"/>
                      <w:sz w:val="24"/>
                      <w:szCs w:val="24"/>
                    </w:rPr>
                    <w:t>’</w:t>
                  </w:r>
                  <w:r>
                    <w:rPr>
                      <w:sz w:val="24"/>
                      <w:szCs w:val="24"/>
                    </w:rPr>
                    <w:t>Bri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stablishes</w:t>
                  </w:r>
                  <w:r>
                    <w:rPr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hi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lf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4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le</w:t>
                  </w:r>
                  <w:r>
                    <w:rPr>
                      <w:spacing w:val="2"/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</w:t>
                  </w:r>
                  <w:r>
                    <w:rPr>
                      <w:spacing w:val="2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who</w:t>
                  </w:r>
                  <w:r>
                    <w:rPr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knows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how</w:t>
                  </w:r>
                  <w:r>
                    <w:rPr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nipu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te</w:t>
                  </w:r>
                  <w:r>
                    <w:rPr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</w:p>
                <w:p w:rsidR="00CE340F" w:rsidRDefault="00CE340F">
                  <w:pPr>
                    <w:spacing w:before="9" w:line="120" w:lineRule="exact"/>
                    <w:rPr>
                      <w:sz w:val="13"/>
                      <w:szCs w:val="13"/>
                    </w:rPr>
                  </w:pPr>
                </w:p>
                <w:p w:rsidR="00CE340F" w:rsidRDefault="00CE340F">
                  <w:pPr>
                    <w:ind w:left="20" w:right="-36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ople</w:t>
                  </w:r>
                  <w:proofErr w:type="gramEnd"/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2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1"/>
                      <w:sz w:val="24"/>
                      <w:szCs w:val="24"/>
                    </w:rPr>
                    <w:t>te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ra</w:t>
                  </w:r>
                  <w:r>
                    <w:rPr>
                      <w:sz w:val="24"/>
                      <w:szCs w:val="24"/>
                    </w:rPr>
                    <w:t xml:space="preserve">te. 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</w:t>
                  </w:r>
                  <w:r>
                    <w:rPr>
                      <w:spacing w:val="4"/>
                      <w:sz w:val="24"/>
                      <w:szCs w:val="24"/>
                    </w:rPr>
                    <w:t>e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rs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la</w:t>
                  </w:r>
                  <w:r>
                    <w:rPr>
                      <w:spacing w:val="2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ms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that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w w:val="95"/>
                      <w:sz w:val="24"/>
                      <w:szCs w:val="24"/>
                    </w:rPr>
                    <w:t>“O</w:t>
                  </w:r>
                  <w:r w:rsidR="00BF1012">
                    <w:rPr>
                      <w:spacing w:val="1"/>
                      <w:w w:val="95"/>
                      <w:sz w:val="24"/>
                      <w:szCs w:val="24"/>
                    </w:rPr>
                    <w:t>’</w:t>
                  </w:r>
                  <w:r>
                    <w:rPr>
                      <w:spacing w:val="-2"/>
                      <w:w w:val="95"/>
                      <w:sz w:val="24"/>
                      <w:szCs w:val="24"/>
                    </w:rPr>
                    <w:t>B</w:t>
                  </w:r>
                  <w:r>
                    <w:rPr>
                      <w:w w:val="95"/>
                      <w:sz w:val="24"/>
                      <w:szCs w:val="24"/>
                    </w:rPr>
                    <w:t>ri</w:t>
                  </w:r>
                  <w:r>
                    <w:rPr>
                      <w:spacing w:val="-1"/>
                      <w:w w:val="95"/>
                      <w:sz w:val="24"/>
                      <w:szCs w:val="24"/>
                    </w:rPr>
                    <w:t>e</w:t>
                  </w:r>
                  <w:r>
                    <w:rPr>
                      <w:w w:val="95"/>
                      <w:sz w:val="24"/>
                      <w:szCs w:val="24"/>
                    </w:rPr>
                    <w:t>n</w:t>
                  </w:r>
                  <w:r w:rsidR="00BF1012">
                    <w:rPr>
                      <w:spacing w:val="-1"/>
                      <w:w w:val="95"/>
                      <w:sz w:val="24"/>
                      <w:szCs w:val="24"/>
                    </w:rPr>
                    <w:t>’</w:t>
                  </w:r>
                  <w:r>
                    <w:rPr>
                      <w:w w:val="95"/>
                      <w:sz w:val="24"/>
                      <w:szCs w:val="24"/>
                    </w:rPr>
                    <w:t>s</w:t>
                  </w:r>
                  <w:r>
                    <w:rPr>
                      <w:spacing w:val="11"/>
                      <w:w w:val="9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bsolute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2"/>
                      <w:sz w:val="24"/>
                      <w:szCs w:val="24"/>
                    </w:rPr>
                    <w:t>h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pacing w:val="2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ic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pow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bles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4" type="#_x0000_t202" style="position:absolute;margin-left:69.95pt;margin-top:505.9pt;width:455.5pt;height:221.05pt;z-index:-4533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3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him</w:t>
                  </w:r>
                  <w:proofErr w:type="gramEnd"/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qu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2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ion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his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own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 xml:space="preserve">. 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sz w:val="24"/>
                      <w:szCs w:val="24"/>
                    </w:rPr>
                    <w:t>rom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mo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nt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-2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ton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doubts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his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own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nd,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he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ca</w:t>
                  </w:r>
                  <w:r>
                    <w:rPr>
                      <w:sz w:val="24"/>
                      <w:szCs w:val="24"/>
                    </w:rPr>
                    <w:t>n</w:t>
                  </w:r>
                </w:p>
                <w:p w:rsidR="00CE340F" w:rsidRDefault="00CE340F">
                  <w:pPr>
                    <w:spacing w:before="9" w:line="120" w:lineRule="exact"/>
                    <w:rPr>
                      <w:sz w:val="13"/>
                      <w:szCs w:val="13"/>
                    </w:rPr>
                  </w:pPr>
                </w:p>
                <w:p w:rsidR="00CE340F" w:rsidRDefault="00CE340F">
                  <w:pPr>
                    <w:ind w:left="20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no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lon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re</w:t>
                  </w:r>
                  <w:r>
                    <w:rPr>
                      <w:sz w:val="24"/>
                      <w:szCs w:val="24"/>
                    </w:rPr>
                    <w:t>si</w:t>
                  </w:r>
                  <w:r>
                    <w:rPr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 xml:space="preserve">t 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he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4"/>
                      <w:sz w:val="24"/>
                      <w:szCs w:val="24"/>
                    </w:rPr>
                    <w:t>t</w:t>
                  </w:r>
                  <w:r>
                    <w:rPr>
                      <w:spacing w:val="-2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  <w:p w:rsidR="00CE340F" w:rsidRDefault="00CE340F">
                  <w:pPr>
                    <w:spacing w:before="7" w:line="120" w:lineRule="exact"/>
                    <w:rPr>
                      <w:sz w:val="13"/>
                      <w:szCs w:val="13"/>
                    </w:rPr>
                  </w:pPr>
                </w:p>
                <w:p w:rsidR="00CE340F" w:rsidRDefault="00CE340F">
                  <w:pPr>
                    <w:spacing w:line="360" w:lineRule="auto"/>
                    <w:ind w:left="20" w:right="-21" w:firstLine="708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rd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last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se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e-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ra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used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omp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te</w:t>
                  </w:r>
                  <w:r>
                    <w:rPr>
                      <w:spacing w:val="2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 xml:space="preserve">y </w:t>
                  </w:r>
                  <w:r>
                    <w:rPr>
                      <w:spacing w:val="2"/>
                      <w:sz w:val="24"/>
                      <w:szCs w:val="24"/>
                    </w:rPr>
                    <w:t>b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k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down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 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maining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ious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stains. 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Pa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2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hiev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his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point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ea</w:t>
                  </w:r>
                  <w:r>
                    <w:rPr>
                      <w:sz w:val="24"/>
                      <w:szCs w:val="24"/>
                    </w:rPr>
                    <w:t>si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3"/>
                      <w:sz w:val="24"/>
                      <w:szCs w:val="24"/>
                    </w:rPr>
                    <w:t>h</w:t>
                  </w:r>
                  <w:r>
                    <w:rPr>
                      <w:spacing w:val="4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y on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ve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onf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 xml:space="preserve">ont </w:t>
                  </w:r>
                  <w:proofErr w:type="gramStart"/>
                  <w:r>
                    <w:rPr>
                      <w:spacing w:val="1"/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>ins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on  with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 the</w:t>
                  </w:r>
                  <w:r>
                    <w:rPr>
                      <w:spacing w:val="5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truth.    </w:t>
                  </w:r>
                  <w:proofErr w:type="gramStart"/>
                  <w:r>
                    <w:rPr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  the</w:t>
                  </w:r>
                  <w:proofErr w:type="gramEnd"/>
                  <w:r>
                    <w:rPr>
                      <w:spacing w:val="5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 xml:space="preserve">on  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oom,  O</w:t>
                  </w:r>
                  <w:r w:rsidR="00BF1012">
                    <w:rPr>
                      <w:spacing w:val="-1"/>
                      <w:sz w:val="24"/>
                      <w:szCs w:val="24"/>
                    </w:rPr>
                    <w:t>’</w:t>
                  </w:r>
                  <w:r>
                    <w:rPr>
                      <w:sz w:val="24"/>
                      <w:szCs w:val="24"/>
                    </w:rPr>
                    <w:t>Bri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3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pla</w:t>
                  </w:r>
                  <w:r>
                    <w:rPr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s  a 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or</w:t>
                  </w:r>
                  <w:r>
                    <w:rPr>
                      <w:spacing w:val="5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nd 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s </w:t>
                  </w:r>
                  <w:r>
                    <w:rPr>
                      <w:spacing w:val="1"/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>ins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2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lo</w:t>
                  </w:r>
                  <w:r>
                    <w:rPr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k</w:t>
                  </w:r>
                  <w:r>
                    <w:rPr>
                      <w:spacing w:val="2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hi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pacing w:val="-2"/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lf.   Upon</w:t>
                  </w:r>
                  <w:r>
                    <w:rPr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ee</w:t>
                  </w:r>
                  <w:r>
                    <w:rPr>
                      <w:sz w:val="24"/>
                      <w:szCs w:val="24"/>
                    </w:rPr>
                    <w:t>ing</w:t>
                  </w:r>
                  <w:r>
                    <w:rPr>
                      <w:spacing w:val="2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his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skel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3"/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ke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bo</w:t>
                  </w:r>
                  <w:r>
                    <w:rPr>
                      <w:spacing w:val="2"/>
                      <w:sz w:val="24"/>
                      <w:szCs w:val="24"/>
                    </w:rPr>
                    <w:t>d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>ins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iz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that</w:t>
                  </w:r>
                  <w:r>
                    <w:rPr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2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s ment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poten</w:t>
                  </w:r>
                  <w:r>
                    <w:rPr>
                      <w:spacing w:val="3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d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ll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mb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his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ph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pacing w:val="2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ic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stat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.  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At</w:t>
                  </w:r>
                  <w:r>
                    <w:rPr>
                      <w:spacing w:val="2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ins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nt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</w:t>
                  </w:r>
                  <w:r w:rsidR="00BF1012">
                    <w:rPr>
                      <w:spacing w:val="-1"/>
                      <w:sz w:val="24"/>
                      <w:szCs w:val="24"/>
                    </w:rPr>
                    <w:t>’</w:t>
                  </w:r>
                  <w:r>
                    <w:rPr>
                      <w:spacing w:val="-2"/>
                      <w:sz w:val="24"/>
                      <w:szCs w:val="24"/>
                    </w:rPr>
                    <w:t>B</w:t>
                  </w:r>
                  <w:r>
                    <w:rPr>
                      <w:sz w:val="24"/>
                      <w:szCs w:val="24"/>
                    </w:rPr>
                    <w:t>ri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 g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ts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omp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te</w:t>
                  </w:r>
                  <w:r>
                    <w:rPr>
                      <w:spacing w:val="5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ontrol</w:t>
                  </w:r>
                  <w:r>
                    <w:rPr>
                      <w:spacing w:val="58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2"/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r 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W</w:t>
                  </w:r>
                  <w:r>
                    <w:rPr>
                      <w:sz w:val="24"/>
                      <w:szCs w:val="24"/>
                    </w:rPr>
                    <w:t>ins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on</w:t>
                  </w:r>
                  <w:proofErr w:type="gramEnd"/>
                  <w:r>
                    <w:rPr>
                      <w:sz w:val="24"/>
                      <w:szCs w:val="24"/>
                    </w:rPr>
                    <w:t>:</w:t>
                  </w:r>
                  <w:r>
                    <w:rPr>
                      <w:spacing w:val="5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“</w:t>
                  </w:r>
                  <w:r>
                    <w:rPr>
                      <w:spacing w:val="-2"/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fo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5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he</w:t>
                  </w:r>
                  <w:r>
                    <w:rPr>
                      <w:spacing w:val="5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[W</w:t>
                  </w:r>
                  <w:r>
                    <w:rPr>
                      <w:sz w:val="24"/>
                      <w:szCs w:val="24"/>
                    </w:rPr>
                    <w:t>ins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2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]</w:t>
                  </w:r>
                  <w:r>
                    <w:rPr>
                      <w:spacing w:val="5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kn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5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5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h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  doing</w:t>
                  </w:r>
                  <w:r>
                    <w:rPr>
                      <w:spacing w:val="5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he</w:t>
                  </w:r>
                  <w:r>
                    <w:rPr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d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ol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ps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onto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small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2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ool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that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stood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side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burst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rs. </w:t>
                  </w:r>
                  <w:r>
                    <w:rPr>
                      <w:spacing w:val="3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He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re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 his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u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ss,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his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le</w:t>
                  </w:r>
                  <w:r>
                    <w:rPr>
                      <w:spacing w:val="2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sness,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bundle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bon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filt</w:t>
                  </w:r>
                  <w:r>
                    <w:rPr>
                      <w:spacing w:val="3"/>
                      <w:sz w:val="24"/>
                      <w:szCs w:val="24"/>
                    </w:rPr>
                    <w:t>h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und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lo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si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ng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ping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</w:p>
                <w:p w:rsidR="00CE340F" w:rsidRDefault="00CE340F">
                  <w:pPr>
                    <w:spacing w:before="6"/>
                    <w:ind w:left="20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rsh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>hi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: but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ould not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stop hi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lf” </w:t>
                  </w:r>
                  <w:r>
                    <w:rPr>
                      <w:spacing w:val="-1"/>
                      <w:sz w:val="24"/>
                      <w:szCs w:val="24"/>
                    </w:rPr>
                    <w:t>(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 xml:space="preserve">N 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E-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F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28</w:t>
                  </w:r>
                  <w:r>
                    <w:rPr>
                      <w:spacing w:val="2"/>
                      <w:sz w:val="24"/>
                      <w:szCs w:val="24"/>
                    </w:rPr>
                    <w:t>5</w:t>
                  </w:r>
                  <w:r>
                    <w:rPr>
                      <w:sz w:val="24"/>
                      <w:szCs w:val="24"/>
                    </w:rPr>
                    <w:t>).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3" type="#_x0000_t202" style="position:absolute;margin-left:69.95pt;margin-top:423.05pt;width:455.5pt;height:76.2pt;z-index:-4534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0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how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proofErr w:type="gramEnd"/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do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not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suf</w:t>
                  </w:r>
                  <w:r>
                    <w:rPr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2"/>
                      <w:sz w:val="24"/>
                      <w:szCs w:val="24"/>
                    </w:rPr>
                    <w:t>c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. 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>ins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ts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ug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acce</w:t>
                  </w:r>
                  <w:r>
                    <w:rPr>
                      <w:sz w:val="24"/>
                      <w:szCs w:val="24"/>
                    </w:rPr>
                    <w:t>pt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3"/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olo</w:t>
                  </w:r>
                  <w:r>
                    <w:rPr>
                      <w:spacing w:val="3"/>
                      <w:sz w:val="24"/>
                      <w:szCs w:val="24"/>
                    </w:rPr>
                    <w:t>g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 xml:space="preserve">. 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</w:p>
                <w:p w:rsidR="00CE340F" w:rsidRDefault="00CE340F">
                  <w:pPr>
                    <w:spacing w:before="9" w:line="120" w:lineRule="exact"/>
                    <w:rPr>
                      <w:sz w:val="13"/>
                      <w:szCs w:val="13"/>
                    </w:rPr>
                  </w:pPr>
                </w:p>
                <w:p w:rsidR="00CE340F" w:rsidRDefault="00CE340F">
                  <w:pPr>
                    <w:ind w:left="20" w:right="-38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luded</w:t>
                  </w:r>
                  <w:proofErr w:type="gramEnd"/>
                  <w:r>
                    <w:rPr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he</w:t>
                  </w:r>
                  <w:r>
                    <w:rPr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no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lon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2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ca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ble</w:t>
                  </w:r>
                  <w:r>
                    <w:rPr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nking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for</w:t>
                  </w:r>
                  <w:r>
                    <w:rPr>
                      <w:spacing w:val="2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hi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lf. </w:t>
                  </w:r>
                  <w:r>
                    <w:rPr>
                      <w:spacing w:val="4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>ins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 w:rsidR="00BF1012">
                    <w:rPr>
                      <w:sz w:val="24"/>
                      <w:szCs w:val="24"/>
                    </w:rPr>
                    <w:t>on’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bi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st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ea</w:t>
                  </w:r>
                  <w:r>
                    <w:rPr>
                      <w:sz w:val="24"/>
                      <w:szCs w:val="24"/>
                    </w:rPr>
                    <w:t>pon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inst</w:t>
                  </w:r>
                </w:p>
                <w:p w:rsidR="00CE340F" w:rsidRDefault="00CE340F">
                  <w:pPr>
                    <w:spacing w:before="7" w:line="120" w:lineRule="exact"/>
                    <w:rPr>
                      <w:sz w:val="13"/>
                      <w:szCs w:val="13"/>
                    </w:rPr>
                  </w:pPr>
                </w:p>
                <w:p w:rsidR="00CE340F" w:rsidRDefault="00CE340F">
                  <w:pPr>
                    <w:ind w:left="20" w:right="-41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the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Pa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thus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ts wip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out, but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it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is a </w:t>
                  </w:r>
                  <w:r>
                    <w:rPr>
                      <w:spacing w:val="-3"/>
                      <w:sz w:val="24"/>
                      <w:szCs w:val="24"/>
                    </w:rPr>
                    <w:t>g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du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 p</w:t>
                  </w:r>
                  <w:r>
                    <w:rPr>
                      <w:spacing w:val="2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ce</w:t>
                  </w:r>
                  <w:r>
                    <w:rPr>
                      <w:sz w:val="24"/>
                      <w:szCs w:val="24"/>
                    </w:rPr>
                    <w:t>ss.  Und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influ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f the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dr</w:t>
                  </w:r>
                  <w:r>
                    <w:rPr>
                      <w:spacing w:val="1"/>
                      <w:sz w:val="24"/>
                      <w:szCs w:val="24"/>
                    </w:rPr>
                    <w:t>u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>ins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on</w:t>
                  </w:r>
                </w:p>
                <w:p w:rsidR="00CE340F" w:rsidRDefault="00CE340F">
                  <w:pPr>
                    <w:spacing w:before="9" w:line="120" w:lineRule="exact"/>
                    <w:rPr>
                      <w:sz w:val="13"/>
                      <w:szCs w:val="13"/>
                    </w:rPr>
                  </w:pPr>
                </w:p>
                <w:p w:rsidR="00CE340F" w:rsidRDefault="00CE340F">
                  <w:pPr>
                    <w:ind w:left="20" w:right="-33"/>
                    <w:rPr>
                      <w:sz w:val="24"/>
                      <w:szCs w:val="24"/>
                    </w:rPr>
                  </w:pPr>
                  <w:r>
                    <w:rPr>
                      <w:spacing w:val="-1"/>
                      <w:sz w:val="24"/>
                      <w:szCs w:val="24"/>
                    </w:rPr>
                    <w:t>“</w:t>
                  </w:r>
                  <w:proofErr w:type="gramStart"/>
                  <w:r>
                    <w:rPr>
                      <w:sz w:val="24"/>
                      <w:szCs w:val="24"/>
                    </w:rPr>
                    <w:t>for</w:t>
                  </w:r>
                  <w:proofErr w:type="gramEnd"/>
                  <w:r>
                    <w:rPr>
                      <w:spacing w:val="2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fl</w:t>
                  </w:r>
                  <w:r>
                    <w:rPr>
                      <w:spacing w:val="-1"/>
                      <w:sz w:val="24"/>
                      <w:szCs w:val="24"/>
                    </w:rPr>
                    <w:t>ee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ins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2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”</w:t>
                  </w:r>
                  <w:r>
                    <w:rPr>
                      <w:spacing w:val="2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(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N</w:t>
                  </w:r>
                  <w:r>
                    <w:rPr>
                      <w:spacing w:val="26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  <w:u w:val="single" w:color="000000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-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F</w:t>
                  </w:r>
                  <w:r>
                    <w:rPr>
                      <w:spacing w:val="2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270)</w:t>
                  </w:r>
                  <w:r>
                    <w:rPr>
                      <w:spacing w:val="2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ee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3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</w:t>
                  </w:r>
                  <w:r w:rsidR="00BF1012">
                    <w:rPr>
                      <w:spacing w:val="1"/>
                      <w:sz w:val="24"/>
                      <w:szCs w:val="24"/>
                    </w:rPr>
                    <w:t>’</w:t>
                  </w:r>
                  <w:r>
                    <w:rPr>
                      <w:spacing w:val="-2"/>
                      <w:sz w:val="24"/>
                      <w:szCs w:val="24"/>
                    </w:rPr>
                    <w:t>B</w:t>
                  </w:r>
                  <w:r>
                    <w:rPr>
                      <w:sz w:val="24"/>
                      <w:szCs w:val="24"/>
                    </w:rPr>
                    <w:t>ri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ee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3"/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m</w:t>
                  </w:r>
                  <w:r>
                    <w:rPr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ca</w:t>
                  </w:r>
                  <w:r>
                    <w:rPr>
                      <w:sz w:val="24"/>
                      <w:szCs w:val="24"/>
                    </w:rPr>
                    <w:t>uses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2" type="#_x0000_t202" style="position:absolute;margin-left:420.85pt;margin-top:402.45pt;width:104.2pt;height:14pt;z-index:-4535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soni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lone,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1" type="#_x0000_t202" style="position:absolute;margin-left:69.95pt;margin-top:402.45pt;width:340.7pt;height:14pt;z-index:-4536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for</w:t>
                  </w:r>
                  <w:proofErr w:type="gramEnd"/>
                  <w:r>
                    <w:rPr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someone</w:t>
                  </w:r>
                  <w:r>
                    <w:rPr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with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so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much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knowl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d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be</w:t>
                  </w:r>
                  <w:r>
                    <w:rPr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out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str</w:t>
                  </w:r>
                  <w:r>
                    <w:rPr>
                      <w:spacing w:val="-1"/>
                      <w:sz w:val="24"/>
                      <w:szCs w:val="24"/>
                    </w:rPr>
                    <w:t>ee</w:t>
                  </w:r>
                  <w:r>
                    <w:rPr>
                      <w:sz w:val="24"/>
                      <w:szCs w:val="24"/>
                    </w:rPr>
                    <w:t>ts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in.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0" type="#_x0000_t202" style="position:absolute;margin-left:69.95pt;margin-top:236.8pt;width:455.55pt;height:158.85pt;z-index:-4537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strug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le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. </w:t>
                  </w:r>
                  <w:r>
                    <w:rPr>
                      <w:spacing w:val="2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str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2"/>
                      <w:sz w:val="24"/>
                      <w:szCs w:val="24"/>
                    </w:rPr>
                    <w:t>eg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Pa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2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point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3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torm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nt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ople</w:t>
                  </w:r>
                  <w:r>
                    <w:rPr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unt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4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let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3"/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ir</w:t>
                  </w:r>
                </w:p>
                <w:p w:rsidR="00CE340F" w:rsidRDefault="00CE340F">
                  <w:pPr>
                    <w:spacing w:before="7" w:line="120" w:lineRule="exact"/>
                    <w:rPr>
                      <w:sz w:val="13"/>
                      <w:szCs w:val="13"/>
                    </w:rPr>
                  </w:pPr>
                </w:p>
                <w:p w:rsidR="00CE340F" w:rsidRDefault="00CE340F">
                  <w:pPr>
                    <w:ind w:left="20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own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id</w:t>
                  </w:r>
                  <w:r>
                    <w:rPr>
                      <w:spacing w:val="-1"/>
                      <w:sz w:val="24"/>
                      <w:szCs w:val="24"/>
                    </w:rPr>
                    <w:t>ea</w:t>
                  </w:r>
                  <w:r>
                    <w:rPr>
                      <w:sz w:val="24"/>
                      <w:szCs w:val="24"/>
                    </w:rPr>
                    <w:t xml:space="preserve">ls and 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re</w:t>
                  </w:r>
                  <w:r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ea</w:t>
                  </w:r>
                  <w:r>
                    <w:rPr>
                      <w:spacing w:val="5"/>
                      <w:sz w:val="24"/>
                      <w:szCs w:val="24"/>
                    </w:rPr>
                    <w:t>d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for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 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x</w:t>
                  </w:r>
                  <w:r>
                    <w:rPr>
                      <w:sz w:val="24"/>
                      <w:szCs w:val="24"/>
                    </w:rPr>
                    <w:t>t s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p: 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t 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he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2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pos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 on th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m.</w:t>
                  </w:r>
                </w:p>
                <w:p w:rsidR="00CE340F" w:rsidRDefault="00CE340F">
                  <w:pPr>
                    <w:spacing w:before="10" w:line="120" w:lineRule="exact"/>
                    <w:rPr>
                      <w:sz w:val="13"/>
                      <w:szCs w:val="13"/>
                    </w:rPr>
                  </w:pPr>
                </w:p>
                <w:p w:rsidR="00CE340F" w:rsidRDefault="00CE340F">
                  <w:pPr>
                    <w:spacing w:line="360" w:lineRule="auto"/>
                    <w:ind w:left="20" w:right="-18" w:firstLine="708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x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sta</w:t>
                  </w:r>
                  <w:r>
                    <w:rPr>
                      <w:spacing w:val="-3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dis</w:t>
                  </w:r>
                  <w:r>
                    <w:rPr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idents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ve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und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rst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2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y ideol</w:t>
                  </w:r>
                  <w:r>
                    <w:rPr>
                      <w:spacing w:val="2"/>
                      <w:sz w:val="24"/>
                      <w:szCs w:val="24"/>
                    </w:rPr>
                    <w:t>og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 xml:space="preserve">. </w:t>
                  </w:r>
                  <w:r>
                    <w:rPr>
                      <w:spacing w:val="3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s subs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de</w:t>
                  </w:r>
                  <w:r>
                    <w:rPr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more</w:t>
                  </w:r>
                  <w:r>
                    <w:rPr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room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for</w:t>
                  </w:r>
                  <w:r>
                    <w:rPr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2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lk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ng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onvincin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 xml:space="preserve">. 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4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ourse</w:t>
                  </w:r>
                  <w:r>
                    <w:rPr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 i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 xml:space="preserve">s </w:t>
                  </w:r>
                  <w:r>
                    <w:rPr>
                      <w:spacing w:val="2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own 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ideolo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2"/>
                      <w:sz w:val="24"/>
                      <w:szCs w:val="24"/>
                    </w:rPr>
                    <w:t>c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l </w:t>
                  </w:r>
                  <w:r>
                    <w:rPr>
                      <w:spacing w:val="2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 xml:space="preserve">inciples </w:t>
                  </w:r>
                  <w:r>
                    <w:rPr>
                      <w:spacing w:val="2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of 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2"/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rti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 xml:space="preserve">g </w:t>
                  </w:r>
                  <w:r>
                    <w:rPr>
                      <w:spacing w:val="2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nd </w:t>
                  </w:r>
                  <w:r>
                    <w:rPr>
                      <w:spacing w:val="2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2"/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ea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 xml:space="preserve">g </w:t>
                  </w:r>
                  <w:r>
                    <w:rPr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to </w:t>
                  </w:r>
                  <w:r>
                    <w:rPr>
                      <w:spacing w:val="2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the </w:t>
                  </w:r>
                  <w:r>
                    <w:rPr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 w:rsidR="00BF1012">
                    <w:rPr>
                      <w:sz w:val="24"/>
                      <w:szCs w:val="24"/>
                    </w:rPr>
                    <w:t>l’</w:t>
                  </w:r>
                  <w:r>
                    <w:rPr>
                      <w:sz w:val="24"/>
                      <w:szCs w:val="24"/>
                    </w:rPr>
                    <w:t>s  not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 xml:space="preserve">on </w:t>
                  </w:r>
                  <w:r>
                    <w:rPr>
                      <w:spacing w:val="2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of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omr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ship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love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2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y to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hieve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3"/>
                      <w:sz w:val="24"/>
                      <w:szCs w:val="24"/>
                    </w:rPr>
                    <w:t>h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ir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ls. 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nt</w:t>
                  </w:r>
                  <w:r>
                    <w:rPr>
                      <w:spacing w:val="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it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sta</w:t>
                  </w:r>
                  <w:r>
                    <w:rPr>
                      <w:spacing w:val="-3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that O</w:t>
                  </w:r>
                  <w:r w:rsidR="00BF1012">
                    <w:rPr>
                      <w:spacing w:val="-1"/>
                      <w:sz w:val="24"/>
                      <w:szCs w:val="24"/>
                    </w:rPr>
                    <w:t>’</w:t>
                  </w:r>
                  <w:r>
                    <w:rPr>
                      <w:sz w:val="24"/>
                      <w:szCs w:val="24"/>
                    </w:rPr>
                    <w:t>Bri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unfolds</w:t>
                  </w:r>
                  <w:r>
                    <w:rPr>
                      <w:spacing w:val="4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he</w:t>
                  </w:r>
                  <w:r>
                    <w:rPr>
                      <w:spacing w:val="4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2"/>
                      <w:sz w:val="24"/>
                      <w:szCs w:val="24"/>
                    </w:rPr>
                    <w:t>t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 w:rsidR="00BF1012">
                    <w:rPr>
                      <w:sz w:val="24"/>
                      <w:szCs w:val="24"/>
                    </w:rPr>
                    <w:t>’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re</w:t>
                  </w:r>
                  <w:r>
                    <w:rPr>
                      <w:spacing w:val="4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plan</w:t>
                  </w:r>
                  <w:r>
                    <w:rPr>
                      <w:spacing w:val="4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4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-2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 xml:space="preserve">ton.  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By</w:t>
                  </w:r>
                  <w:r>
                    <w:rPr>
                      <w:spacing w:val="3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s,</w:t>
                  </w:r>
                  <w:r>
                    <w:rPr>
                      <w:spacing w:val="4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</w:t>
                  </w:r>
                  <w:r w:rsidR="00BF1012">
                    <w:rPr>
                      <w:spacing w:val="1"/>
                      <w:sz w:val="24"/>
                      <w:szCs w:val="24"/>
                    </w:rPr>
                    <w:t>’</w:t>
                  </w:r>
                  <w:r>
                    <w:rPr>
                      <w:spacing w:val="-2"/>
                      <w:sz w:val="24"/>
                      <w:szCs w:val="24"/>
                    </w:rPr>
                    <w:t>B</w:t>
                  </w:r>
                  <w:r>
                    <w:rPr>
                      <w:sz w:val="24"/>
                      <w:szCs w:val="24"/>
                    </w:rPr>
                    <w:t>ri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lr</w:t>
                  </w:r>
                  <w:r>
                    <w:rPr>
                      <w:spacing w:val="-1"/>
                      <w:sz w:val="24"/>
                      <w:szCs w:val="24"/>
                    </w:rPr>
                    <w:t>ea</w:t>
                  </w:r>
                  <w:r>
                    <w:rPr>
                      <w:spacing w:val="5"/>
                      <w:sz w:val="24"/>
                      <w:szCs w:val="24"/>
                    </w:rPr>
                    <w:t>d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3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shows</w:t>
                  </w:r>
                  <w:r>
                    <w:rPr>
                      <w:spacing w:val="4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that</w:t>
                  </w:r>
                </w:p>
                <w:p w:rsidR="00CE340F" w:rsidRDefault="00CE340F">
                  <w:pPr>
                    <w:spacing w:before="4"/>
                    <w:ind w:left="20" w:right="-34"/>
                    <w:rPr>
                      <w:sz w:val="24"/>
                      <w:szCs w:val="24"/>
                    </w:rPr>
                  </w:pPr>
                  <w:r>
                    <w:rPr>
                      <w:spacing w:val="1"/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>ins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will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ve</w:t>
                  </w:r>
                  <w:r>
                    <w:rPr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3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2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2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5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2"/>
                      <w:sz w:val="24"/>
                      <w:szCs w:val="24"/>
                    </w:rPr>
                    <w:t>v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“</w:t>
                  </w:r>
                  <w:r>
                    <w:rPr>
                      <w:spacing w:val="2"/>
                      <w:sz w:val="24"/>
                      <w:szCs w:val="24"/>
                    </w:rPr>
                    <w:t>u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u</w:t>
                  </w:r>
                  <w:r>
                    <w:rPr>
                      <w:spacing w:val="-1"/>
                      <w:sz w:val="24"/>
                      <w:szCs w:val="24"/>
                    </w:rPr>
                    <w:t>re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1"/>
                      <w:sz w:val="24"/>
                      <w:szCs w:val="24"/>
                    </w:rPr>
                    <w:t>”</w:t>
                  </w:r>
                  <w:r>
                    <w:rPr>
                      <w:sz w:val="24"/>
                      <w:szCs w:val="24"/>
                    </w:rPr>
                    <w:t xml:space="preserve">. 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ov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rnm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nt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will</w:t>
                  </w:r>
                  <w:r>
                    <w:rPr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ow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9" type="#_x0000_t202" style="position:absolute;margin-left:69.95pt;margin-top:154pt;width:455.7pt;height:76.05pt;z-index:-4538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5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mber</w:t>
                  </w:r>
                  <w:proofErr w:type="gramEnd"/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whi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>ins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ts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punish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ll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insubo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dination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in. 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4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y</w:t>
                  </w:r>
                </w:p>
                <w:p w:rsidR="00CE340F" w:rsidRDefault="00CE340F">
                  <w:pPr>
                    <w:spacing w:before="7" w:line="120" w:lineRule="exact"/>
                    <w:rPr>
                      <w:sz w:val="13"/>
                      <w:szCs w:val="13"/>
                    </w:rPr>
                  </w:pPr>
                </w:p>
                <w:p w:rsidR="00CE340F" w:rsidRDefault="00CE340F">
                  <w:pPr>
                    <w:ind w:left="20" w:right="-41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fo</w:t>
                  </w:r>
                  <w:r>
                    <w:rPr>
                      <w:spacing w:val="-1"/>
                      <w:sz w:val="24"/>
                      <w:szCs w:val="24"/>
                    </w:rPr>
                    <w:t>rce</w:t>
                  </w:r>
                  <w:r>
                    <w:rPr>
                      <w:sz w:val="24"/>
                      <w:szCs w:val="24"/>
                    </w:rPr>
                    <w:t>s</w:t>
                  </w:r>
                  <w:proofErr w:type="gramEnd"/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dis</w:t>
                  </w:r>
                  <w:r>
                    <w:rPr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idents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onf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ss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ng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ru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ee</w:t>
                  </w:r>
                  <w:r>
                    <w:rPr>
                      <w:sz w:val="24"/>
                      <w:szCs w:val="24"/>
                    </w:rPr>
                    <w:t>ds,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wh</w:t>
                  </w:r>
                  <w:r>
                    <w:rPr>
                      <w:spacing w:val="2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ft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1"/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rds</w:t>
                  </w:r>
                  <w:r>
                    <w:rPr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ives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them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ri</w:t>
                  </w:r>
                  <w:r>
                    <w:rPr>
                      <w:spacing w:val="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ht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sz w:val="24"/>
                      <w:szCs w:val="24"/>
                    </w:rPr>
                    <w:t>uni</w:t>
                  </w:r>
                  <w:r>
                    <w:rPr>
                      <w:spacing w:val="-2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h</w:t>
                  </w:r>
                </w:p>
                <w:p w:rsidR="00CE340F" w:rsidRDefault="00CE340F">
                  <w:pPr>
                    <w:spacing w:before="9" w:line="120" w:lineRule="exact"/>
                    <w:rPr>
                      <w:sz w:val="13"/>
                      <w:szCs w:val="13"/>
                    </w:rPr>
                  </w:pPr>
                </w:p>
                <w:p w:rsidR="00CE340F" w:rsidRDefault="00CE340F">
                  <w:pPr>
                    <w:ind w:left="20" w:right="-39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proofErr w:type="gramEnd"/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ond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mn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tr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“</w:t>
                  </w:r>
                  <w:r>
                    <w:rPr>
                      <w:sz w:val="24"/>
                      <w:szCs w:val="24"/>
                    </w:rPr>
                    <w:t>with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son</w:t>
                  </w:r>
                  <w:r>
                    <w:rPr>
                      <w:spacing w:val="1"/>
                      <w:sz w:val="24"/>
                      <w:szCs w:val="24"/>
                    </w:rPr>
                    <w:t>”</w:t>
                  </w:r>
                  <w:r>
                    <w:rPr>
                      <w:sz w:val="24"/>
                      <w:szCs w:val="24"/>
                    </w:rPr>
                    <w:t xml:space="preserve">. 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At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p</w:t>
                  </w:r>
                  <w:r>
                    <w:rPr>
                      <w:sz w:val="24"/>
                      <w:szCs w:val="24"/>
                    </w:rPr>
                    <w:t>oint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>ins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2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lds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nto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4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own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ide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ls:</w:t>
                  </w:r>
                </w:p>
                <w:p w:rsidR="00CE340F" w:rsidRDefault="00CE340F">
                  <w:pPr>
                    <w:spacing w:before="7" w:line="120" w:lineRule="exact"/>
                    <w:rPr>
                      <w:sz w:val="13"/>
                      <w:szCs w:val="13"/>
                    </w:rPr>
                  </w:pPr>
                </w:p>
                <w:p w:rsidR="00CE340F" w:rsidRDefault="00CE340F">
                  <w:pPr>
                    <w:ind w:left="20" w:right="-31"/>
                    <w:rPr>
                      <w:sz w:val="24"/>
                      <w:szCs w:val="24"/>
                    </w:rPr>
                  </w:pPr>
                  <w:r>
                    <w:rPr>
                      <w:spacing w:val="-1"/>
                      <w:sz w:val="24"/>
                      <w:szCs w:val="24"/>
                    </w:rPr>
                    <w:t>“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1"/>
                      <w:sz w:val="24"/>
                      <w:szCs w:val="24"/>
                    </w:rPr>
                    <w:t>f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ss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mali</w:t>
                  </w:r>
                  <w:r>
                    <w:rPr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”</w:t>
                  </w:r>
                  <w:r>
                    <w:rPr>
                      <w:spacing w:val="30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(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N</w:t>
                  </w:r>
                  <w:r>
                    <w:rPr>
                      <w:spacing w:val="28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  <w:u w:val="single" w:color="000000"/>
                    </w:rPr>
                    <w:t>-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F</w:t>
                  </w:r>
                  <w:r>
                    <w:rPr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252),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but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due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ru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ies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he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will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ive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up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his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8" type="#_x0000_t202" style="position:absolute;margin-left:69.95pt;margin-top:71.2pt;width:455.5pt;height:76.05pt;z-index:-4539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1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to</w:t>
                  </w:r>
                  <w:proofErr w:type="gramEnd"/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suf</w:t>
                  </w:r>
                  <w:r>
                    <w:rPr>
                      <w:spacing w:val="-1"/>
                      <w:sz w:val="24"/>
                      <w:szCs w:val="24"/>
                    </w:rPr>
                    <w:t>fe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long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it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r,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but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si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ul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ous</w:t>
                  </w:r>
                  <w:r>
                    <w:rPr>
                      <w:spacing w:val="-2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not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ca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5"/>
                      <w:sz w:val="24"/>
                      <w:szCs w:val="24"/>
                    </w:rPr>
                    <w:t>n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for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r.</w:t>
                  </w:r>
                </w:p>
                <w:p w:rsidR="00CE340F" w:rsidRDefault="00CE340F">
                  <w:pPr>
                    <w:spacing w:before="7" w:line="120" w:lineRule="exact"/>
                    <w:rPr>
                      <w:sz w:val="13"/>
                      <w:szCs w:val="13"/>
                    </w:rPr>
                  </w:pPr>
                </w:p>
                <w:p w:rsidR="00CE340F" w:rsidRDefault="00CE340F">
                  <w:pPr>
                    <w:ind w:left="20"/>
                    <w:rPr>
                      <w:sz w:val="24"/>
                      <w:szCs w:val="24"/>
                    </w:rPr>
                  </w:pPr>
                  <w:r>
                    <w:rPr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 xml:space="preserve">t 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s on</w:t>
                  </w:r>
                  <w:r>
                    <w:rPr>
                      <w:spacing w:val="5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his 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olo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2"/>
                      <w:sz w:val="24"/>
                      <w:szCs w:val="24"/>
                    </w:rPr>
                    <w:t>c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spirit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whi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h mak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 him s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de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with 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his opt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on.</w:t>
                  </w:r>
                </w:p>
                <w:p w:rsidR="00CE340F" w:rsidRDefault="00CE340F">
                  <w:pPr>
                    <w:spacing w:before="9" w:line="120" w:lineRule="exact"/>
                    <w:rPr>
                      <w:sz w:val="13"/>
                      <w:szCs w:val="13"/>
                    </w:rPr>
                  </w:pPr>
                </w:p>
                <w:p w:rsidR="00CE340F" w:rsidRDefault="00CE340F">
                  <w:pPr>
                    <w:ind w:left="728" w:right="-38"/>
                    <w:rPr>
                      <w:sz w:val="24"/>
                      <w:szCs w:val="24"/>
                    </w:rPr>
                  </w:pPr>
                  <w:r>
                    <w:rPr>
                      <w:spacing w:val="-1"/>
                      <w:sz w:val="24"/>
                      <w:szCs w:val="24"/>
                    </w:rPr>
                    <w:t>“</w:t>
                  </w:r>
                  <w:r>
                    <w:rPr>
                      <w:sz w:val="24"/>
                      <w:szCs w:val="24"/>
                    </w:rPr>
                    <w:t>„</w:t>
                  </w:r>
                  <w:r>
                    <w:rPr>
                      <w:spacing w:val="-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-20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re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thr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st</w:t>
                  </w:r>
                  <w:r>
                    <w:rPr>
                      <w:spacing w:val="2"/>
                      <w:sz w:val="24"/>
                      <w:szCs w:val="24"/>
                    </w:rPr>
                    <w:t>a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3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our</w:t>
                  </w:r>
                  <w:r>
                    <w:rPr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2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1"/>
                      <w:sz w:val="24"/>
                      <w:szCs w:val="24"/>
                    </w:rPr>
                    <w:t>te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ra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on</w:t>
                  </w:r>
                  <w:proofErr w:type="gramStart"/>
                  <w:r>
                    <w:rPr>
                      <w:sz w:val="24"/>
                      <w:szCs w:val="24"/>
                    </w:rPr>
                    <w:t>,‟</w:t>
                  </w:r>
                  <w:proofErr w:type="gramEnd"/>
                  <w:r>
                    <w:rPr>
                      <w:spacing w:val="-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id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</w:t>
                  </w:r>
                  <w:r w:rsidR="00BF1012">
                    <w:rPr>
                      <w:spacing w:val="-1"/>
                      <w:sz w:val="24"/>
                      <w:szCs w:val="24"/>
                    </w:rPr>
                    <w:t>’</w:t>
                  </w:r>
                  <w:r>
                    <w:rPr>
                      <w:spacing w:val="-2"/>
                      <w:sz w:val="24"/>
                      <w:szCs w:val="24"/>
                    </w:rPr>
                    <w:t>B</w:t>
                  </w:r>
                  <w:r>
                    <w:rPr>
                      <w:sz w:val="24"/>
                      <w:szCs w:val="24"/>
                    </w:rPr>
                    <w:t>ri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n.</w:t>
                  </w:r>
                  <w:r>
                    <w:rPr>
                      <w:spacing w:val="5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le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rnin</w:t>
                  </w:r>
                  <w:r>
                    <w:rPr>
                      <w:spacing w:val="-3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re</w:t>
                  </w:r>
                </w:p>
                <w:p w:rsidR="00CE340F" w:rsidRDefault="00CE340F">
                  <w:pPr>
                    <w:spacing w:before="7" w:line="120" w:lineRule="exact"/>
                    <w:rPr>
                      <w:sz w:val="13"/>
                      <w:szCs w:val="13"/>
                    </w:rPr>
                  </w:pPr>
                </w:p>
                <w:p w:rsidR="00CE340F" w:rsidRDefault="00CE340F">
                  <w:pPr>
                    <w:ind w:left="20" w:right="-36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is</w:t>
                  </w:r>
                  <w:proofErr w:type="gramEnd"/>
                  <w:r>
                    <w:rPr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und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rst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ndin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3"/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re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ptan</w:t>
                  </w:r>
                  <w:r>
                    <w:rPr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”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(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N</w:t>
                  </w:r>
                  <w:r>
                    <w:rPr>
                      <w:spacing w:val="18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  <w:u w:val="single" w:color="000000"/>
                    </w:rPr>
                    <w:t>-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F</w:t>
                  </w:r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273). </w:t>
                  </w:r>
                  <w:r>
                    <w:rPr>
                      <w:spacing w:val="3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2"/>
                      <w:sz w:val="24"/>
                      <w:szCs w:val="24"/>
                    </w:rPr>
                    <w:t>h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fi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st</w:t>
                  </w:r>
                  <w:r>
                    <w:rPr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st</w:t>
                  </w:r>
                  <w:r>
                    <w:rPr>
                      <w:spacing w:val="2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ge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onsists</w:t>
                  </w:r>
                  <w:r>
                    <w:rPr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torture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7" type="#_x0000_t202" style="position:absolute;margin-left:493.5pt;margin-top:35.55pt;width:14pt;height:14pt;z-index:-4540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75</w:t>
                  </w:r>
                </w:p>
              </w:txbxContent>
            </v:textbox>
            <w10:wrap anchorx="page" anchory="page"/>
          </v:shape>
        </w:pict>
      </w:r>
    </w:p>
    <w:p w:rsidR="006818BE" w:rsidRDefault="006818BE">
      <w:pPr>
        <w:sectPr w:rsidR="006818BE">
          <w:pgSz w:w="11920" w:h="16840"/>
          <w:pgMar w:top="1560" w:right="1680" w:bottom="280" w:left="1680" w:header="720" w:footer="720" w:gutter="0"/>
          <w:cols w:space="720"/>
        </w:sectPr>
      </w:pPr>
    </w:p>
    <w:p w:rsidR="006818BE" w:rsidRDefault="00CE340F">
      <w:r>
        <w:lastRenderedPageBreak/>
        <w:pict>
          <v:shape id="_x0000_s1156" type="#_x0000_t202" style="position:absolute;margin-left:70.95pt;margin-top:731.25pt;width:2in;height:12pt;z-index:-4517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155" type="#_x0000_t202" style="position:absolute;margin-left:282.3pt;margin-top:236.45pt;width:4.5pt;height:12pt;z-index:-4518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154" type="#_x0000_t202" style="position:absolute;margin-left:69.95pt;margin-top:759.55pt;width:277.35pt;height:11.95pt;z-index:-4519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r>
                    <w:rPr>
                      <w:u w:val="single" w:color="000000"/>
                    </w:rPr>
                    <w:t>Ni</w:t>
                  </w:r>
                  <w:r>
                    <w:rPr>
                      <w:spacing w:val="-1"/>
                      <w:u w:val="single" w:color="000000"/>
                    </w:rPr>
                    <w:t>n</w:t>
                  </w:r>
                  <w:r>
                    <w:rPr>
                      <w:u w:val="single" w:color="000000"/>
                    </w:rPr>
                    <w:t>ete</w:t>
                  </w:r>
                  <w:r>
                    <w:rPr>
                      <w:spacing w:val="3"/>
                      <w:u w:val="single" w:color="000000"/>
                    </w:rPr>
                    <w:t>e</w:t>
                  </w:r>
                  <w:r>
                    <w:rPr>
                      <w:u w:val="single" w:color="000000"/>
                    </w:rPr>
                    <w:t>n</w:t>
                  </w:r>
                  <w:r>
                    <w:rPr>
                      <w:spacing w:val="-9"/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>Ei</w:t>
                  </w:r>
                  <w:r>
                    <w:rPr>
                      <w:spacing w:val="1"/>
                      <w:u w:val="single" w:color="000000"/>
                    </w:rPr>
                    <w:t>g</w:t>
                  </w:r>
                  <w:r>
                    <w:rPr>
                      <w:spacing w:val="-1"/>
                      <w:u w:val="single" w:color="000000"/>
                    </w:rPr>
                    <w:t>h</w:t>
                  </w:r>
                  <w:r>
                    <w:rPr>
                      <w:spacing w:val="2"/>
                      <w:u w:val="single" w:color="000000"/>
                    </w:rPr>
                    <w:t>t</w:t>
                  </w:r>
                  <w:r>
                    <w:rPr>
                      <w:u w:val="single" w:color="000000"/>
                    </w:rPr>
                    <w:t>y</w:t>
                  </w:r>
                  <w:r>
                    <w:rPr>
                      <w:spacing w:val="1"/>
                      <w:u w:val="single" w:color="000000"/>
                    </w:rPr>
                    <w:t>-</w:t>
                  </w:r>
                  <w:proofErr w:type="spellStart"/>
                  <w:r>
                    <w:rPr>
                      <w:u w:val="single" w:color="000000"/>
                    </w:rPr>
                    <w:t>Fo</w:t>
                  </w:r>
                  <w:proofErr w:type="spellEnd"/>
                  <w:r>
                    <w:rPr>
                      <w:spacing w:val="-8"/>
                      <w:u w:val="single" w:color="000000"/>
                    </w:rPr>
                    <w:t xml:space="preserve"> </w:t>
                  </w:r>
                  <w:proofErr w:type="gramStart"/>
                  <w:r>
                    <w:rPr>
                      <w:spacing w:val="-1"/>
                      <w:u w:val="single" w:color="000000"/>
                    </w:rPr>
                    <w:t>u</w:t>
                  </w:r>
                  <w:r>
                    <w:rPr>
                      <w:u w:val="single" w:color="000000"/>
                    </w:rPr>
                    <w:t>r</w:t>
                  </w:r>
                  <w:r>
                    <w:rPr>
                      <w:spacing w:val="-1"/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>:</w:t>
                  </w:r>
                  <w:proofErr w:type="gramEnd"/>
                  <w:r>
                    <w:rPr>
                      <w:u w:val="single" w:color="000000"/>
                    </w:rPr>
                    <w:t xml:space="preserve"> </w:t>
                  </w:r>
                  <w:r>
                    <w:rPr>
                      <w:spacing w:val="1"/>
                      <w:u w:val="single" w:color="000000"/>
                    </w:rPr>
                    <w:t xml:space="preserve"> </w:t>
                  </w:r>
                  <w:proofErr w:type="spellStart"/>
                  <w:r>
                    <w:rPr>
                      <w:spacing w:val="-2"/>
                      <w:u w:val="single" w:color="000000"/>
                    </w:rPr>
                    <w:t>A</w:t>
                  </w:r>
                  <w:r>
                    <w:rPr>
                      <w:u w:val="single" w:color="000000"/>
                    </w:rPr>
                    <w:t>p</w:t>
                  </w:r>
                  <w:proofErr w:type="spellEnd"/>
                  <w:r>
                    <w:rPr>
                      <w:spacing w:val="-2"/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>p l</w:t>
                  </w:r>
                  <w:r>
                    <w:rPr>
                      <w:spacing w:val="1"/>
                      <w:u w:val="single" w:color="000000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  <w:u w:val="single" w:color="000000"/>
                    </w:rPr>
                    <w:t>y</w:t>
                  </w:r>
                  <w:r>
                    <w:rPr>
                      <w:u w:val="single" w:color="000000"/>
                    </w:rPr>
                    <w:t>i</w:t>
                  </w:r>
                  <w:proofErr w:type="spellEnd"/>
                  <w:r>
                    <w:rPr>
                      <w:u w:val="single" w:color="000000"/>
                    </w:rPr>
                    <w:t xml:space="preserve"> </w:t>
                  </w:r>
                  <w:r>
                    <w:rPr>
                      <w:spacing w:val="-1"/>
                      <w:u w:val="single" w:color="000000"/>
                    </w:rPr>
                    <w:t>n</w:t>
                  </w:r>
                  <w:r>
                    <w:rPr>
                      <w:u w:val="single" w:color="000000"/>
                    </w:rPr>
                    <w:t>g</w:t>
                  </w:r>
                  <w:r>
                    <w:rPr>
                      <w:spacing w:val="47"/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 xml:space="preserve">P o </w:t>
                  </w:r>
                  <w:proofErr w:type="spellStart"/>
                  <w:r>
                    <w:rPr>
                      <w:u w:val="single" w:color="000000"/>
                    </w:rPr>
                    <w:t>lite</w:t>
                  </w:r>
                  <w:r>
                    <w:rPr>
                      <w:spacing w:val="-1"/>
                      <w:u w:val="single" w:color="000000"/>
                    </w:rPr>
                    <w:t>n</w:t>
                  </w:r>
                  <w:r>
                    <w:rPr>
                      <w:u w:val="single" w:color="000000"/>
                    </w:rPr>
                    <w:t>e</w:t>
                  </w:r>
                  <w:proofErr w:type="spellEnd"/>
                  <w:r>
                    <w:rPr>
                      <w:spacing w:val="-2"/>
                      <w:u w:val="single" w:color="000000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  <w:u w:val="single" w:color="000000"/>
                    </w:rPr>
                    <w:t>s</w:t>
                  </w:r>
                  <w:r>
                    <w:rPr>
                      <w:u w:val="single" w:color="000000"/>
                    </w:rPr>
                    <w:t>s</w:t>
                  </w:r>
                  <w:proofErr w:type="spellEnd"/>
                  <w:r>
                    <w:rPr>
                      <w:spacing w:val="48"/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>t</w:t>
                  </w:r>
                  <w:r>
                    <w:rPr>
                      <w:spacing w:val="1"/>
                      <w:u w:val="single" w:color="000000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  <w:u w:val="single" w:color="000000"/>
                    </w:rPr>
                    <w:t>h</w:t>
                  </w:r>
                  <w:r>
                    <w:rPr>
                      <w:u w:val="single" w:color="000000"/>
                    </w:rPr>
                    <w:t>eo</w:t>
                  </w:r>
                  <w:proofErr w:type="spellEnd"/>
                  <w:r>
                    <w:rPr>
                      <w:spacing w:val="-2"/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>r</w:t>
                  </w:r>
                  <w:r>
                    <w:rPr>
                      <w:spacing w:val="2"/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>y</w:t>
                  </w:r>
                  <w:r>
                    <w:rPr>
                      <w:spacing w:val="46"/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>to</w:t>
                  </w:r>
                  <w:r>
                    <w:rPr>
                      <w:spacing w:val="49"/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>Or</w:t>
                  </w:r>
                  <w:r>
                    <w:rPr>
                      <w:spacing w:val="3"/>
                      <w:u w:val="single" w:color="000000"/>
                    </w:rPr>
                    <w:t xml:space="preserve"> </w:t>
                  </w:r>
                  <w:r>
                    <w:rPr>
                      <w:spacing w:val="-2"/>
                      <w:u w:val="single" w:color="000000"/>
                    </w:rPr>
                    <w:t>w</w:t>
                  </w:r>
                  <w:r>
                    <w:rPr>
                      <w:u w:val="single" w:color="000000"/>
                    </w:rPr>
                    <w:t>ell</w:t>
                  </w:r>
                  <w:r>
                    <w:rPr>
                      <w:spacing w:val="2"/>
                      <w:u w:val="single" w:color="000000"/>
                    </w:rPr>
                    <w:t xml:space="preserve"> </w:t>
                  </w:r>
                  <w:r>
                    <w:rPr>
                      <w:spacing w:val="-2"/>
                      <w:w w:val="74"/>
                      <w:u w:val="single" w:color="000000"/>
                    </w:rPr>
                    <w:t>‟</w:t>
                  </w:r>
                  <w:r>
                    <w:rPr>
                      <w:w w:val="99"/>
                      <w:u w:val="single" w:color="000000"/>
                    </w:rPr>
                    <w:t xml:space="preserve">s </w:t>
                  </w:r>
                  <w:r>
                    <w:rPr>
                      <w:spacing w:val="2"/>
                      <w:u w:val="single" w:color="000000"/>
                    </w:rPr>
                    <w:t xml:space="preserve"> </w:t>
                  </w:r>
                  <w:r>
                    <w:rPr>
                      <w:spacing w:val="-2"/>
                      <w:w w:val="99"/>
                      <w:u w:val="single" w:color="000000"/>
                    </w:rPr>
                    <w:t>w</w:t>
                  </w:r>
                  <w:r>
                    <w:rPr>
                      <w:w w:val="99"/>
                      <w:u w:val="single" w:color="000000"/>
                    </w:rPr>
                    <w:t>o</w:t>
                  </w:r>
                  <w:r>
                    <w:rPr>
                      <w:spacing w:val="1"/>
                      <w:w w:val="99"/>
                      <w:u w:val="single" w:color="000000"/>
                    </w:rPr>
                    <w:t xml:space="preserve"> </w:t>
                  </w:r>
                  <w:r>
                    <w:rPr>
                      <w:w w:val="99"/>
                      <w:u w:val="single" w:color="000000"/>
                    </w:rPr>
                    <w:t>r</w:t>
                  </w:r>
                  <w:r>
                    <w:rPr>
                      <w:spacing w:val="1"/>
                      <w:w w:val="99"/>
                      <w:u w:val="single" w:color="000000"/>
                    </w:rPr>
                    <w:t xml:space="preserve"> </w:t>
                  </w:r>
                  <w:proofErr w:type="spellStart"/>
                  <w:r>
                    <w:rPr>
                      <w:w w:val="99"/>
                      <w:u w:val="single" w:color="000000"/>
                    </w:rPr>
                    <w:t>ld</w:t>
                  </w:r>
                  <w:proofErr w:type="spellEnd"/>
                  <w:r>
                    <w:rPr>
                      <w:spacing w:val="7"/>
                      <w:w w:val="99"/>
                      <w:u w:val="single" w:color="000000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3" type="#_x0000_t202" style="position:absolute;margin-left:69.95pt;margin-top:746.3pt;width:420pt;height:13.7pt;z-index:-4520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before="4"/>
                    <w:ind w:left="20" w:right="-35"/>
                  </w:pPr>
                  <w:r>
                    <w:rPr>
                      <w:position w:val="9"/>
                      <w:sz w:val="13"/>
                      <w:szCs w:val="13"/>
                    </w:rPr>
                    <w:t>6</w:t>
                  </w:r>
                  <w:r>
                    <w:rPr>
                      <w:spacing w:val="17"/>
                      <w:position w:val="9"/>
                      <w:sz w:val="13"/>
                      <w:szCs w:val="13"/>
                    </w:rPr>
                    <w:t xml:space="preserve"> </w:t>
                  </w:r>
                  <w:r>
                    <w:t>F</w:t>
                  </w:r>
                  <w:r>
                    <w:rPr>
                      <w:spacing w:val="1"/>
                    </w:rPr>
                    <w:t>o</w:t>
                  </w:r>
                  <w:r>
                    <w:t>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 xml:space="preserve">a </w:t>
                  </w:r>
                  <w:r>
                    <w:rPr>
                      <w:spacing w:val="-1"/>
                    </w:rPr>
                    <w:t>g</w:t>
                  </w:r>
                  <w:r>
                    <w:rPr>
                      <w:spacing w:val="1"/>
                    </w:rPr>
                    <w:t>oo</w:t>
                  </w:r>
                  <w:r>
                    <w:t>d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t>al</w:t>
                  </w:r>
                  <w:r>
                    <w:rPr>
                      <w:spacing w:val="-1"/>
                    </w:rPr>
                    <w:t>ys</w:t>
                  </w:r>
                  <w:r>
                    <w:t>is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3"/>
                    </w:rPr>
                    <w:t>o</w:t>
                  </w:r>
                  <w:r>
                    <w:t>f</w:t>
                  </w:r>
                  <w:r>
                    <w:rPr>
                      <w:spacing w:val="-3"/>
                    </w:rPr>
                    <w:t xml:space="preserve"> </w:t>
                  </w:r>
                  <w:proofErr w:type="spellStart"/>
                  <w:r>
                    <w:rPr>
                      <w:w w:val="90"/>
                    </w:rPr>
                    <w:t>O</w:t>
                  </w:r>
                  <w:r w:rsidR="00BF1012">
                    <w:rPr>
                      <w:spacing w:val="-1"/>
                      <w:w w:val="90"/>
                    </w:rPr>
                    <w:t>’</w:t>
                  </w:r>
                  <w:r>
                    <w:rPr>
                      <w:spacing w:val="1"/>
                      <w:w w:val="99"/>
                    </w:rPr>
                    <w:t>Br</w:t>
                  </w:r>
                  <w:r>
                    <w:rPr>
                      <w:w w:val="99"/>
                    </w:rPr>
                    <w:t>i</w:t>
                  </w:r>
                  <w:r>
                    <w:rPr>
                      <w:spacing w:val="2"/>
                      <w:w w:val="99"/>
                    </w:rPr>
                    <w:t>e</w:t>
                  </w:r>
                  <w:r>
                    <w:rPr>
                      <w:spacing w:val="-1"/>
                      <w:w w:val="99"/>
                    </w:rPr>
                    <w:t>n</w:t>
                  </w:r>
                  <w:r>
                    <w:rPr>
                      <w:spacing w:val="1"/>
                      <w:w w:val="74"/>
                    </w:rPr>
                    <w:t>‟</w:t>
                  </w:r>
                  <w:r>
                    <w:rPr>
                      <w:w w:val="99"/>
                    </w:rPr>
                    <w:t>s</w:t>
                  </w:r>
                  <w:proofErr w:type="spellEnd"/>
                  <w:r>
                    <w:t xml:space="preserve"> l</w:t>
                  </w:r>
                  <w:r>
                    <w:rPr>
                      <w:spacing w:val="2"/>
                    </w:rP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1"/>
                    </w:rPr>
                    <w:t>g</w:t>
                  </w:r>
                  <w:r>
                    <w:rPr>
                      <w:spacing w:val="-1"/>
                    </w:rPr>
                    <w:t>u</w:t>
                  </w:r>
                  <w:r>
                    <w:rPr>
                      <w:spacing w:val="3"/>
                    </w:rPr>
                    <w:t>a</w:t>
                  </w:r>
                  <w:r>
                    <w:rPr>
                      <w:spacing w:val="-1"/>
                    </w:rPr>
                    <w:t>g</w:t>
                  </w:r>
                  <w:r>
                    <w:t>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us</w:t>
                  </w:r>
                  <w:r>
                    <w:t>e,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-1"/>
                    </w:rPr>
                    <w:t>s</w:t>
                  </w:r>
                  <w:r>
                    <w:t>e</w:t>
                  </w:r>
                  <w:r>
                    <w:rPr>
                      <w:spacing w:val="1"/>
                    </w:rPr>
                    <w:t>e</w:t>
                  </w:r>
                  <w:r>
                    <w:t>: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1"/>
                    </w:rPr>
                    <w:t>I</w:t>
                  </w:r>
                  <w:r>
                    <w:rPr>
                      <w:spacing w:val="-1"/>
                    </w:rPr>
                    <w:t>s</w:t>
                  </w:r>
                  <w:r>
                    <w:t>a</w:t>
                  </w:r>
                  <w:r>
                    <w:rPr>
                      <w:spacing w:val="1"/>
                    </w:rPr>
                    <w:t>b</w:t>
                  </w:r>
                  <w:r>
                    <w:t>el</w:t>
                  </w:r>
                  <w:r>
                    <w:rPr>
                      <w:spacing w:val="-5"/>
                    </w:rPr>
                    <w:t xml:space="preserve"> </w:t>
                  </w:r>
                  <w:proofErr w:type="spellStart"/>
                  <w:r>
                    <w:t>E</w:t>
                  </w:r>
                  <w:r>
                    <w:rPr>
                      <w:spacing w:val="3"/>
                    </w:rPr>
                    <w:t>r</w:t>
                  </w:r>
                  <w:r>
                    <w:rPr>
                      <w:spacing w:val="-4"/>
                    </w:rPr>
                    <w:t>m</w:t>
                  </w:r>
                  <w:r>
                    <w:t>i</w:t>
                  </w:r>
                  <w:r>
                    <w:rPr>
                      <w:spacing w:val="1"/>
                    </w:rPr>
                    <w:t>d</w:t>
                  </w:r>
                  <w:r>
                    <w:t>a</w:t>
                  </w:r>
                  <w:proofErr w:type="spellEnd"/>
                  <w:r>
                    <w:t>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2"/>
                      <w:u w:val="single" w:color="000000"/>
                    </w:rPr>
                    <w:t>L</w:t>
                  </w:r>
                  <w:r>
                    <w:rPr>
                      <w:spacing w:val="2"/>
                      <w:u w:val="single" w:color="000000"/>
                    </w:rPr>
                    <w:t>i</w:t>
                  </w:r>
                  <w:r>
                    <w:rPr>
                      <w:spacing w:val="-1"/>
                      <w:u w:val="single" w:color="000000"/>
                    </w:rPr>
                    <w:t>n</w:t>
                  </w:r>
                  <w:r>
                    <w:rPr>
                      <w:spacing w:val="1"/>
                      <w:u w:val="single" w:color="000000"/>
                    </w:rPr>
                    <w:t>g</w:t>
                  </w:r>
                  <w:r>
                    <w:rPr>
                      <w:spacing w:val="-1"/>
                      <w:u w:val="single" w:color="000000"/>
                    </w:rPr>
                    <w:t>u</w:t>
                  </w:r>
                  <w:r>
                    <w:rPr>
                      <w:spacing w:val="2"/>
                      <w:u w:val="single" w:color="000000"/>
                    </w:rPr>
                    <w:t>i</w:t>
                  </w:r>
                  <w:r>
                    <w:rPr>
                      <w:spacing w:val="-1"/>
                      <w:u w:val="single" w:color="000000"/>
                    </w:rPr>
                    <w:t>s</w:t>
                  </w:r>
                  <w:r>
                    <w:rPr>
                      <w:u w:val="single" w:color="000000"/>
                    </w:rPr>
                    <w:t>tic</w:t>
                  </w:r>
                  <w:r>
                    <w:rPr>
                      <w:spacing w:val="-9"/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>M</w:t>
                  </w:r>
                  <w:r>
                    <w:rPr>
                      <w:spacing w:val="1"/>
                      <w:u w:val="single" w:color="000000"/>
                    </w:rPr>
                    <w:t>e</w:t>
                  </w:r>
                  <w:r>
                    <w:rPr>
                      <w:spacing w:val="3"/>
                      <w:u w:val="single" w:color="000000"/>
                    </w:rPr>
                    <w:t>c</w:t>
                  </w:r>
                  <w:r>
                    <w:rPr>
                      <w:spacing w:val="-1"/>
                      <w:u w:val="single" w:color="000000"/>
                    </w:rPr>
                    <w:t>h</w:t>
                  </w:r>
                  <w:r>
                    <w:rPr>
                      <w:u w:val="single" w:color="000000"/>
                    </w:rPr>
                    <w:t>a</w:t>
                  </w:r>
                  <w:r>
                    <w:rPr>
                      <w:spacing w:val="-1"/>
                      <w:u w:val="single" w:color="000000"/>
                    </w:rPr>
                    <w:t>n</w:t>
                  </w:r>
                  <w:r>
                    <w:rPr>
                      <w:spacing w:val="2"/>
                      <w:u w:val="single" w:color="000000"/>
                    </w:rPr>
                    <w:t>is</w:t>
                  </w:r>
                  <w:r>
                    <w:rPr>
                      <w:spacing w:val="-1"/>
                      <w:u w:val="single" w:color="000000"/>
                    </w:rPr>
                    <w:t>m</w:t>
                  </w:r>
                  <w:r>
                    <w:rPr>
                      <w:u w:val="single" w:color="000000"/>
                    </w:rPr>
                    <w:t>s</w:t>
                  </w:r>
                  <w:r>
                    <w:rPr>
                      <w:spacing w:val="-9"/>
                      <w:u w:val="single" w:color="000000"/>
                    </w:rPr>
                    <w:t xml:space="preserve"> </w:t>
                  </w:r>
                  <w:r>
                    <w:rPr>
                      <w:spacing w:val="1"/>
                      <w:u w:val="single" w:color="000000"/>
                    </w:rPr>
                    <w:t>o</w:t>
                  </w:r>
                  <w:r>
                    <w:rPr>
                      <w:u w:val="single" w:color="000000"/>
                    </w:rPr>
                    <w:t>f</w:t>
                  </w:r>
                  <w:r>
                    <w:rPr>
                      <w:spacing w:val="-3"/>
                      <w:u w:val="single" w:color="000000"/>
                    </w:rPr>
                    <w:t xml:space="preserve"> </w:t>
                  </w:r>
                  <w:r>
                    <w:rPr>
                      <w:spacing w:val="2"/>
                      <w:u w:val="single" w:color="000000"/>
                    </w:rPr>
                    <w:t>P</w:t>
                  </w:r>
                  <w:r>
                    <w:rPr>
                      <w:spacing w:val="1"/>
                      <w:u w:val="single" w:color="000000"/>
                    </w:rPr>
                    <w:t>o</w:t>
                  </w:r>
                  <w:r>
                    <w:rPr>
                      <w:spacing w:val="-5"/>
                      <w:u w:val="single" w:color="000000"/>
                    </w:rPr>
                    <w:t>w</w:t>
                  </w:r>
                  <w:r>
                    <w:rPr>
                      <w:u w:val="single" w:color="000000"/>
                    </w:rPr>
                    <w:t>er</w:t>
                  </w:r>
                  <w:r>
                    <w:rPr>
                      <w:spacing w:val="-5"/>
                      <w:u w:val="single" w:color="000000"/>
                    </w:rPr>
                    <w:t xml:space="preserve"> </w:t>
                  </w:r>
                  <w:r>
                    <w:rPr>
                      <w:spacing w:val="2"/>
                      <w:u w:val="single" w:color="000000"/>
                    </w:rPr>
                    <w:t>i</w:t>
                  </w:r>
                  <w:r>
                    <w:rPr>
                      <w:u w:val="single" w:color="000000"/>
                    </w:rPr>
                    <w:t>n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2" type="#_x0000_t202" style="position:absolute;margin-left:69.95pt;margin-top:494.35pt;width:455.6pt;height:221.05pt;z-index:-4521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728" w:right="-28"/>
                    <w:rPr>
                      <w:sz w:val="24"/>
                      <w:szCs w:val="24"/>
                    </w:rPr>
                  </w:pPr>
                  <w:r>
                    <w:rPr>
                      <w:spacing w:val="1"/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>ins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 w:rsidR="00BF1012">
                    <w:rPr>
                      <w:sz w:val="24"/>
                      <w:szCs w:val="24"/>
                    </w:rPr>
                    <w:t>on’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posit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-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point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not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so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str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fo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rd. </w:t>
                  </w:r>
                  <w:r>
                    <w:rPr>
                      <w:spacing w:val="4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H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ful</w:t>
                  </w:r>
                  <w:r>
                    <w:rPr>
                      <w:spacing w:val="2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pacing w:val="-1"/>
                      <w:sz w:val="24"/>
                      <w:szCs w:val="24"/>
                    </w:rPr>
                    <w:t>cce</w:t>
                  </w:r>
                  <w:r>
                    <w:rPr>
                      <w:sz w:val="24"/>
                      <w:szCs w:val="24"/>
                    </w:rPr>
                    <w:t>pted</w:t>
                  </w:r>
                  <w:r>
                    <w:rPr>
                      <w:spacing w:val="2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</w:p>
                <w:p w:rsidR="00CE340F" w:rsidRDefault="00CE340F">
                  <w:pPr>
                    <w:spacing w:before="9" w:line="120" w:lineRule="exact"/>
                    <w:rPr>
                      <w:sz w:val="13"/>
                      <w:szCs w:val="13"/>
                    </w:rPr>
                  </w:pPr>
                </w:p>
                <w:p w:rsidR="00CE340F" w:rsidRDefault="00CE340F">
                  <w:pPr>
                    <w:spacing w:line="359" w:lineRule="auto"/>
                    <w:ind w:left="20" w:right="-19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ideolo</w:t>
                  </w:r>
                  <w:r>
                    <w:rPr>
                      <w:spacing w:val="2"/>
                      <w:sz w:val="24"/>
                      <w:szCs w:val="24"/>
                    </w:rPr>
                    <w:t>g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proofErr w:type="gramEnd"/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h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no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lo</w:t>
                  </w:r>
                  <w:r>
                    <w:rPr>
                      <w:spacing w:val="3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ea</w:t>
                  </w:r>
                  <w:r>
                    <w:rPr>
                      <w:sz w:val="24"/>
                      <w:szCs w:val="24"/>
                    </w:rPr>
                    <w:t>ri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mask,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but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somehow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ins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de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h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hoping to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find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 w</w:t>
                  </w:r>
                  <w:r>
                    <w:rPr>
                      <w:spacing w:val="3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out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s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m.   O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ll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ma</w:t>
                  </w:r>
                  <w:r>
                    <w:rPr>
                      <w:spacing w:val="2"/>
                      <w:sz w:val="24"/>
                      <w:szCs w:val="24"/>
                    </w:rPr>
                    <w:t>k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us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that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ideolo</w:t>
                  </w:r>
                  <w:r>
                    <w:rPr>
                      <w:spacing w:val="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then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matt</w:t>
                  </w:r>
                  <w:r>
                    <w:rPr>
                      <w:spacing w:val="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f in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pacing w:val="-1"/>
                      <w:sz w:val="24"/>
                      <w:szCs w:val="24"/>
                    </w:rPr>
                    <w:t>ec</w:t>
                  </w:r>
                  <w:r>
                    <w:rPr>
                      <w:sz w:val="24"/>
                      <w:szCs w:val="24"/>
                    </w:rPr>
                    <w:t>tual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ec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ons,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but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that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it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rt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our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e</w:t>
                  </w:r>
                  <w:r>
                    <w:rPr>
                      <w:sz w:val="24"/>
                      <w:szCs w:val="24"/>
                    </w:rPr>
                    <w:t>mo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ions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6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that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these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up 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te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m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ning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2"/>
                      <w:sz w:val="24"/>
                      <w:szCs w:val="24"/>
                    </w:rPr>
                    <w:t>u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un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2"/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iousn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ss. </w:t>
                  </w:r>
                  <w:r>
                    <w:rPr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>ins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“</w:t>
                  </w:r>
                  <w:r>
                    <w:rPr>
                      <w:sz w:val="24"/>
                      <w:szCs w:val="24"/>
                    </w:rPr>
                    <w:t>kn</w:t>
                  </w:r>
                  <w:r>
                    <w:rPr>
                      <w:spacing w:val="3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ws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he is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”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but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ll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he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nds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up 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ving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un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rthodox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thou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 xml:space="preserve">hts. 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</w:t>
                  </w:r>
                  <w:r w:rsidR="00BF1012">
                    <w:rPr>
                      <w:spacing w:val="-1"/>
                      <w:sz w:val="24"/>
                      <w:szCs w:val="24"/>
                    </w:rPr>
                    <w:t>’</w:t>
                  </w:r>
                  <w:r>
                    <w:rPr>
                      <w:spacing w:val="-2"/>
                      <w:sz w:val="24"/>
                      <w:szCs w:val="24"/>
                    </w:rPr>
                    <w:t>B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2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2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1"/>
                      <w:sz w:val="24"/>
                      <w:szCs w:val="24"/>
                    </w:rPr>
                    <w:t>f</w:t>
                  </w:r>
                  <w:r>
                    <w:rPr>
                      <w:sz w:val="24"/>
                      <w:szCs w:val="24"/>
                    </w:rPr>
                    <w:t>ronts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hi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>ins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dm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that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ll 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tes </w:t>
                  </w:r>
                  <w:r>
                    <w:rPr>
                      <w:spacing w:val="-2"/>
                      <w:sz w:val="24"/>
                      <w:szCs w:val="24"/>
                    </w:rPr>
                    <w:t>B</w:t>
                  </w:r>
                  <w:r>
                    <w:rPr>
                      <w:spacing w:val="3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 xml:space="preserve">g </w:t>
                  </w:r>
                  <w:r>
                    <w:rPr>
                      <w:spacing w:val="-2"/>
                      <w:sz w:val="24"/>
                      <w:szCs w:val="24"/>
                    </w:rPr>
                    <w:t>B</w:t>
                  </w:r>
                  <w:r>
                    <w:rPr>
                      <w:sz w:val="24"/>
                      <w:szCs w:val="24"/>
                    </w:rPr>
                    <w:t>roth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r.</w:t>
                  </w:r>
                </w:p>
                <w:p w:rsidR="00CE340F" w:rsidRDefault="00CE340F">
                  <w:pPr>
                    <w:spacing w:before="6" w:line="360" w:lineRule="auto"/>
                    <w:ind w:left="20" w:right="-21" w:firstLine="708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stage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ac</w:t>
                  </w:r>
                  <w:r>
                    <w:rPr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ptan</w:t>
                  </w:r>
                  <w:r>
                    <w:rPr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ca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spl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up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into two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subdiv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sion</w:t>
                  </w:r>
                  <w:r>
                    <w:rPr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: on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ne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the </w:t>
                  </w:r>
                  <w:r>
                    <w:rPr>
                      <w:spacing w:val="-1"/>
                      <w:sz w:val="24"/>
                      <w:szCs w:val="24"/>
                    </w:rPr>
                    <w:t>ac</w:t>
                  </w:r>
                  <w:r>
                    <w:rPr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ptan</w:t>
                  </w:r>
                  <w:r>
                    <w:rPr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e of and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ob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di</w:t>
                  </w:r>
                  <w:r>
                    <w:rPr>
                      <w:spacing w:val="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e to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the </w:t>
                  </w:r>
                  <w:r>
                    <w:rPr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2"/>
                      <w:sz w:val="24"/>
                      <w:szCs w:val="24"/>
                    </w:rPr>
                    <w:t>t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the other the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omp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te </w:t>
                  </w:r>
                  <w:r>
                    <w:rPr>
                      <w:spacing w:val="2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u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r, the </w:t>
                  </w:r>
                  <w:r>
                    <w:rPr>
                      <w:spacing w:val="-1"/>
                      <w:sz w:val="24"/>
                      <w:szCs w:val="24"/>
                    </w:rPr>
                    <w:t>ac</w:t>
                  </w:r>
                  <w:r>
                    <w:rPr>
                      <w:sz w:val="24"/>
                      <w:szCs w:val="24"/>
                    </w:rPr>
                    <w:t>tual love</w:t>
                  </w:r>
                  <w:r>
                    <w:rPr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for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3"/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olo</w:t>
                  </w:r>
                  <w:r>
                    <w:rPr>
                      <w:spacing w:val="3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25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. </w:t>
                  </w:r>
                  <w:r>
                    <w:rPr>
                      <w:spacing w:val="4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This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last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f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short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st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ea</w:t>
                  </w:r>
                  <w:r>
                    <w:rPr>
                      <w:spacing w:val="2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iest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rt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9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-</w:t>
                  </w:r>
                </w:p>
                <w:p w:rsidR="00CE340F" w:rsidRDefault="00CE340F">
                  <w:pPr>
                    <w:spacing w:before="3"/>
                    <w:ind w:left="20" w:right="-15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on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. </w:t>
                  </w:r>
                  <w:r>
                    <w:rPr>
                      <w:spacing w:val="4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F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ing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k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their</w:t>
                  </w:r>
                  <w:r>
                    <w:rPr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</w:t>
                  </w:r>
                  <w:r>
                    <w:rPr>
                      <w:spacing w:val="2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ns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2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2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te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ro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>ins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8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2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mb</w:t>
                  </w:r>
                  <w:r>
                    <w:rPr>
                      <w:spacing w:val="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1" type="#_x0000_t202" style="position:absolute;margin-left:140.85pt;margin-top:471.2pt;width:294.2pt;height:11.95pt;z-index:-4522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proofErr w:type="gramStart"/>
                  <w:r>
                    <w:rPr>
                      <w:spacing w:val="-1"/>
                    </w:rPr>
                    <w:t>un</w:t>
                  </w:r>
                  <w:r>
                    <w:rPr>
                      <w:spacing w:val="1"/>
                    </w:rPr>
                    <w:t>d</w:t>
                  </w:r>
                  <w:r>
                    <w:t>e</w:t>
                  </w:r>
                  <w:r>
                    <w:rPr>
                      <w:spacing w:val="1"/>
                    </w:rPr>
                    <w:t>r</w:t>
                  </w:r>
                  <w:r>
                    <w:rPr>
                      <w:spacing w:val="-1"/>
                    </w:rPr>
                    <w:t>s</w:t>
                  </w:r>
                  <w:r>
                    <w:t>t</w:t>
                  </w:r>
                  <w:r>
                    <w:rPr>
                      <w:spacing w:val="2"/>
                    </w:rP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t>d</w:t>
                  </w:r>
                  <w:proofErr w:type="gramEnd"/>
                  <w:r>
                    <w:rPr>
                      <w:spacing w:val="-8"/>
                    </w:rPr>
                    <w:t xml:space="preserve"> </w:t>
                  </w:r>
                  <w:r>
                    <w:t>it.</w:t>
                  </w:r>
                  <w:r>
                    <w:rPr>
                      <w:spacing w:val="49"/>
                    </w:rPr>
                    <w:t xml:space="preserve"> </w:t>
                  </w:r>
                  <w:r>
                    <w:rPr>
                      <w:spacing w:val="1"/>
                    </w:rPr>
                    <w:t>I</w:t>
                  </w:r>
                  <w:r>
                    <w:t>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5"/>
                    </w:rPr>
                    <w:t>w</w:t>
                  </w:r>
                  <w:r>
                    <w:rPr>
                      <w:spacing w:val="3"/>
                    </w:rPr>
                    <w:t>a</w:t>
                  </w:r>
                  <w:r>
                    <w:t>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all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</w:t>
                  </w:r>
                  <w:r>
                    <w:rPr>
                      <w:spacing w:val="1"/>
                    </w:rPr>
                    <w:t>on</w:t>
                  </w:r>
                  <w:r>
                    <w:rPr>
                      <w:spacing w:val="-2"/>
                    </w:rPr>
                    <w:t>f</w:t>
                  </w:r>
                  <w:r>
                    <w:rPr>
                      <w:spacing w:val="3"/>
                    </w:rPr>
                    <w:t>e</w:t>
                  </w:r>
                  <w:r>
                    <w:rPr>
                      <w:spacing w:val="-1"/>
                    </w:rPr>
                    <w:t>ss</w:t>
                  </w:r>
                  <w:r>
                    <w:t>ed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at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s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1"/>
                    </w:rPr>
                    <w:t>n</w:t>
                  </w:r>
                  <w:r>
                    <w:rPr>
                      <w:spacing w:val="-1"/>
                    </w:rPr>
                    <w:t>g</w:t>
                  </w:r>
                  <w:r>
                    <w:t>le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2"/>
                    </w:rPr>
                    <w:t>f</w:t>
                  </w:r>
                  <w:r>
                    <w:rPr>
                      <w:spacing w:val="1"/>
                    </w:rPr>
                    <w:t>oo</w:t>
                  </w:r>
                  <w:r>
                    <w:t>l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1"/>
                    </w:rPr>
                    <w:t>s</w:t>
                  </w:r>
                  <w:r>
                    <w:t>h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c</w:t>
                  </w:r>
                  <w:r>
                    <w:rPr>
                      <w:spacing w:val="3"/>
                    </w:rPr>
                    <w:t>r</w:t>
                  </w:r>
                  <w:r>
                    <w:t>y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10"/>
                    </w:rPr>
                    <w:t>(</w:t>
                  </w:r>
                  <w:r>
                    <w:rPr>
                      <w:u w:val="single" w:color="000000"/>
                    </w:rPr>
                    <w:t>N</w:t>
                  </w:r>
                  <w:r>
                    <w:rPr>
                      <w:spacing w:val="-2"/>
                      <w:u w:val="single" w:color="000000"/>
                    </w:rPr>
                    <w:t xml:space="preserve"> </w:t>
                  </w:r>
                  <w:r>
                    <w:rPr>
                      <w:spacing w:val="1"/>
                      <w:u w:val="single" w:color="000000"/>
                    </w:rPr>
                    <w:t>E</w:t>
                  </w:r>
                  <w:r>
                    <w:rPr>
                      <w:spacing w:val="-2"/>
                      <w:u w:val="single" w:color="000000"/>
                    </w:rPr>
                    <w:t>-</w:t>
                  </w:r>
                  <w:r>
                    <w:rPr>
                      <w:u w:val="single" w:color="000000"/>
                    </w:rPr>
                    <w:t>F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rPr>
                      <w:spacing w:val="1"/>
                    </w:rPr>
                    <w:t>293)</w:t>
                  </w:r>
                  <w: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0" type="#_x0000_t202" style="position:absolute;margin-left:140.85pt;margin-top:448.1pt;width:384.5pt;height:11.95pt;z-index:-4523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proofErr w:type="gramStart"/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1"/>
                    </w:rPr>
                    <w:t>ar</w:t>
                  </w:r>
                  <w:r>
                    <w:t>t</w:t>
                  </w:r>
                  <w:proofErr w:type="gramEnd"/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1"/>
                    </w:rPr>
                    <w:t>nv</w:t>
                  </w:r>
                  <w:r>
                    <w:t>i</w:t>
                  </w:r>
                  <w:r>
                    <w:rPr>
                      <w:spacing w:val="1"/>
                    </w:rPr>
                    <w:t>o</w:t>
                  </w:r>
                  <w:r>
                    <w:t xml:space="preserve">late. 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t>He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rPr>
                      <w:spacing w:val="1"/>
                    </w:rPr>
                    <w:t>k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3"/>
                    </w:rPr>
                    <w:t>e</w:t>
                  </w:r>
                  <w:r>
                    <w:t>w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rPr>
                      <w:spacing w:val="3"/>
                    </w:rPr>
                    <w:t>a</w:t>
                  </w:r>
                  <w:r>
                    <w:t>s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2"/>
                    </w:rPr>
                    <w:t>i</w:t>
                  </w:r>
                  <w:r>
                    <w:t>n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rPr>
                      <w:spacing w:val="1"/>
                    </w:rPr>
                    <w:t>ron</w:t>
                  </w:r>
                  <w:r>
                    <w:rPr>
                      <w:spacing w:val="-1"/>
                    </w:rPr>
                    <w:t>g</w:t>
                  </w:r>
                  <w:r>
                    <w:t xml:space="preserve">. 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rPr>
                      <w:spacing w:val="3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3"/>
                    </w:rPr>
                    <w:t>e</w:t>
                  </w:r>
                  <w:r>
                    <w:t>y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rPr>
                      <w:spacing w:val="3"/>
                    </w:rPr>
                    <w:t>o</w:t>
                  </w:r>
                  <w:r>
                    <w:rPr>
                      <w:spacing w:val="-1"/>
                    </w:rPr>
                    <w:t>u</w:t>
                  </w:r>
                  <w:r>
                    <w:rPr>
                      <w:spacing w:val="2"/>
                    </w:rPr>
                    <w:t>l</w:t>
                  </w:r>
                  <w:r>
                    <w:t>d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-1"/>
                    </w:rPr>
                    <w:t>un</w:t>
                  </w:r>
                  <w:r>
                    <w:rPr>
                      <w:spacing w:val="1"/>
                    </w:rPr>
                    <w:t>d</w:t>
                  </w:r>
                  <w:r>
                    <w:t>e</w:t>
                  </w:r>
                  <w:r>
                    <w:rPr>
                      <w:spacing w:val="1"/>
                    </w:rPr>
                    <w:t>r</w:t>
                  </w:r>
                  <w:r>
                    <w:rPr>
                      <w:spacing w:val="-1"/>
                    </w:rPr>
                    <w:t>s</w:t>
                  </w:r>
                  <w:r>
                    <w:t>t</w:t>
                  </w:r>
                  <w:r>
                    <w:rPr>
                      <w:spacing w:val="2"/>
                    </w:rPr>
                    <w:t>a</w:t>
                  </w:r>
                  <w:r>
                    <w:rPr>
                      <w:spacing w:val="7"/>
                    </w:rPr>
                    <w:t>n</w:t>
                  </w:r>
                  <w:r>
                    <w:t>d</w:t>
                  </w:r>
                  <w:r>
                    <w:rPr>
                      <w:spacing w:val="2"/>
                    </w:rPr>
                    <w:t xml:space="preserve"> t</w:t>
                  </w:r>
                  <w:r>
                    <w:rPr>
                      <w:spacing w:val="-1"/>
                    </w:rPr>
                    <w:t>h</w:t>
                  </w:r>
                  <w:r>
                    <w:t>at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–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rPr>
                      <w:spacing w:val="2"/>
                      <w:w w:val="99"/>
                    </w:rPr>
                    <w:t>O</w:t>
                  </w:r>
                  <w:r w:rsidR="00BF1012">
                    <w:rPr>
                      <w:spacing w:val="-2"/>
                      <w:w w:val="74"/>
                    </w:rPr>
                    <w:t>’</w:t>
                  </w:r>
                  <w:r>
                    <w:rPr>
                      <w:spacing w:val="1"/>
                      <w:w w:val="99"/>
                    </w:rPr>
                    <w:t>Br</w:t>
                  </w:r>
                  <w:r>
                    <w:rPr>
                      <w:w w:val="99"/>
                    </w:rPr>
                    <w:t>ien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rPr>
                      <w:spacing w:val="3"/>
                    </w:rPr>
                    <w:t>o</w:t>
                  </w:r>
                  <w:r>
                    <w:rPr>
                      <w:spacing w:val="-1"/>
                    </w:rPr>
                    <w:t>u</w:t>
                  </w:r>
                  <w:r>
                    <w:t>ld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9" type="#_x0000_t202" style="position:absolute;margin-left:140.85pt;margin-top:425.1pt;width:384pt;height:11.95pt;z-index:-4524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proofErr w:type="gramStart"/>
                  <w:r>
                    <w:rPr>
                      <w:spacing w:val="-1"/>
                    </w:rPr>
                    <w:t>h</w:t>
                  </w:r>
                  <w:r>
                    <w:t>ad</w:t>
                  </w:r>
                  <w:proofErr w:type="gramEnd"/>
                  <w:r>
                    <w:rPr>
                      <w:spacing w:val="1"/>
                    </w:rPr>
                    <w:t xml:space="preserve"> r</w:t>
                  </w:r>
                  <w:r>
                    <w:t>et</w:t>
                  </w:r>
                  <w:r>
                    <w:rPr>
                      <w:spacing w:val="1"/>
                    </w:rPr>
                    <w:t>r</w:t>
                  </w:r>
                  <w:r>
                    <w:t>e</w:t>
                  </w:r>
                  <w:r>
                    <w:rPr>
                      <w:spacing w:val="1"/>
                    </w:rPr>
                    <w:t>a</w:t>
                  </w:r>
                  <w:r>
                    <w:t>ted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-1"/>
                    </w:rPr>
                    <w:t>s</w:t>
                  </w:r>
                  <w:r>
                    <w:t>tep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-2"/>
                    </w:rPr>
                    <w:t>f</w:t>
                  </w:r>
                  <w:r>
                    <w:rPr>
                      <w:spacing w:val="-1"/>
                    </w:rPr>
                    <w:t>u</w:t>
                  </w:r>
                  <w:r>
                    <w:rPr>
                      <w:spacing w:val="1"/>
                    </w:rPr>
                    <w:t>r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1"/>
                    </w:rPr>
                    <w:t>r</w:t>
                  </w:r>
                  <w:r>
                    <w:t>: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2"/>
                    </w:rPr>
                    <w:t>i</w:t>
                  </w:r>
                  <w:r>
                    <w:t>n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-1"/>
                    </w:rPr>
                    <w:t>m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1"/>
                    </w:rPr>
                    <w:t>n</w:t>
                  </w:r>
                  <w:r>
                    <w:t>d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t>ad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-1"/>
                    </w:rPr>
                    <w:t>su</w:t>
                  </w:r>
                  <w:r>
                    <w:rPr>
                      <w:spacing w:val="1"/>
                    </w:rPr>
                    <w:t>rr</w:t>
                  </w:r>
                  <w:r>
                    <w:rPr>
                      <w:spacing w:val="3"/>
                    </w:rPr>
                    <w:t>e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1"/>
                    </w:rPr>
                    <w:t>d</w:t>
                  </w:r>
                  <w:r>
                    <w:t>e</w:t>
                  </w:r>
                  <w:r>
                    <w:rPr>
                      <w:spacing w:val="1"/>
                    </w:rPr>
                    <w:t>r</w:t>
                  </w:r>
                  <w:r>
                    <w:t>e</w:t>
                  </w:r>
                  <w:r>
                    <w:rPr>
                      <w:spacing w:val="1"/>
                    </w:rPr>
                    <w:t>d</w:t>
                  </w:r>
                  <w:r>
                    <w:t>,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1"/>
                    </w:rPr>
                    <w:t>b</w:t>
                  </w:r>
                  <w:r>
                    <w:rPr>
                      <w:spacing w:val="-1"/>
                    </w:rPr>
                    <w:t>u</w:t>
                  </w:r>
                  <w:r>
                    <w:t>t</w:t>
                  </w:r>
                  <w:r>
                    <w:rPr>
                      <w:spacing w:val="-1"/>
                    </w:rPr>
                    <w:t xml:space="preserve"> h</w:t>
                  </w:r>
                  <w:r>
                    <w:t>e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t>ad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1"/>
                    </w:rPr>
                    <w:t>op</w:t>
                  </w:r>
                  <w:r>
                    <w:t>ed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k</w:t>
                  </w:r>
                  <w:r>
                    <w:t>e</w:t>
                  </w:r>
                  <w:r>
                    <w:rPr>
                      <w:spacing w:val="1"/>
                    </w:rPr>
                    <w:t>e</w:t>
                  </w:r>
                  <w:r>
                    <w:t xml:space="preserve">p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1"/>
                    </w:rPr>
                    <w:t>nn</w:t>
                  </w:r>
                  <w:r>
                    <w:t>er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8" type="#_x0000_t202" style="position:absolute;margin-left:69.95pt;margin-top:298.85pt;width:455.35pt;height:115.25pt;z-index:-4525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13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290,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mphasis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). </w:t>
                  </w:r>
                  <w:r>
                    <w:rPr>
                      <w:spacing w:val="4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3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omehow</w:t>
                  </w:r>
                  <w:r>
                    <w:rPr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>ins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ll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do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not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m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un</w:t>
                  </w:r>
                  <w:r>
                    <w:rPr>
                      <w:spacing w:val="2"/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rs</w:t>
                  </w:r>
                  <w:r>
                    <w:rPr>
                      <w:spacing w:val="2"/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3"/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olo</w:t>
                  </w:r>
                  <w:r>
                    <w:rPr>
                      <w:spacing w:val="3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</w:p>
                <w:p w:rsidR="00CE340F" w:rsidRDefault="00CE340F">
                  <w:pPr>
                    <w:spacing w:before="9" w:line="120" w:lineRule="exact"/>
                    <w:rPr>
                      <w:sz w:val="13"/>
                      <w:szCs w:val="13"/>
                    </w:rPr>
                  </w:pPr>
                </w:p>
                <w:p w:rsidR="00CE340F" w:rsidRDefault="00CE340F">
                  <w:pPr>
                    <w:spacing w:line="359" w:lineRule="auto"/>
                    <w:ind w:left="20" w:right="-21"/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. 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4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y must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ri</w:t>
                  </w:r>
                  <w:r>
                    <w:rPr>
                      <w:spacing w:val="-3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ht,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ca</w:t>
                  </w:r>
                  <w:r>
                    <w:rPr>
                      <w:sz w:val="24"/>
                      <w:szCs w:val="24"/>
                    </w:rPr>
                    <w:t>use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h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ca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no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lon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nk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6"/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te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rn</w:t>
                  </w:r>
                  <w:r>
                    <w:rPr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but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he st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ll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do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not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3"/>
                      <w:sz w:val="24"/>
                      <w:szCs w:val="24"/>
                    </w:rPr>
                    <w:t>h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ist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 the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ideol</w:t>
                  </w:r>
                  <w:r>
                    <w:rPr>
                      <w:spacing w:val="2"/>
                      <w:sz w:val="24"/>
                      <w:szCs w:val="24"/>
                    </w:rPr>
                    <w:t>og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 xml:space="preserve">. </w:t>
                  </w:r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>ins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"/>
                      <w:sz w:val="24"/>
                      <w:szCs w:val="24"/>
                    </w:rPr>
                    <w:t>u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re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2"/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 xml:space="preserve">ke </w:t>
                  </w:r>
                  <w:r>
                    <w:rPr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he dumb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proofErr w:type="spellEnd"/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5"/>
                      <w:sz w:val="24"/>
                      <w:szCs w:val="24"/>
                    </w:rPr>
                    <w:t>b</w:t>
                  </w:r>
                  <w:r>
                    <w:rPr>
                      <w:sz w:val="24"/>
                      <w:szCs w:val="24"/>
                    </w:rPr>
                    <w:t>y now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i/>
                      <w:sz w:val="24"/>
                      <w:szCs w:val="24"/>
                    </w:rPr>
                    <w:t>wants</w:t>
                  </w:r>
                  <w:r>
                    <w:rPr>
                      <w:i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soc</w:t>
                  </w:r>
                  <w:proofErr w:type="spellEnd"/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but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his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ea</w:t>
                  </w:r>
                  <w:r>
                    <w:rPr>
                      <w:sz w:val="24"/>
                      <w:szCs w:val="24"/>
                    </w:rPr>
                    <w:t>son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k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ps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showi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g up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om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me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 xml:space="preserve">me. His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onv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rsion is st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ll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not</w:t>
                  </w:r>
                  <w:r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omp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te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  <w:p w:rsidR="00CE340F" w:rsidRDefault="00CE340F">
                  <w:pPr>
                    <w:spacing w:before="5"/>
                    <w:ind w:left="1438" w:right="-22"/>
                  </w:pPr>
                  <w:r>
                    <w:rPr>
                      <w:spacing w:val="1"/>
                    </w:rPr>
                    <w:t>I</w:t>
                  </w:r>
                  <w:r>
                    <w:t>n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t>ld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1"/>
                    </w:rPr>
                    <w:t>d</w:t>
                  </w:r>
                  <w:r>
                    <w:rPr>
                      <w:spacing w:val="3"/>
                    </w:rPr>
                    <w:t>a</w:t>
                  </w:r>
                  <w:r>
                    <w:rPr>
                      <w:spacing w:val="-4"/>
                    </w:rPr>
                    <w:t>y</w:t>
                  </w:r>
                  <w:r>
                    <w:t>s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t>ad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t>i</w:t>
                  </w:r>
                  <w:r>
                    <w:rPr>
                      <w:spacing w:val="1"/>
                    </w:rPr>
                    <w:t>dd</w:t>
                  </w:r>
                  <w:r>
                    <w:t>en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1"/>
                    </w:rPr>
                    <w:t>r</w:t>
                  </w:r>
                  <w:r>
                    <w:t>etic</w:t>
                  </w:r>
                  <w:r>
                    <w:rPr>
                      <w:spacing w:val="1"/>
                    </w:rPr>
                    <w:t>a</w:t>
                  </w:r>
                  <w:r>
                    <w:t>l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-1"/>
                    </w:rPr>
                    <w:t>m</w:t>
                  </w:r>
                  <w:r>
                    <w:t>i</w:t>
                  </w:r>
                  <w:r>
                    <w:rPr>
                      <w:spacing w:val="-1"/>
                    </w:rPr>
                    <w:t>n</w:t>
                  </w:r>
                  <w:r>
                    <w:t>d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rPr>
                      <w:spacing w:val="1"/>
                    </w:rPr>
                    <w:t>b</w:t>
                  </w:r>
                  <w:r>
                    <w:t>e</w:t>
                  </w:r>
                  <w:r>
                    <w:rPr>
                      <w:spacing w:val="-1"/>
                    </w:rPr>
                    <w:t>n</w:t>
                  </w:r>
                  <w:r>
                    <w:t>e</w:t>
                  </w:r>
                  <w:r>
                    <w:rPr>
                      <w:spacing w:val="1"/>
                    </w:rPr>
                    <w:t>a</w:t>
                  </w:r>
                  <w:r>
                    <w:rPr>
                      <w:spacing w:val="2"/>
                    </w:rPr>
                    <w:t>t</w:t>
                  </w:r>
                  <w:r>
                    <w:t>h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an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rPr>
                      <w:spacing w:val="3"/>
                    </w:rPr>
                    <w:t>a</w:t>
                  </w:r>
                  <w:r>
                    <w:rPr>
                      <w:spacing w:val="1"/>
                    </w:rPr>
                    <w:t>pp</w:t>
                  </w:r>
                  <w:r>
                    <w:t>e</w:t>
                  </w:r>
                  <w:r>
                    <w:rPr>
                      <w:spacing w:val="1"/>
                    </w:rPr>
                    <w:t>ar</w:t>
                  </w:r>
                  <w: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t>ce</w:t>
                  </w:r>
                  <w:r>
                    <w:rPr>
                      <w:spacing w:val="1"/>
                    </w:rPr>
                    <w:t xml:space="preserve"> o</w:t>
                  </w:r>
                  <w:r>
                    <w:t>f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c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-2"/>
                    </w:rPr>
                    <w:t>f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3"/>
                    </w:rPr>
                    <w:t>r</w:t>
                  </w:r>
                  <w:r>
                    <w:rPr>
                      <w:spacing w:val="-4"/>
                    </w:rPr>
                    <w:t>m</w:t>
                  </w:r>
                  <w:r>
                    <w:rPr>
                      <w:spacing w:val="2"/>
                    </w:rPr>
                    <w:t>it</w:t>
                  </w:r>
                  <w:r>
                    <w:rPr>
                      <w:spacing w:val="-4"/>
                    </w:rPr>
                    <w:t>y</w:t>
                  </w:r>
                  <w:r>
                    <w:t xml:space="preserve">. 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N</w:t>
                  </w:r>
                  <w:r>
                    <w:rPr>
                      <w:spacing w:val="4"/>
                    </w:rPr>
                    <w:t>o</w:t>
                  </w:r>
                  <w:r>
                    <w:t>w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7" type="#_x0000_t202" style="position:absolute;margin-left:69.95pt;margin-top:257.45pt;width:455.75pt;height:34.8pt;z-index:-4526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dm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t</w:t>
                  </w:r>
                  <w:proofErr w:type="gramEnd"/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that. 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Ho</w:t>
                  </w:r>
                  <w:r>
                    <w:rPr>
                      <w:spacing w:val="-1"/>
                      <w:sz w:val="24"/>
                      <w:szCs w:val="24"/>
                    </w:rPr>
                    <w:t>we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r,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-1"/>
                      <w:sz w:val="24"/>
                      <w:szCs w:val="24"/>
                    </w:rPr>
                    <w:t>ra</w:t>
                  </w:r>
                  <w:r>
                    <w:rPr>
                      <w:spacing w:val="5"/>
                      <w:sz w:val="24"/>
                      <w:szCs w:val="24"/>
                    </w:rPr>
                    <w:t>p</w:t>
                  </w:r>
                  <w:r>
                    <w:rPr>
                      <w:sz w:val="24"/>
                      <w:szCs w:val="24"/>
                    </w:rPr>
                    <w:t>y is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st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rt</w:t>
                  </w:r>
                  <w:r>
                    <w:rPr>
                      <w:spacing w:val="2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succ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ssful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eca</w:t>
                  </w:r>
                  <w:r>
                    <w:rPr>
                      <w:sz w:val="24"/>
                      <w:szCs w:val="24"/>
                    </w:rPr>
                    <w:t>u</w:t>
                  </w:r>
                  <w:r>
                    <w:rPr>
                      <w:spacing w:val="2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W</w:t>
                  </w:r>
                  <w:r>
                    <w:rPr>
                      <w:spacing w:val="-2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nston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tells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u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that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h</w:t>
                  </w:r>
                  <w:r>
                    <w:rPr>
                      <w:sz w:val="24"/>
                      <w:szCs w:val="24"/>
                    </w:rPr>
                    <w:t>e</w:t>
                  </w:r>
                </w:p>
                <w:p w:rsidR="00CE340F" w:rsidRDefault="00CE340F">
                  <w:pPr>
                    <w:spacing w:before="10" w:line="120" w:lineRule="exact"/>
                    <w:rPr>
                      <w:sz w:val="13"/>
                      <w:szCs w:val="13"/>
                    </w:rPr>
                  </w:pPr>
                </w:p>
                <w:p w:rsidR="00CE340F" w:rsidRDefault="00CE340F">
                  <w:pPr>
                    <w:ind w:left="20" w:right="-36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pacing w:val="-1"/>
                      <w:sz w:val="24"/>
                      <w:szCs w:val="24"/>
                    </w:rPr>
                    <w:t>ca</w:t>
                  </w:r>
                  <w:r>
                    <w:rPr>
                      <w:sz w:val="24"/>
                      <w:szCs w:val="24"/>
                    </w:rPr>
                    <w:t>n</w:t>
                  </w:r>
                  <w:proofErr w:type="gramEnd"/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no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lon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2"/>
                      <w:sz w:val="24"/>
                      <w:szCs w:val="24"/>
                    </w:rPr>
                    <w:t>i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ht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2"/>
                      <w:sz w:val="24"/>
                      <w:szCs w:val="24"/>
                    </w:rPr>
                    <w:t>t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 xml:space="preserve">. 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4"/>
                      <w:sz w:val="24"/>
                      <w:szCs w:val="24"/>
                    </w:rPr>
                    <w:t>“</w:t>
                  </w:r>
                  <w:r>
                    <w:rPr>
                      <w:spacing w:val="-2"/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sides,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4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ri</w:t>
                  </w:r>
                  <w:r>
                    <w:rPr>
                      <w:spacing w:val="-3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 xml:space="preserve">ht. 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6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i/>
                      <w:sz w:val="24"/>
                      <w:szCs w:val="24"/>
                    </w:rPr>
                    <w:t>mu</w:t>
                  </w:r>
                  <w:r>
                    <w:rPr>
                      <w:i/>
                      <w:spacing w:val="2"/>
                      <w:sz w:val="24"/>
                      <w:szCs w:val="24"/>
                    </w:rPr>
                    <w:t>s</w:t>
                  </w:r>
                  <w:r>
                    <w:rPr>
                      <w:i/>
                      <w:sz w:val="24"/>
                      <w:szCs w:val="24"/>
                    </w:rPr>
                    <w:t>t</w:t>
                  </w:r>
                  <w:r>
                    <w:rPr>
                      <w:i/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i/>
                      <w:sz w:val="24"/>
                      <w:szCs w:val="24"/>
                    </w:rPr>
                    <w:t>be</w:t>
                  </w:r>
                  <w:r>
                    <w:rPr>
                      <w:i/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so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…</w:t>
                  </w:r>
                  <w:r>
                    <w:rPr>
                      <w:sz w:val="24"/>
                      <w:szCs w:val="24"/>
                    </w:rPr>
                    <w:t>”</w:t>
                  </w:r>
                  <w:r>
                    <w:rPr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(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N</w:t>
                  </w:r>
                  <w:r>
                    <w:rPr>
                      <w:spacing w:val="11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-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F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6" type="#_x0000_t202" style="position:absolute;margin-left:69.95pt;margin-top:71.2pt;width:455.7pt;height:179.6pt;z-index:-4527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16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him</w:t>
                  </w:r>
                  <w:proofErr w:type="gramEnd"/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fo</w:t>
                  </w:r>
                  <w:r>
                    <w:rPr>
                      <w:spacing w:val="-1"/>
                      <w:sz w:val="24"/>
                      <w:szCs w:val="24"/>
                    </w:rPr>
                    <w:t>rc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W</w:t>
                  </w:r>
                  <w:r>
                    <w:rPr>
                      <w:sz w:val="24"/>
                      <w:szCs w:val="24"/>
                    </w:rPr>
                    <w:t>ins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on to a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pt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his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ssential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</w:t>
                  </w:r>
                  <w:r>
                    <w:rPr>
                      <w:spacing w:val="2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soci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ip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</w:p>
                <w:p w:rsidR="00CE340F" w:rsidRDefault="00CE340F">
                  <w:pPr>
                    <w:spacing w:before="7" w:line="120" w:lineRule="exact"/>
                    <w:rPr>
                      <w:sz w:val="13"/>
                      <w:szCs w:val="13"/>
                    </w:rPr>
                  </w:pPr>
                </w:p>
                <w:p w:rsidR="00CE340F" w:rsidRDefault="00CE340F">
                  <w:pPr>
                    <w:spacing w:line="348" w:lineRule="auto"/>
                    <w:ind w:left="20" w:right="-23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pow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proofErr w:type="gramEnd"/>
                  <w:r>
                    <w:rPr>
                      <w:sz w:val="24"/>
                      <w:szCs w:val="24"/>
                    </w:rPr>
                    <w:t>”</w:t>
                  </w:r>
                  <w:r>
                    <w:rPr>
                      <w:spacing w:val="2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(</w:t>
                  </w:r>
                  <w:r>
                    <w:rPr>
                      <w:spacing w:val="-1"/>
                      <w:sz w:val="24"/>
                      <w:szCs w:val="24"/>
                    </w:rPr>
                    <w:t>V</w:t>
                  </w:r>
                  <w:r>
                    <w:rPr>
                      <w:sz w:val="24"/>
                      <w:szCs w:val="24"/>
                    </w:rPr>
                    <w:t>.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</w:t>
                  </w:r>
                  <w:r>
                    <w:rPr>
                      <w:spacing w:val="4"/>
                      <w:sz w:val="24"/>
                      <w:szCs w:val="24"/>
                    </w:rPr>
                    <w:t>e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rs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137</w:t>
                  </w:r>
                  <w:r>
                    <w:rPr>
                      <w:spacing w:val="1"/>
                      <w:sz w:val="24"/>
                      <w:szCs w:val="24"/>
                    </w:rPr>
                    <w:t>)</w:t>
                  </w:r>
                  <w:r>
                    <w:rPr>
                      <w:sz w:val="24"/>
                      <w:szCs w:val="24"/>
                    </w:rPr>
                    <w:t xml:space="preserve">. </w:t>
                  </w:r>
                  <w:r>
                    <w:rPr>
                      <w:spacing w:val="4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Ho</w:t>
                  </w:r>
                  <w:r>
                    <w:rPr>
                      <w:spacing w:val="1"/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r,</w:t>
                  </w:r>
                  <w:r>
                    <w:rPr>
                      <w:spacing w:val="2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w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ong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ob</w:t>
                  </w:r>
                  <w:r>
                    <w:rPr>
                      <w:spacing w:val="2"/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rv</w:t>
                  </w:r>
                  <w:r>
                    <w:rPr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 xml:space="preserve">on. </w:t>
                  </w:r>
                  <w:r>
                    <w:rPr>
                      <w:spacing w:val="5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Althou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</w:t>
                  </w:r>
                  <w:r w:rsidR="00BF1012">
                    <w:rPr>
                      <w:spacing w:val="1"/>
                      <w:sz w:val="24"/>
                      <w:szCs w:val="24"/>
                    </w:rPr>
                    <w:t>’</w:t>
                  </w:r>
                  <w:r>
                    <w:rPr>
                      <w:spacing w:val="-2"/>
                      <w:sz w:val="24"/>
                      <w:szCs w:val="24"/>
                    </w:rPr>
                    <w:t>B</w:t>
                  </w:r>
                  <w:r>
                    <w:rPr>
                      <w:sz w:val="24"/>
                      <w:szCs w:val="24"/>
                    </w:rPr>
                    <w:t>ri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u</w:t>
                  </w:r>
                  <w:r>
                    <w:rPr>
                      <w:spacing w:val="2"/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 p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c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pt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 xml:space="preserve">ble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mount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of </w:t>
                  </w:r>
                  <w:r>
                    <w:rPr>
                      <w:spacing w:val="2"/>
                      <w:sz w:val="24"/>
                      <w:szCs w:val="24"/>
                    </w:rPr>
                    <w:t>ph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sic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in,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 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rn </w:t>
                  </w:r>
                  <w:r>
                    <w:rPr>
                      <w:spacing w:val="1"/>
                      <w:sz w:val="24"/>
                      <w:szCs w:val="24"/>
                    </w:rPr>
                    <w:t>ca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be dis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uished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whi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lus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tes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that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the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mount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2"/>
                      <w:sz w:val="24"/>
                      <w:szCs w:val="24"/>
                    </w:rPr>
                    <w:t>h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3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ca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inve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 xml:space="preserve">y </w:t>
                  </w:r>
                  <w:r>
                    <w:rPr>
                      <w:spacing w:val="2"/>
                      <w:sz w:val="24"/>
                      <w:szCs w:val="24"/>
                    </w:rPr>
                    <w:t>p</w:t>
                  </w:r>
                  <w:r>
                    <w:rPr>
                      <w:sz w:val="24"/>
                      <w:szCs w:val="24"/>
                    </w:rPr>
                    <w:t>ropo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iend</w:t>
                  </w:r>
                  <w:r>
                    <w:rPr>
                      <w:spacing w:val="5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iness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onv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rs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tone O</w:t>
                  </w:r>
                  <w:r w:rsidR="00BF1012">
                    <w:rPr>
                      <w:spacing w:val="-1"/>
                      <w:sz w:val="24"/>
                      <w:szCs w:val="24"/>
                    </w:rPr>
                    <w:t>’</w:t>
                  </w:r>
                  <w:r>
                    <w:rPr>
                      <w:sz w:val="24"/>
                      <w:szCs w:val="24"/>
                    </w:rPr>
                    <w:t>Bri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2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use</w:t>
                  </w:r>
                  <w:r>
                    <w:rPr>
                      <w:spacing w:val="2"/>
                      <w:sz w:val="24"/>
                      <w:szCs w:val="24"/>
                    </w:rPr>
                    <w:t>s</w:t>
                  </w:r>
                  <w:r>
                    <w:rPr>
                      <w:spacing w:val="1"/>
                      <w:position w:val="11"/>
                      <w:sz w:val="16"/>
                      <w:szCs w:val="16"/>
                    </w:rPr>
                    <w:t>6</w:t>
                  </w:r>
                  <w:r>
                    <w:rPr>
                      <w:sz w:val="24"/>
                      <w:szCs w:val="24"/>
                    </w:rPr>
                    <w:t xml:space="preserve">. 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less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si</w:t>
                  </w:r>
                  <w:r>
                    <w:rPr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tan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>ins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spacing w:val="1"/>
                      <w:sz w:val="24"/>
                      <w:szCs w:val="24"/>
                    </w:rPr>
                    <w:t>f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rs,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less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 w:rsidR="00BF1012">
                    <w:rPr>
                      <w:sz w:val="24"/>
                      <w:szCs w:val="24"/>
                    </w:rPr>
                    <w:t>’</w:t>
                  </w:r>
                  <w:r>
                    <w:rPr>
                      <w:sz w:val="24"/>
                      <w:szCs w:val="24"/>
                    </w:rPr>
                    <w:t>Bri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2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u</w:t>
                  </w:r>
                  <w:r>
                    <w:rPr>
                      <w:spacing w:val="2"/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2"/>
                      <w:sz w:val="24"/>
                      <w:szCs w:val="24"/>
                    </w:rPr>
                    <w:t>h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pacing w:val="2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ic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tortur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just 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ke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 Pa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ideol</w:t>
                  </w:r>
                  <w:r>
                    <w:rPr>
                      <w:spacing w:val="2"/>
                      <w:sz w:val="24"/>
                      <w:szCs w:val="24"/>
                    </w:rPr>
                    <w:t>og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p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laims.</w:t>
                  </w:r>
                </w:p>
                <w:p w:rsidR="00CE340F" w:rsidRDefault="00CE340F">
                  <w:pPr>
                    <w:spacing w:before="18"/>
                    <w:ind w:left="728" w:right="-3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sz w:val="24"/>
                      <w:szCs w:val="24"/>
                    </w:rPr>
                    <w:t>ter</w:t>
                  </w:r>
                  <w:r>
                    <w:rPr>
                      <w:spacing w:val="5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>ins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 w:rsidR="00BF1012">
                    <w:rPr>
                      <w:sz w:val="24"/>
                      <w:szCs w:val="24"/>
                    </w:rPr>
                    <w:t>on’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rea</w:t>
                  </w:r>
                  <w:r>
                    <w:rPr>
                      <w:sz w:val="24"/>
                      <w:szCs w:val="24"/>
                    </w:rPr>
                    <w:t>k</w:t>
                  </w:r>
                  <w:r>
                    <w:rPr>
                      <w:spacing w:val="2"/>
                      <w:sz w:val="24"/>
                      <w:szCs w:val="24"/>
                    </w:rPr>
                    <w:t>d</w:t>
                  </w:r>
                  <w:r>
                    <w:rPr>
                      <w:sz w:val="24"/>
                      <w:szCs w:val="24"/>
                    </w:rPr>
                    <w:t>own</w:t>
                  </w:r>
                  <w:r>
                    <w:rPr>
                      <w:spacing w:val="5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5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last</w:t>
                  </w:r>
                  <w:r>
                    <w:rPr>
                      <w:spacing w:val="5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stage</w:t>
                  </w:r>
                  <w:r>
                    <w:rPr>
                      <w:spacing w:val="5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ll</w:t>
                  </w:r>
                  <w:r>
                    <w:rPr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not</w:t>
                  </w:r>
                  <w:r>
                    <w:rPr>
                      <w:spacing w:val="5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omp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te</w:t>
                  </w:r>
                  <w:r>
                    <w:rPr>
                      <w:spacing w:val="2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5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finished.  </w:t>
                  </w:r>
                  <w:r>
                    <w:rPr>
                      <w:spacing w:val="4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</w:p>
                <w:p w:rsidR="00CE340F" w:rsidRDefault="00CE340F">
                  <w:pPr>
                    <w:spacing w:before="28" w:line="400" w:lineRule="exact"/>
                    <w:ind w:left="20" w:right="-17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</w:t>
                  </w:r>
                  <w:r w:rsidR="00BF1012">
                    <w:rPr>
                      <w:spacing w:val="-1"/>
                      <w:sz w:val="24"/>
                      <w:szCs w:val="24"/>
                    </w:rPr>
                    <w:t>’</w:t>
                  </w:r>
                  <w:r>
                    <w:rPr>
                      <w:sz w:val="24"/>
                      <w:szCs w:val="24"/>
                    </w:rPr>
                    <w:t>Bri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n 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pacing w:val="-1"/>
                      <w:sz w:val="24"/>
                      <w:szCs w:val="24"/>
                    </w:rPr>
                    <w:t>cc</w:t>
                  </w:r>
                  <w:r>
                    <w:rPr>
                      <w:sz w:val="24"/>
                      <w:szCs w:val="24"/>
                    </w:rPr>
                    <w:t>u</w:t>
                  </w:r>
                  <w:r>
                    <w:rPr>
                      <w:spacing w:val="3"/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>ins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vi</w:t>
                  </w:r>
                  <w:r>
                    <w:rPr>
                      <w:spacing w:val="3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omp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te</w:t>
                  </w:r>
                  <w:r>
                    <w:rPr>
                      <w:spacing w:val="5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ol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psed,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>ins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him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5"/>
                      <w:sz w:val="24"/>
                      <w:szCs w:val="24"/>
                    </w:rPr>
                    <w:t>b</w:t>
                  </w:r>
                  <w:r>
                    <w:rPr>
                      <w:sz w:val="24"/>
                      <w:szCs w:val="24"/>
                    </w:rPr>
                    <w:t xml:space="preserve">y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laim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ng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that</w:t>
                  </w:r>
                  <w:r>
                    <w:rPr>
                      <w:spacing w:val="3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h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3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3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not</w:t>
                  </w:r>
                  <w:r>
                    <w:rPr>
                      <w:spacing w:val="3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tr</w:t>
                  </w:r>
                  <w:r>
                    <w:rPr>
                      <w:spacing w:val="3"/>
                      <w:sz w:val="24"/>
                      <w:szCs w:val="24"/>
                    </w:rPr>
                    <w:t>a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3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J</w:t>
                  </w:r>
                  <w:r>
                    <w:rPr>
                      <w:sz w:val="24"/>
                      <w:szCs w:val="24"/>
                    </w:rPr>
                    <w:t>ul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30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3"/>
                      <w:sz w:val="24"/>
                      <w:szCs w:val="24"/>
                    </w:rPr>
                    <w:t>(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N</w:t>
                  </w:r>
                  <w:r>
                    <w:rPr>
                      <w:spacing w:val="30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  <w:u w:val="single" w:color="000000"/>
                    </w:rPr>
                    <w:t>-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F</w:t>
                  </w:r>
                  <w:r>
                    <w:rPr>
                      <w:spacing w:val="3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286).  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</w:t>
                  </w:r>
                  <w:r w:rsidR="00BF1012">
                    <w:rPr>
                      <w:spacing w:val="1"/>
                      <w:sz w:val="24"/>
                      <w:szCs w:val="24"/>
                    </w:rPr>
                    <w:t>’</w:t>
                  </w:r>
                  <w:r>
                    <w:rPr>
                      <w:spacing w:val="-2"/>
                      <w:sz w:val="24"/>
                      <w:szCs w:val="24"/>
                    </w:rPr>
                    <w:t>B</w:t>
                  </w:r>
                  <w:r>
                    <w:rPr>
                      <w:sz w:val="24"/>
                      <w:szCs w:val="24"/>
                    </w:rPr>
                    <w:t>ri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3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no</w:t>
                  </w:r>
                  <w:r>
                    <w:rPr>
                      <w:spacing w:val="3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ther</w:t>
                  </w:r>
                  <w:r>
                    <w:rPr>
                      <w:spacing w:val="30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hoi</w:t>
                  </w:r>
                  <w:r>
                    <w:rPr>
                      <w:spacing w:val="2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3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than</w:t>
                  </w:r>
                  <w:r>
                    <w:rPr>
                      <w:spacing w:val="3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5" type="#_x0000_t202" style="position:absolute;margin-left:493.5pt;margin-top:35.55pt;width:14pt;height:14pt;z-index:-4528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76</w:t>
                  </w:r>
                </w:p>
              </w:txbxContent>
            </v:textbox>
            <w10:wrap anchorx="page" anchory="page"/>
          </v:shape>
        </w:pict>
      </w:r>
      <w:r>
        <w:pict>
          <v:group id="_x0000_s1143" style="position:absolute;margin-left:70.95pt;margin-top:742.25pt;width:2in;height:0;z-index:-4529;mso-position-horizontal-relative:page;mso-position-vertical-relative:page" coordorigin="1419,14845" coordsize="2880,0">
            <v:shape id="_x0000_s1144" style="position:absolute;left:1419;top:14845;width:2880;height:0" coordorigin="1419,14845" coordsize="2880,0" path="m1419,14845r2880,e" filled="f" strokeweight=".7pt">
              <v:path arrowok="t"/>
            </v:shape>
            <w10:wrap anchorx="page" anchory="page"/>
          </v:group>
        </w:pict>
      </w:r>
    </w:p>
    <w:p w:rsidR="006818BE" w:rsidRDefault="006818BE">
      <w:pPr>
        <w:sectPr w:rsidR="006818BE">
          <w:pgSz w:w="11920" w:h="16840"/>
          <w:pgMar w:top="1560" w:right="1680" w:bottom="280" w:left="1680" w:header="720" w:footer="720" w:gutter="0"/>
          <w:cols w:space="720"/>
        </w:sectPr>
      </w:pPr>
    </w:p>
    <w:p w:rsidR="006818BE" w:rsidRDefault="00CE340F">
      <w:r>
        <w:lastRenderedPageBreak/>
        <w:pict>
          <v:shape id="_x0000_s1142" type="#_x0000_t202" style="position:absolute;margin-left:134.8pt;margin-top:744.75pt;width:4.25pt;height:12pt;z-index:-4495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141" type="#_x0000_t202" style="position:absolute;margin-left:351.3pt;margin-top:661.95pt;width:4.45pt;height:12pt;z-index:-4496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140" type="#_x0000_t202" style="position:absolute;margin-left:69.95pt;margin-top:724.45pt;width:455.6pt;height:34.65pt;z-index:-4497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tw</w:t>
                  </w:r>
                  <w:r>
                    <w:rPr>
                      <w:spacing w:val="-1"/>
                      <w:sz w:val="24"/>
                      <w:szCs w:val="24"/>
                    </w:rPr>
                    <w:t>ee</w:t>
                  </w:r>
                  <w:r>
                    <w:rPr>
                      <w:sz w:val="24"/>
                      <w:szCs w:val="24"/>
                    </w:rPr>
                    <w:t>n</w:t>
                  </w:r>
                  <w:proofErr w:type="gramEnd"/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labo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3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x</w:t>
                  </w:r>
                  <w:r>
                    <w:rPr>
                      <w:sz w:val="24"/>
                      <w:szCs w:val="24"/>
                    </w:rPr>
                    <w:t>pl</w:t>
                  </w:r>
                  <w:r>
                    <w:rPr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ni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ls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labo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ing</w:t>
                  </w:r>
                  <w:r>
                    <w:rPr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3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x</w:t>
                  </w:r>
                  <w:r>
                    <w:rPr>
                      <w:sz w:val="24"/>
                      <w:szCs w:val="24"/>
                    </w:rPr>
                    <w:t>plo</w:t>
                  </w:r>
                  <w:r>
                    <w:rPr>
                      <w:spacing w:val="-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ted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poor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tain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</w:p>
                <w:p w:rsidR="00CE340F" w:rsidRDefault="00CE340F">
                  <w:pPr>
                    <w:spacing w:before="7" w:line="120" w:lineRule="exact"/>
                    <w:rPr>
                      <w:sz w:val="13"/>
                      <w:szCs w:val="13"/>
                    </w:rPr>
                  </w:pPr>
                </w:p>
                <w:p w:rsidR="00CE340F" w:rsidRDefault="00CE340F">
                  <w:pPr>
                    <w:ind w:left="20" w:right="-3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…</w:t>
                  </w:r>
                  <w:proofErr w:type="gramStart"/>
                  <w:r>
                    <w:rPr>
                      <w:spacing w:val="-1"/>
                      <w:sz w:val="24"/>
                      <w:szCs w:val="24"/>
                    </w:rPr>
                    <w:t>”</w:t>
                  </w:r>
                  <w:r>
                    <w:rPr>
                      <w:sz w:val="24"/>
                      <w:szCs w:val="24"/>
                    </w:rPr>
                    <w:t>,</w:t>
                  </w:r>
                  <w:proofErr w:type="gramEnd"/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(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  <w:u w:val="single" w:color="000000"/>
                    </w:rPr>
                    <w:t>o</w:t>
                  </w:r>
                  <w:r>
                    <w:rPr>
                      <w:spacing w:val="1"/>
                      <w:sz w:val="24"/>
                      <w:szCs w:val="24"/>
                      <w:u w:val="single" w:color="000000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  <w:u w:val="single" w:color="000000"/>
                    </w:rPr>
                    <w:t>g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e</w:t>
                  </w:r>
                  <w:r>
                    <w:rPr>
                      <w:spacing w:val="25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O</w:t>
                  </w:r>
                  <w:r>
                    <w:rPr>
                      <w:spacing w:val="1"/>
                      <w:sz w:val="24"/>
                      <w:szCs w:val="24"/>
                      <w:u w:val="single" w:color="000000"/>
                    </w:rPr>
                    <w:t>r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e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ll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73</w:t>
                  </w:r>
                  <w:r>
                    <w:rPr>
                      <w:spacing w:val="1"/>
                      <w:sz w:val="24"/>
                      <w:szCs w:val="24"/>
                    </w:rPr>
                    <w:t>)</w:t>
                  </w:r>
                  <w:r>
                    <w:rPr>
                      <w:sz w:val="24"/>
                      <w:szCs w:val="24"/>
                    </w:rPr>
                    <w:t xml:space="preserve">. </w:t>
                  </w:r>
                  <w:r>
                    <w:rPr>
                      <w:spacing w:val="5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Out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4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me</w:t>
                  </w:r>
                  <w:r>
                    <w:rPr>
                      <w:spacing w:val="2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rs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ca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ea</w:t>
                  </w:r>
                  <w:r>
                    <w:rPr>
                      <w:sz w:val="24"/>
                      <w:szCs w:val="24"/>
                    </w:rPr>
                    <w:t>si</w:t>
                  </w:r>
                  <w:r>
                    <w:rPr>
                      <w:spacing w:val="6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b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2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put</w:t>
                  </w:r>
                  <w:r>
                    <w:rPr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2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2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with</w:t>
                  </w:r>
                  <w:r>
                    <w:rPr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9" type="#_x0000_t202" style="position:absolute;margin-left:69.95pt;margin-top:683.05pt;width:455.4pt;height:34.65pt;z-index:-4498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3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ss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m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st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c</w:t>
                  </w:r>
                  <w:proofErr w:type="gramEnd"/>
                  <w:r>
                    <w:rPr>
                      <w:spacing w:val="4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.  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6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4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spacing w:val="-1"/>
                      <w:sz w:val="24"/>
                      <w:szCs w:val="24"/>
                    </w:rPr>
                    <w:t>ea</w:t>
                  </w:r>
                  <w:r>
                    <w:rPr>
                      <w:sz w:val="24"/>
                      <w:szCs w:val="24"/>
                    </w:rPr>
                    <w:t>nia</w:t>
                  </w:r>
                  <w:r>
                    <w:rPr>
                      <w:spacing w:val="4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4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4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no</w:t>
                  </w:r>
                  <w:r>
                    <w:rPr>
                      <w:spacing w:val="4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3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3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ut</w:t>
                  </w:r>
                  <w:r>
                    <w:rPr>
                      <w:spacing w:val="4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4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4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ta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ian</w:t>
                  </w:r>
                  <w:r>
                    <w:rPr>
                      <w:spacing w:val="4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regi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4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ou</w:t>
                  </w:r>
                  <w:r>
                    <w:rPr>
                      <w:spacing w:val="4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ca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4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5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</w:t>
                  </w:r>
                </w:p>
                <w:p w:rsidR="00CE340F" w:rsidRDefault="00CE340F">
                  <w:pPr>
                    <w:spacing w:before="7" w:line="120" w:lineRule="exact"/>
                    <w:rPr>
                      <w:sz w:val="13"/>
                      <w:szCs w:val="13"/>
                    </w:rPr>
                  </w:pPr>
                </w:p>
                <w:p w:rsidR="00CE340F" w:rsidRDefault="00CE340F">
                  <w:pPr>
                    <w:ind w:left="20" w:right="-36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ol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pse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. </w:t>
                  </w:r>
                  <w:r>
                    <w:rPr>
                      <w:spacing w:val="30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6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his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om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Animal</w:t>
                  </w:r>
                  <w:r>
                    <w:rPr>
                      <w:spacing w:val="14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Fa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rm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pacing w:val="-2"/>
                      <w:sz w:val="24"/>
                      <w:szCs w:val="24"/>
                    </w:rPr>
                    <w:t>li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ms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that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“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pacing w:val="4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ee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identifi</w:t>
                  </w:r>
                  <w:r>
                    <w:rPr>
                      <w:spacing w:val="-1"/>
                      <w:sz w:val="24"/>
                      <w:szCs w:val="24"/>
                    </w:rPr>
                    <w:t>ca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on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8" type="#_x0000_t202" style="position:absolute;margin-left:105.35pt;margin-top:662.3pt;width:419.9pt;height:14pt;z-index:-4499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sz w:val="24"/>
                      <w:szCs w:val="24"/>
                    </w:rPr>
                    <w:t>rom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ll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3"/>
                      <w:sz w:val="24"/>
                      <w:szCs w:val="24"/>
                    </w:rPr>
                    <w:t>h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nov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ls</w:t>
                  </w:r>
                  <w:r>
                    <w:rPr>
                      <w:spacing w:val="3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ll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>ritten,</w:t>
                  </w:r>
                  <w:r>
                    <w:rPr>
                      <w:spacing w:val="3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Nin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e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t</w:t>
                  </w:r>
                  <w:r>
                    <w:rPr>
                      <w:spacing w:val="2"/>
                      <w:sz w:val="24"/>
                      <w:szCs w:val="24"/>
                      <w:u w:val="single" w:color="000000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e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n</w:t>
                  </w:r>
                  <w:r>
                    <w:rPr>
                      <w:spacing w:val="29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  <w:u w:val="single" w:color="000000"/>
                    </w:rPr>
                    <w:t>i</w:t>
                  </w:r>
                  <w:r>
                    <w:rPr>
                      <w:spacing w:val="-2"/>
                      <w:sz w:val="24"/>
                      <w:szCs w:val="24"/>
                      <w:u w:val="single" w:color="000000"/>
                    </w:rPr>
                    <w:t>g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h</w:t>
                  </w:r>
                  <w:r>
                    <w:rPr>
                      <w:spacing w:val="3"/>
                      <w:sz w:val="24"/>
                      <w:szCs w:val="24"/>
                      <w:u w:val="single" w:color="000000"/>
                    </w:rPr>
                    <w:t>t</w:t>
                  </w:r>
                  <w:r>
                    <w:rPr>
                      <w:spacing w:val="-3"/>
                      <w:sz w:val="24"/>
                      <w:szCs w:val="24"/>
                      <w:u w:val="single" w:color="000000"/>
                    </w:rPr>
                    <w:t>y</w:t>
                  </w:r>
                  <w:r>
                    <w:rPr>
                      <w:spacing w:val="2"/>
                      <w:sz w:val="24"/>
                      <w:szCs w:val="24"/>
                      <w:u w:val="single" w:color="000000"/>
                    </w:rPr>
                    <w:t>-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F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o</w:t>
                  </w:r>
                  <w:r>
                    <w:rPr>
                      <w:spacing w:val="2"/>
                      <w:sz w:val="24"/>
                      <w:szCs w:val="24"/>
                      <w:u w:val="single" w:color="000000"/>
                    </w:rPr>
                    <w:t>u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r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finite</w:t>
                  </w:r>
                  <w:r>
                    <w:rPr>
                      <w:spacing w:val="2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3"/>
                      <w:sz w:val="24"/>
                      <w:szCs w:val="24"/>
                    </w:rPr>
                    <w:t>h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most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7" type="#_x0000_t202" style="position:absolute;margin-left:140.85pt;margin-top:639.05pt;width:200.55pt;height:11.95pt;z-index:-4500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proofErr w:type="gramStart"/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v</w:t>
                  </w:r>
                  <w:r>
                    <w:t>er</w:t>
                  </w:r>
                  <w:proofErr w:type="gramEnd"/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1"/>
                    </w:rPr>
                    <w:t>ms</w:t>
                  </w:r>
                  <w:r>
                    <w:t>e</w:t>
                  </w:r>
                  <w:r>
                    <w:rPr>
                      <w:spacing w:val="2"/>
                    </w:rPr>
                    <w:t>l</w:t>
                  </w:r>
                  <w:r>
                    <w:rPr>
                      <w:spacing w:val="-2"/>
                    </w:rPr>
                    <w:t>f</w:t>
                  </w:r>
                  <w:r>
                    <w:t>.</w:t>
                  </w:r>
                  <w:r>
                    <w:rPr>
                      <w:spacing w:val="44"/>
                    </w:rPr>
                    <w:t xml:space="preserve"> </w:t>
                  </w:r>
                  <w:r>
                    <w:t>He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l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v</w:t>
                  </w:r>
                  <w:r>
                    <w:t>ed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1"/>
                    </w:rPr>
                    <w:t>B</w:t>
                  </w:r>
                  <w:r>
                    <w:t>ig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1"/>
                    </w:rPr>
                    <w:t>Bro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er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5"/>
                    </w:rPr>
                    <w:t>(</w:t>
                  </w:r>
                  <w:r>
                    <w:rPr>
                      <w:u w:val="single" w:color="000000"/>
                    </w:rPr>
                    <w:t>N</w:t>
                  </w:r>
                  <w:r>
                    <w:rPr>
                      <w:spacing w:val="-2"/>
                      <w:u w:val="single" w:color="000000"/>
                    </w:rPr>
                    <w:t xml:space="preserve"> </w:t>
                  </w:r>
                  <w:r>
                    <w:rPr>
                      <w:spacing w:val="1"/>
                      <w:u w:val="single" w:color="000000"/>
                    </w:rPr>
                    <w:t>E</w:t>
                  </w:r>
                  <w:r>
                    <w:rPr>
                      <w:spacing w:val="-2"/>
                      <w:u w:val="single" w:color="000000"/>
                    </w:rPr>
                    <w:t>-</w:t>
                  </w:r>
                  <w:r>
                    <w:rPr>
                      <w:u w:val="single" w:color="000000"/>
                    </w:rPr>
                    <w:t>F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rPr>
                      <w:spacing w:val="1"/>
                    </w:rPr>
                    <w:t>311)</w:t>
                  </w:r>
                  <w: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6" type="#_x0000_t202" style="position:absolute;margin-left:140.85pt;margin-top:616pt;width:384.2pt;height:11.95pt;z-index:-4501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r>
                    <w:rPr>
                      <w:spacing w:val="1"/>
                    </w:rPr>
                    <w:t>B</w:t>
                  </w:r>
                  <w:r>
                    <w:rPr>
                      <w:spacing w:val="-1"/>
                    </w:rPr>
                    <w:t>u</w:t>
                  </w:r>
                  <w:r>
                    <w:t>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it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t>as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all</w:t>
                  </w:r>
                  <w:r>
                    <w:rPr>
                      <w:spacing w:val="1"/>
                    </w:rPr>
                    <w:t xml:space="preserve"> r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1"/>
                    </w:rPr>
                    <w:t>g</w:t>
                  </w:r>
                  <w:r>
                    <w:rPr>
                      <w:spacing w:val="-1"/>
                    </w:rPr>
                    <w:t>h</w:t>
                  </w:r>
                  <w:r>
                    <w:t>t,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-1"/>
                    </w:rPr>
                    <w:t>v</w:t>
                  </w:r>
                  <w:r>
                    <w:t>e</w:t>
                  </w:r>
                  <w:r>
                    <w:rPr>
                      <w:spacing w:val="3"/>
                    </w:rPr>
                    <w:t>r</w:t>
                  </w:r>
                  <w:r>
                    <w:rPr>
                      <w:spacing w:val="-1"/>
                    </w:rPr>
                    <w:t>y</w:t>
                  </w:r>
                  <w:r>
                    <w:t>t</w:t>
                  </w:r>
                  <w:r>
                    <w:rPr>
                      <w:spacing w:val="1"/>
                    </w:rPr>
                    <w:t>h</w:t>
                  </w:r>
                  <w:r>
                    <w:t>i</w:t>
                  </w:r>
                  <w:r>
                    <w:rPr>
                      <w:spacing w:val="1"/>
                    </w:rPr>
                    <w:t>n</w:t>
                  </w:r>
                  <w:r>
                    <w:t>g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t>as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all</w:t>
                  </w:r>
                  <w:r>
                    <w:rPr>
                      <w:spacing w:val="1"/>
                    </w:rPr>
                    <w:t xml:space="preserve"> r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1"/>
                    </w:rPr>
                    <w:t>g</w:t>
                  </w:r>
                  <w:r>
                    <w:rPr>
                      <w:spacing w:val="-1"/>
                    </w:rPr>
                    <w:t>h</w:t>
                  </w:r>
                  <w:r>
                    <w:t>t,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-1"/>
                    </w:rPr>
                    <w:t>s</w:t>
                  </w:r>
                  <w:r>
                    <w:t>tr</w:t>
                  </w:r>
                  <w:r>
                    <w:rPr>
                      <w:spacing w:val="1"/>
                    </w:rPr>
                    <w:t>ug</w:t>
                  </w:r>
                  <w:r>
                    <w:rPr>
                      <w:spacing w:val="-1"/>
                    </w:rPr>
                    <w:t>g</w:t>
                  </w:r>
                  <w:r>
                    <w:t>le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was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-2"/>
                    </w:rPr>
                    <w:t>f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1"/>
                    </w:rPr>
                    <w:t>sh</w:t>
                  </w:r>
                  <w:r>
                    <w:t>e</w:t>
                  </w:r>
                  <w:r>
                    <w:rPr>
                      <w:spacing w:val="1"/>
                    </w:rPr>
                    <w:t>d</w:t>
                  </w:r>
                  <w:r>
                    <w:t>.</w:t>
                  </w:r>
                  <w:r>
                    <w:rPr>
                      <w:spacing w:val="49"/>
                    </w:rPr>
                    <w:t xml:space="preserve"> </w:t>
                  </w:r>
                  <w:r>
                    <w:t>He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t>ad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rPr>
                      <w:spacing w:val="3"/>
                    </w:rPr>
                    <w:t>o</w:t>
                  </w:r>
                  <w:r>
                    <w:t>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1"/>
                    </w:rPr>
                    <w:t>v</w:t>
                  </w:r>
                  <w:r>
                    <w:t>ict</w:t>
                  </w:r>
                  <w:r>
                    <w:rPr>
                      <w:spacing w:val="1"/>
                    </w:rPr>
                    <w:t>or</w:t>
                  </w:r>
                  <w:r>
                    <w:t>y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5" type="#_x0000_t202" style="position:absolute;margin-left:140.85pt;margin-top:593pt;width:384.45pt;height:11.95pt;z-index:-4502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proofErr w:type="gramStart"/>
                  <w:r>
                    <w:rPr>
                      <w:spacing w:val="-2"/>
                    </w:rPr>
                    <w:t>w</w:t>
                  </w:r>
                  <w:r>
                    <w:t>i</w:t>
                  </w:r>
                  <w:r>
                    <w:rPr>
                      <w:spacing w:val="2"/>
                    </w:rPr>
                    <w:t>l</w:t>
                  </w:r>
                  <w:r>
                    <w:t>led</w:t>
                  </w:r>
                  <w:proofErr w:type="gramEnd"/>
                  <w:r>
                    <w:rPr>
                      <w:spacing w:val="6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-1"/>
                    </w:rPr>
                    <w:t>x</w:t>
                  </w:r>
                  <w:r>
                    <w:t>ile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-2"/>
                    </w:rPr>
                    <w:t>f</w:t>
                  </w:r>
                  <w:r>
                    <w:rPr>
                      <w:spacing w:val="1"/>
                    </w:rPr>
                    <w:t>r</w:t>
                  </w:r>
                  <w:r>
                    <w:rPr>
                      <w:spacing w:val="3"/>
                    </w:rPr>
                    <w:t>o</w:t>
                  </w:r>
                  <w:r>
                    <w:t>m</w:t>
                  </w:r>
                  <w:r>
                    <w:rPr>
                      <w:spacing w:val="2"/>
                    </w:rPr>
                    <w:t xml:space="preserve"> 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l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v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1"/>
                    </w:rPr>
                    <w:t>n</w:t>
                  </w:r>
                  <w:r>
                    <w:t>g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3"/>
                    </w:rPr>
                    <w:t>b</w:t>
                  </w:r>
                  <w:r>
                    <w:rPr>
                      <w:spacing w:val="1"/>
                    </w:rPr>
                    <w:t>r</w:t>
                  </w:r>
                  <w:r>
                    <w:t>e</w:t>
                  </w:r>
                  <w:r>
                    <w:rPr>
                      <w:spacing w:val="1"/>
                    </w:rPr>
                    <w:t>a</w:t>
                  </w:r>
                  <w:r>
                    <w:rPr>
                      <w:spacing w:val="-1"/>
                    </w:rPr>
                    <w:t>s</w:t>
                  </w:r>
                  <w:r>
                    <w:t>t!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5"/>
                    </w:rPr>
                    <w:t>T</w:t>
                  </w:r>
                  <w:r>
                    <w:rPr>
                      <w:spacing w:val="-5"/>
                    </w:rPr>
                    <w:t>w</w:t>
                  </w:r>
                  <w:r>
                    <w:t>o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rPr>
                      <w:spacing w:val="-1"/>
                    </w:rPr>
                    <w:t>g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6"/>
                    </w:rPr>
                    <w:t>n</w:t>
                  </w:r>
                  <w:r>
                    <w:rPr>
                      <w:spacing w:val="-2"/>
                    </w:rPr>
                    <w:t>-</w:t>
                  </w:r>
                  <w:r>
                    <w:rPr>
                      <w:spacing w:val="-1"/>
                    </w:rPr>
                    <w:t>s</w:t>
                  </w:r>
                  <w:r>
                    <w:t>c</w:t>
                  </w:r>
                  <w:r>
                    <w:rPr>
                      <w:spacing w:val="3"/>
                    </w:rPr>
                    <w:t>e</w:t>
                  </w:r>
                  <w:r>
                    <w:rPr>
                      <w:spacing w:val="-1"/>
                    </w:rPr>
                    <w:t>n</w:t>
                  </w:r>
                  <w:r>
                    <w:t>ted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tea</w:t>
                  </w:r>
                  <w:r>
                    <w:rPr>
                      <w:spacing w:val="1"/>
                    </w:rPr>
                    <w:t>r</w:t>
                  </w:r>
                  <w:r>
                    <w:t>s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1"/>
                    </w:rPr>
                    <w:t>r</w:t>
                  </w:r>
                  <w:r>
                    <w:t>ic</w:t>
                  </w:r>
                  <w:r>
                    <w:rPr>
                      <w:spacing w:val="-1"/>
                    </w:rPr>
                    <w:t>k</w:t>
                  </w:r>
                  <w:r>
                    <w:t>led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1"/>
                    </w:rPr>
                    <w:t>d</w:t>
                  </w:r>
                  <w:r>
                    <w:rPr>
                      <w:spacing w:val="3"/>
                    </w:rPr>
                    <w:t>o</w:t>
                  </w:r>
                  <w:r>
                    <w:rPr>
                      <w:spacing w:val="-5"/>
                    </w:rPr>
                    <w:t>w</w:t>
                  </w:r>
                  <w:r>
                    <w:t>n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-1"/>
                    </w:rPr>
                    <w:t>s</w:t>
                  </w:r>
                  <w:r>
                    <w:t>i</w:t>
                  </w:r>
                  <w:r>
                    <w:rPr>
                      <w:spacing w:val="1"/>
                    </w:rPr>
                    <w:t>d</w:t>
                  </w:r>
                  <w:r>
                    <w:t>es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3"/>
                    </w:rPr>
                    <w:t>o</w:t>
                  </w:r>
                  <w:r>
                    <w:t>f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2"/>
                    </w:rPr>
                    <w:t>i</w:t>
                  </w:r>
                  <w:r>
                    <w:t>s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s</w:t>
                  </w:r>
                  <w:r>
                    <w:t>e.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4" type="#_x0000_t202" style="position:absolute;margin-left:140.85pt;margin-top:570.05pt;width:384.6pt;height:11.95pt;z-index:-4503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proofErr w:type="gramStart"/>
                  <w:r>
                    <w:rPr>
                      <w:spacing w:val="-1"/>
                    </w:rPr>
                    <w:t>h</w:t>
                  </w:r>
                  <w:r>
                    <w:t>i</w:t>
                  </w:r>
                  <w:r>
                    <w:rPr>
                      <w:spacing w:val="1"/>
                    </w:rPr>
                    <w:t>dd</w:t>
                  </w:r>
                  <w:r>
                    <w:t>en</w:t>
                  </w:r>
                  <w:proofErr w:type="gramEnd"/>
                  <w:r>
                    <w:rPr>
                      <w:spacing w:val="26"/>
                    </w:rPr>
                    <w:t xml:space="preserve"> </w:t>
                  </w:r>
                  <w:r>
                    <w:rPr>
                      <w:spacing w:val="1"/>
                    </w:rPr>
                    <w:t>b</w:t>
                  </w:r>
                  <w:r>
                    <w:t>e</w:t>
                  </w:r>
                  <w:r>
                    <w:rPr>
                      <w:spacing w:val="-1"/>
                    </w:rPr>
                    <w:t>n</w:t>
                  </w:r>
                  <w:r>
                    <w:t>e</w:t>
                  </w:r>
                  <w:r>
                    <w:rPr>
                      <w:spacing w:val="1"/>
                    </w:rPr>
                    <w:t>a</w:t>
                  </w:r>
                  <w:r>
                    <w:rPr>
                      <w:spacing w:val="2"/>
                    </w:rPr>
                    <w:t>t</w:t>
                  </w:r>
                  <w:r>
                    <w:t>h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30"/>
                    </w:rPr>
                    <w:t xml:space="preserve"> </w:t>
                  </w:r>
                  <w:r>
                    <w:rPr>
                      <w:spacing w:val="1"/>
                    </w:rPr>
                    <w:t>d</w:t>
                  </w:r>
                  <w:r>
                    <w:t>a</w:t>
                  </w:r>
                  <w:r>
                    <w:rPr>
                      <w:spacing w:val="1"/>
                    </w:rPr>
                    <w:t>r</w:t>
                  </w:r>
                  <w:r>
                    <w:t>k</w:t>
                  </w:r>
                  <w:r>
                    <w:rPr>
                      <w:spacing w:val="29"/>
                    </w:rPr>
                    <w:t xml:space="preserve"> </w:t>
                  </w:r>
                  <w:r>
                    <w:rPr>
                      <w:spacing w:val="-4"/>
                    </w:rPr>
                    <w:t>m</w:t>
                  </w:r>
                  <w:r>
                    <w:rPr>
                      <w:spacing w:val="3"/>
                    </w:rPr>
                    <w:t>o</w:t>
                  </w:r>
                  <w:r>
                    <w:rPr>
                      <w:spacing w:val="1"/>
                    </w:rPr>
                    <w:t>u</w:t>
                  </w:r>
                  <w:r>
                    <w:rPr>
                      <w:spacing w:val="-1"/>
                    </w:rPr>
                    <w:t>s</w:t>
                  </w:r>
                  <w:r>
                    <w:t>tac</w:t>
                  </w:r>
                  <w:r>
                    <w:rPr>
                      <w:spacing w:val="-1"/>
                    </w:rPr>
                    <w:t>h</w:t>
                  </w:r>
                  <w:r>
                    <w:t xml:space="preserve">e.  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O</w:t>
                  </w:r>
                  <w:r>
                    <w:rPr>
                      <w:spacing w:val="31"/>
                    </w:rPr>
                    <w:t xml:space="preserve"> </w:t>
                  </w:r>
                  <w:r>
                    <w:t>c</w:t>
                  </w:r>
                  <w:r>
                    <w:rPr>
                      <w:spacing w:val="1"/>
                    </w:rPr>
                    <w:t>r</w:t>
                  </w:r>
                  <w:r>
                    <w:rPr>
                      <w:spacing w:val="-1"/>
                    </w:rPr>
                    <w:t>u</w:t>
                  </w:r>
                  <w:r>
                    <w:t>el,</w:t>
                  </w:r>
                  <w:r>
                    <w:rPr>
                      <w:spacing w:val="28"/>
                    </w:rPr>
                    <w:t xml:space="preserve"> </w:t>
                  </w:r>
                  <w:r>
                    <w:rPr>
                      <w:spacing w:val="-1"/>
                    </w:rPr>
                    <w:t>n</w:t>
                  </w:r>
                  <w:r>
                    <w:t>e</w:t>
                  </w:r>
                  <w:r>
                    <w:rPr>
                      <w:spacing w:val="1"/>
                    </w:rPr>
                    <w:t>ed</w:t>
                  </w:r>
                  <w:r>
                    <w:t>le</w:t>
                  </w:r>
                  <w:r>
                    <w:rPr>
                      <w:spacing w:val="2"/>
                    </w:rPr>
                    <w:t>s</w:t>
                  </w:r>
                  <w:r>
                    <w:t>s</w:t>
                  </w:r>
                  <w:r>
                    <w:rPr>
                      <w:spacing w:val="26"/>
                    </w:rPr>
                    <w:t xml:space="preserve"> </w:t>
                  </w:r>
                  <w:r>
                    <w:rPr>
                      <w:spacing w:val="-4"/>
                    </w:rPr>
                    <w:t>m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1"/>
                    </w:rPr>
                    <w:t>s</w:t>
                  </w:r>
                  <w:r>
                    <w:rPr>
                      <w:spacing w:val="1"/>
                    </w:rPr>
                    <w:t>u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1"/>
                    </w:rPr>
                    <w:t>d</w:t>
                  </w:r>
                  <w:r>
                    <w:t>e</w:t>
                  </w:r>
                  <w:r>
                    <w:rPr>
                      <w:spacing w:val="1"/>
                    </w:rPr>
                    <w:t>r</w:t>
                  </w:r>
                  <w:r>
                    <w:rPr>
                      <w:spacing w:val="-1"/>
                    </w:rPr>
                    <w:t>s</w:t>
                  </w:r>
                  <w:r>
                    <w:t>ta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1"/>
                    </w:rPr>
                    <w:t>d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1"/>
                    </w:rPr>
                    <w:t>n</w:t>
                  </w:r>
                  <w:r>
                    <w:rPr>
                      <w:spacing w:val="-1"/>
                    </w:rPr>
                    <w:t>g</w:t>
                  </w:r>
                  <w:r>
                    <w:t>!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t>O</w:t>
                  </w:r>
                  <w:r>
                    <w:rPr>
                      <w:spacing w:val="31"/>
                    </w:rPr>
                    <w:t xml:space="preserve"> </w:t>
                  </w:r>
                  <w:r>
                    <w:rPr>
                      <w:spacing w:val="2"/>
                    </w:rPr>
                    <w:t>s</w:t>
                  </w:r>
                  <w:r>
                    <w:t>t</w:t>
                  </w:r>
                  <w:r>
                    <w:rPr>
                      <w:spacing w:val="-1"/>
                    </w:rPr>
                    <w:t>u</w:t>
                  </w:r>
                  <w:r>
                    <w:rPr>
                      <w:spacing w:val="1"/>
                    </w:rPr>
                    <w:t>bbor</w:t>
                  </w:r>
                  <w:r>
                    <w:rPr>
                      <w:spacing w:val="-1"/>
                    </w:rPr>
                    <w:t>n</w:t>
                  </w:r>
                  <w:r>
                    <w:t>,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rPr>
                      <w:spacing w:val="-1"/>
                    </w:rPr>
                    <w:t>s</w:t>
                  </w:r>
                  <w:r>
                    <w:t>el</w:t>
                  </w:r>
                  <w:r>
                    <w:rPr>
                      <w:spacing w:val="3"/>
                    </w:rPr>
                    <w:t>f</w:t>
                  </w:r>
                  <w:r>
                    <w:t>-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3" type="#_x0000_t202" style="position:absolute;margin-left:148.4pt;margin-top:547pt;width:376.75pt;height:11.95pt;z-index:-4504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r>
                    <w:t>He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-1"/>
                    </w:rPr>
                    <w:t>g</w:t>
                  </w:r>
                  <w:r>
                    <w:t>a</w:t>
                  </w:r>
                  <w:r>
                    <w:rPr>
                      <w:spacing w:val="1"/>
                    </w:rPr>
                    <w:t>z</w:t>
                  </w:r>
                  <w:r>
                    <w:t>ed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at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1"/>
                    </w:rPr>
                    <w:t>or</w:t>
                  </w:r>
                  <w:r>
                    <w:rPr>
                      <w:spacing w:val="-4"/>
                    </w:rPr>
                    <w:t>m</w:t>
                  </w:r>
                  <w:r>
                    <w:rPr>
                      <w:spacing w:val="3"/>
                    </w:rPr>
                    <w:t>o</w:t>
                  </w:r>
                  <w:r>
                    <w:rPr>
                      <w:spacing w:val="-1"/>
                    </w:rPr>
                    <w:t>u</w:t>
                  </w:r>
                  <w:r>
                    <w:t>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-2"/>
                    </w:rPr>
                    <w:t>f</w:t>
                  </w:r>
                  <w:r>
                    <w:rPr>
                      <w:spacing w:val="3"/>
                    </w:rPr>
                    <w:t>a</w:t>
                  </w:r>
                  <w:r>
                    <w:t>c</w:t>
                  </w:r>
                  <w:r>
                    <w:rPr>
                      <w:spacing w:val="1"/>
                    </w:rPr>
                    <w:t>e</w:t>
                  </w:r>
                  <w:r>
                    <w:t xml:space="preserve">. 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F</w:t>
                  </w:r>
                  <w:r>
                    <w:rPr>
                      <w:spacing w:val="1"/>
                    </w:rPr>
                    <w:t>or</w:t>
                  </w:r>
                  <w:r>
                    <w:t xml:space="preserve">ty </w:t>
                  </w:r>
                  <w:r>
                    <w:rPr>
                      <w:spacing w:val="-4"/>
                    </w:rPr>
                    <w:t>y</w:t>
                  </w:r>
                  <w:r>
                    <w:t>e</w:t>
                  </w:r>
                  <w:r>
                    <w:rPr>
                      <w:spacing w:val="1"/>
                    </w:rPr>
                    <w:t>ar</w:t>
                  </w:r>
                  <w:r>
                    <w:t>s it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t>ad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2"/>
                    </w:rPr>
                    <w:t>a</w:t>
                  </w:r>
                  <w:r>
                    <w:rPr>
                      <w:spacing w:val="-1"/>
                    </w:rPr>
                    <w:t>k</w:t>
                  </w:r>
                  <w:r>
                    <w:t xml:space="preserve">en </w:t>
                  </w:r>
                  <w:r>
                    <w:rPr>
                      <w:spacing w:val="1"/>
                    </w:rPr>
                    <w:t>h</w:t>
                  </w:r>
                  <w:r>
                    <w:rPr>
                      <w:spacing w:val="2"/>
                    </w:rPr>
                    <w:t>i</w:t>
                  </w:r>
                  <w:r>
                    <w:t>m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lea</w:t>
                  </w:r>
                  <w:r>
                    <w:rPr>
                      <w:spacing w:val="1"/>
                    </w:rPr>
                    <w:t>r</w:t>
                  </w:r>
                  <w:r>
                    <w:t>n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rPr>
                      <w:spacing w:val="-1"/>
                    </w:rPr>
                    <w:t>h</w:t>
                  </w:r>
                  <w:r>
                    <w:t>at</w:t>
                  </w:r>
                  <w:r>
                    <w:rPr>
                      <w:spacing w:val="1"/>
                    </w:rPr>
                    <w:t xml:space="preserve"> k</w:t>
                  </w:r>
                  <w:r>
                    <w:t>i</w:t>
                  </w:r>
                  <w:r>
                    <w:rPr>
                      <w:spacing w:val="-1"/>
                    </w:rPr>
                    <w:t>n</w:t>
                  </w:r>
                  <w:r>
                    <w:t>d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t>f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2"/>
                    </w:rPr>
                    <w:t>s</w:t>
                  </w:r>
                  <w:r>
                    <w:rPr>
                      <w:spacing w:val="-1"/>
                    </w:rPr>
                    <w:t>m</w:t>
                  </w:r>
                  <w:r>
                    <w:t>ile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rPr>
                      <w:spacing w:val="3"/>
                    </w:rPr>
                    <w:t>a</w:t>
                  </w:r>
                  <w:r>
                    <w:t>s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2" type="#_x0000_t202" style="position:absolute;margin-left:140.85pt;margin-top:524pt;width:301.65pt;height:11.95pt;z-index:-4505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proofErr w:type="gramStart"/>
                  <w:r>
                    <w:t>a</w:t>
                  </w:r>
                  <w:r>
                    <w:rPr>
                      <w:spacing w:val="3"/>
                    </w:rPr>
                    <w:t>r</w:t>
                  </w:r>
                  <w:r>
                    <w:rPr>
                      <w:spacing w:val="-4"/>
                    </w:rPr>
                    <w:t>m</w:t>
                  </w:r>
                  <w:r>
                    <w:t>ed</w:t>
                  </w:r>
                  <w:proofErr w:type="gramEnd"/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gu</w:t>
                  </w:r>
                  <w:r>
                    <w:t>a</w:t>
                  </w:r>
                  <w:r>
                    <w:rPr>
                      <w:spacing w:val="1"/>
                    </w:rPr>
                    <w:t>r</w:t>
                  </w:r>
                  <w:r>
                    <w:t>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at</w:t>
                  </w:r>
                  <w:r>
                    <w:rPr>
                      <w:spacing w:val="-1"/>
                    </w:rPr>
                    <w:t xml:space="preserve"> h</w:t>
                  </w:r>
                  <w:r>
                    <w:rPr>
                      <w:spacing w:val="2"/>
                    </w:rPr>
                    <w:t>i</w:t>
                  </w:r>
                  <w:r>
                    <w:t>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1"/>
                    </w:rPr>
                    <w:t>b</w:t>
                  </w:r>
                  <w:r>
                    <w:t>a</w:t>
                  </w:r>
                  <w:r>
                    <w:rPr>
                      <w:spacing w:val="1"/>
                    </w:rPr>
                    <w:t>c</w:t>
                  </w:r>
                  <w:r>
                    <w:rPr>
                      <w:spacing w:val="-1"/>
                    </w:rPr>
                    <w:t>k</w:t>
                  </w:r>
                  <w:r>
                    <w:t>.</w:t>
                  </w:r>
                  <w:r>
                    <w:rPr>
                      <w:spacing w:val="47"/>
                    </w:rPr>
                    <w:t xml:space="preserve"> </w:t>
                  </w:r>
                  <w:r>
                    <w:rPr>
                      <w:spacing w:val="3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l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5"/>
                    </w:rPr>
                    <w:t>g</w:t>
                  </w:r>
                  <w:r>
                    <w:rPr>
                      <w:spacing w:val="1"/>
                    </w:rPr>
                    <w:t>-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1"/>
                    </w:rPr>
                    <w:t>op</w:t>
                  </w:r>
                  <w:r>
                    <w:t>e</w:t>
                  </w:r>
                  <w:r>
                    <w:rPr>
                      <w:spacing w:val="2"/>
                    </w:rPr>
                    <w:t>d</w:t>
                  </w:r>
                  <w:r>
                    <w:rPr>
                      <w:spacing w:val="-2"/>
                    </w:rPr>
                    <w:t>-f</w:t>
                  </w:r>
                  <w:r>
                    <w:rPr>
                      <w:spacing w:val="1"/>
                    </w:rPr>
                    <w:t>o</w:t>
                  </w:r>
                  <w:r>
                    <w:t>r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1"/>
                    </w:rPr>
                    <w:t>b</w:t>
                  </w:r>
                  <w:r>
                    <w:rPr>
                      <w:spacing w:val="-1"/>
                    </w:rPr>
                    <w:t>u</w:t>
                  </w:r>
                  <w:r>
                    <w:t>llet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rPr>
                      <w:spacing w:val="3"/>
                    </w:rPr>
                    <w:t>a</w:t>
                  </w:r>
                  <w:r>
                    <w:t>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2"/>
                    </w:rPr>
                    <w:t>t</w:t>
                  </w:r>
                  <w:r>
                    <w:t>e</w:t>
                  </w:r>
                  <w:r>
                    <w:rPr>
                      <w:spacing w:val="1"/>
                    </w:rPr>
                    <w:t>r</w:t>
                  </w:r>
                  <w:r>
                    <w:t>i</w:t>
                  </w:r>
                  <w:r>
                    <w:rPr>
                      <w:spacing w:val="-1"/>
                    </w:rPr>
                    <w:t>n</w:t>
                  </w:r>
                  <w:r>
                    <w:t>g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t>is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1"/>
                    </w:rPr>
                    <w:t>br</w:t>
                  </w:r>
                  <w:r>
                    <w:t>ai</w:t>
                  </w:r>
                  <w:r>
                    <w:rPr>
                      <w:spacing w:val="-1"/>
                    </w:rPr>
                    <w:t>n</w:t>
                  </w:r>
                  <w: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1" type="#_x0000_t202" style="position:absolute;margin-left:69.95pt;margin-top:459.9pt;width:455.55pt;height:53.1pt;z-index:-4506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1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mo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e</w:t>
                  </w:r>
                  <w:proofErr w:type="gramEnd"/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than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numb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rs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 xml:space="preserve">n. </w:t>
                  </w:r>
                  <w:r>
                    <w:rPr>
                      <w:spacing w:val="3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le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ideolo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pacing w:val="3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rsh,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but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he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lost</w:t>
                  </w:r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 xml:space="preserve">. </w:t>
                  </w:r>
                  <w:r>
                    <w:rPr>
                      <w:spacing w:val="3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sz w:val="24"/>
                      <w:szCs w:val="24"/>
                    </w:rPr>
                    <w:t>rom</w:t>
                  </w:r>
                </w:p>
                <w:p w:rsidR="00CE340F" w:rsidRDefault="00CE340F">
                  <w:pPr>
                    <w:spacing w:before="7" w:line="120" w:lineRule="exact"/>
                    <w:rPr>
                      <w:sz w:val="13"/>
                      <w:szCs w:val="13"/>
                    </w:rPr>
                  </w:pPr>
                </w:p>
                <w:p w:rsidR="00CE340F" w:rsidRDefault="00CE340F">
                  <w:pPr>
                    <w:ind w:left="20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now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on, he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is 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he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z</w:t>
                  </w:r>
                  <w:r>
                    <w:rPr>
                      <w:spacing w:val="-1"/>
                      <w:sz w:val="24"/>
                      <w:szCs w:val="24"/>
                    </w:rPr>
                    <w:t>ea</w:t>
                  </w:r>
                  <w:r>
                    <w:rPr>
                      <w:sz w:val="24"/>
                      <w:szCs w:val="24"/>
                    </w:rPr>
                    <w:t>lous 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2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3"/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mbe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 xml:space="preserve">, his </w:t>
                  </w:r>
                  <w:r>
                    <w:rPr>
                      <w:spacing w:val="2"/>
                      <w:sz w:val="24"/>
                      <w:szCs w:val="24"/>
                    </w:rPr>
                    <w:t>r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ra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 xml:space="preserve">on is now </w:t>
                  </w:r>
                  <w:r>
                    <w:rPr>
                      <w:spacing w:val="-1"/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>hol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omp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te:</w:t>
                  </w:r>
                </w:p>
                <w:p w:rsidR="00CE340F" w:rsidRDefault="00CE340F">
                  <w:pPr>
                    <w:spacing w:before="8" w:line="120" w:lineRule="exact"/>
                    <w:rPr>
                      <w:sz w:val="13"/>
                      <w:szCs w:val="13"/>
                    </w:rPr>
                  </w:pPr>
                </w:p>
                <w:p w:rsidR="00CE340F" w:rsidRDefault="00CE340F">
                  <w:pPr>
                    <w:ind w:left="1438" w:right="-30"/>
                  </w:pPr>
                  <w:r>
                    <w:t>He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rPr>
                      <w:spacing w:val="-5"/>
                    </w:rPr>
                    <w:t>w</w:t>
                  </w:r>
                  <w:r>
                    <w:t>as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t>a</w:t>
                  </w:r>
                  <w:r>
                    <w:rPr>
                      <w:spacing w:val="2"/>
                    </w:rPr>
                    <w:t>l</w:t>
                  </w:r>
                  <w:r>
                    <w:rPr>
                      <w:spacing w:val="-1"/>
                    </w:rPr>
                    <w:t>k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1"/>
                    </w:rPr>
                    <w:t>n</w:t>
                  </w:r>
                  <w:r>
                    <w:t>g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1"/>
                    </w:rPr>
                    <w:t>d</w:t>
                  </w:r>
                  <w:r>
                    <w:rPr>
                      <w:spacing w:val="3"/>
                    </w:rPr>
                    <w:t>o</w:t>
                  </w:r>
                  <w:r>
                    <w:rPr>
                      <w:spacing w:val="-2"/>
                    </w:rPr>
                    <w:t>w</w:t>
                  </w:r>
                  <w:r>
                    <w:t>n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rPr>
                      <w:spacing w:val="1"/>
                    </w:rPr>
                    <w:t>h</w:t>
                  </w:r>
                  <w:r>
                    <w:t>it</w:t>
                  </w:r>
                  <w:r>
                    <w:rPr>
                      <w:spacing w:val="3"/>
                    </w:rPr>
                    <w:t>e</w:t>
                  </w:r>
                  <w:r>
                    <w:rPr>
                      <w:spacing w:val="-2"/>
                    </w:rPr>
                    <w:t>-</w:t>
                  </w:r>
                  <w:r>
                    <w:t>t</w:t>
                  </w:r>
                  <w:r>
                    <w:rPr>
                      <w:spacing w:val="2"/>
                    </w:rPr>
                    <w:t>i</w:t>
                  </w:r>
                  <w:r>
                    <w:t>led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c</w:t>
                  </w:r>
                  <w:r>
                    <w:rPr>
                      <w:spacing w:val="1"/>
                    </w:rPr>
                    <w:t>orr</w:t>
                  </w:r>
                  <w:r>
                    <w:t>i</w:t>
                  </w:r>
                  <w:r>
                    <w:rPr>
                      <w:spacing w:val="-1"/>
                    </w:rPr>
                    <w:t>d</w:t>
                  </w:r>
                  <w:r>
                    <w:rPr>
                      <w:spacing w:val="1"/>
                    </w:rPr>
                    <w:t>or</w:t>
                  </w:r>
                  <w:r>
                    <w:t>,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-5"/>
                    </w:rPr>
                    <w:t>w</w:t>
                  </w:r>
                  <w:r>
                    <w:t>i</w:t>
                  </w:r>
                  <w:r>
                    <w:rPr>
                      <w:spacing w:val="2"/>
                    </w:rPr>
                    <w:t>t</w:t>
                  </w:r>
                  <w:r>
                    <w:t>h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rPr>
                      <w:spacing w:val="-2"/>
                    </w:rPr>
                    <w:t>f</w:t>
                  </w:r>
                  <w:r>
                    <w:t>e</w:t>
                  </w:r>
                  <w:r>
                    <w:rPr>
                      <w:spacing w:val="3"/>
                    </w:rPr>
                    <w:t>e</w:t>
                  </w:r>
                  <w:r>
                    <w:t>li</w:t>
                  </w:r>
                  <w:r>
                    <w:rPr>
                      <w:spacing w:val="1"/>
                    </w:rPr>
                    <w:t>n</w:t>
                  </w:r>
                  <w:r>
                    <w:t>g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t>f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rPr>
                      <w:spacing w:val="-5"/>
                    </w:rPr>
                    <w:t>w</w:t>
                  </w:r>
                  <w:r>
                    <w:rPr>
                      <w:spacing w:val="3"/>
                    </w:rPr>
                    <w:t>a</w:t>
                  </w:r>
                  <w:r>
                    <w:t>l</w:t>
                  </w:r>
                  <w:r>
                    <w:rPr>
                      <w:spacing w:val="-1"/>
                    </w:rPr>
                    <w:t>k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1"/>
                    </w:rPr>
                    <w:t>n</w:t>
                  </w:r>
                  <w:r>
                    <w:t>g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spacing w:val="2"/>
                    </w:rPr>
                    <w:t>s</w:t>
                  </w:r>
                  <w:r>
                    <w:rPr>
                      <w:spacing w:val="-1"/>
                    </w:rPr>
                    <w:t>u</w:t>
                  </w:r>
                  <w:r>
                    <w:rPr>
                      <w:spacing w:val="1"/>
                    </w:rPr>
                    <w:t>n</w:t>
                  </w:r>
                  <w:r>
                    <w:rPr>
                      <w:spacing w:val="6"/>
                    </w:rPr>
                    <w:t>l</w:t>
                  </w:r>
                  <w:r>
                    <w:t>i</w:t>
                  </w:r>
                  <w:r>
                    <w:rPr>
                      <w:spacing w:val="1"/>
                    </w:rPr>
                    <w:t>g</w:t>
                  </w:r>
                  <w:r>
                    <w:rPr>
                      <w:spacing w:val="-1"/>
                    </w:rPr>
                    <w:t>h</w:t>
                  </w:r>
                  <w:r>
                    <w:t>t,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3"/>
                    </w:rP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t>d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an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0" type="#_x0000_t202" style="position:absolute;margin-left:69.95pt;margin-top:356.35pt;width:455.6pt;height:96.8pt;z-index:-4507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728" w:right="-25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Ev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ntual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>ins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3"/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up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his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ion,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his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fs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his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love. </w:t>
                  </w:r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He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2"/>
                      <w:sz w:val="24"/>
                      <w:szCs w:val="24"/>
                    </w:rPr>
                    <w:t>k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</w:p>
                <w:p w:rsidR="00CE340F" w:rsidRDefault="00CE340F">
                  <w:pPr>
                    <w:spacing w:before="9" w:line="120" w:lineRule="exact"/>
                    <w:rPr>
                      <w:sz w:val="13"/>
                      <w:szCs w:val="13"/>
                    </w:rPr>
                  </w:pPr>
                </w:p>
                <w:p w:rsidR="00CE340F" w:rsidRDefault="00CE340F">
                  <w:pPr>
                    <w:spacing w:line="360" w:lineRule="auto"/>
                    <w:ind w:left="20" w:right="-16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4"/>
                      <w:sz w:val="24"/>
                      <w:szCs w:val="24"/>
                    </w:rPr>
                    <w:t>r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g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he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ving for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omes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he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dumb,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ob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dient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2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y memb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should 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ve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whole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 xml:space="preserve">me. </w:t>
                  </w:r>
                  <w:r>
                    <w:rPr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3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ston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do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no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lo</w:t>
                  </w:r>
                  <w:r>
                    <w:rPr>
                      <w:spacing w:val="3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nk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bout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subj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ts,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h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me</w:t>
                  </w:r>
                  <w:r>
                    <w:rPr>
                      <w:spacing w:val="-1"/>
                      <w:sz w:val="24"/>
                      <w:szCs w:val="24"/>
                    </w:rPr>
                    <w:t>re</w:t>
                  </w:r>
                  <w:r>
                    <w:rPr>
                      <w:spacing w:val="5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 si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his loc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l,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inks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his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dm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ts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ted: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“</w:t>
                  </w:r>
                  <w:r>
                    <w:rPr>
                      <w:spacing w:val="1"/>
                      <w:w w:val="75"/>
                      <w:sz w:val="24"/>
                      <w:szCs w:val="24"/>
                    </w:rPr>
                    <w:t>„</w:t>
                  </w:r>
                  <w:r>
                    <w:rPr>
                      <w:sz w:val="24"/>
                      <w:szCs w:val="24"/>
                    </w:rPr>
                    <w:t>At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me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it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pp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ns‟,</w:t>
                  </w:r>
                  <w:r>
                    <w:rPr>
                      <w:spacing w:val="-2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she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[</w:t>
                  </w:r>
                  <w:r>
                    <w:rPr>
                      <w:spacing w:val="2"/>
                      <w:sz w:val="24"/>
                      <w:szCs w:val="24"/>
                    </w:rPr>
                    <w:t>J</w:t>
                  </w:r>
                  <w:r>
                    <w:rPr>
                      <w:sz w:val="24"/>
                      <w:szCs w:val="24"/>
                    </w:rPr>
                    <w:t>ul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3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]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d</w:t>
                  </w:r>
                </w:p>
                <w:p w:rsidR="00CE340F" w:rsidRDefault="00CE340F">
                  <w:pPr>
                    <w:spacing w:before="4"/>
                    <w:ind w:left="20" w:right="-16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id</w:t>
                  </w:r>
                  <w:proofErr w:type="gramEnd"/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4"/>
                      <w:w w:val="75"/>
                      <w:sz w:val="24"/>
                      <w:szCs w:val="24"/>
                    </w:rPr>
                    <w:t>„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ou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do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</w:t>
                  </w:r>
                  <w:r>
                    <w:rPr>
                      <w:spacing w:val="2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.‟</w:t>
                  </w:r>
                  <w:r>
                    <w:rPr>
                      <w:spacing w:val="-2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H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</w:t>
                  </w:r>
                  <w:r>
                    <w:rPr>
                      <w:spacing w:val="2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nt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”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3"/>
                      <w:sz w:val="24"/>
                      <w:szCs w:val="24"/>
                    </w:rPr>
                    <w:t>(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N</w:t>
                  </w:r>
                  <w:r>
                    <w:rPr>
                      <w:spacing w:val="6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  <w:u w:val="single" w:color="000000"/>
                    </w:rPr>
                    <w:t>-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F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3</w:t>
                  </w:r>
                  <w:r>
                    <w:rPr>
                      <w:sz w:val="24"/>
                      <w:szCs w:val="24"/>
                    </w:rPr>
                    <w:t xml:space="preserve">06). 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And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so,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nd,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>ins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noth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ng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9" type="#_x0000_t202" style="position:absolute;margin-left:140.85pt;margin-top:333.15pt;width:279.45pt;height:11.95pt;z-index:-4508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proofErr w:type="gramStart"/>
                  <w:r>
                    <w:rPr>
                      <w:spacing w:val="1"/>
                    </w:rPr>
                    <w:t>o</w:t>
                  </w:r>
                  <w:r>
                    <w:rPr>
                      <w:spacing w:val="-2"/>
                    </w:rPr>
                    <w:t>ff</w:t>
                  </w:r>
                  <w:proofErr w:type="gramEnd"/>
                  <w:r>
                    <w:t>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s</w:t>
                  </w:r>
                  <w:r>
                    <w:t>trip</w:t>
                  </w:r>
                  <w:r>
                    <w:rPr>
                      <w:spacing w:val="-1"/>
                    </w:rPr>
                    <w:t xml:space="preserve"> h</w:t>
                  </w:r>
                  <w:r>
                    <w:t>er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1"/>
                    </w:rPr>
                    <w:t>bo</w:t>
                  </w:r>
                  <w:r>
                    <w:rPr>
                      <w:spacing w:val="-1"/>
                    </w:rPr>
                    <w:t>n</w:t>
                  </w:r>
                  <w:r>
                    <w:t>es.</w:t>
                  </w:r>
                  <w:r>
                    <w:rPr>
                      <w:spacing w:val="46"/>
                    </w:rPr>
                    <w:t xml:space="preserve"> </w:t>
                  </w:r>
                  <w:r>
                    <w:t>N</w:t>
                  </w:r>
                  <w:r>
                    <w:rPr>
                      <w:spacing w:val="1"/>
                    </w:rPr>
                    <w:t>o</w:t>
                  </w:r>
                  <w:r>
                    <w:t>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-4"/>
                    </w:rPr>
                    <w:t>m</w:t>
                  </w:r>
                  <w:r>
                    <w:rPr>
                      <w:spacing w:val="3"/>
                    </w:rPr>
                    <w:t>e</w:t>
                  </w:r>
                  <w:r>
                    <w:t>!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2"/>
                    </w:rPr>
                    <w:t>J</w:t>
                  </w:r>
                  <w:r>
                    <w:rPr>
                      <w:spacing w:val="-1"/>
                    </w:rPr>
                    <w:t>u</w:t>
                  </w:r>
                  <w:r>
                    <w:t>li</w:t>
                  </w:r>
                  <w:r>
                    <w:rPr>
                      <w:spacing w:val="2"/>
                    </w:rPr>
                    <w:t>a</w:t>
                  </w:r>
                  <w:r>
                    <w:t>!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N</w:t>
                  </w:r>
                  <w:r>
                    <w:rPr>
                      <w:spacing w:val="1"/>
                    </w:rPr>
                    <w:t>o</w:t>
                  </w:r>
                  <w:r>
                    <w:t>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-4"/>
                      <w:w w:val="99"/>
                    </w:rPr>
                    <w:t>m</w:t>
                  </w:r>
                  <w:r>
                    <w:rPr>
                      <w:spacing w:val="3"/>
                      <w:w w:val="99"/>
                    </w:rPr>
                    <w:t>e</w:t>
                  </w:r>
                  <w:proofErr w:type="gramStart"/>
                  <w:r>
                    <w:rPr>
                      <w:spacing w:val="1"/>
                      <w:w w:val="99"/>
                    </w:rPr>
                    <w:t>!</w:t>
                  </w:r>
                  <w:r>
                    <w:rPr>
                      <w:w w:val="74"/>
                    </w:rPr>
                    <w:t>‟</w:t>
                  </w:r>
                  <w:proofErr w:type="gramEnd"/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5"/>
                    </w:rPr>
                    <w:t>(</w:t>
                  </w:r>
                  <w:r>
                    <w:rPr>
                      <w:u w:val="single" w:color="000000"/>
                    </w:rPr>
                    <w:t>N</w:t>
                  </w:r>
                  <w:r>
                    <w:rPr>
                      <w:spacing w:val="-2"/>
                      <w:u w:val="single" w:color="000000"/>
                    </w:rPr>
                    <w:t xml:space="preserve"> </w:t>
                  </w:r>
                  <w:r>
                    <w:rPr>
                      <w:spacing w:val="1"/>
                      <w:u w:val="single" w:color="000000"/>
                    </w:rPr>
                    <w:t>E</w:t>
                  </w:r>
                  <w:r>
                    <w:rPr>
                      <w:spacing w:val="-2"/>
                      <w:u w:val="single" w:color="000000"/>
                    </w:rPr>
                    <w:t>-</w:t>
                  </w:r>
                  <w:r>
                    <w:rPr>
                      <w:u w:val="single" w:color="000000"/>
                    </w:rPr>
                    <w:t>F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spacing w:val="1"/>
                    </w:rPr>
                    <w:t>299</w:t>
                  </w:r>
                  <w:r>
                    <w:rPr>
                      <w:spacing w:val="-2"/>
                    </w:rPr>
                    <w:t>-</w:t>
                  </w:r>
                  <w:r>
                    <w:rPr>
                      <w:spacing w:val="1"/>
                    </w:rPr>
                    <w:t>300</w:t>
                  </w:r>
                  <w:r>
                    <w:rPr>
                      <w:spacing w:val="-2"/>
                    </w:rPr>
                    <w:t>)</w:t>
                  </w:r>
                  <w: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8" type="#_x0000_t202" style="position:absolute;margin-left:148.4pt;margin-top:310.1pt;width:376.45pt;height:11.95pt;z-index:-4509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r>
                    <w:rPr>
                      <w:spacing w:val="-2"/>
                      <w:w w:val="74"/>
                    </w:rPr>
                    <w:t>„</w:t>
                  </w:r>
                  <w:r>
                    <w:rPr>
                      <w:w w:val="99"/>
                    </w:rPr>
                    <w:t>Do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it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rPr>
                      <w:spacing w:val="2"/>
                    </w:rPr>
                    <w:t>J</w:t>
                  </w:r>
                  <w:r>
                    <w:rPr>
                      <w:spacing w:val="-1"/>
                    </w:rPr>
                    <w:t>u</w:t>
                  </w:r>
                  <w:r>
                    <w:t>lia,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Do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it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spacing w:val="2"/>
                    </w:rPr>
                    <w:t>J</w:t>
                  </w:r>
                  <w:r>
                    <w:rPr>
                      <w:spacing w:val="-1"/>
                    </w:rPr>
                    <w:t>u</w:t>
                  </w:r>
                  <w:r>
                    <w:t>lia!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N</w:t>
                  </w:r>
                  <w:r>
                    <w:rPr>
                      <w:spacing w:val="1"/>
                    </w:rPr>
                    <w:t>o</w:t>
                  </w:r>
                  <w:r>
                    <w:t>t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rPr>
                      <w:spacing w:val="-4"/>
                    </w:rPr>
                    <w:t>m</w:t>
                  </w:r>
                  <w:r>
                    <w:rPr>
                      <w:spacing w:val="3"/>
                    </w:rPr>
                    <w:t>e</w:t>
                  </w:r>
                  <w:r>
                    <w:t>!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2"/>
                    </w:rPr>
                    <w:t>J</w:t>
                  </w:r>
                  <w:r>
                    <w:rPr>
                      <w:spacing w:val="-1"/>
                    </w:rPr>
                    <w:t>u</w:t>
                  </w:r>
                  <w:r>
                    <w:t>li</w:t>
                  </w:r>
                  <w:r>
                    <w:rPr>
                      <w:spacing w:val="2"/>
                    </w:rPr>
                    <w:t>a</w:t>
                  </w:r>
                  <w:r>
                    <w:t>!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rPr>
                      <w:spacing w:val="1"/>
                      <w:w w:val="99"/>
                    </w:rPr>
                    <w:t>do</w:t>
                  </w:r>
                  <w:r>
                    <w:rPr>
                      <w:spacing w:val="-1"/>
                      <w:w w:val="99"/>
                    </w:rPr>
                    <w:t>n</w:t>
                  </w:r>
                  <w:r w:rsidR="00BF1012">
                    <w:rPr>
                      <w:spacing w:val="-2"/>
                      <w:w w:val="74"/>
                    </w:rPr>
                    <w:t>’</w:t>
                  </w:r>
                  <w:r>
                    <w:rPr>
                      <w:w w:val="99"/>
                    </w:rPr>
                    <w:t>t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c</w:t>
                  </w:r>
                  <w:r>
                    <w:rPr>
                      <w:spacing w:val="1"/>
                    </w:rPr>
                    <w:t>ar</w:t>
                  </w:r>
                  <w:r>
                    <w:t>e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rPr>
                      <w:spacing w:val="-1"/>
                    </w:rPr>
                    <w:t>h</w:t>
                  </w:r>
                  <w:r>
                    <w:t>at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rPr>
                      <w:spacing w:val="-4"/>
                    </w:rPr>
                    <w:t>y</w:t>
                  </w:r>
                  <w:r>
                    <w:rPr>
                      <w:spacing w:val="3"/>
                    </w:rPr>
                    <w:t>o</w:t>
                  </w:r>
                  <w:r>
                    <w:t>u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1"/>
                    </w:rPr>
                    <w:t>d</w:t>
                  </w:r>
                  <w:r>
                    <w:t>o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1"/>
                    </w:rPr>
                    <w:t>r</w:t>
                  </w:r>
                  <w:r>
                    <w:t xml:space="preserve">. 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rPr>
                      <w:spacing w:val="3"/>
                    </w:rPr>
                    <w:t>T</w:t>
                  </w:r>
                  <w:r>
                    <w:t>e</w:t>
                  </w:r>
                  <w:r>
                    <w:rPr>
                      <w:spacing w:val="-2"/>
                    </w:rPr>
                    <w:t>a</w:t>
                  </w:r>
                  <w:r>
                    <w:t>r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t>er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rPr>
                      <w:spacing w:val="-2"/>
                    </w:rPr>
                    <w:t>f</w:t>
                  </w:r>
                  <w:r>
                    <w:t>a</w:t>
                  </w:r>
                  <w:r>
                    <w:rPr>
                      <w:spacing w:val="1"/>
                    </w:rPr>
                    <w:t>c</w:t>
                  </w:r>
                  <w:r>
                    <w:t>e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7" type="#_x0000_t202" style="position:absolute;margin-left:140.85pt;margin-top:287.1pt;width:105.65pt;height:11.95pt;z-index:-4510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proofErr w:type="gramStart"/>
                  <w:r>
                    <w:rPr>
                      <w:spacing w:val="-2"/>
                    </w:rPr>
                    <w:t>f</w:t>
                  </w:r>
                  <w:r>
                    <w:rPr>
                      <w:spacing w:val="1"/>
                    </w:rPr>
                    <w:t>r</w:t>
                  </w:r>
                  <w: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t>tic</w:t>
                  </w:r>
                  <w:r>
                    <w:rPr>
                      <w:spacing w:val="3"/>
                    </w:rPr>
                    <w:t>a</w:t>
                  </w:r>
                  <w:r>
                    <w:t>l</w:t>
                  </w:r>
                  <w:r>
                    <w:rPr>
                      <w:spacing w:val="2"/>
                    </w:rPr>
                    <w:t>l</w:t>
                  </w:r>
                  <w:r>
                    <w:rPr>
                      <w:spacing w:val="-4"/>
                    </w:rPr>
                    <w:t>y</w:t>
                  </w:r>
                  <w:proofErr w:type="gramEnd"/>
                  <w:r>
                    <w:t>,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v</w:t>
                  </w:r>
                  <w:r>
                    <w:t>er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3"/>
                    </w:rP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t>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v</w:t>
                  </w:r>
                  <w:r>
                    <w:t>e</w:t>
                  </w:r>
                  <w:r>
                    <w:rPr>
                      <w:spacing w:val="1"/>
                    </w:rPr>
                    <w:t>r</w:t>
                  </w:r>
                  <w:r>
                    <w:t>: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6" type="#_x0000_t202" style="position:absolute;margin-left:140.85pt;margin-top:264.1pt;width:384.3pt;height:11.95pt;z-index:-4511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proofErr w:type="gramStart"/>
                  <w:r>
                    <w:rPr>
                      <w:spacing w:val="1"/>
                    </w:rPr>
                    <w:t>p</w:t>
                  </w:r>
                  <w:r>
                    <w:rPr>
                      <w:spacing w:val="-1"/>
                    </w:rPr>
                    <w:t>un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1"/>
                    </w:rPr>
                    <w:t>s</w:t>
                  </w:r>
                  <w:r>
                    <w:rPr>
                      <w:spacing w:val="1"/>
                    </w:rPr>
                    <w:t>h</w:t>
                  </w:r>
                  <w:r>
                    <w:rPr>
                      <w:spacing w:val="-1"/>
                    </w:rPr>
                    <w:t>m</w:t>
                  </w:r>
                  <w:r>
                    <w:rPr>
                      <w:spacing w:val="3"/>
                    </w:rPr>
                    <w:t>e</w:t>
                  </w:r>
                  <w:r>
                    <w:rPr>
                      <w:spacing w:val="-1"/>
                    </w:rPr>
                    <w:t>n</w:t>
                  </w:r>
                  <w:r>
                    <w:t>t</w:t>
                  </w:r>
                  <w:proofErr w:type="gramEnd"/>
                  <w:r>
                    <w:rPr>
                      <w:spacing w:val="-8"/>
                    </w:rPr>
                    <w:t xml:space="preserve"> </w:t>
                  </w:r>
                  <w:r>
                    <w:t>–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on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spacing w:val="1"/>
                    </w:rPr>
                    <w:t>bo</w:t>
                  </w:r>
                  <w:r>
                    <w:rPr>
                      <w:spacing w:val="3"/>
                    </w:rPr>
                    <w:t>d</w:t>
                  </w:r>
                  <w:r>
                    <w:t>y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 xml:space="preserve">at </w:t>
                  </w:r>
                  <w:r>
                    <w:rPr>
                      <w:spacing w:val="1"/>
                    </w:rPr>
                    <w:t>h</w:t>
                  </w:r>
                  <w:r>
                    <w:t>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u</w:t>
                  </w:r>
                  <w:r>
                    <w:t>ld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1"/>
                    </w:rPr>
                    <w:t>r</w:t>
                  </w:r>
                  <w:r>
                    <w:rPr>
                      <w:spacing w:val="-1"/>
                    </w:rPr>
                    <w:t>u</w:t>
                  </w:r>
                  <w:r>
                    <w:rPr>
                      <w:spacing w:val="2"/>
                    </w:rPr>
                    <w:t>s</w:t>
                  </w:r>
                  <w:r>
                    <w:t>t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1"/>
                    </w:rPr>
                    <w:t>b</w:t>
                  </w:r>
                  <w:r>
                    <w:t>e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2"/>
                    </w:rPr>
                    <w:t>w</w:t>
                  </w:r>
                  <w:r>
                    <w:t>e</w:t>
                  </w:r>
                  <w:r>
                    <w:rPr>
                      <w:spacing w:val="3"/>
                    </w:rPr>
                    <w:t>e</w:t>
                  </w:r>
                  <w:r>
                    <w:t>n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1"/>
                    </w:rPr>
                    <w:t>ms</w:t>
                  </w:r>
                  <w:r>
                    <w:t>e</w:t>
                  </w:r>
                  <w:r>
                    <w:rPr>
                      <w:spacing w:val="2"/>
                    </w:rPr>
                    <w:t>l</w:t>
                  </w:r>
                  <w:r>
                    <w:t>f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3"/>
                    </w:rP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t>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1"/>
                    </w:rPr>
                    <w:t>r</w:t>
                  </w:r>
                  <w:r>
                    <w:t xml:space="preserve">ats. 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t>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t>as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2"/>
                    </w:rPr>
                    <w:t>s</w:t>
                  </w:r>
                  <w:r>
                    <w:rPr>
                      <w:spacing w:val="1"/>
                    </w:rPr>
                    <w:t>ho</w:t>
                  </w:r>
                  <w:r>
                    <w:rPr>
                      <w:spacing w:val="-1"/>
                    </w:rPr>
                    <w:t>u</w:t>
                  </w:r>
                  <w:r>
                    <w:t>ti</w:t>
                  </w:r>
                  <w:r>
                    <w:rPr>
                      <w:spacing w:val="1"/>
                    </w:rPr>
                    <w:t>n</w:t>
                  </w:r>
                  <w:r>
                    <w:t>g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5" type="#_x0000_t202" style="position:absolute;margin-left:140.85pt;margin-top:241.1pt;width:384.5pt;height:11.95pt;z-index:-4512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proofErr w:type="gramStart"/>
                  <w:r>
                    <w:rPr>
                      <w:spacing w:val="-1"/>
                    </w:rPr>
                    <w:t>un</w:t>
                  </w:r>
                  <w:r>
                    <w:rPr>
                      <w:spacing w:val="1"/>
                    </w:rPr>
                    <w:t>d</w:t>
                  </w:r>
                  <w:r>
                    <w:t>e</w:t>
                  </w:r>
                  <w:r>
                    <w:rPr>
                      <w:spacing w:val="1"/>
                    </w:rPr>
                    <w:t>r</w:t>
                  </w:r>
                  <w:r>
                    <w:rPr>
                      <w:spacing w:val="-1"/>
                    </w:rPr>
                    <w:t>s</w:t>
                  </w:r>
                  <w:r>
                    <w:t>t</w:t>
                  </w:r>
                  <w:r>
                    <w:rPr>
                      <w:spacing w:val="1"/>
                    </w:rPr>
                    <w:t>oo</w:t>
                  </w:r>
                  <w:r>
                    <w:t>d</w:t>
                  </w:r>
                  <w:proofErr w:type="gramEnd"/>
                  <w:r>
                    <w:rPr>
                      <w:spacing w:val="14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at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rPr>
                      <w:spacing w:val="1"/>
                    </w:rPr>
                    <w:t>ho</w:t>
                  </w:r>
                  <w:r>
                    <w:t>le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rPr>
                      <w:spacing w:val="1"/>
                    </w:rPr>
                    <w:t>or</w:t>
                  </w:r>
                  <w:r>
                    <w:t>ld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1"/>
                    </w:rPr>
                    <w:t>r</w:t>
                  </w:r>
                  <w:r>
                    <w:t>e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rPr>
                      <w:spacing w:val="3"/>
                    </w:rPr>
                    <w:t>a</w:t>
                  </w:r>
                  <w:r>
                    <w:t>s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rPr>
                      <w:spacing w:val="2"/>
                    </w:rPr>
                    <w:t>j</w:t>
                  </w:r>
                  <w:r>
                    <w:rPr>
                      <w:spacing w:val="-1"/>
                    </w:rPr>
                    <w:t>us</w:t>
                  </w:r>
                  <w:r>
                    <w:t>t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on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9"/>
                    </w:rPr>
                    <w:t xml:space="preserve"> </w:t>
                  </w:r>
                  <w:r>
                    <w:rPr>
                      <w:spacing w:val="1"/>
                    </w:rPr>
                    <w:t>p</w:t>
                  </w:r>
                  <w:r>
                    <w:t>e</w:t>
                  </w:r>
                  <w:r>
                    <w:rPr>
                      <w:spacing w:val="1"/>
                    </w:rPr>
                    <w:t>r</w:t>
                  </w:r>
                  <w:r>
                    <w:rPr>
                      <w:spacing w:val="-1"/>
                    </w:rPr>
                    <w:t>s</w:t>
                  </w:r>
                  <w:r>
                    <w:rPr>
                      <w:spacing w:val="1"/>
                    </w:rPr>
                    <w:t>o</w:t>
                  </w:r>
                  <w:r>
                    <w:t>n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3"/>
                    </w:rPr>
                    <w:t>o</w:t>
                  </w:r>
                  <w:r>
                    <w:t>m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t>c</w:t>
                  </w:r>
                  <w:r>
                    <w:rPr>
                      <w:spacing w:val="4"/>
                    </w:rPr>
                    <w:t>o</w:t>
                  </w:r>
                  <w:r>
                    <w:rPr>
                      <w:spacing w:val="-1"/>
                    </w:rPr>
                    <w:t>u</w:t>
                  </w:r>
                  <w:r>
                    <w:t>ld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t>tra</w:t>
                  </w:r>
                  <w:r>
                    <w:rPr>
                      <w:spacing w:val="1"/>
                    </w:rPr>
                    <w:t>n</w:t>
                  </w:r>
                  <w:r>
                    <w:rPr>
                      <w:spacing w:val="-1"/>
                    </w:rPr>
                    <w:t>s</w:t>
                  </w:r>
                  <w:r>
                    <w:rPr>
                      <w:spacing w:val="-2"/>
                    </w:rPr>
                    <w:t>f</w:t>
                  </w:r>
                  <w:r>
                    <w:rPr>
                      <w:spacing w:val="3"/>
                    </w:rPr>
                    <w:t>e</w:t>
                  </w:r>
                  <w:r>
                    <w:t>r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t>is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4" type="#_x0000_t202" style="position:absolute;margin-left:140.85pt;margin-top:218.05pt;width:384.1pt;height:11.95pt;z-index:-4513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20" w:lineRule="exact"/>
                    <w:ind w:left="20" w:right="-30"/>
                  </w:pPr>
                  <w:proofErr w:type="gramStart"/>
                  <w:r>
                    <w:rPr>
                      <w:spacing w:val="1"/>
                    </w:rPr>
                    <w:t>r</w:t>
                  </w:r>
                  <w:r>
                    <w:t>elie</w:t>
                  </w:r>
                  <w:r>
                    <w:rPr>
                      <w:spacing w:val="-1"/>
                    </w:rPr>
                    <w:t>f</w:t>
                  </w:r>
                  <w:proofErr w:type="gramEnd"/>
                  <w:r>
                    <w:t>,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2"/>
                    </w:rPr>
                    <w:t>l</w:t>
                  </w:r>
                  <w:r>
                    <w:t>y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1"/>
                    </w:rPr>
                    <w:t>op</w:t>
                  </w:r>
                  <w:r>
                    <w:t>e,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t>ti</w:t>
                  </w:r>
                  <w:r>
                    <w:rPr>
                      <w:spacing w:val="1"/>
                    </w:rPr>
                    <w:t>n</w:t>
                  </w:r>
                  <w:r>
                    <w:t>y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rPr>
                      <w:spacing w:val="-2"/>
                    </w:rPr>
                    <w:t>f</w:t>
                  </w:r>
                  <w:r>
                    <w:rPr>
                      <w:spacing w:val="1"/>
                    </w:rPr>
                    <w:t>r</w:t>
                  </w:r>
                  <w:r>
                    <w:t>a</w:t>
                  </w:r>
                  <w:r>
                    <w:rPr>
                      <w:spacing w:val="1"/>
                    </w:rPr>
                    <w:t>g</w:t>
                  </w:r>
                  <w:r>
                    <w:rPr>
                      <w:spacing w:val="-1"/>
                    </w:rPr>
                    <w:t>m</w:t>
                  </w:r>
                  <w:r>
                    <w:t>e</w:t>
                  </w:r>
                  <w:r>
                    <w:rPr>
                      <w:spacing w:val="1"/>
                    </w:rPr>
                    <w:t>n</w:t>
                  </w:r>
                  <w:r>
                    <w:t>t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t>f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1"/>
                    </w:rPr>
                    <w:t>op</w:t>
                  </w:r>
                  <w:r>
                    <w:t xml:space="preserve">e. </w:t>
                  </w:r>
                  <w:r>
                    <w:rPr>
                      <w:spacing w:val="40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1"/>
                    </w:rPr>
                    <w:t>o</w:t>
                  </w:r>
                  <w:r>
                    <w:t>o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t>late,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rPr>
                      <w:spacing w:val="1"/>
                    </w:rPr>
                    <w:t>p</w:t>
                  </w:r>
                  <w:r>
                    <w:rPr>
                      <w:spacing w:val="-2"/>
                    </w:rPr>
                    <w:t>e</w:t>
                  </w:r>
                  <w:r>
                    <w:rPr>
                      <w:spacing w:val="1"/>
                    </w:rPr>
                    <w:t>r</w:t>
                  </w:r>
                  <w:r>
                    <w:rPr>
                      <w:spacing w:val="-1"/>
                    </w:rPr>
                    <w:t>h</w:t>
                  </w:r>
                  <w:r>
                    <w:t>a</w:t>
                  </w:r>
                  <w:r>
                    <w:rPr>
                      <w:spacing w:val="1"/>
                    </w:rPr>
                    <w:t>p</w:t>
                  </w:r>
                  <w:r>
                    <w:t>s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1"/>
                    </w:rPr>
                    <w:t>o</w:t>
                  </w:r>
                  <w:r>
                    <w:t>o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t xml:space="preserve">late. </w:t>
                  </w:r>
                  <w:r>
                    <w:rPr>
                      <w:spacing w:val="41"/>
                    </w:rPr>
                    <w:t xml:space="preserve"> </w:t>
                  </w:r>
                  <w:r>
                    <w:rPr>
                      <w:spacing w:val="1"/>
                    </w:rPr>
                    <w:t>B</w:t>
                  </w:r>
                  <w:r>
                    <w:rPr>
                      <w:spacing w:val="-1"/>
                    </w:rPr>
                    <w:t>u</w:t>
                  </w:r>
                  <w:r>
                    <w:t>t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t>ad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rPr>
                      <w:spacing w:val="2"/>
                    </w:rPr>
                    <w:t>s</w:t>
                  </w:r>
                  <w:r>
                    <w:rPr>
                      <w:spacing w:val="-1"/>
                    </w:rPr>
                    <w:t>u</w:t>
                  </w:r>
                  <w:r>
                    <w:rPr>
                      <w:spacing w:val="1"/>
                    </w:rPr>
                    <w:t>dd</w:t>
                  </w:r>
                  <w:r>
                    <w:t>e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2"/>
                    </w:rPr>
                    <w:t>l</w:t>
                  </w:r>
                  <w:r>
                    <w:t>y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3" type="#_x0000_t202" style="position:absolute;margin-left:69.95pt;margin-top:154pt;width:455.5pt;height:53.1pt;z-index:-4514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2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be</w:t>
                  </w:r>
                  <w:proofErr w:type="gramEnd"/>
                  <w:r>
                    <w:rPr>
                      <w:spacing w:val="5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x</w:t>
                  </w:r>
                  <w:r>
                    <w:rPr>
                      <w:sz w:val="24"/>
                      <w:szCs w:val="24"/>
                    </w:rPr>
                    <w:t>tr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me</w:t>
                  </w:r>
                  <w:r>
                    <w:rPr>
                      <w:spacing w:val="2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5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spacing w:val="3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 xml:space="preserve">ient.  </w:t>
                  </w:r>
                  <w:r>
                    <w:rPr>
                      <w:spacing w:val="1"/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>ins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 w:rsidR="00BF1012">
                    <w:rPr>
                      <w:sz w:val="24"/>
                      <w:szCs w:val="24"/>
                    </w:rPr>
                    <w:t>on’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59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sz w:val="24"/>
                      <w:szCs w:val="24"/>
                    </w:rPr>
                    <w:t>is  so</w:t>
                  </w:r>
                  <w:proofErr w:type="gramEnd"/>
                  <w:r>
                    <w:rPr>
                      <w:spacing w:val="5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u</w:t>
                  </w:r>
                  <w:r>
                    <w:rPr>
                      <w:spacing w:val="-2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ea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5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  him  that</w:t>
                  </w:r>
                  <w:r>
                    <w:rPr>
                      <w:spacing w:val="5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he</w:t>
                  </w:r>
                  <w:r>
                    <w:rPr>
                      <w:spacing w:val="5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ndons 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ll  his</w:t>
                  </w:r>
                </w:p>
                <w:p w:rsidR="00CE340F" w:rsidRDefault="00CE340F">
                  <w:pPr>
                    <w:spacing w:before="7" w:line="120" w:lineRule="exact"/>
                    <w:rPr>
                      <w:sz w:val="13"/>
                      <w:szCs w:val="13"/>
                    </w:rPr>
                  </w:pPr>
                </w:p>
                <w:p w:rsidR="00CE340F" w:rsidRDefault="00CE340F">
                  <w:pPr>
                    <w:ind w:left="20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ideolo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2"/>
                      <w:sz w:val="24"/>
                      <w:szCs w:val="24"/>
                    </w:rPr>
                    <w:t>c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belie</w:t>
                  </w:r>
                  <w:r>
                    <w:rPr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sz w:val="24"/>
                      <w:szCs w:val="24"/>
                    </w:rPr>
                    <w:t>s un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di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ional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pacing w:val="-7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  <w:p w:rsidR="00CE340F" w:rsidRDefault="00CE340F">
                  <w:pPr>
                    <w:spacing w:before="8" w:line="120" w:lineRule="exact"/>
                    <w:rPr>
                      <w:sz w:val="13"/>
                      <w:szCs w:val="13"/>
                    </w:rPr>
                  </w:pPr>
                </w:p>
                <w:p w:rsidR="00CE340F" w:rsidRDefault="00CE340F">
                  <w:pPr>
                    <w:ind w:left="1587" w:right="-30"/>
                  </w:pPr>
                  <w:r>
                    <w:rPr>
                      <w:spacing w:val="3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rPr>
                      <w:spacing w:val="-3"/>
                    </w:rPr>
                    <w:t>m</w:t>
                  </w:r>
                  <w:r>
                    <w:t>a</w:t>
                  </w:r>
                  <w:r>
                    <w:rPr>
                      <w:spacing w:val="2"/>
                    </w:rPr>
                    <w:t>s</w:t>
                  </w:r>
                  <w:r>
                    <w:t>k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rPr>
                      <w:spacing w:val="3"/>
                    </w:rPr>
                    <w:t>a</w:t>
                  </w:r>
                  <w:r>
                    <w:t>s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cl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s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1"/>
                    </w:rPr>
                    <w:t>n</w:t>
                  </w:r>
                  <w:r>
                    <w:t>g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t>n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2"/>
                    </w:rPr>
                    <w:t>i</w:t>
                  </w:r>
                  <w:r>
                    <w:t>s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rPr>
                      <w:spacing w:val="-2"/>
                    </w:rPr>
                    <w:t>f</w:t>
                  </w:r>
                  <w:r>
                    <w:t>a</w:t>
                  </w:r>
                  <w:r>
                    <w:rPr>
                      <w:spacing w:val="1"/>
                    </w:rPr>
                    <w:t>c</w:t>
                  </w:r>
                  <w:r>
                    <w:t xml:space="preserve">e. </w:t>
                  </w:r>
                  <w:r>
                    <w:rPr>
                      <w:spacing w:val="26"/>
                    </w:rPr>
                    <w:t xml:space="preserve"> </w:t>
                  </w:r>
                  <w:r>
                    <w:rPr>
                      <w:spacing w:val="3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t>ire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rPr>
                      <w:spacing w:val="1"/>
                    </w:rPr>
                    <w:t>br</w:t>
                  </w:r>
                  <w:r>
                    <w:rPr>
                      <w:spacing w:val="-1"/>
                    </w:rPr>
                    <w:t>u</w:t>
                  </w:r>
                  <w:r>
                    <w:rPr>
                      <w:spacing w:val="2"/>
                    </w:rPr>
                    <w:t>s</w:t>
                  </w:r>
                  <w:r>
                    <w:rPr>
                      <w:spacing w:val="-1"/>
                    </w:rPr>
                    <w:t>h</w:t>
                  </w:r>
                  <w:r>
                    <w:t>ed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rPr>
                      <w:spacing w:val="1"/>
                    </w:rPr>
                    <w:t>h</w:t>
                  </w:r>
                  <w:r>
                    <w:t>is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>c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1"/>
                    </w:rPr>
                    <w:t>e</w:t>
                  </w:r>
                  <w:r>
                    <w:rPr>
                      <w:spacing w:val="-1"/>
                    </w:rPr>
                    <w:t>k</w:t>
                  </w:r>
                  <w:r>
                    <w:t xml:space="preserve">. 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t>d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en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–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1"/>
                    </w:rPr>
                    <w:t>o</w:t>
                  </w:r>
                  <w:r>
                    <w:t>,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it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t>as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1"/>
                    </w:rPr>
                    <w:t>o</w:t>
                  </w:r>
                  <w:r>
                    <w:t>t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2" type="#_x0000_t202" style="position:absolute;margin-left:69.95pt;margin-top:71.2pt;width:455.45pt;height:76.05pt;z-index:-4515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5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wh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re</w:t>
                  </w:r>
                  <w:proofErr w:type="gramEnd"/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“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st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ng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3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ld”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–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his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ca</w:t>
                  </w:r>
                  <w:r>
                    <w:rPr>
                      <w:spacing w:val="2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ts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–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ing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hi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 xml:space="preserve">. 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>ins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ee</w:t>
                  </w:r>
                  <w:r>
                    <w:rPr>
                      <w:sz w:val="24"/>
                      <w:szCs w:val="24"/>
                    </w:rPr>
                    <w:t>n</w:t>
                  </w:r>
                </w:p>
                <w:p w:rsidR="00CE340F" w:rsidRDefault="00CE340F">
                  <w:pPr>
                    <w:spacing w:before="7" w:line="120" w:lineRule="exact"/>
                    <w:rPr>
                      <w:sz w:val="13"/>
                      <w:szCs w:val="13"/>
                    </w:rPr>
                  </w:pPr>
                </w:p>
                <w:p w:rsidR="00CE340F" w:rsidRDefault="00CE340F">
                  <w:pPr>
                    <w:ind w:left="20" w:right="-33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the</w:t>
                  </w:r>
                  <w:proofErr w:type="gramEnd"/>
                  <w:r>
                    <w:rPr>
                      <w:spacing w:val="4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2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4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3"/>
                      <w:sz w:val="24"/>
                      <w:szCs w:val="24"/>
                    </w:rPr>
                    <w:t>h</w:t>
                  </w:r>
                  <w:r>
                    <w:rPr>
                      <w:sz w:val="24"/>
                      <w:szCs w:val="24"/>
                    </w:rPr>
                    <w:t>ro</w:t>
                  </w:r>
                  <w:r>
                    <w:rPr>
                      <w:spacing w:val="1"/>
                      <w:sz w:val="24"/>
                      <w:szCs w:val="24"/>
                    </w:rPr>
                    <w:t>u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4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4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k</w:t>
                  </w:r>
                  <w:r>
                    <w:rPr>
                      <w:sz w:val="24"/>
                      <w:szCs w:val="24"/>
                    </w:rPr>
                    <w:t>nows</w:t>
                  </w:r>
                  <w:r>
                    <w:rPr>
                      <w:spacing w:val="4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bout</w:t>
                  </w:r>
                  <w:r>
                    <w:rPr>
                      <w:spacing w:val="4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their</w:t>
                  </w:r>
                  <w:r>
                    <w:rPr>
                      <w:spacing w:val="4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meth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ds,</w:t>
                  </w:r>
                  <w:r>
                    <w:rPr>
                      <w:spacing w:val="4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but</w:t>
                  </w:r>
                  <w:r>
                    <w:rPr>
                      <w:spacing w:val="4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4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ee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3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4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4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ra</w:t>
                  </w:r>
                  <w:r>
                    <w:rPr>
                      <w:sz w:val="24"/>
                      <w:szCs w:val="24"/>
                    </w:rPr>
                    <w:t>ts</w:t>
                  </w:r>
                  <w:r>
                    <w:rPr>
                      <w:spacing w:val="4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he</w:t>
                  </w:r>
                  <w:r>
                    <w:rPr>
                      <w:spacing w:val="4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4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</w:p>
                <w:p w:rsidR="00CE340F" w:rsidRDefault="00CE340F">
                  <w:pPr>
                    <w:spacing w:before="5" w:line="400" w:lineRule="atLeast"/>
                    <w:ind w:left="20" w:right="-21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2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proofErr w:type="gramEnd"/>
                  <w:r>
                    <w:rPr>
                      <w:sz w:val="24"/>
                      <w:szCs w:val="24"/>
                    </w:rPr>
                    <w:t>:</w:t>
                  </w:r>
                  <w:r>
                    <w:rPr>
                      <w:spacing w:val="4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“</w:t>
                  </w:r>
                  <w:r>
                    <w:rPr>
                      <w:sz w:val="24"/>
                      <w:szCs w:val="24"/>
                    </w:rPr>
                    <w:t>„</w:t>
                  </w:r>
                  <w:r>
                    <w:rPr>
                      <w:spacing w:val="-1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ou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ca</w:t>
                  </w:r>
                  <w:r>
                    <w:rPr>
                      <w:sz w:val="24"/>
                      <w:szCs w:val="24"/>
                    </w:rPr>
                    <w:t>n</w:t>
                  </w:r>
                  <w:r w:rsidR="00BF1012">
                    <w:rPr>
                      <w:spacing w:val="-1"/>
                      <w:sz w:val="24"/>
                      <w:szCs w:val="24"/>
                    </w:rPr>
                    <w:t>’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d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4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that!‟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he</w:t>
                  </w:r>
                  <w:r>
                    <w:rPr>
                      <w:spacing w:val="4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ri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4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out</w:t>
                  </w:r>
                  <w:r>
                    <w:rPr>
                      <w:spacing w:val="4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4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4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hi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4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ac</w:t>
                  </w:r>
                  <w:r>
                    <w:rPr>
                      <w:sz w:val="24"/>
                      <w:szCs w:val="24"/>
                    </w:rPr>
                    <w:t>k</w:t>
                  </w:r>
                  <w:r>
                    <w:rPr>
                      <w:spacing w:val="5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4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voic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.  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w w:val="75"/>
                      <w:sz w:val="24"/>
                      <w:szCs w:val="24"/>
                    </w:rPr>
                    <w:t>„</w:t>
                  </w:r>
                  <w:proofErr w:type="gramStart"/>
                  <w:r>
                    <w:rPr>
                      <w:sz w:val="24"/>
                      <w:szCs w:val="24"/>
                    </w:rPr>
                    <w:t xml:space="preserve">You </w:t>
                  </w:r>
                  <w:r>
                    <w:rPr>
                      <w:spacing w:val="-20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 w:rsidR="00BF1012">
                    <w:rPr>
                      <w:sz w:val="24"/>
                      <w:szCs w:val="24"/>
                    </w:rPr>
                    <w:t>ouldn’</w:t>
                  </w:r>
                  <w:r>
                    <w:rPr>
                      <w:sz w:val="24"/>
                      <w:szCs w:val="24"/>
                    </w:rPr>
                    <w:t>t</w:t>
                  </w:r>
                  <w:proofErr w:type="gramEnd"/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 xml:space="preserve">ou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 w:rsidR="00BF1012">
                    <w:rPr>
                      <w:sz w:val="24"/>
                      <w:szCs w:val="24"/>
                    </w:rPr>
                    <w:t>ouldn’</w:t>
                  </w:r>
                  <w:r>
                    <w:rPr>
                      <w:sz w:val="24"/>
                      <w:szCs w:val="24"/>
                    </w:rPr>
                    <w:t>t!</w:t>
                  </w:r>
                  <w:r>
                    <w:rPr>
                      <w:spacing w:val="-1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3"/>
                      <w:sz w:val="24"/>
                      <w:szCs w:val="24"/>
                    </w:rPr>
                    <w:t>I</w:t>
                  </w:r>
                  <w:r w:rsidR="00BF1012">
                    <w:rPr>
                      <w:sz w:val="24"/>
                      <w:szCs w:val="24"/>
                    </w:rPr>
                    <w:t>t’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poss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bl</w:t>
                  </w:r>
                  <w:r>
                    <w:rPr>
                      <w:spacing w:val="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‟”</w:t>
                  </w:r>
                  <w:r>
                    <w:rPr>
                      <w:spacing w:val="-1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(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N</w:t>
                  </w:r>
                  <w:r>
                    <w:rPr>
                      <w:spacing w:val="16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  <w:u w:val="single" w:color="000000"/>
                    </w:rPr>
                    <w:t>-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F</w:t>
                  </w:r>
                  <w:r>
                    <w:rPr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297). </w:t>
                  </w:r>
                  <w:r>
                    <w:rPr>
                      <w:spacing w:val="3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And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mo</w:t>
                  </w:r>
                  <w:r>
                    <w:rPr>
                      <w:spacing w:val="2"/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so</w:t>
                  </w:r>
                  <w:r>
                    <w:rPr>
                      <w:spacing w:val="1"/>
                      <w:sz w:val="24"/>
                      <w:szCs w:val="24"/>
                    </w:rPr>
                    <w:t>c</w:t>
                  </w:r>
                  <w:r w:rsidR="00BF1012">
                    <w:rPr>
                      <w:sz w:val="24"/>
                      <w:szCs w:val="24"/>
                    </w:rPr>
                    <w:t>’</w:t>
                  </w:r>
                  <w:r>
                    <w:rPr>
                      <w:sz w:val="24"/>
                      <w:szCs w:val="24"/>
                    </w:rPr>
                    <w:t>s</w:t>
                  </w:r>
                  <w:proofErr w:type="spellEnd"/>
                  <w:r>
                    <w:rPr>
                      <w:spacing w:val="-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pol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te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ror</w:t>
                  </w:r>
                  <w:r>
                    <w:rPr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2"/>
                      <w:sz w:val="24"/>
                      <w:szCs w:val="24"/>
                    </w:rPr>
                    <w:t>v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1" type="#_x0000_t202" style="position:absolute;margin-left:493.5pt;margin-top:35.55pt;width:14pt;height:14pt;z-index:-4516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77</w:t>
                  </w:r>
                </w:p>
              </w:txbxContent>
            </v:textbox>
            <w10:wrap anchorx="page" anchory="page"/>
          </v:shape>
        </w:pict>
      </w:r>
    </w:p>
    <w:p w:rsidR="006818BE" w:rsidRDefault="006818BE">
      <w:pPr>
        <w:sectPr w:rsidR="006818BE">
          <w:pgSz w:w="11920" w:h="16840"/>
          <w:pgMar w:top="1560" w:right="1680" w:bottom="280" w:left="1680" w:header="720" w:footer="720" w:gutter="0"/>
          <w:cols w:space="720"/>
        </w:sectPr>
      </w:pPr>
    </w:p>
    <w:p w:rsidR="006818BE" w:rsidRDefault="00CE340F">
      <w:r>
        <w:lastRenderedPageBreak/>
        <w:pict>
          <v:shape id="_x0000_s1120" type="#_x0000_t202" style="position:absolute;margin-left:245.2pt;margin-top:464.5pt;width:4.55pt;height:12pt;z-index:-4479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119" type="#_x0000_t202" style="position:absolute;margin-left:145.8pt;margin-top:464.5pt;width:4.55pt;height:12pt;z-index:-4480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118" type="#_x0000_t202" style="position:absolute;margin-left:192.7pt;margin-top:443.85pt;width:5.75pt;height:12pt;z-index:-4481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117" type="#_x0000_t202" style="position:absolute;margin-left:177.65pt;margin-top:443.85pt;width:5.7pt;height:12pt;z-index:-4482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116" type="#_x0000_t202" style="position:absolute;margin-left:413.2pt;margin-top:91.5pt;width:5.25pt;height:12pt;z-index:-4483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115" type="#_x0000_t202" style="position:absolute;margin-left:69.95pt;margin-top:671.9pt;width:455.45pt;height:96.8pt;z-index:-4484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13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pur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</w:t>
                  </w:r>
                  <w:proofErr w:type="gramEnd"/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3"/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olo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pacing w:val="3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ca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but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it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turns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out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whol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di</w:t>
                  </w:r>
                  <w:r>
                    <w:rPr>
                      <w:spacing w:val="2"/>
                      <w:sz w:val="24"/>
                      <w:szCs w:val="24"/>
                    </w:rPr>
                    <w:t>f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than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he</w:t>
                  </w:r>
                  <w:r>
                    <w:rPr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x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ec</w:t>
                  </w:r>
                  <w:r>
                    <w:rPr>
                      <w:sz w:val="24"/>
                      <w:szCs w:val="24"/>
                    </w:rPr>
                    <w:t xml:space="preserve">ted. 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fi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st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mon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hs</w:t>
                  </w:r>
                </w:p>
                <w:p w:rsidR="00CE340F" w:rsidRDefault="00CE340F">
                  <w:pPr>
                    <w:spacing w:before="9" w:line="120" w:lineRule="exact"/>
                    <w:rPr>
                      <w:sz w:val="13"/>
                      <w:szCs w:val="13"/>
                    </w:rPr>
                  </w:pPr>
                </w:p>
                <w:p w:rsidR="00CE340F" w:rsidRDefault="00CE340F">
                  <w:pPr>
                    <w:spacing w:line="360" w:lineRule="auto"/>
                    <w:ind w:left="20" w:right="-21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of</w:t>
                  </w:r>
                  <w:proofErr w:type="gramEnd"/>
                  <w:r>
                    <w:rPr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his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st</w:t>
                  </w:r>
                  <w:r>
                    <w:rPr>
                      <w:spacing w:val="2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ll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ts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onvin</w:t>
                  </w:r>
                  <w:r>
                    <w:rPr>
                      <w:spacing w:val="2"/>
                      <w:sz w:val="24"/>
                      <w:szCs w:val="24"/>
                    </w:rPr>
                    <w:t>c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soci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ide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ls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he</w:t>
                  </w:r>
                  <w:r>
                    <w:rPr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m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 xml:space="preserve">ng of 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ll 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lon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 xml:space="preserve">.   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How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 xml:space="preserve">, 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the 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sudd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n 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tr</w:t>
                  </w:r>
                  <w:r>
                    <w:rPr>
                      <w:spacing w:val="3"/>
                      <w:sz w:val="24"/>
                      <w:szCs w:val="24"/>
                    </w:rPr>
                    <w:t>a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l 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o</w:t>
                  </w:r>
                  <w:r>
                    <w:rPr>
                      <w:sz w:val="24"/>
                      <w:szCs w:val="24"/>
                    </w:rPr>
                    <w:t xml:space="preserve">f  the 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S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nish 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ov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rn</w:t>
                  </w:r>
                  <w:r>
                    <w:rPr>
                      <w:spacing w:val="2"/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nt 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nd 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his 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upt 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rtu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2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out</w:t>
                  </w:r>
                  <w:r>
                    <w:rPr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2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C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talonia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will</w:t>
                  </w:r>
                  <w:r>
                    <w:rPr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ut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2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disappoint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hi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 xml:space="preserve">. </w:t>
                  </w:r>
                  <w:r>
                    <w:rPr>
                      <w:spacing w:val="5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ll</w:t>
                  </w:r>
                  <w:r>
                    <w:rPr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much</w:t>
                  </w:r>
                  <w:r>
                    <w:rPr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more</w:t>
                  </w:r>
                  <w:r>
                    <w:rPr>
                      <w:spacing w:val="2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influ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ce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5"/>
                      <w:sz w:val="24"/>
                      <w:szCs w:val="24"/>
                    </w:rPr>
                    <w:t>b</w:t>
                  </w:r>
                  <w:r>
                    <w:rPr>
                      <w:sz w:val="24"/>
                      <w:szCs w:val="24"/>
                    </w:rPr>
                    <w:t>y</w:t>
                  </w:r>
                </w:p>
                <w:p w:rsidR="00CE340F" w:rsidRDefault="00CE340F">
                  <w:pPr>
                    <w:spacing w:before="4"/>
                    <w:ind w:left="20" w:right="-16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ideolo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2"/>
                      <w:sz w:val="24"/>
                      <w:szCs w:val="24"/>
                    </w:rPr>
                    <w:t>c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proofErr w:type="gramEnd"/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ide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ls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me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than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Do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w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n</w:t>
                  </w:r>
                  <w:r>
                    <w:rPr>
                      <w:spacing w:val="7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a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nd</w:t>
                  </w:r>
                  <w:r>
                    <w:rPr>
                      <w:spacing w:val="7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Out</w:t>
                  </w:r>
                  <w:r>
                    <w:rPr>
                      <w:sz w:val="24"/>
                      <w:szCs w:val="24"/>
                    </w:rPr>
                    <w:t xml:space="preserve">. 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6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ol</w:t>
                  </w:r>
                  <w:r>
                    <w:rPr>
                      <w:spacing w:val="3"/>
                      <w:sz w:val="24"/>
                      <w:szCs w:val="24"/>
                    </w:rPr>
                    <w:t>o</w:t>
                  </w:r>
                  <w:r>
                    <w:rPr>
                      <w:spacing w:val="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y is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2"/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nish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Civ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s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4" type="#_x0000_t202" style="position:absolute;margin-left:69.95pt;margin-top:527pt;width:455.7pt;height:138.25pt;z-index:-4485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15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the</w:t>
                  </w:r>
                  <w:proofErr w:type="gramEnd"/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ota</w:t>
                  </w:r>
                  <w:r>
                    <w:rPr>
                      <w:spacing w:val="-3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onis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less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nk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or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te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m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by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ideol</w:t>
                  </w:r>
                  <w:r>
                    <w:rPr>
                      <w:spacing w:val="2"/>
                      <w:sz w:val="24"/>
                      <w:szCs w:val="24"/>
                    </w:rPr>
                    <w:t>og</w:t>
                  </w:r>
                  <w:r>
                    <w:rPr>
                      <w:sz w:val="24"/>
                      <w:szCs w:val="24"/>
                    </w:rPr>
                    <w:t xml:space="preserve">y. 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ll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his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om</w:t>
                  </w:r>
                  <w:r>
                    <w:rPr>
                      <w:spacing w:val="3"/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nions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re</w:t>
                  </w:r>
                </w:p>
                <w:p w:rsidR="00CE340F" w:rsidRDefault="00CE340F">
                  <w:pPr>
                    <w:spacing w:before="7" w:line="120" w:lineRule="exact"/>
                    <w:rPr>
                      <w:sz w:val="13"/>
                      <w:szCs w:val="13"/>
                    </w:rPr>
                  </w:pPr>
                </w:p>
                <w:p w:rsidR="00CE340F" w:rsidRDefault="00CE340F">
                  <w:pPr>
                    <w:spacing w:line="360" w:lineRule="auto"/>
                    <w:ind w:left="20" w:right="-21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not</w:t>
                  </w:r>
                  <w:proofErr w:type="gramEnd"/>
                  <w:r>
                    <w:rPr>
                      <w:spacing w:val="4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rn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4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with</w:t>
                  </w:r>
                  <w:r>
                    <w:rPr>
                      <w:spacing w:val="4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ide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lo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ic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4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p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m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s.  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2"/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4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4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4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4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4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3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2"/>
                      <w:sz w:val="24"/>
                      <w:szCs w:val="24"/>
                    </w:rPr>
                    <w:t>v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4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ir</w:t>
                  </w:r>
                  <w:r>
                    <w:rPr>
                      <w:spacing w:val="4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own</w:t>
                  </w:r>
                  <w:r>
                    <w:rPr>
                      <w:spacing w:val="4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ideol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ic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 ide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s,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but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these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re not p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om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nt. </w:t>
                  </w:r>
                  <w:r>
                    <w:rPr>
                      <w:spacing w:val="3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nov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picts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te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ous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ideolo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ies,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 whi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none is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ec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.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F</w:t>
                  </w:r>
                  <w:r>
                    <w:rPr>
                      <w:sz w:val="24"/>
                      <w:szCs w:val="24"/>
                    </w:rPr>
                    <w:t xml:space="preserve">rom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x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dient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point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 view the p</w:t>
                  </w:r>
                  <w:r>
                    <w:rPr>
                      <w:spacing w:val="4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ot</w:t>
                  </w:r>
                  <w:r>
                    <w:rPr>
                      <w:spacing w:val="2"/>
                      <w:sz w:val="24"/>
                      <w:szCs w:val="24"/>
                    </w:rPr>
                    <w:t>a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onis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a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pt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their ideolo</w:t>
                  </w:r>
                  <w:r>
                    <w:rPr>
                      <w:spacing w:val="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y so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fit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most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om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4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si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u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 xml:space="preserve">on. </w:t>
                  </w:r>
                  <w:r>
                    <w:rPr>
                      <w:spacing w:val="40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he</w:t>
                  </w:r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main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point</w:t>
                  </w:r>
                  <w:r>
                    <w:rPr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3"/>
                      <w:sz w:val="24"/>
                      <w:szCs w:val="24"/>
                    </w:rPr>
                    <w:t>h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no</w:t>
                  </w:r>
                  <w:r>
                    <w:rPr>
                      <w:spacing w:val="2"/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then</w:t>
                  </w:r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show how </w:t>
                  </w:r>
                  <w:r>
                    <w:rPr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sz w:val="24"/>
                      <w:szCs w:val="24"/>
                    </w:rPr>
                    <w:t>ut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le id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olo</w:t>
                  </w:r>
                  <w:r>
                    <w:rPr>
                      <w:spacing w:val="3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ac</w:t>
                  </w:r>
                  <w:r>
                    <w:rPr>
                      <w:sz w:val="24"/>
                      <w:szCs w:val="24"/>
                    </w:rPr>
                    <w:t>tu</w:t>
                  </w:r>
                  <w:r>
                    <w:rPr>
                      <w:spacing w:val="2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is.  </w:t>
                  </w:r>
                  <w:r>
                    <w:rPr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u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viv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ng</w:t>
                  </w:r>
                  <w:r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ov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u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 all id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olo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2"/>
                      <w:sz w:val="24"/>
                      <w:szCs w:val="24"/>
                    </w:rPr>
                    <w:t>c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 prin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ip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s.</w:t>
                  </w:r>
                </w:p>
                <w:p w:rsidR="00CE340F" w:rsidRDefault="00CE340F">
                  <w:pPr>
                    <w:spacing w:before="7"/>
                    <w:ind w:left="20" w:right="-7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u w:val="single" w:color="000000"/>
                    </w:rPr>
                    <w:t>Hom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a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ge</w:t>
                  </w:r>
                  <w:r>
                    <w:rPr>
                      <w:spacing w:val="16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to</w:t>
                  </w:r>
                  <w:r>
                    <w:rPr>
                      <w:spacing w:val="17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C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a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talonia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ru</w:t>
                  </w:r>
                  <w:r>
                    <w:rPr>
                      <w:spacing w:val="-2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ial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for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rso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 xml:space="preserve">. </w:t>
                  </w:r>
                  <w:r>
                    <w:rPr>
                      <w:spacing w:val="3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His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ec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3" type="#_x0000_t202" style="position:absolute;margin-left:69.95pt;margin-top:485.6pt;width:455.3pt;height:34.65pt;z-index:-4486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pol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ca</w:t>
                  </w:r>
                  <w:r>
                    <w:rPr>
                      <w:sz w:val="24"/>
                      <w:szCs w:val="24"/>
                    </w:rPr>
                    <w:t>l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unde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tone.</w:t>
                  </w:r>
                </w:p>
                <w:p w:rsidR="00CE340F" w:rsidRDefault="00CE340F">
                  <w:pPr>
                    <w:spacing w:before="7" w:line="120" w:lineRule="exact"/>
                    <w:rPr>
                      <w:sz w:val="13"/>
                      <w:szCs w:val="13"/>
                    </w:rPr>
                  </w:pPr>
                </w:p>
                <w:p w:rsidR="00CE340F" w:rsidRDefault="00CE340F">
                  <w:pPr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fi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st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nov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l,</w:t>
                  </w:r>
                  <w:r>
                    <w:rPr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Do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w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n</w:t>
                  </w:r>
                  <w:r>
                    <w:rPr>
                      <w:spacing w:val="14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a</w:t>
                  </w:r>
                  <w:r>
                    <w:rPr>
                      <w:spacing w:val="2"/>
                      <w:sz w:val="24"/>
                      <w:szCs w:val="24"/>
                      <w:u w:val="single" w:color="000000"/>
                    </w:rPr>
                    <w:t>n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d</w:t>
                  </w:r>
                  <w:r>
                    <w:rPr>
                      <w:spacing w:val="12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Out</w:t>
                  </w:r>
                  <w:r>
                    <w:rPr>
                      <w:spacing w:val="12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in</w:t>
                  </w:r>
                  <w:r>
                    <w:rPr>
                      <w:spacing w:val="12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  <w:u w:val="single" w:color="000000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a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ris</w:t>
                  </w:r>
                  <w:r>
                    <w:rPr>
                      <w:spacing w:val="12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a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nd</w:t>
                  </w:r>
                  <w:r>
                    <w:rPr>
                      <w:spacing w:val="14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spacing w:val="-5"/>
                      <w:sz w:val="24"/>
                      <w:szCs w:val="24"/>
                      <w:u w:val="single" w:color="000000"/>
                    </w:rPr>
                    <w:t>L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on</w:t>
                  </w:r>
                  <w:r>
                    <w:rPr>
                      <w:spacing w:val="2"/>
                      <w:sz w:val="24"/>
                      <w:szCs w:val="24"/>
                      <w:u w:val="single" w:color="000000"/>
                    </w:rPr>
                    <w:t>d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o</w:t>
                  </w:r>
                  <w:r>
                    <w:rPr>
                      <w:spacing w:val="3"/>
                      <w:sz w:val="24"/>
                      <w:szCs w:val="24"/>
                      <w:u w:val="single" w:color="000000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st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ideolo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2"/>
                      <w:sz w:val="24"/>
                      <w:szCs w:val="24"/>
                    </w:rPr>
                    <w:t>c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l,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nse</w:t>
                  </w:r>
                  <w:r>
                    <w:rPr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that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2" type="#_x0000_t202" style="position:absolute;margin-left:69.95pt;margin-top:464.85pt;width:455.35pt;height:14pt;z-index:-4487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nov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ls</w:t>
                  </w:r>
                  <w:proofErr w:type="gramEnd"/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3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Animal</w:t>
                  </w:r>
                  <w:r>
                    <w:rPr>
                      <w:spacing w:val="31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Fa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rm</w:t>
                  </w:r>
                  <w:r>
                    <w:rPr>
                      <w:spacing w:val="3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3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Nin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e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te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e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n</w:t>
                  </w:r>
                  <w:r>
                    <w:rPr>
                      <w:spacing w:val="31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Ei</w:t>
                  </w:r>
                  <w:r>
                    <w:rPr>
                      <w:spacing w:val="-2"/>
                      <w:sz w:val="24"/>
                      <w:szCs w:val="24"/>
                      <w:u w:val="single" w:color="000000"/>
                    </w:rPr>
                    <w:t>g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h</w:t>
                  </w:r>
                  <w:r>
                    <w:rPr>
                      <w:spacing w:val="5"/>
                      <w:sz w:val="24"/>
                      <w:szCs w:val="24"/>
                      <w:u w:val="single" w:color="000000"/>
                    </w:rPr>
                    <w:t>t</w:t>
                  </w:r>
                  <w:r>
                    <w:rPr>
                      <w:spacing w:val="-5"/>
                      <w:sz w:val="24"/>
                      <w:szCs w:val="24"/>
                      <w:u w:val="single" w:color="000000"/>
                    </w:rPr>
                    <w:t>y</w:t>
                  </w:r>
                  <w:r>
                    <w:rPr>
                      <w:spacing w:val="2"/>
                      <w:sz w:val="24"/>
                      <w:szCs w:val="24"/>
                      <w:u w:val="single" w:color="000000"/>
                    </w:rPr>
                    <w:t>-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F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ou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3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re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ful</w:t>
                  </w:r>
                  <w:r>
                    <w:rPr>
                      <w:spacing w:val="2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fi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l,</w:t>
                  </w:r>
                  <w:r>
                    <w:rPr>
                      <w:spacing w:val="3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3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ve</w:t>
                  </w:r>
                  <w:r>
                    <w:rPr>
                      <w:spacing w:val="3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3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4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stro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g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1" type="#_x0000_t202" style="position:absolute;margin-left:69.95pt;margin-top:444.2pt;width:455.65pt;height:14pt;z-index:-4488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pacing w:val="-3"/>
                      <w:sz w:val="24"/>
                      <w:szCs w:val="24"/>
                      <w:u w:val="single" w:color="000000"/>
                    </w:rPr>
                    <w:t>L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ondon</w:t>
                  </w:r>
                  <w:r>
                    <w:rPr>
                      <w:spacing w:val="5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5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Hom</w:t>
                  </w:r>
                  <w:r>
                    <w:rPr>
                      <w:spacing w:val="1"/>
                      <w:sz w:val="24"/>
                      <w:szCs w:val="24"/>
                      <w:u w:val="single" w:color="000000"/>
                    </w:rPr>
                    <w:t>a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ge</w:t>
                  </w:r>
                  <w:r>
                    <w:rPr>
                      <w:spacing w:val="54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to</w:t>
                  </w:r>
                  <w:r>
                    <w:rPr>
                      <w:spacing w:val="55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C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a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talonia</w:t>
                  </w:r>
                  <w:r>
                    <w:rPr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le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4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5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1"/>
                      <w:sz w:val="24"/>
                      <w:szCs w:val="24"/>
                    </w:rPr>
                    <w:t>re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nt</w:t>
                  </w:r>
                  <w:r>
                    <w:rPr>
                      <w:spacing w:val="5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his</w:t>
                  </w:r>
                  <w:r>
                    <w:rPr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do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ument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50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k.</w:t>
                  </w:r>
                  <w:r>
                    <w:rPr>
                      <w:spacing w:val="5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5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last</w:t>
                  </w:r>
                  <w:r>
                    <w:rPr>
                      <w:spacing w:val="5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two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0" type="#_x0000_t202" style="position:absolute;margin-left:69.95pt;margin-top:299.35pt;width:455.55pt;height:138.1pt;z-index:-4489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12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spacing w:val="2"/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olo</w:t>
                  </w:r>
                  <w:r>
                    <w:rPr>
                      <w:spacing w:val="3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one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main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pi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la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 w:rsidR="00CC3A56">
                    <w:rPr>
                      <w:sz w:val="24"/>
                      <w:szCs w:val="24"/>
                    </w:rPr>
                    <w:t>’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 xml:space="preserve">ks. 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thesis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2"/>
                      <w:sz w:val="24"/>
                      <w:szCs w:val="24"/>
                    </w:rPr>
                    <w:t>v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tried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sh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w</w:t>
                  </w:r>
                </w:p>
                <w:p w:rsidR="00CE340F" w:rsidRDefault="00CE340F">
                  <w:pPr>
                    <w:spacing w:before="7" w:line="120" w:lineRule="exact"/>
                    <w:rPr>
                      <w:sz w:val="13"/>
                      <w:szCs w:val="13"/>
                    </w:rPr>
                  </w:pPr>
                </w:p>
                <w:p w:rsidR="00CE340F" w:rsidRDefault="00CE340F">
                  <w:pPr>
                    <w:spacing w:line="360" w:lineRule="auto"/>
                    <w:ind w:left="20" w:right="-21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ideolo</w:t>
                  </w:r>
                  <w:r>
                    <w:rPr>
                      <w:spacing w:val="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y</w:t>
                  </w:r>
                  <w:proofErr w:type="gramEnd"/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influ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ce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3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ac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rs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 w:rsidR="00CC3A56">
                    <w:rPr>
                      <w:sz w:val="24"/>
                      <w:szCs w:val="24"/>
                    </w:rPr>
                    <w:t>’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nov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.   R</w:t>
                  </w:r>
                  <w:r>
                    <w:rPr>
                      <w:spacing w:val="4"/>
                      <w:sz w:val="24"/>
                      <w:szCs w:val="24"/>
                    </w:rPr>
                    <w:t>a</w:t>
                  </w:r>
                  <w:r>
                    <w:rPr>
                      <w:spacing w:val="-2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mond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pacing w:val="-2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iams</w:t>
                  </w:r>
                  <w:r>
                    <w:rPr>
                      <w:spacing w:val="3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 b</w:t>
                  </w:r>
                  <w:r>
                    <w:rPr>
                      <w:spacing w:val="-1"/>
                      <w:sz w:val="24"/>
                      <w:szCs w:val="24"/>
                    </w:rPr>
                    <w:t>ee</w:t>
                  </w:r>
                  <w:r>
                    <w:rPr>
                      <w:sz w:val="24"/>
                      <w:szCs w:val="24"/>
                    </w:rPr>
                    <w:t>n v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pacing w:val="4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us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ful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f</w:t>
                  </w:r>
                  <w:r>
                    <w:rPr>
                      <w:sz w:val="24"/>
                      <w:szCs w:val="24"/>
                    </w:rPr>
                    <w:t>rame</w:t>
                  </w:r>
                  <w:r>
                    <w:rPr>
                      <w:spacing w:val="-1"/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 xml:space="preserve">k to do so. 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Du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3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his 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pacing w:val="4"/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f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 xml:space="preserve">me, </w:t>
                  </w:r>
                  <w:r>
                    <w:rPr>
                      <w:spacing w:val="-1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1"/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ll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ote mo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no</w:t>
                  </w:r>
                  <w:r>
                    <w:rPr>
                      <w:spacing w:val="2"/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ls 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 those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discuss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re 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 xml:space="preserve">ourse. </w:t>
                  </w:r>
                  <w:r>
                    <w:rPr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His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nov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ls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be subdivided in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two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oups: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 f</w:t>
                  </w:r>
                  <w:r>
                    <w:rPr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 nov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ls</w:t>
                  </w:r>
                  <w:r>
                    <w:rPr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fi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s. </w:t>
                  </w:r>
                  <w:r>
                    <w:rPr>
                      <w:spacing w:val="3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“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pacing w:val="2"/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 w:rsidR="00CC3A56">
                    <w:rPr>
                      <w:sz w:val="24"/>
                      <w:szCs w:val="24"/>
                    </w:rPr>
                    <w:t>’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ing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1930s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ca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be</w:t>
                  </w:r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pacing w:val="5"/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div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d </w:t>
                  </w:r>
                  <w:proofErr w:type="gramStart"/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tw</w:t>
                  </w:r>
                  <w:r>
                    <w:rPr>
                      <w:spacing w:val="-1"/>
                      <w:sz w:val="24"/>
                      <w:szCs w:val="24"/>
                    </w:rPr>
                    <w:t>ee</w:t>
                  </w:r>
                  <w:r>
                    <w:rPr>
                      <w:sz w:val="24"/>
                      <w:szCs w:val="24"/>
                    </w:rPr>
                    <w:t xml:space="preserve">n </w:t>
                  </w:r>
                  <w:r>
                    <w:rPr>
                      <w:spacing w:val="3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33"/>
                      <w:sz w:val="24"/>
                      <w:szCs w:val="24"/>
                    </w:rPr>
                    <w:t xml:space="preserve"> </w:t>
                  </w:r>
                  <w:r>
                    <w:rPr>
                      <w:w w:val="92"/>
                      <w:sz w:val="24"/>
                      <w:szCs w:val="24"/>
                    </w:rPr>
                    <w:t>„d</w:t>
                  </w:r>
                  <w:r>
                    <w:rPr>
                      <w:spacing w:val="1"/>
                      <w:w w:val="92"/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umen</w:t>
                  </w:r>
                  <w:r>
                    <w:rPr>
                      <w:spacing w:val="2"/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4"/>
                      <w:sz w:val="24"/>
                      <w:szCs w:val="24"/>
                    </w:rPr>
                    <w:t>r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w w:val="75"/>
                      <w:sz w:val="24"/>
                      <w:szCs w:val="24"/>
                    </w:rPr>
                    <w:t>‟</w:t>
                  </w:r>
                  <w:r>
                    <w:rPr>
                      <w:sz w:val="24"/>
                      <w:szCs w:val="24"/>
                    </w:rPr>
                    <w:t xml:space="preserve">  </w:t>
                  </w:r>
                  <w:r>
                    <w:rPr>
                      <w:spacing w:val="-2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nd </w:t>
                  </w:r>
                  <w:r>
                    <w:rPr>
                      <w:spacing w:val="3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w w:val="75"/>
                      <w:sz w:val="24"/>
                      <w:szCs w:val="24"/>
                    </w:rPr>
                    <w:t>„</w:t>
                  </w:r>
                  <w:r>
                    <w:rPr>
                      <w:spacing w:val="2"/>
                      <w:sz w:val="24"/>
                      <w:szCs w:val="24"/>
                    </w:rPr>
                    <w:t>f</w:t>
                  </w:r>
                  <w:r>
                    <w:rPr>
                      <w:spacing w:val="-1"/>
                      <w:sz w:val="24"/>
                      <w:szCs w:val="24"/>
                    </w:rPr>
                    <w:t>ac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3"/>
                      <w:sz w:val="24"/>
                      <w:szCs w:val="24"/>
                    </w:rPr>
                    <w:t>u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w w:val="84"/>
                      <w:sz w:val="24"/>
                      <w:szCs w:val="24"/>
                    </w:rPr>
                    <w:t>l‟</w:t>
                  </w:r>
                  <w:r>
                    <w:rPr>
                      <w:sz w:val="24"/>
                      <w:szCs w:val="24"/>
                    </w:rPr>
                    <w:t xml:space="preserve">  </w:t>
                  </w:r>
                  <w:r>
                    <w:rPr>
                      <w:spacing w:val="-2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 xml:space="preserve">k </w:t>
                  </w:r>
                  <w:r>
                    <w:rPr>
                      <w:spacing w:val="3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on </w:t>
                  </w:r>
                  <w:r>
                    <w:rPr>
                      <w:spacing w:val="3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one </w:t>
                  </w:r>
                  <w:r>
                    <w:rPr>
                      <w:spacing w:val="3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nd, </w:t>
                  </w:r>
                  <w:r>
                    <w:rPr>
                      <w:spacing w:val="3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nd </w:t>
                  </w:r>
                  <w:r>
                    <w:rPr>
                      <w:spacing w:val="3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 xml:space="preserve">he </w:t>
                  </w:r>
                  <w:r>
                    <w:rPr>
                      <w:spacing w:val="3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„</w:t>
                  </w:r>
                  <w:r>
                    <w:rPr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spacing w:val="3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l‟</w:t>
                  </w:r>
                  <w:r>
                    <w:rPr>
                      <w:spacing w:val="3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</w:p>
                <w:p w:rsidR="00CE340F" w:rsidRDefault="00CE340F">
                  <w:pPr>
                    <w:spacing w:before="4"/>
                    <w:ind w:left="20" w:right="-1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w w:val="95"/>
                      <w:sz w:val="24"/>
                      <w:szCs w:val="24"/>
                    </w:rPr>
                    <w:t>„</w:t>
                  </w:r>
                  <w:proofErr w:type="gramStart"/>
                  <w:r>
                    <w:rPr>
                      <w:w w:val="95"/>
                      <w:sz w:val="24"/>
                      <w:szCs w:val="24"/>
                    </w:rPr>
                    <w:t>ima</w:t>
                  </w:r>
                  <w:r>
                    <w:rPr>
                      <w:spacing w:val="-3"/>
                      <w:w w:val="95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inativ</w:t>
                  </w:r>
                  <w:r>
                    <w:rPr>
                      <w:spacing w:val="2"/>
                      <w:sz w:val="24"/>
                      <w:szCs w:val="24"/>
                    </w:rPr>
                    <w:t>e</w:t>
                  </w:r>
                  <w:proofErr w:type="gramEnd"/>
                  <w:r>
                    <w:rPr>
                      <w:w w:val="75"/>
                      <w:sz w:val="24"/>
                      <w:szCs w:val="24"/>
                    </w:rPr>
                    <w:t>‟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rk</w:t>
                  </w:r>
                  <w:r>
                    <w:rPr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othe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”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(Wi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ms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e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o</w:t>
                  </w:r>
                  <w:r>
                    <w:rPr>
                      <w:spacing w:val="1"/>
                      <w:sz w:val="24"/>
                      <w:szCs w:val="24"/>
                      <w:u w:val="single" w:color="000000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  <w:u w:val="single" w:color="000000"/>
                    </w:rPr>
                    <w:t>g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e</w:t>
                  </w:r>
                  <w:r>
                    <w:rPr>
                      <w:spacing w:val="15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O</w:t>
                  </w:r>
                  <w:r>
                    <w:rPr>
                      <w:spacing w:val="1"/>
                      <w:sz w:val="24"/>
                      <w:szCs w:val="24"/>
                      <w:u w:val="single" w:color="000000"/>
                    </w:rPr>
                    <w:t>r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e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ll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39). </w:t>
                  </w:r>
                  <w:r>
                    <w:rPr>
                      <w:spacing w:val="3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D</w:t>
                  </w:r>
                  <w:r>
                    <w:rPr>
                      <w:spacing w:val="2"/>
                      <w:sz w:val="24"/>
                      <w:szCs w:val="24"/>
                      <w:u w:val="single" w:color="000000"/>
                    </w:rPr>
                    <w:t>o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wn</w:t>
                  </w:r>
                  <w:r>
                    <w:rPr>
                      <w:spacing w:val="16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  <w:u w:val="single" w:color="000000"/>
                    </w:rPr>
                    <w:t>a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nd</w:t>
                  </w:r>
                  <w:r>
                    <w:rPr>
                      <w:spacing w:val="14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Out</w:t>
                  </w:r>
                  <w:r>
                    <w:rPr>
                      <w:spacing w:val="14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in</w:t>
                  </w:r>
                  <w:r>
                    <w:rPr>
                      <w:spacing w:val="15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  <w:u w:val="single" w:color="000000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a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ris</w:t>
                  </w:r>
                  <w:r>
                    <w:rPr>
                      <w:spacing w:val="16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a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nd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9" type="#_x0000_t202" style="position:absolute;margin-left:91.55pt;margin-top:250.95pt;width:59.4pt;height:14pt;z-index:-4490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Concl</w:t>
                  </w:r>
                  <w:r>
                    <w:rPr>
                      <w:b/>
                      <w:spacing w:val="1"/>
                      <w:sz w:val="24"/>
                      <w:szCs w:val="24"/>
                    </w:rPr>
                    <w:t>u</w:t>
                  </w:r>
                  <w:r>
                    <w:rPr>
                      <w:b/>
                      <w:sz w:val="24"/>
                      <w:szCs w:val="24"/>
                    </w:rPr>
                    <w:t>sion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8" type="#_x0000_t202" style="position:absolute;margin-left:69.95pt;margin-top:250.95pt;width:8pt;height:14pt;z-index:-4491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8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7" type="#_x0000_t202" style="position:absolute;margin-left:69.95pt;margin-top:112.6pt;width:455.55pt;height:96.8pt;z-index:-4492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5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ost</w:t>
                  </w:r>
                  <w:proofErr w:type="gramEnd"/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rimm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view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ta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ian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re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than</w:t>
                  </w:r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 w:rsidR="00CC3A56">
                    <w:rPr>
                      <w:sz w:val="24"/>
                      <w:szCs w:val="24"/>
                    </w:rPr>
                    <w:t>’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re</w:t>
                  </w:r>
                  <w:r>
                    <w:rPr>
                      <w:sz w:val="24"/>
                      <w:szCs w:val="24"/>
                    </w:rPr>
                    <w:t>vious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no</w:t>
                  </w:r>
                  <w:r>
                    <w:rPr>
                      <w:spacing w:val="2"/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do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s. </w:t>
                  </w:r>
                  <w:r>
                    <w:rPr>
                      <w:spacing w:val="3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nd,</w:t>
                  </w:r>
                </w:p>
                <w:p w:rsidR="00CE340F" w:rsidRDefault="00CE340F">
                  <w:pPr>
                    <w:spacing w:before="7" w:line="120" w:lineRule="exact"/>
                    <w:rPr>
                      <w:sz w:val="13"/>
                      <w:szCs w:val="13"/>
                    </w:rPr>
                  </w:pPr>
                </w:p>
                <w:p w:rsidR="00CE340F" w:rsidRDefault="00CE340F">
                  <w:pPr>
                    <w:spacing w:line="360" w:lineRule="auto"/>
                    <w:ind w:left="20" w:right="-21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re</w:t>
                  </w:r>
                  <w:proofErr w:type="gramEnd"/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 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mains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dis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usion: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“</w:t>
                  </w:r>
                  <w:r>
                    <w:rPr>
                      <w:spacing w:val="-1"/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>ins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on,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u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nor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d,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du</w:t>
                  </w:r>
                  <w:r>
                    <w:rPr>
                      <w:spacing w:val="-1"/>
                      <w:sz w:val="24"/>
                      <w:szCs w:val="24"/>
                    </w:rPr>
                    <w:t>ce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 inf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sm,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ow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rdi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2"/>
                      <w:sz w:val="24"/>
                      <w:szCs w:val="24"/>
                    </w:rPr>
                    <w:t>f</w:t>
                  </w:r>
                  <w:r>
                    <w:rPr>
                      <w:spacing w:val="-1"/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>pi</w:t>
                  </w:r>
                  <w:r>
                    <w:rPr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3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 xml:space="preserve">g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lcoholism. 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His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htenm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nt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bout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ning of his</w:t>
                  </w:r>
                  <w:r>
                    <w:rPr>
                      <w:spacing w:val="5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fe</w:t>
                  </w:r>
                  <w:r>
                    <w:rPr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–</w:t>
                  </w:r>
                  <w:r>
                    <w:rPr>
                      <w:spacing w:val="5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that</w:t>
                  </w:r>
                  <w:r>
                    <w:rPr>
                      <w:spacing w:val="5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he</w:t>
                  </w:r>
                  <w:r>
                    <w:rPr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5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pacing w:val="5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5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subj</w:t>
                  </w:r>
                  <w:r>
                    <w:rPr>
                      <w:spacing w:val="-1"/>
                      <w:sz w:val="24"/>
                      <w:szCs w:val="24"/>
                    </w:rPr>
                    <w:t>ec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5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5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monstrous</w:t>
                  </w:r>
                  <w:r>
                    <w:rPr>
                      <w:spacing w:val="5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lust</w:t>
                  </w:r>
                  <w:r>
                    <w:rPr>
                      <w:spacing w:val="5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for</w:t>
                  </w:r>
                  <w:r>
                    <w:rPr>
                      <w:spacing w:val="56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sz w:val="24"/>
                      <w:szCs w:val="24"/>
                    </w:rPr>
                    <w:t>pow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r 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–</w:t>
                  </w:r>
                  <w:proofErr w:type="gramEnd"/>
                  <w:r>
                    <w:rPr>
                      <w:spacing w:val="5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oincid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5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with</w:t>
                  </w:r>
                  <w:r>
                    <w:rPr>
                      <w:spacing w:val="5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</w:p>
                <w:p w:rsidR="00CE340F" w:rsidRDefault="00CE340F">
                  <w:pPr>
                    <w:spacing w:before="6"/>
                    <w:ind w:left="20" w:right="5209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x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on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of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a</w:t>
                  </w:r>
                  <w:r>
                    <w:rPr>
                      <w:sz w:val="24"/>
                      <w:szCs w:val="24"/>
                    </w:rPr>
                    <w:t>ll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hop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” (M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rs, </w:t>
                  </w:r>
                  <w:r>
                    <w:rPr>
                      <w:spacing w:val="3"/>
                      <w:sz w:val="24"/>
                      <w:szCs w:val="24"/>
                    </w:rPr>
                    <w:t>J</w:t>
                  </w:r>
                  <w:r>
                    <w:rPr>
                      <w:sz w:val="24"/>
                      <w:szCs w:val="24"/>
                    </w:rPr>
                    <w:t>. 287).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6" type="#_x0000_t202" style="position:absolute;margin-left:69.95pt;margin-top:71.2pt;width:455.55pt;height:34.65pt;z-index:-4493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3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osp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ts</w:t>
                  </w:r>
                  <w:r>
                    <w:rPr>
                      <w:spacing w:val="3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3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3"/>
                      <w:sz w:val="24"/>
                      <w:szCs w:val="24"/>
                    </w:rPr>
                    <w:t>h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37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spacing w:val="-1"/>
                      <w:sz w:val="24"/>
                      <w:szCs w:val="24"/>
                    </w:rPr>
                    <w:t>ea</w:t>
                  </w:r>
                  <w:r>
                    <w:rPr>
                      <w:sz w:val="24"/>
                      <w:szCs w:val="24"/>
                    </w:rPr>
                    <w:t>nians</w:t>
                  </w:r>
                  <w:proofErr w:type="spellEnd"/>
                  <w:r>
                    <w:rPr>
                      <w:spacing w:val="40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re</w:t>
                  </w:r>
                  <w:r>
                    <w:rPr>
                      <w:spacing w:val="3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inde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3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not</w:t>
                  </w:r>
                  <w:r>
                    <w:rPr>
                      <w:spacing w:val="4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more</w:t>
                  </w:r>
                  <w:r>
                    <w:rPr>
                      <w:spacing w:val="3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ros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te</w:t>
                  </w:r>
                  <w:r>
                    <w:rPr>
                      <w:spacing w:val="3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5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4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those</w:t>
                  </w:r>
                  <w:r>
                    <w:rPr>
                      <w:spacing w:val="4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3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40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ni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ls</w:t>
                  </w:r>
                  <w:r>
                    <w:rPr>
                      <w:spacing w:val="3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on</w:t>
                  </w:r>
                </w:p>
                <w:p w:rsidR="00CE340F" w:rsidRDefault="00CE340F">
                  <w:pPr>
                    <w:spacing w:before="7" w:line="120" w:lineRule="exact"/>
                    <w:rPr>
                      <w:sz w:val="13"/>
                      <w:szCs w:val="13"/>
                    </w:rPr>
                  </w:pPr>
                </w:p>
                <w:p w:rsidR="00CE340F" w:rsidRDefault="00CE340F">
                  <w:pPr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Animal</w:t>
                  </w:r>
                  <w:r>
                    <w:rPr>
                      <w:spacing w:val="4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rm,</w:t>
                  </w:r>
                  <w:r>
                    <w:rPr>
                      <w:spacing w:val="4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4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4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ome</w:t>
                  </w:r>
                  <w:r>
                    <w:rPr>
                      <w:spacing w:val="4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spe</w:t>
                  </w:r>
                  <w:r>
                    <w:rPr>
                      <w:spacing w:val="-2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ts</w:t>
                  </w:r>
                  <w:r>
                    <w:rPr>
                      <w:spacing w:val="4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3"/>
                      <w:sz w:val="24"/>
                      <w:szCs w:val="24"/>
                    </w:rPr>
                    <w:t>h</w:t>
                  </w:r>
                  <w:r>
                    <w:rPr>
                      <w:spacing w:val="4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4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re</w:t>
                  </w:r>
                  <w:r>
                    <w:rPr>
                      <w:spacing w:val="4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4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.  </w:t>
                  </w:r>
                  <w:r>
                    <w:rPr>
                      <w:spacing w:val="3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Nin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e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t</w:t>
                  </w:r>
                  <w:r>
                    <w:rPr>
                      <w:spacing w:val="2"/>
                      <w:sz w:val="24"/>
                      <w:szCs w:val="24"/>
                      <w:u w:val="single" w:color="000000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e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n</w:t>
                  </w:r>
                  <w:r>
                    <w:rPr>
                      <w:spacing w:val="45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  <w:u w:val="single" w:color="000000"/>
                    </w:rPr>
                    <w:t>E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i</w:t>
                  </w:r>
                  <w:r>
                    <w:rPr>
                      <w:spacing w:val="-2"/>
                      <w:sz w:val="24"/>
                      <w:szCs w:val="24"/>
                      <w:u w:val="single" w:color="000000"/>
                    </w:rPr>
                    <w:t>g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h</w:t>
                  </w:r>
                  <w:r>
                    <w:rPr>
                      <w:spacing w:val="5"/>
                      <w:sz w:val="24"/>
                      <w:szCs w:val="24"/>
                      <w:u w:val="single" w:color="000000"/>
                    </w:rPr>
                    <w:t>t</w:t>
                  </w:r>
                  <w:r>
                    <w:rPr>
                      <w:spacing w:val="-4"/>
                      <w:sz w:val="24"/>
                      <w:szCs w:val="24"/>
                      <w:u w:val="single" w:color="000000"/>
                    </w:rPr>
                    <w:t>y</w:t>
                  </w:r>
                  <w:r>
                    <w:rPr>
                      <w:spacing w:val="2"/>
                      <w:sz w:val="24"/>
                      <w:szCs w:val="24"/>
                      <w:u w:val="single" w:color="000000"/>
                    </w:rPr>
                    <w:t>-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F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our</w:t>
                  </w:r>
                  <w:r>
                    <w:rPr>
                      <w:spacing w:val="4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ives</w:t>
                  </w:r>
                  <w:r>
                    <w:rPr>
                      <w:spacing w:val="4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5" type="#_x0000_t202" style="position:absolute;margin-left:493.5pt;margin-top:35.55pt;width:14pt;height:14pt;z-index:-4494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78</w:t>
                  </w:r>
                </w:p>
              </w:txbxContent>
            </v:textbox>
            <w10:wrap anchorx="page" anchory="page"/>
          </v:shape>
        </w:pict>
      </w:r>
    </w:p>
    <w:p w:rsidR="006818BE" w:rsidRDefault="006818BE">
      <w:pPr>
        <w:sectPr w:rsidR="006818BE">
          <w:pgSz w:w="11920" w:h="16840"/>
          <w:pgMar w:top="1560" w:right="1680" w:bottom="280" w:left="1680" w:header="720" w:footer="720" w:gutter="0"/>
          <w:cols w:space="720"/>
        </w:sectPr>
      </w:pPr>
    </w:p>
    <w:p w:rsidR="006818BE" w:rsidRDefault="00CE340F">
      <w:r>
        <w:lastRenderedPageBreak/>
        <w:pict>
          <v:shape id="_x0000_s1104" type="#_x0000_t202" style="position:absolute;margin-left:315.25pt;margin-top:215.7pt;width:6pt;height:12pt;z-index:-4466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103" type="#_x0000_t202" style="position:absolute;margin-left:121.35pt;margin-top:132.9pt;width:4.55pt;height:12pt;z-index:-4467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102" type="#_x0000_t202" style="position:absolute;margin-left:69.95pt;margin-top:609.35pt;width:455.35pt;height:55.45pt;z-index:-4468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1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und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rst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proofErr w:type="gramEnd"/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tail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x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ri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how</w:t>
                  </w:r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3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nst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ts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humani</w:t>
                  </w:r>
                  <w:r>
                    <w:rPr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ca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rea</w:t>
                  </w:r>
                  <w:r>
                    <w:rPr>
                      <w:sz w:val="24"/>
                      <w:szCs w:val="24"/>
                    </w:rPr>
                    <w:t>k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down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un</w:t>
                  </w:r>
                  <w:r>
                    <w:rPr>
                      <w:spacing w:val="2"/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</w:p>
                <w:p w:rsidR="00CE340F" w:rsidRDefault="00CE340F">
                  <w:pPr>
                    <w:spacing w:before="5" w:line="400" w:lineRule="atLeast"/>
                    <w:ind w:left="20" w:right="-21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re</w:t>
                  </w:r>
                  <w:r>
                    <w:rPr>
                      <w:sz w:val="24"/>
                      <w:szCs w:val="24"/>
                    </w:rPr>
                    <w:t>ssure</w:t>
                  </w:r>
                  <w:proofErr w:type="gramEnd"/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inhu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do</w:t>
                  </w:r>
                  <w:r>
                    <w:rPr>
                      <w:spacing w:val="2"/>
                      <w:sz w:val="24"/>
                      <w:szCs w:val="24"/>
                    </w:rPr>
                    <w:t>x</w:t>
                  </w:r>
                  <w:r>
                    <w:rPr>
                      <w:sz w:val="24"/>
                      <w:szCs w:val="24"/>
                    </w:rPr>
                    <w:t>;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how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re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humane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tr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di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ion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ca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ee</w:t>
                  </w:r>
                  <w:r>
                    <w:rPr>
                      <w:sz w:val="24"/>
                      <w:szCs w:val="24"/>
                    </w:rPr>
                    <w:t>m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mes,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ll of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us, to dis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nte</w:t>
                  </w:r>
                  <w:r>
                    <w:rPr>
                      <w:spacing w:val="-3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o a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ca</w:t>
                  </w:r>
                  <w:r>
                    <w:rPr>
                      <w:sz w:val="24"/>
                      <w:szCs w:val="24"/>
                    </w:rPr>
                    <w:t>ust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c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dus</w:t>
                  </w:r>
                  <w:r>
                    <w:rPr>
                      <w:spacing w:val="2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”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(Wi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ms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Cul</w:t>
                  </w:r>
                  <w:r>
                    <w:rPr>
                      <w:spacing w:val="1"/>
                      <w:sz w:val="24"/>
                      <w:szCs w:val="24"/>
                      <w:u w:val="single" w:color="000000"/>
                    </w:rPr>
                    <w:t>t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u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r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 xml:space="preserve"> a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 xml:space="preserve">nd </w:t>
                  </w:r>
                  <w:r>
                    <w:rPr>
                      <w:spacing w:val="1"/>
                      <w:sz w:val="24"/>
                      <w:szCs w:val="24"/>
                      <w:u w:val="single" w:color="000000"/>
                    </w:rPr>
                    <w:t>S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c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ie</w:t>
                  </w:r>
                  <w:r>
                    <w:rPr>
                      <w:spacing w:val="2"/>
                      <w:sz w:val="24"/>
                      <w:szCs w:val="24"/>
                      <w:u w:val="single" w:color="000000"/>
                    </w:rPr>
                    <w:t>t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y</w:t>
                  </w:r>
                  <w:r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28</w:t>
                  </w:r>
                  <w:r>
                    <w:rPr>
                      <w:spacing w:val="2"/>
                      <w:sz w:val="24"/>
                      <w:szCs w:val="24"/>
                    </w:rPr>
                    <w:t>4</w:t>
                  </w:r>
                  <w:r>
                    <w:rPr>
                      <w:sz w:val="24"/>
                      <w:szCs w:val="24"/>
                    </w:rPr>
                    <w:t>).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1" type="#_x0000_t202" style="position:absolute;margin-left:69.95pt;margin-top:547.3pt;width:455.4pt;height:55.4pt;z-index:-4469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1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of</w:t>
                  </w:r>
                  <w:proofErr w:type="gramEnd"/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nish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Ci</w:t>
                  </w:r>
                  <w:r>
                    <w:rPr>
                      <w:spacing w:val="-2"/>
                      <w:sz w:val="24"/>
                      <w:szCs w:val="24"/>
                    </w:rPr>
                    <w:t>v</w:t>
                  </w:r>
                  <w:r>
                    <w:rPr>
                      <w:sz w:val="24"/>
                      <w:szCs w:val="24"/>
                    </w:rPr>
                    <w:t>il</w:t>
                  </w:r>
                  <w:r>
                    <w:rPr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r,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ut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spair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last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ks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he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s. </w:t>
                  </w:r>
                  <w:r>
                    <w:rPr>
                      <w:spacing w:val="5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ourse</w:t>
                  </w:r>
                  <w:r>
                    <w:rPr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his</w:t>
                  </w:r>
                </w:p>
                <w:p w:rsidR="00CE340F" w:rsidRDefault="00CE340F">
                  <w:pPr>
                    <w:spacing w:before="7" w:line="120" w:lineRule="exact"/>
                    <w:rPr>
                      <w:sz w:val="13"/>
                      <w:szCs w:val="13"/>
                    </w:rPr>
                  </w:pPr>
                </w:p>
                <w:p w:rsidR="00CE340F" w:rsidRDefault="00CE340F">
                  <w:pPr>
                    <w:ind w:left="20" w:right="-4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 xml:space="preserve">, 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 w:rsidR="00CC3A56">
                    <w:rPr>
                      <w:sz w:val="24"/>
                      <w:szCs w:val="24"/>
                    </w:rPr>
                    <w:t>’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3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rest 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in 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soci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l 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 xml:space="preserve">ts 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b</w:t>
                  </w:r>
                  <w:r>
                    <w:rPr>
                      <w:spacing w:val="-1"/>
                      <w:sz w:val="24"/>
                      <w:szCs w:val="24"/>
                    </w:rPr>
                    <w:t>ec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 xml:space="preserve">mes 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n 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obsession 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with 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ideolo</w:t>
                  </w:r>
                  <w:r>
                    <w:rPr>
                      <w:spacing w:val="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5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(Wi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ms</w:t>
                  </w:r>
                </w:p>
                <w:p w:rsidR="00CE340F" w:rsidRDefault="00CE340F">
                  <w:pPr>
                    <w:spacing w:before="9" w:line="120" w:lineRule="exact"/>
                    <w:rPr>
                      <w:sz w:val="13"/>
                      <w:szCs w:val="13"/>
                    </w:rPr>
                  </w:pPr>
                </w:p>
                <w:p w:rsidR="00CE340F" w:rsidRDefault="00CE340F">
                  <w:pPr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u w:val="single" w:color="000000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e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o</w:t>
                  </w:r>
                  <w:r>
                    <w:rPr>
                      <w:spacing w:val="1"/>
                      <w:sz w:val="24"/>
                      <w:szCs w:val="24"/>
                      <w:u w:val="single" w:color="000000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  <w:u w:val="single" w:color="000000"/>
                    </w:rPr>
                    <w:t>g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e</w:t>
                  </w:r>
                  <w:r>
                    <w:rPr>
                      <w:spacing w:val="8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r</w:t>
                  </w:r>
                  <w:r>
                    <w:rPr>
                      <w:spacing w:val="2"/>
                      <w:sz w:val="24"/>
                      <w:szCs w:val="24"/>
                      <w:u w:val="single" w:color="000000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e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ll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77). 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rd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dis</w:t>
                  </w:r>
                  <w:r>
                    <w:rPr>
                      <w:spacing w:val="2"/>
                      <w:sz w:val="24"/>
                      <w:szCs w:val="24"/>
                    </w:rPr>
                    <w:t>c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rn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 w:rsidR="00CC3A56">
                    <w:rPr>
                      <w:sz w:val="24"/>
                      <w:szCs w:val="24"/>
                    </w:rPr>
                    <w:t>’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2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bookmarkStart w:id="0" w:name="_GoBack"/>
                  <w:bookmarkEnd w:id="0"/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spacing w:val="4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volu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ion</w:t>
                  </w:r>
                  <w:r>
                    <w:rPr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“</w:t>
                  </w:r>
                  <w:r>
                    <w:rPr>
                      <w:spacing w:val="1"/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h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r,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4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0" type="#_x0000_t202" style="position:absolute;margin-left:69.95pt;margin-top:361.05pt;width:455.55pt;height:179.6pt;z-index:-4470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6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3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y</w:t>
                  </w:r>
                  <w:proofErr w:type="gramEnd"/>
                  <w:r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om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5"/>
                      <w:sz w:val="24"/>
                      <w:szCs w:val="24"/>
                    </w:rPr>
                    <w:t>s</w:t>
                  </w:r>
                  <w:r>
                    <w:rPr>
                      <w:spacing w:val="-7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m. 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si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u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cea</w:t>
                  </w:r>
                  <w:r>
                    <w:rPr>
                      <w:sz w:val="24"/>
                      <w:szCs w:val="24"/>
                    </w:rPr>
                    <w:t>nia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ut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2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pacing w:val="-1"/>
                      <w:sz w:val="24"/>
                      <w:szCs w:val="24"/>
                    </w:rPr>
                    <w:t>ea</w:t>
                  </w:r>
                  <w:r>
                    <w:rPr>
                      <w:sz w:val="24"/>
                      <w:szCs w:val="24"/>
                    </w:rPr>
                    <w:t>k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ll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man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te</w:t>
                  </w:r>
                </w:p>
                <w:p w:rsidR="00CE340F" w:rsidRDefault="00CE340F">
                  <w:pPr>
                    <w:spacing w:before="7" w:line="120" w:lineRule="exact"/>
                    <w:rPr>
                      <w:sz w:val="13"/>
                      <w:szCs w:val="13"/>
                    </w:rPr>
                  </w:pPr>
                </w:p>
                <w:p w:rsidR="00CE340F" w:rsidRDefault="00CE340F">
                  <w:pPr>
                    <w:spacing w:line="360" w:lineRule="auto"/>
                    <w:ind w:left="20" w:right="-21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a</w:t>
                  </w:r>
                  <w:proofErr w:type="gramEnd"/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te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pacing w:val="2"/>
                      <w:sz w:val="24"/>
                      <w:szCs w:val="24"/>
                    </w:rPr>
                    <w:t>p</w:t>
                  </w:r>
                  <w:r>
                    <w:rPr>
                      <w:sz w:val="24"/>
                      <w:szCs w:val="24"/>
                    </w:rPr>
                    <w:t>roof</w:t>
                  </w:r>
                  <w:r>
                    <w:rPr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5"/>
                      <w:sz w:val="24"/>
                      <w:szCs w:val="24"/>
                    </w:rPr>
                    <w:t>s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stem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that</w:t>
                  </w:r>
                  <w:r>
                    <w:rPr>
                      <w:spacing w:val="3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ca</w:t>
                  </w:r>
                  <w:r>
                    <w:rPr>
                      <w:sz w:val="24"/>
                      <w:szCs w:val="24"/>
                    </w:rPr>
                    <w:t>nnot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be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3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rth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wn.   The</w:t>
                  </w:r>
                  <w:r>
                    <w:rPr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fi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ld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rm</w:t>
                  </w:r>
                  <w:r>
                    <w:rPr>
                      <w:spacing w:val="-1"/>
                      <w:sz w:val="24"/>
                      <w:szCs w:val="24"/>
                    </w:rPr>
                    <w:t>ea</w:t>
                  </w:r>
                  <w:r>
                    <w:rPr>
                      <w:sz w:val="24"/>
                      <w:szCs w:val="24"/>
                    </w:rPr>
                    <w:t>ted</w:t>
                  </w:r>
                  <w:r>
                    <w:rPr>
                      <w:spacing w:val="3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with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the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-1"/>
                      <w:sz w:val="24"/>
                      <w:szCs w:val="24"/>
                    </w:rPr>
                    <w:t>ce</w:t>
                  </w:r>
                  <w:r>
                    <w:rPr>
                      <w:sz w:val="24"/>
                      <w:szCs w:val="24"/>
                    </w:rPr>
                    <w:t>pt</w:t>
                  </w:r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ideol</w:t>
                  </w:r>
                  <w:r>
                    <w:rPr>
                      <w:spacing w:val="2"/>
                      <w:sz w:val="24"/>
                      <w:szCs w:val="24"/>
                    </w:rPr>
                    <w:t>og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 xml:space="preserve">.   </w:t>
                  </w:r>
                  <w:proofErr w:type="spellStart"/>
                  <w:r>
                    <w:rPr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soc</w:t>
                  </w:r>
                  <w:proofErr w:type="spellEnd"/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mbod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ment</w:t>
                  </w:r>
                  <w:r>
                    <w:rPr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ta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ian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re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that</w:t>
                  </w:r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omp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te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ontrol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inhabitants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due to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nious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ppl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ca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thou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hts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ide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s. </w:t>
                  </w:r>
                  <w:r>
                    <w:rPr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This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nov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l 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ives us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 most pessim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st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c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vie</w:t>
                  </w:r>
                  <w:r>
                    <w:rPr>
                      <w:spacing w:val="-1"/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>s on id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ol</w:t>
                  </w:r>
                  <w:r>
                    <w:rPr>
                      <w:spacing w:val="3"/>
                      <w:sz w:val="24"/>
                      <w:szCs w:val="24"/>
                    </w:rPr>
                    <w:t>o</w:t>
                  </w:r>
                  <w:r>
                    <w:rPr>
                      <w:spacing w:val="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d i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s ab</w:t>
                  </w:r>
                  <w:r>
                    <w:rPr>
                      <w:spacing w:val="-1"/>
                      <w:sz w:val="24"/>
                      <w:szCs w:val="24"/>
                    </w:rPr>
                    <w:t>u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s. 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d of O</w:t>
                  </w:r>
                  <w:r>
                    <w:rPr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spacing w:val="-1"/>
                      <w:sz w:val="24"/>
                      <w:szCs w:val="24"/>
                    </w:rPr>
                    <w:t>ea</w:t>
                  </w:r>
                  <w:r>
                    <w:rPr>
                      <w:sz w:val="24"/>
                      <w:szCs w:val="24"/>
                    </w:rPr>
                    <w:t>nia,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e is no hop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  <w:p w:rsidR="00CE340F" w:rsidRDefault="00CE340F">
                  <w:pPr>
                    <w:spacing w:before="6"/>
                    <w:ind w:left="20" w:right="-13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3"/>
                      <w:sz w:val="24"/>
                      <w:szCs w:val="24"/>
                    </w:rPr>
                    <w:t>h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four</w:t>
                  </w:r>
                  <w:r>
                    <w:rPr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no</w:t>
                  </w:r>
                  <w:r>
                    <w:rPr>
                      <w:spacing w:val="2"/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ls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discu</w:t>
                  </w:r>
                  <w:r>
                    <w:rPr>
                      <w:spacing w:val="2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volu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ion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be</w:t>
                  </w:r>
                  <w:r>
                    <w:rPr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spacing w:val="-1"/>
                      <w:sz w:val="24"/>
                      <w:szCs w:val="24"/>
                    </w:rPr>
                    <w:t>ce</w:t>
                  </w:r>
                  <w:r>
                    <w:rPr>
                      <w:sz w:val="24"/>
                      <w:szCs w:val="24"/>
                    </w:rPr>
                    <w:t xml:space="preserve">d. </w:t>
                  </w:r>
                  <w:r>
                    <w:rPr>
                      <w:spacing w:val="30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B</w:t>
                  </w:r>
                  <w:r>
                    <w:rPr>
                      <w:sz w:val="24"/>
                      <w:szCs w:val="24"/>
                    </w:rPr>
                    <w:t>oth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we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 w:rsidR="00CC3A56">
                    <w:rPr>
                      <w:sz w:val="24"/>
                      <w:szCs w:val="24"/>
                    </w:rPr>
                    <w:t>’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wn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fe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x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ri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</w:p>
                <w:p w:rsidR="00CE340F" w:rsidRDefault="00CE340F">
                  <w:pPr>
                    <w:spacing w:before="28" w:line="400" w:lineRule="exact"/>
                    <w:ind w:left="20" w:right="-20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proofErr w:type="gramEnd"/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pes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no</w:t>
                  </w:r>
                  <w:r>
                    <w:rPr>
                      <w:spacing w:val="2"/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he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acc</w:t>
                  </w:r>
                  <w:r>
                    <w:rPr>
                      <w:sz w:val="24"/>
                      <w:szCs w:val="24"/>
                    </w:rPr>
                    <w:t>ount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for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 xml:space="preserve">s. 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His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vol</w:t>
                  </w:r>
                  <w:r>
                    <w:rPr>
                      <w:spacing w:val="5"/>
                      <w:sz w:val="24"/>
                      <w:szCs w:val="24"/>
                    </w:rPr>
                    <w:t>v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then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om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ideolo</w:t>
                  </w:r>
                  <w:r>
                    <w:rPr>
                      <w:spacing w:val="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 xml:space="preserve">y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 m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nor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spacing w:val="-1"/>
                      <w:sz w:val="24"/>
                      <w:szCs w:val="24"/>
                    </w:rPr>
                    <w:t>ce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D</w:t>
                  </w:r>
                  <w:r>
                    <w:rPr>
                      <w:spacing w:val="2"/>
                      <w:sz w:val="24"/>
                      <w:szCs w:val="24"/>
                      <w:u w:val="single" w:color="000000"/>
                    </w:rPr>
                    <w:t>o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wn</w:t>
                  </w:r>
                  <w:r>
                    <w:rPr>
                      <w:spacing w:val="6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a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nd</w:t>
                  </w:r>
                  <w:r>
                    <w:rPr>
                      <w:spacing w:val="9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Out</w:t>
                  </w:r>
                  <w:r>
                    <w:rPr>
                      <w:spacing w:val="7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in</w:t>
                  </w:r>
                  <w:r>
                    <w:rPr>
                      <w:spacing w:val="7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  <w:u w:val="single" w:color="000000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a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ris</w:t>
                  </w:r>
                  <w:r>
                    <w:rPr>
                      <w:spacing w:val="7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a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nd</w:t>
                  </w:r>
                  <w:r>
                    <w:rPr>
                      <w:spacing w:val="9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spacing w:val="-3"/>
                      <w:sz w:val="24"/>
                      <w:szCs w:val="24"/>
                      <w:u w:val="single" w:color="000000"/>
                    </w:rPr>
                    <w:t>L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ond</w:t>
                  </w:r>
                  <w:r>
                    <w:rPr>
                      <w:spacing w:val="2"/>
                      <w:sz w:val="24"/>
                      <w:szCs w:val="24"/>
                      <w:u w:val="single" w:color="000000"/>
                    </w:rPr>
                    <w:t>o</w:t>
                  </w:r>
                  <w:r>
                    <w:rPr>
                      <w:spacing w:val="3"/>
                      <w:sz w:val="24"/>
                      <w:szCs w:val="24"/>
                      <w:u w:val="single" w:color="000000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ris</w:t>
                  </w:r>
                  <w:r>
                    <w:rPr>
                      <w:spacing w:val="2"/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onv</w:t>
                  </w:r>
                  <w:r>
                    <w:rPr>
                      <w:spacing w:val="3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his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ount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9" type="#_x0000_t202" style="position:absolute;margin-left:69.95pt;margin-top:340.25pt;width:455.2pt;height:14pt;z-index:-4471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u w:val="single" w:color="000000"/>
                    </w:rPr>
                    <w:t>Nin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e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te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e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n</w:t>
                  </w:r>
                  <w:r>
                    <w:rPr>
                      <w:spacing w:val="9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  <w:u w:val="single" w:color="000000"/>
                    </w:rPr>
                    <w:t>i</w:t>
                  </w:r>
                  <w:r>
                    <w:rPr>
                      <w:spacing w:val="-2"/>
                      <w:sz w:val="24"/>
                      <w:szCs w:val="24"/>
                      <w:u w:val="single" w:color="000000"/>
                    </w:rPr>
                    <w:t>g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h</w:t>
                  </w:r>
                  <w:r>
                    <w:rPr>
                      <w:spacing w:val="3"/>
                      <w:sz w:val="24"/>
                      <w:szCs w:val="24"/>
                      <w:u w:val="single" w:color="000000"/>
                    </w:rPr>
                    <w:t>t</w:t>
                  </w:r>
                  <w:r>
                    <w:rPr>
                      <w:spacing w:val="-4"/>
                      <w:sz w:val="24"/>
                      <w:szCs w:val="24"/>
                      <w:u w:val="single" w:color="000000"/>
                    </w:rPr>
                    <w:t>y</w:t>
                  </w:r>
                  <w:r>
                    <w:rPr>
                      <w:spacing w:val="2"/>
                      <w:sz w:val="24"/>
                      <w:szCs w:val="24"/>
                      <w:u w:val="single" w:color="000000"/>
                    </w:rPr>
                    <w:t>-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F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o</w:t>
                  </w:r>
                  <w:r>
                    <w:rPr>
                      <w:spacing w:val="2"/>
                      <w:sz w:val="24"/>
                      <w:szCs w:val="24"/>
                      <w:u w:val="single" w:color="000000"/>
                    </w:rPr>
                    <w:t>u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r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medi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te</w:t>
                  </w:r>
                  <w:r>
                    <w:rPr>
                      <w:spacing w:val="2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ssur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us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that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>ins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2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ll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ve</w:t>
                  </w:r>
                  <w:r>
                    <w:rPr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pacing w:val="2"/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t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8" type="#_x0000_t202" style="position:absolute;margin-left:69.95pt;margin-top:319.65pt;width:455.5pt;height:14pt;z-index:-4472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w w:val="96"/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w w:val="96"/>
                      <w:sz w:val="24"/>
                      <w:szCs w:val="24"/>
                    </w:rPr>
                    <w:t>r</w:t>
                  </w:r>
                  <w:r>
                    <w:rPr>
                      <w:w w:val="96"/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w w:val="96"/>
                      <w:sz w:val="24"/>
                      <w:szCs w:val="24"/>
                    </w:rPr>
                    <w:t>e</w:t>
                  </w:r>
                  <w:r>
                    <w:rPr>
                      <w:w w:val="96"/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w w:val="96"/>
                      <w:sz w:val="24"/>
                      <w:szCs w:val="24"/>
                    </w:rPr>
                    <w:t>l</w:t>
                  </w:r>
                  <w:r w:rsidR="00CC3A56">
                    <w:rPr>
                      <w:w w:val="96"/>
                      <w:sz w:val="24"/>
                      <w:szCs w:val="24"/>
                    </w:rPr>
                    <w:t>’</w:t>
                  </w:r>
                  <w:r>
                    <w:rPr>
                      <w:w w:val="96"/>
                      <w:sz w:val="24"/>
                      <w:szCs w:val="24"/>
                    </w:rPr>
                    <w:t>s</w:t>
                  </w:r>
                  <w:r>
                    <w:rPr>
                      <w:spacing w:val="11"/>
                      <w:w w:val="9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last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nov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3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his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most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spai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ing o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. 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3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Animal</w:t>
                  </w:r>
                  <w:r>
                    <w:rPr>
                      <w:spacing w:val="5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Fa</w:t>
                  </w:r>
                  <w:r>
                    <w:rPr>
                      <w:spacing w:val="1"/>
                      <w:sz w:val="24"/>
                      <w:szCs w:val="24"/>
                      <w:u w:val="single" w:color="000000"/>
                    </w:rPr>
                    <w:t>r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m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sta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ts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om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sin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,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7" type="#_x0000_t202" style="position:absolute;margin-left:69.95pt;margin-top:236.8pt;width:455.7pt;height:76.05pt;z-index:-4473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ideolo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2"/>
                      <w:sz w:val="24"/>
                      <w:szCs w:val="24"/>
                    </w:rPr>
                    <w:t>c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proofErr w:type="gramEnd"/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buse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roup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dumb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ea</w:t>
                  </w:r>
                  <w:r>
                    <w:rPr>
                      <w:sz w:val="24"/>
                      <w:szCs w:val="24"/>
                    </w:rPr>
                    <w:t>sts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ca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ble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finding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nsw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 xml:space="preserve">. </w:t>
                  </w:r>
                  <w:r>
                    <w:rPr>
                      <w:spacing w:val="40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“</w:t>
                  </w:r>
                  <w:r>
                    <w:rPr>
                      <w:sz w:val="24"/>
                      <w:szCs w:val="24"/>
                    </w:rPr>
                    <w:t>Ev</w:t>
                  </w:r>
                  <w:r>
                    <w:rPr>
                      <w:spacing w:val="-4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</w:p>
                <w:p w:rsidR="00CE340F" w:rsidRDefault="00CE340F">
                  <w:pPr>
                    <w:spacing w:before="7" w:line="120" w:lineRule="exact"/>
                    <w:rPr>
                      <w:sz w:val="13"/>
                      <w:szCs w:val="13"/>
                    </w:rPr>
                  </w:pPr>
                </w:p>
                <w:p w:rsidR="00CE340F" w:rsidRDefault="00CE340F">
                  <w:pPr>
                    <w:spacing w:line="361" w:lineRule="auto"/>
                    <w:ind w:left="20" w:right="-1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3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last</w:t>
                  </w:r>
                  <w:r>
                    <w:rPr>
                      <w:spacing w:val="3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3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3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2"/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3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3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x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luded</w:t>
                  </w:r>
                  <w:r>
                    <w:rPr>
                      <w:spacing w:val="3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ni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ls</w:t>
                  </w:r>
                  <w:r>
                    <w:rPr>
                      <w:spacing w:val="3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look</w:t>
                  </w:r>
                  <w:r>
                    <w:rPr>
                      <w:spacing w:val="3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om</w:t>
                  </w:r>
                  <w:r>
                    <w:rPr>
                      <w:spacing w:val="3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man</w:t>
                  </w:r>
                  <w:r>
                    <w:rPr>
                      <w:spacing w:val="3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3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3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3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3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pig</w:t>
                  </w:r>
                  <w:r>
                    <w:rPr>
                      <w:spacing w:val="3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3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man</w:t>
                  </w:r>
                  <w:r>
                    <w:rPr>
                      <w:spacing w:val="3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nd </w:t>
                  </w:r>
                  <w:r>
                    <w:rPr>
                      <w:spacing w:val="-1"/>
                      <w:sz w:val="24"/>
                      <w:szCs w:val="24"/>
                    </w:rPr>
                    <w:t>ca</w:t>
                  </w:r>
                  <w:r>
                    <w:rPr>
                      <w:sz w:val="24"/>
                      <w:szCs w:val="24"/>
                    </w:rPr>
                    <w:t xml:space="preserve">nnot 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tell 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whi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 xml:space="preserve">h 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is 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whi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 xml:space="preserve">h 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ca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pacing w:val="3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s 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a 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f</w:t>
                  </w:r>
                  <w:r>
                    <w:rPr>
                      <w:spacing w:val="-1"/>
                      <w:sz w:val="24"/>
                      <w:szCs w:val="24"/>
                    </w:rPr>
                    <w:t>ee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 xml:space="preserve">ng 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t 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is 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more 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than 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dis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-1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 xml:space="preserve">usion 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nd 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9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”</w:t>
                  </w:r>
                </w:p>
                <w:p w:rsidR="00CE340F" w:rsidRDefault="00CE340F">
                  <w:pPr>
                    <w:spacing w:before="2"/>
                    <w:ind w:left="2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(Wi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ms,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e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  <w:u w:val="single" w:color="000000"/>
                    </w:rPr>
                    <w:t>g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  <w:u w:val="single" w:color="000000"/>
                    </w:rPr>
                    <w:t>O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we</w:t>
                  </w:r>
                  <w:r>
                    <w:rPr>
                      <w:spacing w:val="3"/>
                      <w:sz w:val="24"/>
                      <w:szCs w:val="24"/>
                      <w:u w:val="single" w:color="000000"/>
                    </w:rPr>
                    <w:t>l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7</w:t>
                  </w:r>
                  <w:r>
                    <w:rPr>
                      <w:spacing w:val="1"/>
                      <w:sz w:val="24"/>
                      <w:szCs w:val="24"/>
                    </w:rPr>
                    <w:t>4</w:t>
                  </w:r>
                  <w:r>
                    <w:rPr>
                      <w:spacing w:val="-1"/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>75).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6" type="#_x0000_t202" style="position:absolute;margin-left:278.15pt;margin-top:216.05pt;width:247.15pt;height:14pt;z-index:-4474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  <w:u w:val="single" w:color="000000"/>
                    </w:rPr>
                    <w:t>Anim</w:t>
                  </w:r>
                  <w:r>
                    <w:rPr>
                      <w:spacing w:val="2"/>
                      <w:sz w:val="24"/>
                      <w:szCs w:val="24"/>
                      <w:u w:val="single" w:color="000000"/>
                    </w:rPr>
                    <w:t>a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 xml:space="preserve">l  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Fa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rm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shows  a 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om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un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l 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x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ri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5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5" type="#_x0000_t202" style="position:absolute;margin-left:69.95pt;margin-top:216.05pt;width:198.2pt;height:14pt;z-index:-4475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disapp</w:t>
                  </w:r>
                  <w:r>
                    <w:rPr>
                      <w:spacing w:val="-1"/>
                      <w:sz w:val="24"/>
                      <w:szCs w:val="24"/>
                    </w:rPr>
                    <w:t>ea</w:t>
                  </w:r>
                  <w:r>
                    <w:rPr>
                      <w:sz w:val="24"/>
                      <w:szCs w:val="24"/>
                    </w:rPr>
                    <w:t>rs</w:t>
                  </w:r>
                  <w:proofErr w:type="gramEnd"/>
                  <w:r>
                    <w:rPr>
                      <w:spacing w:val="5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  the</w:t>
                  </w:r>
                  <w:r>
                    <w:rPr>
                      <w:spacing w:val="5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2"/>
                      <w:sz w:val="24"/>
                      <w:szCs w:val="24"/>
                    </w:rPr>
                    <w:t>u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2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5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5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 xml:space="preserve">s 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sto</w:t>
                  </w:r>
                  <w:r>
                    <w:rPr>
                      <w:spacing w:val="2"/>
                      <w:sz w:val="24"/>
                      <w:szCs w:val="24"/>
                    </w:rPr>
                    <w:t>r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4" type="#_x0000_t202" style="position:absolute;margin-left:69.95pt;margin-top:154pt;width:455.35pt;height:55.4pt;z-index:-4476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3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fi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4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re</w:t>
                  </w:r>
                  <w:r>
                    <w:rPr>
                      <w:spacing w:val="3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ws</w:t>
                  </w:r>
                  <w:r>
                    <w:rPr>
                      <w:spacing w:val="4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for</w:t>
                  </w:r>
                  <w:r>
                    <w:rPr>
                      <w:spacing w:val="3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ll</w:t>
                  </w:r>
                  <w:r>
                    <w:rPr>
                      <w:spacing w:val="4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4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x</w:t>
                  </w:r>
                  <w:r>
                    <w:rPr>
                      <w:sz w:val="24"/>
                      <w:szCs w:val="24"/>
                    </w:rPr>
                    <w:t>plo</w:t>
                  </w:r>
                  <w:r>
                    <w:rPr>
                      <w:spacing w:val="-3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4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4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la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st</w:t>
                  </w:r>
                  <w:r>
                    <w:rPr>
                      <w:spacing w:val="4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pths</w:t>
                  </w:r>
                  <w:r>
                    <w:rPr>
                      <w:spacing w:val="4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4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pol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ca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4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ta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ian</w:t>
                  </w:r>
                </w:p>
                <w:p w:rsidR="00CE340F" w:rsidRDefault="00CE340F">
                  <w:pPr>
                    <w:spacing w:before="28" w:line="400" w:lineRule="exact"/>
                    <w:ind w:left="20" w:right="-21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pacing w:val="2"/>
                      <w:sz w:val="24"/>
                      <w:szCs w:val="24"/>
                    </w:rPr>
                    <w:t>s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stems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. </w:t>
                  </w:r>
                  <w:r>
                    <w:rPr>
                      <w:spacing w:val="3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sz w:val="24"/>
                      <w:szCs w:val="24"/>
                    </w:rPr>
                    <w:t>or</w:t>
                  </w:r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fi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st</w:t>
                  </w:r>
                  <w:r>
                    <w:rPr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me,</w:t>
                  </w:r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ideolo</w:t>
                  </w:r>
                  <w:r>
                    <w:rPr>
                      <w:spacing w:val="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ec</w:t>
                  </w:r>
                  <w:r>
                    <w:rPr>
                      <w:sz w:val="24"/>
                      <w:szCs w:val="24"/>
                    </w:rPr>
                    <w:t>omes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tool</w:t>
                  </w:r>
                  <w:r>
                    <w:rPr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for</w:t>
                  </w:r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dom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on,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ns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b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whi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h p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ople</w:t>
                  </w:r>
                  <w:r>
                    <w:rPr>
                      <w:spacing w:val="3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or</w:t>
                  </w:r>
                  <w:r>
                    <w:rPr>
                      <w:spacing w:val="40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ni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ls</w:t>
                  </w:r>
                  <w:r>
                    <w:rPr>
                      <w:spacing w:val="3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3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4"/>
                      <w:sz w:val="24"/>
                      <w:szCs w:val="24"/>
                    </w:rPr>
                    <w:t>b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3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nsla</w:t>
                  </w:r>
                  <w:r>
                    <w:rPr>
                      <w:spacing w:val="2"/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d.  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2"/>
                      <w:sz w:val="24"/>
                      <w:szCs w:val="24"/>
                    </w:rPr>
                    <w:t>h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3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hope</w:t>
                  </w:r>
                  <w:r>
                    <w:rPr>
                      <w:spacing w:val="3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that</w:t>
                  </w:r>
                  <w:r>
                    <w:rPr>
                      <w:spacing w:val="3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3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re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nt</w:t>
                  </w:r>
                  <w:r>
                    <w:rPr>
                      <w:spacing w:val="4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3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his</w:t>
                  </w:r>
                  <w:r>
                    <w:rPr>
                      <w:spacing w:val="3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fi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pacing w:val="2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3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nov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ls</w:t>
                  </w:r>
                  <w:r>
                    <w:rPr>
                      <w:spacing w:val="3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ra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2"/>
                      <w:sz w:val="24"/>
                      <w:szCs w:val="24"/>
                    </w:rPr>
                    <w:t>u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3" type="#_x0000_t202" style="position:absolute;margin-left:69.95pt;margin-top:71.2pt;width:455.35pt;height:76.05pt;z-index:-4477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4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ll</w:t>
                  </w:r>
                  <w:proofErr w:type="gramEnd"/>
                  <w:r>
                    <w:rPr>
                      <w:spacing w:val="4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bout.  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Those</w:t>
                  </w:r>
                  <w:r>
                    <w:rPr>
                      <w:spacing w:val="4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mon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pacing w:val="-2"/>
                      <w:sz w:val="24"/>
                      <w:szCs w:val="24"/>
                    </w:rPr>
                    <w:t>h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4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4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C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talonia</w:t>
                  </w:r>
                  <w:r>
                    <w:rPr>
                      <w:spacing w:val="40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re</w:t>
                  </w:r>
                  <w:r>
                    <w:rPr>
                      <w:spacing w:val="3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-1"/>
                      <w:sz w:val="24"/>
                      <w:szCs w:val="24"/>
                    </w:rPr>
                    <w:t>re</w:t>
                  </w:r>
                  <w:r>
                    <w:rPr>
                      <w:spacing w:val="1"/>
                      <w:sz w:val="24"/>
                      <w:szCs w:val="24"/>
                    </w:rPr>
                    <w:t>f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4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unique</w:t>
                  </w:r>
                  <w:r>
                    <w:rPr>
                      <w:spacing w:val="4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4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 w:rsidR="00CC3A56">
                    <w:rPr>
                      <w:sz w:val="24"/>
                      <w:szCs w:val="24"/>
                    </w:rPr>
                    <w:t>’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.  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3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inal</w:t>
                  </w:r>
                </w:p>
                <w:p w:rsidR="00CE340F" w:rsidRDefault="00CE340F">
                  <w:pPr>
                    <w:spacing w:before="7" w:line="120" w:lineRule="exact"/>
                    <w:rPr>
                      <w:sz w:val="13"/>
                      <w:szCs w:val="13"/>
                    </w:rPr>
                  </w:pPr>
                </w:p>
                <w:p w:rsidR="00CE340F" w:rsidRDefault="00CE340F">
                  <w:pPr>
                    <w:spacing w:line="360" w:lineRule="auto"/>
                    <w:ind w:left="20" w:right="-20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ideolo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2"/>
                      <w:sz w:val="24"/>
                      <w:szCs w:val="24"/>
                    </w:rPr>
                    <w:t>c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proofErr w:type="gramEnd"/>
                  <w:r>
                    <w:rPr>
                      <w:spacing w:val="3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spirit</w:t>
                  </w:r>
                  <w:r>
                    <w:rPr>
                      <w:spacing w:val="3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with</w:t>
                  </w:r>
                  <w:r>
                    <w:rPr>
                      <w:spacing w:val="3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whi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3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he</w:t>
                  </w:r>
                  <w:r>
                    <w:rPr>
                      <w:spacing w:val="3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omes</w:t>
                  </w:r>
                  <w:r>
                    <w:rPr>
                      <w:spacing w:val="3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3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3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3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si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ul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ous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inv</w:t>
                  </w:r>
                  <w:r>
                    <w:rPr>
                      <w:spacing w:val="3"/>
                      <w:sz w:val="24"/>
                      <w:szCs w:val="24"/>
                    </w:rPr>
                    <w:t>i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ted</w:t>
                  </w:r>
                  <w:r>
                    <w:rPr>
                      <w:spacing w:val="3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3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rush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d down </w:t>
                  </w:r>
                  <w:r>
                    <w:rPr>
                      <w:spacing w:val="2"/>
                      <w:sz w:val="24"/>
                      <w:szCs w:val="24"/>
                    </w:rPr>
                    <w:t>b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his e</w:t>
                  </w:r>
                  <w:r>
                    <w:rPr>
                      <w:spacing w:val="2"/>
                      <w:sz w:val="24"/>
                      <w:szCs w:val="24"/>
                    </w:rPr>
                    <w:t>x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ri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ce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in 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he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r.</w:t>
                  </w:r>
                </w:p>
                <w:p w:rsidR="00CE340F" w:rsidRDefault="00CE340F">
                  <w:pPr>
                    <w:spacing w:before="3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3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Animal</w:t>
                  </w:r>
                  <w:r>
                    <w:rPr>
                      <w:spacing w:val="31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Fa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rm</w:t>
                  </w:r>
                  <w:r>
                    <w:rPr>
                      <w:spacing w:val="3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we</w:t>
                  </w:r>
                  <w:r>
                    <w:rPr>
                      <w:spacing w:val="3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3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full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3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view</w:t>
                  </w:r>
                  <w:r>
                    <w:rPr>
                      <w:spacing w:val="3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ide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3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gic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5"/>
                      <w:sz w:val="24"/>
                      <w:szCs w:val="24"/>
                    </w:rPr>
                    <w:t>s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stems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than</w:t>
                  </w:r>
                  <w:r>
                    <w:rPr>
                      <w:spacing w:val="3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p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vious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30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2" type="#_x0000_t202" style="position:absolute;margin-left:493.5pt;margin-top:35.55pt;width:14pt;height:14pt;z-index:-4478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79</w:t>
                  </w:r>
                </w:p>
              </w:txbxContent>
            </v:textbox>
            <w10:wrap anchorx="page" anchory="page"/>
          </v:shape>
        </w:pict>
      </w:r>
    </w:p>
    <w:p w:rsidR="006818BE" w:rsidRDefault="006818BE">
      <w:pPr>
        <w:sectPr w:rsidR="006818BE">
          <w:pgSz w:w="11920" w:h="16840"/>
          <w:pgMar w:top="1560" w:right="1680" w:bottom="280" w:left="1680" w:header="720" w:footer="720" w:gutter="0"/>
          <w:cols w:space="720"/>
        </w:sectPr>
      </w:pPr>
    </w:p>
    <w:p w:rsidR="006818BE" w:rsidRDefault="00CE340F">
      <w:r>
        <w:lastRenderedPageBreak/>
        <w:pict>
          <v:shape id="_x0000_s1091" type="#_x0000_t202" style="position:absolute;margin-left:69.95pt;margin-top:733.9pt;width:409pt;height:14pt;z-index:-4441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Mil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J</w:t>
                  </w:r>
                  <w:r>
                    <w:rPr>
                      <w:sz w:val="24"/>
                      <w:szCs w:val="24"/>
                    </w:rPr>
                    <w:t xml:space="preserve">ohn </w:t>
                  </w:r>
                  <w:r>
                    <w:rPr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tua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t.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Mi</w:t>
                  </w:r>
                  <w:r>
                    <w:rPr>
                      <w:spacing w:val="-2"/>
                      <w:sz w:val="24"/>
                      <w:szCs w:val="24"/>
                      <w:u w:val="single" w:color="000000"/>
                    </w:rPr>
                    <w:t>l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l on</w:t>
                  </w:r>
                  <w:r>
                    <w:rPr>
                      <w:spacing w:val="-2"/>
                      <w:sz w:val="24"/>
                      <w:szCs w:val="24"/>
                      <w:u w:val="single" w:color="000000"/>
                    </w:rPr>
                    <w:t xml:space="preserve"> B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e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 xml:space="preserve">ntham 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a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nd Col</w:t>
                  </w:r>
                  <w:r>
                    <w:rPr>
                      <w:spacing w:val="2"/>
                      <w:sz w:val="24"/>
                      <w:szCs w:val="24"/>
                      <w:u w:val="single" w:color="000000"/>
                    </w:rPr>
                    <w:t>e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ridge</w:t>
                  </w:r>
                  <w:r>
                    <w:rPr>
                      <w:sz w:val="24"/>
                      <w:szCs w:val="24"/>
                    </w:rPr>
                    <w:t>.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5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 xml:space="preserve">ondon: </w:t>
                  </w:r>
                  <w:proofErr w:type="spellStart"/>
                  <w:r>
                    <w:rPr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o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&amp;</w:t>
                  </w:r>
                  <w:r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pacing w:val="1"/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3"/>
                      <w:sz w:val="24"/>
                      <w:szCs w:val="24"/>
                    </w:rPr>
                    <w:t>d</w:t>
                  </w:r>
                  <w:r>
                    <w:rPr>
                      <w:sz w:val="24"/>
                      <w:szCs w:val="24"/>
                    </w:rPr>
                    <w:t>us</w:t>
                  </w:r>
                  <w:proofErr w:type="spellEnd"/>
                  <w:r>
                    <w:rPr>
                      <w:sz w:val="24"/>
                      <w:szCs w:val="24"/>
                    </w:rPr>
                    <w:t>, 1950.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0" type="#_x0000_t202" style="position:absolute;margin-left:69.95pt;margin-top:706.3pt;width:385.3pt;height:14pt;z-index:-4442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rs, </w:t>
                  </w:r>
                  <w:r>
                    <w:rPr>
                      <w:spacing w:val="1"/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le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 xml:space="preserve">ie. </w:t>
                  </w:r>
                  <w:r>
                    <w:rPr>
                      <w:spacing w:val="2"/>
                      <w:sz w:val="24"/>
                      <w:szCs w:val="24"/>
                      <w:u w:val="single" w:color="000000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e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o</w:t>
                  </w:r>
                  <w:r>
                    <w:rPr>
                      <w:spacing w:val="1"/>
                      <w:sz w:val="24"/>
                      <w:szCs w:val="24"/>
                      <w:u w:val="single" w:color="000000"/>
                    </w:rPr>
                    <w:t>r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ge</w:t>
                  </w:r>
                  <w:r>
                    <w:rPr>
                      <w:spacing w:val="2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r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e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l</w:t>
                  </w:r>
                  <w:r>
                    <w:rPr>
                      <w:spacing w:val="2"/>
                      <w:sz w:val="24"/>
                      <w:szCs w:val="24"/>
                      <w:u w:val="single" w:color="000000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 xml:space="preserve">. </w:t>
                  </w:r>
                  <w:proofErr w:type="spellStart"/>
                  <w:r>
                    <w:rPr>
                      <w:sz w:val="24"/>
                      <w:szCs w:val="24"/>
                    </w:rPr>
                    <w:t>Houndmi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ls</w:t>
                  </w:r>
                  <w:proofErr w:type="spellEnd"/>
                  <w:r>
                    <w:rPr>
                      <w:sz w:val="24"/>
                      <w:szCs w:val="24"/>
                    </w:rPr>
                    <w:t>: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Ma</w:t>
                  </w:r>
                  <w:r>
                    <w:rPr>
                      <w:spacing w:val="-2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m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2"/>
                      <w:sz w:val="24"/>
                      <w:szCs w:val="24"/>
                    </w:rPr>
                    <w:t>l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 Edu</w:t>
                  </w:r>
                  <w:r>
                    <w:rPr>
                      <w:spacing w:val="-1"/>
                      <w:sz w:val="24"/>
                      <w:szCs w:val="24"/>
                    </w:rPr>
                    <w:t>ca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5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 xml:space="preserve">td., </w:t>
                  </w:r>
                  <w:r>
                    <w:rPr>
                      <w:spacing w:val="3"/>
                      <w:sz w:val="24"/>
                      <w:szCs w:val="24"/>
                    </w:rPr>
                    <w:t>1</w:t>
                  </w:r>
                  <w:r>
                    <w:rPr>
                      <w:sz w:val="24"/>
                      <w:szCs w:val="24"/>
                    </w:rPr>
                    <w:t>991.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9" type="#_x0000_t202" style="position:absolute;margin-left:69.95pt;margin-top:678.7pt;width:422.5pt;height:14pt;z-index:-4443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rs, </w:t>
                  </w:r>
                  <w:r>
                    <w:rPr>
                      <w:spacing w:val="2"/>
                      <w:sz w:val="24"/>
                      <w:szCs w:val="24"/>
                    </w:rPr>
                    <w:t>J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pacing w:val="4"/>
                      <w:sz w:val="24"/>
                      <w:szCs w:val="24"/>
                    </w:rPr>
                    <w:t>e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.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r</w:t>
                  </w:r>
                  <w:r>
                    <w:rPr>
                      <w:spacing w:val="2"/>
                      <w:sz w:val="24"/>
                      <w:szCs w:val="24"/>
                      <w:u w:val="single" w:color="000000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e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  <w:u w:val="single" w:color="000000"/>
                    </w:rPr>
                    <w:t>l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 xml:space="preserve">: </w:t>
                  </w:r>
                  <w:r>
                    <w:rPr>
                      <w:spacing w:val="2"/>
                      <w:sz w:val="24"/>
                      <w:szCs w:val="24"/>
                      <w:u w:val="single" w:color="000000"/>
                    </w:rPr>
                    <w:t>W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in</w:t>
                  </w:r>
                  <w:r>
                    <w:rPr>
                      <w:spacing w:val="1"/>
                      <w:sz w:val="24"/>
                      <w:szCs w:val="24"/>
                      <w:u w:val="single" w:color="000000"/>
                    </w:rPr>
                    <w:t>tr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y</w:t>
                  </w:r>
                  <w:r>
                    <w:rPr>
                      <w:spacing w:val="-7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Consci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  <w:u w:val="single" w:color="000000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c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  <w:u w:val="single" w:color="000000"/>
                    </w:rPr>
                    <w:t>o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f a G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e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  <w:u w:val="single" w:color="000000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a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  <w:u w:val="single" w:color="000000"/>
                    </w:rPr>
                    <w:t>i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o</w:t>
                  </w:r>
                  <w:r>
                    <w:rPr>
                      <w:spacing w:val="3"/>
                      <w:sz w:val="24"/>
                      <w:szCs w:val="24"/>
                      <w:u w:val="single" w:color="000000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. 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w </w:t>
                  </w:r>
                  <w:r>
                    <w:rPr>
                      <w:spacing w:val="-1"/>
                      <w:sz w:val="24"/>
                      <w:szCs w:val="24"/>
                    </w:rPr>
                    <w:t>Y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 xml:space="preserve">rk: </w:t>
                  </w:r>
                  <w:r>
                    <w:rPr>
                      <w:spacing w:val="-1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ton, 2000.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8" type="#_x0000_t202" style="position:absolute;margin-left:69.95pt;margin-top:651.1pt;width:405.7pt;height:14pt;z-index:-4444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Ko</w:t>
                  </w:r>
                  <w:r>
                    <w:rPr>
                      <w:spacing w:val="-1"/>
                      <w:sz w:val="24"/>
                      <w:szCs w:val="24"/>
                    </w:rPr>
                    <w:t>wa</w:t>
                  </w:r>
                  <w:r>
                    <w:rPr>
                      <w:sz w:val="24"/>
                      <w:szCs w:val="24"/>
                    </w:rPr>
                    <w:t>lsk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, Ron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ld.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The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Russ</w:t>
                  </w:r>
                  <w:r>
                    <w:rPr>
                      <w:spacing w:val="1"/>
                      <w:sz w:val="24"/>
                      <w:szCs w:val="24"/>
                      <w:u w:val="single" w:color="000000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a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n Revolution 1917</w:t>
                  </w:r>
                  <w:r>
                    <w:rPr>
                      <w:spacing w:val="2"/>
                      <w:sz w:val="24"/>
                      <w:szCs w:val="24"/>
                      <w:u w:val="single" w:color="000000"/>
                    </w:rPr>
                    <w:t xml:space="preserve"> </w:t>
                  </w:r>
                  <w:proofErr w:type="gramStart"/>
                  <w:r>
                    <w:rPr>
                      <w:sz w:val="24"/>
                      <w:szCs w:val="24"/>
                      <w:u w:val="single" w:color="000000"/>
                    </w:rPr>
                    <w:t>–  1921</w:t>
                  </w:r>
                  <w:proofErr w:type="gramEnd"/>
                  <w:r>
                    <w:rPr>
                      <w:sz w:val="24"/>
                      <w:szCs w:val="24"/>
                      <w:u w:val="single" w:color="000000"/>
                    </w:rPr>
                    <w:t>.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5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 xml:space="preserve">ondon: 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out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d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, 1997.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7" type="#_x0000_t202" style="position:absolute;margin-left:103.9pt;margin-top:623.5pt;width:64.85pt;height:14pt;z-index:-4445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rt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r, 19</w:t>
                  </w:r>
                  <w:r>
                    <w:rPr>
                      <w:spacing w:val="-1"/>
                      <w:sz w:val="24"/>
                      <w:szCs w:val="24"/>
                    </w:rPr>
                    <w:t>5</w:t>
                  </w:r>
                  <w:r>
                    <w:rPr>
                      <w:sz w:val="24"/>
                      <w:szCs w:val="24"/>
                    </w:rPr>
                    <w:t>6.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6" type="#_x0000_t202" style="position:absolute;margin-left:69.95pt;margin-top:595.9pt;width:428.75pt;height:14pt;z-index:-4446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Holl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s; G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;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A S</w:t>
                  </w:r>
                  <w:r>
                    <w:rPr>
                      <w:spacing w:val="1"/>
                      <w:sz w:val="24"/>
                      <w:szCs w:val="24"/>
                      <w:u w:val="single" w:color="000000"/>
                    </w:rPr>
                    <w:t>t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u</w:t>
                  </w:r>
                  <w:r>
                    <w:rPr>
                      <w:spacing w:val="2"/>
                      <w:sz w:val="24"/>
                      <w:szCs w:val="24"/>
                      <w:u w:val="single" w:color="000000"/>
                    </w:rPr>
                    <w:t>d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y</w:t>
                  </w:r>
                  <w:r>
                    <w:rPr>
                      <w:spacing w:val="-3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of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e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o</w:t>
                  </w:r>
                  <w:r>
                    <w:rPr>
                      <w:spacing w:val="1"/>
                      <w:sz w:val="24"/>
                      <w:szCs w:val="24"/>
                      <w:u w:val="single" w:color="000000"/>
                    </w:rPr>
                    <w:t>r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ge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r</w:t>
                  </w:r>
                  <w:r>
                    <w:rPr>
                      <w:spacing w:val="2"/>
                      <w:sz w:val="24"/>
                      <w:szCs w:val="24"/>
                      <w:u w:val="single" w:color="000000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e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  <w:u w:val="single" w:color="000000"/>
                    </w:rPr>
                    <w:t>l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: The</w:t>
                  </w:r>
                  <w:r>
                    <w:rPr>
                      <w:spacing w:val="1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Man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 xml:space="preserve"> a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nd his</w:t>
                  </w:r>
                  <w:r>
                    <w:rPr>
                      <w:spacing w:val="3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  <w:u w:val="single" w:color="000000"/>
                    </w:rPr>
                    <w:t>W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r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ks;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5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don: Hol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is and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5" type="#_x0000_t202" style="position:absolute;margin-left:103.9pt;margin-top:568.3pt;width:65.25pt;height:14pt;z-index:-4447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(199</w:t>
                  </w:r>
                  <w:r>
                    <w:rPr>
                      <w:spacing w:val="-1"/>
                      <w:sz w:val="24"/>
                      <w:szCs w:val="24"/>
                    </w:rPr>
                    <w:t>9</w:t>
                  </w:r>
                  <w:r>
                    <w:rPr>
                      <w:sz w:val="24"/>
                      <w:szCs w:val="24"/>
                    </w:rPr>
                    <w:t>): 3</w:t>
                  </w:r>
                  <w:r>
                    <w:rPr>
                      <w:spacing w:val="-1"/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>23.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4" type="#_x0000_t202" style="position:absolute;margin-left:69.95pt;margin-top:540.7pt;width:421.6pt;height:14pt;z-index:-4448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Hitch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ns, </w:t>
                  </w:r>
                  <w:r>
                    <w:rPr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oph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r. “G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ll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nd </w:t>
                  </w:r>
                  <w:r>
                    <w:rPr>
                      <w:spacing w:val="3"/>
                      <w:sz w:val="24"/>
                      <w:szCs w:val="24"/>
                    </w:rPr>
                    <w:t>R</w:t>
                  </w:r>
                  <w:r>
                    <w:rPr>
                      <w:spacing w:val="4"/>
                      <w:sz w:val="24"/>
                      <w:szCs w:val="24"/>
                    </w:rPr>
                    <w:t>a</w:t>
                  </w:r>
                  <w:r>
                    <w:rPr>
                      <w:spacing w:val="-2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 xml:space="preserve">mond </w:t>
                  </w:r>
                  <w:r>
                    <w:rPr>
                      <w:spacing w:val="2"/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pacing w:val="-2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iams</w:t>
                  </w:r>
                  <w:r>
                    <w:rPr>
                      <w:spacing w:val="-1"/>
                      <w:sz w:val="24"/>
                      <w:szCs w:val="24"/>
                    </w:rPr>
                    <w:t>”</w:t>
                  </w:r>
                  <w:proofErr w:type="gramStart"/>
                  <w:r>
                    <w:rPr>
                      <w:sz w:val="24"/>
                      <w:szCs w:val="24"/>
                    </w:rPr>
                    <w:t xml:space="preserve">, </w:t>
                  </w:r>
                  <w:r>
                    <w:rPr>
                      <w:spacing w:val="-5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Critic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a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l</w:t>
                  </w:r>
                  <w:proofErr w:type="gramEnd"/>
                  <w:r>
                    <w:rPr>
                      <w:spacing w:val="1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Qu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a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rt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e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r</w:t>
                  </w:r>
                  <w:r>
                    <w:rPr>
                      <w:spacing w:val="4"/>
                      <w:sz w:val="24"/>
                      <w:szCs w:val="24"/>
                      <w:u w:val="single" w:color="000000"/>
                    </w:rPr>
                    <w:t>l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y</w:t>
                  </w:r>
                  <w:r>
                    <w:rPr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41,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3" type="#_x0000_t202" style="position:absolute;margin-left:69.95pt;margin-top:513.1pt;width:318.2pt;height:14pt;z-index:-4449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pacing w:val="-1"/>
                      <w:sz w:val="24"/>
                      <w:szCs w:val="24"/>
                    </w:rPr>
                    <w:t>---</w:t>
                  </w:r>
                  <w:r>
                    <w:rPr>
                      <w:sz w:val="24"/>
                      <w:szCs w:val="24"/>
                    </w:rPr>
                    <w:t xml:space="preserve">. </w:t>
                  </w:r>
                  <w:proofErr w:type="gramStart"/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. 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T</w:t>
                  </w:r>
                  <w:r>
                    <w:rPr>
                      <w:spacing w:val="2"/>
                      <w:sz w:val="24"/>
                      <w:szCs w:val="24"/>
                      <w:u w:val="single" w:color="000000"/>
                    </w:rPr>
                    <w:t>h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R</w:t>
                  </w:r>
                  <w:r>
                    <w:rPr>
                      <w:spacing w:val="4"/>
                      <w:sz w:val="24"/>
                      <w:szCs w:val="24"/>
                      <w:u w:val="single" w:color="000000"/>
                    </w:rPr>
                    <w:t>a</w:t>
                  </w:r>
                  <w:r>
                    <w:rPr>
                      <w:spacing w:val="-5"/>
                      <w:sz w:val="24"/>
                      <w:szCs w:val="24"/>
                      <w:u w:val="single" w:color="000000"/>
                    </w:rPr>
                    <w:t>y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mond</w:t>
                  </w:r>
                  <w:r>
                    <w:rPr>
                      <w:spacing w:val="1"/>
                      <w:sz w:val="24"/>
                      <w:szCs w:val="24"/>
                      <w:u w:val="single" w:color="000000"/>
                    </w:rPr>
                    <w:t xml:space="preserve"> W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  <w:u w:val="single" w:color="000000"/>
                    </w:rPr>
                    <w:t>l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  <w:u w:val="single" w:color="000000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a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ms</w:t>
                  </w:r>
                  <w:r>
                    <w:rPr>
                      <w:spacing w:val="2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ea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e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, O</w:t>
                  </w:r>
                  <w:r>
                    <w:rPr>
                      <w:spacing w:val="2"/>
                      <w:sz w:val="24"/>
                      <w:szCs w:val="24"/>
                    </w:rPr>
                    <w:t>x</w:t>
                  </w:r>
                  <w:r>
                    <w:rPr>
                      <w:sz w:val="24"/>
                      <w:szCs w:val="24"/>
                    </w:rPr>
                    <w:t>fo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 xml:space="preserve">d: </w:t>
                  </w:r>
                  <w:r>
                    <w:rPr>
                      <w:spacing w:val="1"/>
                      <w:sz w:val="24"/>
                      <w:szCs w:val="24"/>
                    </w:rPr>
                    <w:t>B</w:t>
                  </w:r>
                  <w:r>
                    <w:rPr>
                      <w:sz w:val="24"/>
                      <w:szCs w:val="24"/>
                    </w:rPr>
                    <w:t>la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kw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, 2001.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2" type="#_x0000_t202" style="position:absolute;margin-left:105.95pt;margin-top:485.5pt;width:84.2pt;height:14pt;z-index:-4450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Rout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, 1999.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1" type="#_x0000_t202" style="position:absolute;margin-left:69.95pt;margin-top:457.85pt;width:441.7pt;height:14pt;z-index:-4451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Hig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 xml:space="preserve">ins, </w:t>
                  </w:r>
                  <w:r>
                    <w:rPr>
                      <w:spacing w:val="3"/>
                      <w:sz w:val="24"/>
                      <w:szCs w:val="24"/>
                    </w:rPr>
                    <w:t>J</w:t>
                  </w:r>
                  <w:r>
                    <w:rPr>
                      <w:sz w:val="24"/>
                      <w:szCs w:val="24"/>
                    </w:rPr>
                    <w:t xml:space="preserve">ohn. 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R</w:t>
                  </w:r>
                  <w:r>
                    <w:rPr>
                      <w:spacing w:val="1"/>
                      <w:sz w:val="24"/>
                      <w:szCs w:val="24"/>
                      <w:u w:val="single" w:color="000000"/>
                    </w:rPr>
                    <w:t>a</w:t>
                  </w:r>
                  <w:r>
                    <w:rPr>
                      <w:spacing w:val="-5"/>
                      <w:sz w:val="24"/>
                      <w:szCs w:val="24"/>
                      <w:u w:val="single" w:color="000000"/>
                    </w:rPr>
                    <w:t>y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mond</w:t>
                  </w:r>
                  <w:r>
                    <w:rPr>
                      <w:spacing w:val="3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  <w:u w:val="single" w:color="000000"/>
                    </w:rPr>
                    <w:t>W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i</w:t>
                  </w:r>
                  <w:r>
                    <w:rPr>
                      <w:spacing w:val="2"/>
                      <w:sz w:val="24"/>
                      <w:szCs w:val="24"/>
                      <w:u w:val="single" w:color="000000"/>
                    </w:rPr>
                    <w:t>l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  <w:u w:val="single" w:color="000000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a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m</w:t>
                  </w:r>
                  <w:r>
                    <w:rPr>
                      <w:spacing w:val="-2"/>
                      <w:sz w:val="24"/>
                      <w:szCs w:val="24"/>
                      <w:u w:val="single" w:color="000000"/>
                    </w:rPr>
                    <w:t>s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:</w:t>
                  </w:r>
                  <w:r>
                    <w:rPr>
                      <w:spacing w:val="3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spacing w:val="-5"/>
                      <w:sz w:val="24"/>
                      <w:szCs w:val="24"/>
                      <w:u w:val="single" w:color="000000"/>
                    </w:rPr>
                    <w:t>L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  <w:u w:val="single" w:color="000000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e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  <w:u w:val="single" w:color="000000"/>
                    </w:rPr>
                    <w:t>a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tu</w:t>
                  </w:r>
                  <w:r>
                    <w:rPr>
                      <w:spacing w:val="2"/>
                      <w:sz w:val="24"/>
                      <w:szCs w:val="24"/>
                      <w:u w:val="single" w:color="000000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e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, M</w:t>
                  </w:r>
                  <w:r>
                    <w:rPr>
                      <w:spacing w:val="1"/>
                      <w:sz w:val="24"/>
                      <w:szCs w:val="24"/>
                      <w:u w:val="single" w:color="000000"/>
                    </w:rPr>
                    <w:t>a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r</w:t>
                  </w:r>
                  <w:r>
                    <w:rPr>
                      <w:spacing w:val="1"/>
                      <w:sz w:val="24"/>
                      <w:szCs w:val="24"/>
                      <w:u w:val="single" w:color="000000"/>
                    </w:rPr>
                    <w:t>x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ism</w:t>
                  </w:r>
                  <w:r>
                    <w:rPr>
                      <w:spacing w:val="1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a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nd Cu</w:t>
                  </w:r>
                  <w:r>
                    <w:rPr>
                      <w:spacing w:val="-2"/>
                      <w:sz w:val="24"/>
                      <w:szCs w:val="24"/>
                      <w:u w:val="single" w:color="000000"/>
                    </w:rPr>
                    <w:t>l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tur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a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 xml:space="preserve">l </w:t>
                  </w:r>
                  <w:r>
                    <w:rPr>
                      <w:spacing w:val="3"/>
                      <w:sz w:val="24"/>
                      <w:szCs w:val="24"/>
                      <w:u w:val="single" w:color="000000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a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te</w:t>
                  </w:r>
                  <w:r>
                    <w:rPr>
                      <w:spacing w:val="1"/>
                      <w:sz w:val="24"/>
                      <w:szCs w:val="24"/>
                      <w:u w:val="single" w:color="000000"/>
                    </w:rPr>
                    <w:t>r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ialis</w:t>
                  </w:r>
                  <w:r>
                    <w:rPr>
                      <w:spacing w:val="1"/>
                      <w:sz w:val="24"/>
                      <w:szCs w:val="24"/>
                      <w:u w:val="single" w:color="000000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5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ondon: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0" type="#_x0000_t202" style="position:absolute;margin-left:103.9pt;margin-top:430.25pt;width:394.7pt;height:14pt;z-index:-4452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sz w:val="24"/>
                      <w:szCs w:val="24"/>
                    </w:rPr>
                    <w:t>ol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ten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ss Th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to </w:t>
                  </w:r>
                  <w:proofErr w:type="spellStart"/>
                  <w:r>
                    <w:rPr>
                      <w:spacing w:val="2"/>
                      <w:w w:val="96"/>
                      <w:sz w:val="24"/>
                      <w:szCs w:val="24"/>
                    </w:rPr>
                    <w:t>O</w:t>
                  </w:r>
                  <w:r>
                    <w:rPr>
                      <w:spacing w:val="1"/>
                      <w:w w:val="96"/>
                      <w:sz w:val="24"/>
                      <w:szCs w:val="24"/>
                    </w:rPr>
                    <w:t>r</w:t>
                  </w:r>
                  <w:r>
                    <w:rPr>
                      <w:w w:val="96"/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w w:val="96"/>
                      <w:sz w:val="24"/>
                      <w:szCs w:val="24"/>
                    </w:rPr>
                    <w:t>e</w:t>
                  </w:r>
                  <w:r>
                    <w:rPr>
                      <w:w w:val="96"/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w w:val="96"/>
                      <w:sz w:val="24"/>
                      <w:szCs w:val="24"/>
                    </w:rPr>
                    <w:t>l</w:t>
                  </w:r>
                  <w:r>
                    <w:rPr>
                      <w:w w:val="96"/>
                      <w:sz w:val="24"/>
                      <w:szCs w:val="24"/>
                    </w:rPr>
                    <w:t>‟s</w:t>
                  </w:r>
                  <w:proofErr w:type="spellEnd"/>
                  <w:r>
                    <w:rPr>
                      <w:spacing w:val="9"/>
                      <w:w w:val="9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3"/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 xml:space="preserve">ld.” </w:t>
                  </w:r>
                  <w:r>
                    <w:rPr>
                      <w:spacing w:val="2"/>
                      <w:sz w:val="24"/>
                      <w:szCs w:val="24"/>
                      <w:u w:val="single" w:color="000000"/>
                    </w:rPr>
                    <w:t>J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ourn</w:t>
                  </w:r>
                  <w:r>
                    <w:rPr>
                      <w:spacing w:val="-2"/>
                      <w:sz w:val="24"/>
                      <w:szCs w:val="24"/>
                      <w:u w:val="single" w:color="000000"/>
                    </w:rPr>
                    <w:t>a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 xml:space="preserve">of </w:t>
                  </w:r>
                  <w:r>
                    <w:rPr>
                      <w:spacing w:val="1"/>
                      <w:sz w:val="24"/>
                      <w:szCs w:val="24"/>
                      <w:u w:val="single" w:color="000000"/>
                    </w:rPr>
                    <w:t>P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  <w:u w:val="single" w:color="000000"/>
                    </w:rPr>
                    <w:t>ag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matics</w:t>
                  </w:r>
                  <w:r>
                    <w:rPr>
                      <w:sz w:val="24"/>
                      <w:szCs w:val="24"/>
                    </w:rPr>
                    <w:t xml:space="preserve"> 38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(200</w:t>
                  </w:r>
                  <w:r>
                    <w:rPr>
                      <w:spacing w:val="-1"/>
                      <w:sz w:val="24"/>
                      <w:szCs w:val="24"/>
                    </w:rPr>
                    <w:t>6</w:t>
                  </w:r>
                  <w:r>
                    <w:rPr>
                      <w:sz w:val="24"/>
                      <w:szCs w:val="24"/>
                    </w:rPr>
                    <w:t xml:space="preserve">): </w:t>
                  </w:r>
                  <w:r>
                    <w:rPr>
                      <w:spacing w:val="2"/>
                      <w:sz w:val="24"/>
                      <w:szCs w:val="24"/>
                    </w:rPr>
                    <w:t>8</w:t>
                  </w:r>
                  <w:r>
                    <w:rPr>
                      <w:sz w:val="24"/>
                      <w:szCs w:val="24"/>
                    </w:rPr>
                    <w:t>4</w:t>
                  </w:r>
                  <w:r>
                    <w:rPr>
                      <w:spacing w:val="1"/>
                      <w:sz w:val="24"/>
                      <w:szCs w:val="24"/>
                    </w:rPr>
                    <w:t>2</w:t>
                  </w:r>
                  <w:r>
                    <w:rPr>
                      <w:spacing w:val="-1"/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>862.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9" type="#_x0000_t202" style="position:absolute;margin-left:69.95pt;margin-top:402.65pt;width:414.7pt;height:14pt;z-index:-4453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m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proofErr w:type="spellEnd"/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l;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“</w:t>
                  </w:r>
                  <w:r>
                    <w:rPr>
                      <w:spacing w:val="-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3"/>
                      <w:sz w:val="24"/>
                      <w:szCs w:val="24"/>
                    </w:rPr>
                    <w:t>n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uis</w:t>
                  </w:r>
                  <w:r>
                    <w:rPr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ic M</w:t>
                  </w:r>
                  <w:r>
                    <w:rPr>
                      <w:spacing w:val="-1"/>
                      <w:sz w:val="24"/>
                      <w:szCs w:val="24"/>
                    </w:rPr>
                    <w:t>ec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nis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 xml:space="preserve">s of </w:t>
                  </w:r>
                  <w:r>
                    <w:rPr>
                      <w:spacing w:val="3"/>
                      <w:sz w:val="24"/>
                      <w:szCs w:val="24"/>
                    </w:rPr>
                    <w:t>P</w:t>
                  </w:r>
                  <w:r>
                    <w:rPr>
                      <w:sz w:val="24"/>
                      <w:szCs w:val="24"/>
                    </w:rPr>
                    <w:t>ow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 Nin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te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 E</w:t>
                  </w:r>
                  <w:r>
                    <w:rPr>
                      <w:spacing w:val="2"/>
                      <w:sz w:val="24"/>
                      <w:szCs w:val="24"/>
                    </w:rPr>
                    <w:t>i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spacing w:val="-4"/>
                      <w:sz w:val="24"/>
                      <w:szCs w:val="24"/>
                    </w:rPr>
                    <w:t>y</w:t>
                  </w:r>
                  <w:r>
                    <w:rPr>
                      <w:spacing w:val="2"/>
                      <w:sz w:val="24"/>
                      <w:szCs w:val="24"/>
                    </w:rPr>
                    <w:t>-</w:t>
                  </w:r>
                  <w:r>
                    <w:rPr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2"/>
                      <w:sz w:val="24"/>
                      <w:szCs w:val="24"/>
                    </w:rPr>
                    <w:t>u</w:t>
                  </w:r>
                  <w:r>
                    <w:rPr>
                      <w:sz w:val="24"/>
                      <w:szCs w:val="24"/>
                    </w:rPr>
                    <w:t>r: A</w:t>
                  </w:r>
                  <w:r>
                    <w:rPr>
                      <w:spacing w:val="-1"/>
                      <w:sz w:val="24"/>
                      <w:szCs w:val="24"/>
                    </w:rPr>
                    <w:t>p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3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g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8" type="#_x0000_t202" style="position:absolute;margin-left:69.95pt;margin-top:375.05pt;width:391.85pt;height:14pt;z-index:-4454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pacing w:val="-1"/>
                      <w:sz w:val="24"/>
                      <w:szCs w:val="24"/>
                    </w:rPr>
                    <w:t>---</w:t>
                  </w:r>
                  <w:r>
                    <w:rPr>
                      <w:sz w:val="24"/>
                      <w:szCs w:val="24"/>
                    </w:rPr>
                    <w:t xml:space="preserve">. </w:t>
                  </w:r>
                  <w:proofErr w:type="gramStart"/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. 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R</w:t>
                  </w:r>
                  <w:r>
                    <w:rPr>
                      <w:spacing w:val="4"/>
                      <w:sz w:val="24"/>
                      <w:szCs w:val="24"/>
                      <w:u w:val="single" w:color="000000"/>
                    </w:rPr>
                    <w:t>a</w:t>
                  </w:r>
                  <w:r>
                    <w:rPr>
                      <w:spacing w:val="-5"/>
                      <w:sz w:val="24"/>
                      <w:szCs w:val="24"/>
                      <w:u w:val="single" w:color="000000"/>
                    </w:rPr>
                    <w:t>y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mond</w:t>
                  </w:r>
                  <w:r>
                    <w:rPr>
                      <w:spacing w:val="1"/>
                      <w:sz w:val="24"/>
                      <w:szCs w:val="24"/>
                      <w:u w:val="single" w:color="000000"/>
                    </w:rPr>
                    <w:t xml:space="preserve"> W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  <w:u w:val="single" w:color="000000"/>
                    </w:rPr>
                    <w:t>l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  <w:u w:val="single" w:color="000000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a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ms:</w:t>
                  </w:r>
                  <w:r>
                    <w:rPr>
                      <w:spacing w:val="3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Critic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a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  <w:u w:val="single" w:color="000000"/>
                    </w:rPr>
                    <w:t xml:space="preserve"> P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e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rsp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ec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  <w:u w:val="single" w:color="000000"/>
                    </w:rPr>
                    <w:t>i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  <w:u w:val="single" w:color="000000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, Cambrid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: </w:t>
                  </w:r>
                  <w:r>
                    <w:rPr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sz w:val="24"/>
                      <w:szCs w:val="24"/>
                    </w:rPr>
                    <w:t>ol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ss,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1989.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7" type="#_x0000_t202" style="position:absolute;margin-left:105.95pt;margin-top:347.45pt;width:107.25pt;height:14pt;z-index:-4455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pacing w:val="-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 xml:space="preserve">ondon: </w:t>
                  </w:r>
                  <w:r>
                    <w:rPr>
                      <w:spacing w:val="2"/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rso, 1984.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6" type="#_x0000_t202" style="position:absolute;margin-left:69.95pt;margin-top:319.85pt;width:411.65pt;height:14pt;z-index:-4456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ton, T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pacing w:val="4"/>
                      <w:sz w:val="24"/>
                      <w:szCs w:val="24"/>
                    </w:rPr>
                    <w:t>r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.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The</w:t>
                  </w:r>
                  <w:r>
                    <w:rPr>
                      <w:spacing w:val="1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F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u</w:t>
                  </w:r>
                  <w:r>
                    <w:rPr>
                      <w:spacing w:val="2"/>
                      <w:sz w:val="24"/>
                      <w:szCs w:val="24"/>
                      <w:u w:val="single" w:color="000000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c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  <w:u w:val="single" w:color="000000"/>
                    </w:rPr>
                    <w:t>i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on</w:t>
                  </w:r>
                  <w:r>
                    <w:rPr>
                      <w:spacing w:val="1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of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 xml:space="preserve"> c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riticis</w:t>
                  </w:r>
                  <w:r>
                    <w:rPr>
                      <w:spacing w:val="1"/>
                      <w:sz w:val="24"/>
                      <w:szCs w:val="24"/>
                      <w:u w:val="single" w:color="000000"/>
                    </w:rPr>
                    <w:t>m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:</w:t>
                  </w:r>
                  <w:r>
                    <w:rPr>
                      <w:spacing w:val="1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F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 xml:space="preserve">rom the </w:t>
                  </w:r>
                  <w:r>
                    <w:rPr>
                      <w:spacing w:val="1"/>
                      <w:sz w:val="24"/>
                      <w:szCs w:val="24"/>
                      <w:u w:val="single" w:color="000000"/>
                    </w:rPr>
                    <w:t>S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ec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 xml:space="preserve">tator to </w:t>
                  </w:r>
                  <w:r>
                    <w:rPr>
                      <w:spacing w:val="1"/>
                      <w:sz w:val="24"/>
                      <w:szCs w:val="24"/>
                      <w:u w:val="single" w:color="000000"/>
                    </w:rPr>
                    <w:t>P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os</w:t>
                  </w:r>
                  <w:r>
                    <w:rPr>
                      <w:spacing w:val="1"/>
                      <w:sz w:val="24"/>
                      <w:szCs w:val="24"/>
                      <w:u w:val="single" w:color="000000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-</w:t>
                  </w:r>
                  <w:r>
                    <w:rPr>
                      <w:spacing w:val="1"/>
                      <w:sz w:val="24"/>
                      <w:szCs w:val="24"/>
                      <w:u w:val="single" w:color="000000"/>
                    </w:rPr>
                    <w:t>S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tru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c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tur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a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  <w:u w:val="single" w:color="000000"/>
                    </w:rPr>
                    <w:t>i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s</w:t>
                  </w:r>
                  <w:r>
                    <w:rPr>
                      <w:spacing w:val="2"/>
                      <w:sz w:val="24"/>
                      <w:szCs w:val="24"/>
                      <w:u w:val="single" w:color="000000"/>
                    </w:rPr>
                    <w:t>m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5" type="#_x0000_t202" style="position:absolute;margin-left:103.9pt;margin-top:292.25pt;width:240.25pt;height:14pt;z-index:-4457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u w:val="single" w:color="000000"/>
                    </w:rPr>
                    <w:t>Mat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e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ri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a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  <w:u w:val="single" w:color="000000"/>
                    </w:rPr>
                    <w:t>i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s</w:t>
                  </w:r>
                  <w:r>
                    <w:rPr>
                      <w:spacing w:val="1"/>
                      <w:sz w:val="24"/>
                      <w:szCs w:val="24"/>
                      <w:u w:val="single" w:color="000000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, Ma</w:t>
                  </w:r>
                  <w:r>
                    <w:rPr>
                      <w:spacing w:val="-1"/>
                      <w:sz w:val="24"/>
                      <w:szCs w:val="24"/>
                    </w:rPr>
                    <w:t>nc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st</w:t>
                  </w:r>
                  <w:r>
                    <w:rPr>
                      <w:spacing w:val="2"/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: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Univ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rsi</w:t>
                  </w:r>
                  <w:r>
                    <w:rPr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, 1985.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4" type="#_x0000_t202" style="position:absolute;margin-left:69.95pt;margin-top:264.65pt;width:413pt;height:14pt;z-index:-4458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Doll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more</w:t>
                  </w:r>
                  <w:proofErr w:type="spellEnd"/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J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than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nd </w:t>
                  </w:r>
                  <w:proofErr w:type="spellStart"/>
                  <w:r>
                    <w:rPr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infi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ld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Alan.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  <w:u w:val="single" w:color="000000"/>
                    </w:rPr>
                    <w:t>P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ol</w:t>
                  </w:r>
                  <w:r>
                    <w:rPr>
                      <w:spacing w:val="1"/>
                      <w:sz w:val="24"/>
                      <w:szCs w:val="24"/>
                      <w:u w:val="single" w:color="000000"/>
                    </w:rPr>
                    <w:t>i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  <w:u w:val="single" w:color="000000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ca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S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a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k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e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spear</w:t>
                  </w:r>
                  <w:r>
                    <w:rPr>
                      <w:spacing w:val="-2"/>
                      <w:sz w:val="24"/>
                      <w:szCs w:val="24"/>
                      <w:u w:val="single" w:color="000000"/>
                    </w:rPr>
                    <w:t>e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:</w:t>
                  </w:r>
                  <w:r>
                    <w:rPr>
                      <w:spacing w:val="1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  <w:u w:val="single" w:color="000000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e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w Ess</w:t>
                  </w:r>
                  <w:r>
                    <w:rPr>
                      <w:spacing w:val="4"/>
                      <w:sz w:val="24"/>
                      <w:szCs w:val="24"/>
                      <w:u w:val="single" w:color="000000"/>
                    </w:rPr>
                    <w:t>a</w:t>
                  </w:r>
                  <w:r>
                    <w:rPr>
                      <w:spacing w:val="-5"/>
                      <w:sz w:val="24"/>
                      <w:szCs w:val="24"/>
                      <w:u w:val="single" w:color="000000"/>
                    </w:rPr>
                    <w:t>y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s</w:t>
                  </w:r>
                  <w:r>
                    <w:rPr>
                      <w:spacing w:val="3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in Cul</w:t>
                  </w:r>
                  <w:r>
                    <w:rPr>
                      <w:spacing w:val="1"/>
                      <w:sz w:val="24"/>
                      <w:szCs w:val="24"/>
                      <w:u w:val="single" w:color="000000"/>
                    </w:rPr>
                    <w:t>t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u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ra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l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3" type="#_x0000_t202" style="position:absolute;margin-left:103.9pt;margin-top:237.05pt;width:98.25pt;height:14pt;z-index:-4459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of</w:t>
                  </w:r>
                  <w:proofErr w:type="gramEnd"/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w </w:t>
                  </w:r>
                  <w:r>
                    <w:rPr>
                      <w:spacing w:val="-1"/>
                      <w:sz w:val="24"/>
                      <w:szCs w:val="24"/>
                    </w:rPr>
                    <w:t>Y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rk, 1967.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2" type="#_x0000_t202" style="position:absolute;margin-left:103.9pt;margin-top:209.45pt;width:421.2pt;height:14pt;z-index:-4460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u w:val="single" w:color="000000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e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m</w:t>
                  </w:r>
                  <w:r>
                    <w:rPr>
                      <w:spacing w:val="1"/>
                      <w:sz w:val="24"/>
                      <w:szCs w:val="24"/>
                      <w:u w:val="single" w:color="000000"/>
                    </w:rPr>
                    <w:t>i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n</w:t>
                  </w:r>
                  <w:r>
                    <w:rPr>
                      <w:spacing w:val="-2"/>
                      <w:sz w:val="24"/>
                      <w:szCs w:val="24"/>
                      <w:u w:val="single" w:color="000000"/>
                    </w:rPr>
                    <w:t>g</w:t>
                  </w:r>
                  <w:r>
                    <w:rPr>
                      <w:spacing w:val="2"/>
                      <w:sz w:val="24"/>
                      <w:szCs w:val="24"/>
                      <w:u w:val="single" w:color="000000"/>
                    </w:rPr>
                    <w:t>w</w:t>
                  </w:r>
                  <w:r>
                    <w:rPr>
                      <w:spacing w:val="4"/>
                      <w:sz w:val="24"/>
                      <w:szCs w:val="24"/>
                      <w:u w:val="single" w:color="000000"/>
                    </w:rPr>
                    <w:t>a</w:t>
                  </w:r>
                  <w:r>
                    <w:rPr>
                      <w:spacing w:val="-5"/>
                      <w:sz w:val="24"/>
                      <w:szCs w:val="24"/>
                      <w:u w:val="single" w:color="000000"/>
                    </w:rPr>
                    <w:t>y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,</w:t>
                  </w:r>
                  <w:r>
                    <w:rPr>
                      <w:spacing w:val="1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Mal</w:t>
                  </w:r>
                  <w:r>
                    <w:rPr>
                      <w:spacing w:val="1"/>
                      <w:sz w:val="24"/>
                      <w:szCs w:val="24"/>
                      <w:u w:val="single" w:color="000000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a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u</w:t>
                  </w:r>
                  <w:r>
                    <w:rPr>
                      <w:spacing w:val="2"/>
                      <w:sz w:val="24"/>
                      <w:szCs w:val="24"/>
                      <w:u w:val="single" w:color="000000"/>
                    </w:rPr>
                    <w:t>x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,</w:t>
                  </w:r>
                  <w:r>
                    <w:rPr>
                      <w:spacing w:val="1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r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e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  <w:u w:val="single" w:color="000000"/>
                    </w:rPr>
                    <w:t>l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 xml:space="preserve">, </w:t>
                  </w:r>
                  <w:proofErr w:type="spellStart"/>
                  <w:r>
                    <w:rPr>
                      <w:sz w:val="24"/>
                      <w:szCs w:val="24"/>
                      <w:u w:val="single" w:color="000000"/>
                    </w:rPr>
                    <w:t>Ko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e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ste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r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l</w:t>
                  </w:r>
                  <w:proofErr w:type="spellEnd"/>
                  <w:r>
                    <w:rPr>
                      <w:spacing w:val="3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  <w:u w:val="single" w:color="000000"/>
                    </w:rPr>
                    <w:t>B</w:t>
                  </w:r>
                  <w:r>
                    <w:rPr>
                      <w:spacing w:val="1"/>
                      <w:sz w:val="24"/>
                      <w:szCs w:val="24"/>
                      <w:u w:val="single" w:color="000000"/>
                    </w:rPr>
                    <w:t>e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rn</w:t>
                  </w:r>
                  <w:r>
                    <w:rPr>
                      <w:spacing w:val="-2"/>
                      <w:sz w:val="24"/>
                      <w:szCs w:val="24"/>
                      <w:u w:val="single" w:color="000000"/>
                    </w:rPr>
                    <w:t>a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nos,</w:t>
                  </w:r>
                  <w:r>
                    <w:rPr>
                      <w:spacing w:val="3"/>
                      <w:sz w:val="24"/>
                      <w:szCs w:val="24"/>
                      <w:u w:val="single" w:color="000000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  <w:u w:val="single" w:color="000000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e</w:t>
                  </w:r>
                  <w:r>
                    <w:rPr>
                      <w:spacing w:val="-2"/>
                      <w:sz w:val="24"/>
                      <w:szCs w:val="24"/>
                      <w:u w:val="single" w:color="000000"/>
                    </w:rPr>
                    <w:t>g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l</w:t>
                  </w:r>
                  <w:r>
                    <w:rPr>
                      <w:spacing w:val="2"/>
                      <w:sz w:val="24"/>
                      <w:szCs w:val="24"/>
                      <w:u w:val="single" w:color="000000"/>
                    </w:rPr>
                    <w:t>e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r</w:t>
                  </w:r>
                  <w:proofErr w:type="spellEnd"/>
                  <w:r>
                    <w:rPr>
                      <w:sz w:val="24"/>
                      <w:szCs w:val="24"/>
                    </w:rPr>
                    <w:t>. 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Yo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k: Uni</w:t>
                  </w:r>
                  <w:r>
                    <w:rPr>
                      <w:spacing w:val="3"/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rsi</w:t>
                  </w:r>
                  <w:r>
                    <w:rPr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1" type="#_x0000_t202" style="position:absolute;margin-left:69.95pt;margin-top:181.85pt;width:402.15pt;height:14pt;z-index:-4461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pacing w:val="-2"/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nson,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ri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 xml:space="preserve">k. </w:t>
                  </w:r>
                  <w:r>
                    <w:rPr>
                      <w:spacing w:val="1"/>
                      <w:sz w:val="24"/>
                      <w:szCs w:val="24"/>
                      <w:u w:val="single" w:color="000000"/>
                    </w:rPr>
                    <w:t>W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rit</w:t>
                  </w:r>
                  <w:r>
                    <w:rPr>
                      <w:spacing w:val="1"/>
                      <w:sz w:val="24"/>
                      <w:szCs w:val="24"/>
                      <w:u w:val="single" w:color="000000"/>
                    </w:rPr>
                    <w:t>e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rs</w:t>
                  </w:r>
                  <w:r>
                    <w:rPr>
                      <w:spacing w:val="1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in A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r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ms:</w:t>
                  </w:r>
                  <w:r>
                    <w:rPr>
                      <w:spacing w:val="1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The</w:t>
                  </w:r>
                  <w:r>
                    <w:rPr>
                      <w:spacing w:val="1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spacing w:val="-5"/>
                      <w:sz w:val="24"/>
                      <w:szCs w:val="24"/>
                      <w:u w:val="single" w:color="000000"/>
                    </w:rPr>
                    <w:t>L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i</w:t>
                  </w:r>
                  <w:r>
                    <w:rPr>
                      <w:spacing w:val="3"/>
                      <w:sz w:val="24"/>
                      <w:szCs w:val="24"/>
                      <w:u w:val="single" w:color="000000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e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ra</w:t>
                  </w:r>
                  <w:r>
                    <w:rPr>
                      <w:spacing w:val="4"/>
                      <w:sz w:val="24"/>
                      <w:szCs w:val="24"/>
                      <w:u w:val="single" w:color="000000"/>
                    </w:rPr>
                    <w:t>r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y</w:t>
                  </w:r>
                  <w:r>
                    <w:rPr>
                      <w:spacing w:val="-2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  <w:u w:val="single" w:color="000000"/>
                    </w:rPr>
                    <w:t>m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ac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of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 xml:space="preserve">the </w:t>
                  </w:r>
                  <w:r>
                    <w:rPr>
                      <w:spacing w:val="1"/>
                      <w:sz w:val="24"/>
                      <w:szCs w:val="24"/>
                      <w:u w:val="single" w:color="000000"/>
                    </w:rPr>
                    <w:t>S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a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nish</w:t>
                  </w:r>
                  <w:r>
                    <w:rPr>
                      <w:spacing w:val="1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Civ</w:t>
                  </w:r>
                  <w:r>
                    <w:rPr>
                      <w:spacing w:val="1"/>
                      <w:sz w:val="24"/>
                      <w:szCs w:val="24"/>
                      <w:u w:val="single" w:color="000000"/>
                    </w:rPr>
                    <w:t>i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  <w:u w:val="single" w:color="000000"/>
                    </w:rPr>
                    <w:t xml:space="preserve"> W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a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r: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0" type="#_x0000_t202" style="position:absolute;margin-left:103.9pt;margin-top:154.25pt;width:203.7pt;height:14pt;z-index:-4462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Cul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u</w:t>
                  </w:r>
                  <w:r>
                    <w:rPr>
                      <w:spacing w:val="-1"/>
                      <w:sz w:val="24"/>
                      <w:szCs w:val="24"/>
                    </w:rPr>
                    <w:t>ra</w:t>
                  </w:r>
                  <w:r>
                    <w:rPr>
                      <w:sz w:val="24"/>
                      <w:szCs w:val="24"/>
                    </w:rPr>
                    <w:t>l_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ri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sm</w:t>
                  </w:r>
                  <w:proofErr w:type="spellEnd"/>
                  <w:proofErr w:type="gramStart"/>
                  <w:r>
                    <w:rPr>
                      <w:sz w:val="24"/>
                      <w:szCs w:val="24"/>
                    </w:rPr>
                    <w:t>_(</w:t>
                  </w:r>
                  <w:proofErr w:type="spellStart"/>
                  <w:proofErr w:type="gramEnd"/>
                  <w:r>
                    <w:rPr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ul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u</w:t>
                  </w:r>
                  <w:r>
                    <w:rPr>
                      <w:spacing w:val="-1"/>
                      <w:sz w:val="24"/>
                      <w:szCs w:val="24"/>
                    </w:rPr>
                    <w:t>ra</w:t>
                  </w:r>
                  <w:r>
                    <w:rPr>
                      <w:sz w:val="24"/>
                      <w:szCs w:val="24"/>
                    </w:rPr>
                    <w:t>l_s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udies</w:t>
                  </w:r>
                  <w:proofErr w:type="spellEnd"/>
                  <w:r>
                    <w:rPr>
                      <w:spacing w:val="1"/>
                      <w:sz w:val="24"/>
                      <w:szCs w:val="24"/>
                    </w:rPr>
                    <w:t>)</w:t>
                  </w:r>
                  <w:r>
                    <w:rPr>
                      <w:spacing w:val="-1"/>
                      <w:sz w:val="24"/>
                      <w:szCs w:val="24"/>
                    </w:rPr>
                    <w:t>&gt;.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9" type="#_x0000_t202" style="position:absolute;margin-left:69.95pt;margin-top:126.65pt;width:398.3pt;height:14pt;z-index:-4463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pacing w:val="-1"/>
                      <w:sz w:val="24"/>
                      <w:szCs w:val="24"/>
                    </w:rPr>
                    <w:t>“</w:t>
                  </w:r>
                  <w:r>
                    <w:rPr>
                      <w:sz w:val="24"/>
                      <w:szCs w:val="24"/>
                    </w:rPr>
                    <w:t>Cul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u</w:t>
                  </w:r>
                  <w:r>
                    <w:rPr>
                      <w:spacing w:val="-1"/>
                      <w:sz w:val="24"/>
                      <w:szCs w:val="24"/>
                    </w:rPr>
                    <w:t>ra</w:t>
                  </w:r>
                  <w:r>
                    <w:rPr>
                      <w:sz w:val="24"/>
                      <w:szCs w:val="24"/>
                    </w:rPr>
                    <w:t>l Mate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ialis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 xml:space="preserve">.” </w:t>
                  </w:r>
                  <w:r>
                    <w:rPr>
                      <w:spacing w:val="-5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  <w:u w:val="single" w:color="000000"/>
                    </w:rPr>
                    <w:t>W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ik</w:t>
                  </w:r>
                  <w:r>
                    <w:rPr>
                      <w:spacing w:val="1"/>
                      <w:sz w:val="24"/>
                      <w:szCs w:val="24"/>
                      <w:u w:val="single" w:color="000000"/>
                    </w:rPr>
                    <w:t>i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e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di</w:t>
                  </w:r>
                  <w:r>
                    <w:rPr>
                      <w:spacing w:val="1"/>
                      <w:sz w:val="24"/>
                      <w:szCs w:val="24"/>
                      <w:u w:val="single" w:color="000000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. 17 Ma</w:t>
                  </w:r>
                  <w:r>
                    <w:rPr>
                      <w:spacing w:val="-1"/>
                      <w:sz w:val="24"/>
                      <w:szCs w:val="24"/>
                    </w:rPr>
                    <w:t>rc</w:t>
                  </w:r>
                  <w:r>
                    <w:rPr>
                      <w:sz w:val="24"/>
                      <w:szCs w:val="24"/>
                    </w:rPr>
                    <w:t>h 2</w:t>
                  </w:r>
                  <w:r>
                    <w:rPr>
                      <w:spacing w:val="2"/>
                      <w:sz w:val="24"/>
                      <w:szCs w:val="24"/>
                    </w:rPr>
                    <w:t>0</w:t>
                  </w:r>
                  <w:r>
                    <w:rPr>
                      <w:sz w:val="24"/>
                      <w:szCs w:val="24"/>
                    </w:rPr>
                    <w:t>09 &lt;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hyperlink r:id="rId5">
                    <w:r>
                      <w:rPr>
                        <w:sz w:val="24"/>
                        <w:szCs w:val="24"/>
                      </w:rPr>
                      <w:t>ht</w:t>
                    </w:r>
                    <w:r>
                      <w:rPr>
                        <w:spacing w:val="1"/>
                        <w:sz w:val="24"/>
                        <w:szCs w:val="24"/>
                      </w:rPr>
                      <w:t>t</w:t>
                    </w:r>
                    <w:r>
                      <w:rPr>
                        <w:sz w:val="24"/>
                        <w:szCs w:val="24"/>
                      </w:rPr>
                      <w:t>p:</w:t>
                    </w:r>
                    <w:r>
                      <w:rPr>
                        <w:spacing w:val="1"/>
                        <w:sz w:val="24"/>
                        <w:szCs w:val="24"/>
                      </w:rPr>
                      <w:t>/</w:t>
                    </w:r>
                    <w:r>
                      <w:rPr>
                        <w:sz w:val="24"/>
                        <w:szCs w:val="24"/>
                      </w:rPr>
                      <w:t>/en.</w:t>
                    </w:r>
                    <w:r>
                      <w:rPr>
                        <w:spacing w:val="-1"/>
                        <w:sz w:val="24"/>
                        <w:szCs w:val="24"/>
                      </w:rPr>
                      <w:t>w</w:t>
                    </w:r>
                    <w:r>
                      <w:rPr>
                        <w:sz w:val="24"/>
                        <w:szCs w:val="24"/>
                      </w:rPr>
                      <w:t>ik</w:t>
                    </w:r>
                    <w:r>
                      <w:rPr>
                        <w:spacing w:val="1"/>
                        <w:sz w:val="24"/>
                        <w:szCs w:val="24"/>
                      </w:rPr>
                      <w:t>i</w:t>
                    </w:r>
                    <w:r>
                      <w:rPr>
                        <w:sz w:val="24"/>
                        <w:szCs w:val="24"/>
                      </w:rPr>
                      <w:t>p</w:t>
                    </w:r>
                    <w:r>
                      <w:rPr>
                        <w:spacing w:val="-1"/>
                        <w:sz w:val="24"/>
                        <w:szCs w:val="24"/>
                      </w:rPr>
                      <w:t>e</w:t>
                    </w:r>
                    <w:r>
                      <w:rPr>
                        <w:sz w:val="24"/>
                        <w:szCs w:val="24"/>
                      </w:rPr>
                      <w:t>dia.o</w:t>
                    </w:r>
                    <w:r>
                      <w:rPr>
                        <w:spacing w:val="-1"/>
                        <w:sz w:val="24"/>
                        <w:szCs w:val="24"/>
                      </w:rPr>
                      <w:t>r</w:t>
                    </w:r>
                    <w:r>
                      <w:rPr>
                        <w:spacing w:val="-2"/>
                        <w:sz w:val="24"/>
                        <w:szCs w:val="24"/>
                      </w:rPr>
                      <w:t>g</w:t>
                    </w:r>
                    <w:r>
                      <w:rPr>
                        <w:sz w:val="24"/>
                        <w:szCs w:val="24"/>
                      </w:rPr>
                      <w:t>/wik</w:t>
                    </w:r>
                    <w:r>
                      <w:rPr>
                        <w:spacing w:val="1"/>
                        <w:sz w:val="24"/>
                        <w:szCs w:val="24"/>
                      </w:rPr>
                      <w:t>i</w:t>
                    </w:r>
                    <w:r>
                      <w:rPr>
                        <w:sz w:val="24"/>
                        <w:szCs w:val="24"/>
                      </w:rPr>
                      <w:t>/</w:t>
                    </w:r>
                  </w:hyperlink>
                </w:p>
              </w:txbxContent>
            </v:textbox>
            <w10:wrap anchorx="page" anchory="page"/>
          </v:shape>
        </w:pict>
      </w:r>
      <w:r>
        <w:pict>
          <v:shape id="_x0000_s1068" type="#_x0000_t202" style="position:absolute;margin-left:266.15pt;margin-top:85.1pt;width:63.05pt;height:14pt;z-index:-4464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pacing w:val="1"/>
                      <w:sz w:val="24"/>
                      <w:szCs w:val="24"/>
                      <w:u w:val="single" w:color="000000"/>
                    </w:rPr>
                    <w:t>W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r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 xml:space="preserve">ks </w:t>
                  </w:r>
                  <w:r>
                    <w:rPr>
                      <w:spacing w:val="1"/>
                      <w:sz w:val="24"/>
                      <w:szCs w:val="24"/>
                      <w:u w:val="single" w:color="000000"/>
                    </w:rPr>
                    <w:t>C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  <w:u w:val="single" w:color="000000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e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d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7" type="#_x0000_t202" style="position:absolute;margin-left:493.5pt;margin-top:35.55pt;width:14pt;height:14pt;z-index:-4465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80</w:t>
                  </w:r>
                </w:p>
              </w:txbxContent>
            </v:textbox>
            <w10:wrap anchorx="page" anchory="page"/>
          </v:shape>
        </w:pict>
      </w:r>
    </w:p>
    <w:p w:rsidR="006818BE" w:rsidRDefault="006818BE">
      <w:pPr>
        <w:sectPr w:rsidR="006818BE">
          <w:pgSz w:w="11920" w:h="16840"/>
          <w:pgMar w:top="1560" w:right="1680" w:bottom="280" w:left="1680" w:header="720" w:footer="720" w:gutter="0"/>
          <w:cols w:space="720"/>
        </w:sectPr>
      </w:pPr>
    </w:p>
    <w:p w:rsidR="006818BE" w:rsidRDefault="00CE340F">
      <w:r>
        <w:lastRenderedPageBreak/>
        <w:pict>
          <v:shape id="_x0000_s1066" type="#_x0000_t202" style="position:absolute;margin-left:279.8pt;margin-top:540pt;width:12.2pt;height:12pt;z-index:-4408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065" type="#_x0000_t202" style="position:absolute;margin-left:220.4pt;margin-top:540pt;width:12.3pt;height:12pt;z-index:-4409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064" type="#_x0000_t202" style="position:absolute;margin-left:161.65pt;margin-top:540pt;width:12.1pt;height:12pt;z-index:-4410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063" type="#_x0000_t202" style="position:absolute;margin-left:137.4pt;margin-top:540pt;width:12.25pt;height:12pt;z-index:-4411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062" type="#_x0000_t202" style="position:absolute;margin-left:69.95pt;margin-top:733.45pt;width:319.7pt;height:14pt;z-index:-4412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pacing w:val="-1"/>
                      <w:sz w:val="24"/>
                      <w:szCs w:val="24"/>
                    </w:rPr>
                    <w:t>---</w:t>
                  </w:r>
                  <w:r>
                    <w:rPr>
                      <w:sz w:val="24"/>
                      <w:szCs w:val="24"/>
                    </w:rPr>
                    <w:t xml:space="preserve">. 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The</w:t>
                  </w:r>
                  <w:r>
                    <w:rPr>
                      <w:spacing w:val="1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spacing w:val="-3"/>
                      <w:sz w:val="24"/>
                      <w:szCs w:val="24"/>
                      <w:u w:val="single" w:color="000000"/>
                    </w:rPr>
                    <w:t>L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o</w:t>
                  </w:r>
                  <w:r>
                    <w:rPr>
                      <w:spacing w:val="2"/>
                      <w:sz w:val="24"/>
                      <w:szCs w:val="24"/>
                      <w:u w:val="single" w:color="000000"/>
                    </w:rPr>
                    <w:t>n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g</w:t>
                  </w:r>
                  <w:r>
                    <w:rPr>
                      <w:spacing w:val="-2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spacing w:val="3"/>
                      <w:sz w:val="24"/>
                      <w:szCs w:val="24"/>
                      <w:u w:val="single" w:color="000000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e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volu</w:t>
                  </w:r>
                  <w:r>
                    <w:rPr>
                      <w:spacing w:val="1"/>
                      <w:sz w:val="24"/>
                      <w:szCs w:val="24"/>
                      <w:u w:val="single" w:color="000000"/>
                    </w:rPr>
                    <w:t>t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io</w:t>
                  </w:r>
                  <w:r>
                    <w:rPr>
                      <w:spacing w:val="1"/>
                      <w:sz w:val="24"/>
                      <w:szCs w:val="24"/>
                      <w:u w:val="single" w:color="000000"/>
                    </w:rPr>
                    <w:t>n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rmondswo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th</w:t>
                  </w:r>
                  <w:proofErr w:type="spellEnd"/>
                  <w:r>
                    <w:rPr>
                      <w:sz w:val="24"/>
                      <w:szCs w:val="24"/>
                    </w:rPr>
                    <w:t>: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P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pacing w:val="2"/>
                      <w:sz w:val="24"/>
                      <w:szCs w:val="24"/>
                    </w:rPr>
                    <w:t>u</w:t>
                  </w:r>
                  <w:r>
                    <w:rPr>
                      <w:sz w:val="24"/>
                      <w:szCs w:val="24"/>
                    </w:rPr>
                    <w:t>in Books,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1971.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1" type="#_x0000_t202" style="position:absolute;margin-left:69.95pt;margin-top:705.85pt;width:372.55pt;height:14pt;z-index:-4413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pacing w:val="-1"/>
                      <w:sz w:val="24"/>
                      <w:szCs w:val="24"/>
                    </w:rPr>
                    <w:t>---</w:t>
                  </w:r>
                  <w:r>
                    <w:rPr>
                      <w:sz w:val="24"/>
                      <w:szCs w:val="24"/>
                    </w:rPr>
                    <w:t xml:space="preserve">. </w:t>
                  </w:r>
                  <w:r>
                    <w:rPr>
                      <w:spacing w:val="2"/>
                      <w:sz w:val="24"/>
                      <w:szCs w:val="24"/>
                      <w:u w:val="single" w:color="000000"/>
                    </w:rPr>
                    <w:t>K</w:t>
                  </w:r>
                  <w:r>
                    <w:rPr>
                      <w:spacing w:val="4"/>
                      <w:sz w:val="24"/>
                      <w:szCs w:val="24"/>
                      <w:u w:val="single" w:color="000000"/>
                    </w:rPr>
                    <w:t>e</w:t>
                  </w:r>
                  <w:r>
                    <w:rPr>
                      <w:spacing w:val="-5"/>
                      <w:sz w:val="24"/>
                      <w:szCs w:val="24"/>
                      <w:u w:val="single" w:color="000000"/>
                    </w:rPr>
                    <w:t>y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wo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r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ds:</w:t>
                  </w:r>
                  <w:r>
                    <w:rPr>
                      <w:spacing w:val="1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a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V</w:t>
                  </w:r>
                  <w:r>
                    <w:rPr>
                      <w:spacing w:val="2"/>
                      <w:sz w:val="24"/>
                      <w:szCs w:val="24"/>
                      <w:u w:val="single" w:color="000000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ca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bu</w:t>
                  </w:r>
                  <w:r>
                    <w:rPr>
                      <w:spacing w:val="3"/>
                      <w:sz w:val="24"/>
                      <w:szCs w:val="24"/>
                      <w:u w:val="single" w:color="000000"/>
                    </w:rPr>
                    <w:t>l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a</w:t>
                  </w:r>
                  <w:r>
                    <w:rPr>
                      <w:spacing w:val="4"/>
                      <w:sz w:val="24"/>
                      <w:szCs w:val="24"/>
                      <w:u w:val="single" w:color="000000"/>
                    </w:rPr>
                    <w:t>r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y</w:t>
                  </w:r>
                  <w:r>
                    <w:rPr>
                      <w:spacing w:val="-5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of Cul</w:t>
                  </w:r>
                  <w:r>
                    <w:rPr>
                      <w:spacing w:val="1"/>
                      <w:sz w:val="24"/>
                      <w:szCs w:val="24"/>
                      <w:u w:val="single" w:color="000000"/>
                    </w:rPr>
                    <w:t>t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u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r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 xml:space="preserve"> a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 xml:space="preserve">nd </w:t>
                  </w:r>
                  <w:r>
                    <w:rPr>
                      <w:spacing w:val="3"/>
                      <w:sz w:val="24"/>
                      <w:szCs w:val="24"/>
                      <w:u w:val="single" w:color="000000"/>
                    </w:rPr>
                    <w:t>S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c</w:t>
                  </w:r>
                  <w:r>
                    <w:rPr>
                      <w:spacing w:val="3"/>
                      <w:sz w:val="24"/>
                      <w:szCs w:val="24"/>
                      <w:u w:val="single" w:color="000000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e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t</w:t>
                  </w:r>
                  <w:r>
                    <w:rPr>
                      <w:spacing w:val="-4"/>
                      <w:sz w:val="24"/>
                      <w:szCs w:val="24"/>
                      <w:u w:val="single" w:color="000000"/>
                    </w:rPr>
                    <w:t>y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.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ondon: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sz w:val="24"/>
                      <w:szCs w:val="24"/>
                    </w:rPr>
                    <w:t>ontan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, 19</w:t>
                  </w:r>
                  <w:r>
                    <w:rPr>
                      <w:spacing w:val="2"/>
                      <w:sz w:val="24"/>
                      <w:szCs w:val="24"/>
                    </w:rPr>
                    <w:t>8</w:t>
                  </w:r>
                  <w:r>
                    <w:rPr>
                      <w:sz w:val="24"/>
                      <w:szCs w:val="24"/>
                    </w:rPr>
                    <w:t>4.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0" type="#_x0000_t202" style="position:absolute;margin-left:69.95pt;margin-top:678.25pt;width:316.55pt;height:14pt;z-index:-4414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pacing w:val="-1"/>
                      <w:sz w:val="24"/>
                      <w:szCs w:val="24"/>
                    </w:rPr>
                    <w:t>---</w:t>
                  </w:r>
                  <w:r>
                    <w:rPr>
                      <w:sz w:val="24"/>
                      <w:szCs w:val="24"/>
                    </w:rPr>
                    <w:t xml:space="preserve">. </w:t>
                  </w:r>
                  <w:r>
                    <w:rPr>
                      <w:spacing w:val="2"/>
                      <w:sz w:val="24"/>
                      <w:szCs w:val="24"/>
                      <w:u w:val="single" w:color="000000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e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o</w:t>
                  </w:r>
                  <w:r>
                    <w:rPr>
                      <w:spacing w:val="1"/>
                      <w:sz w:val="24"/>
                      <w:szCs w:val="24"/>
                      <w:u w:val="single" w:color="000000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  <w:u w:val="single" w:color="000000"/>
                    </w:rPr>
                    <w:t>g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  <w:u w:val="single" w:color="000000"/>
                    </w:rPr>
                    <w:t>O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we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  <w:u w:val="single" w:color="000000"/>
                    </w:rPr>
                    <w:t>l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Yo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 xml:space="preserve">k: </w:t>
                  </w:r>
                  <w:r>
                    <w:rPr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olu</w:t>
                  </w:r>
                  <w:r>
                    <w:rPr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 xml:space="preserve">bia </w:t>
                  </w:r>
                  <w:r>
                    <w:rPr>
                      <w:spacing w:val="-1"/>
                      <w:sz w:val="24"/>
                      <w:szCs w:val="24"/>
                    </w:rPr>
                    <w:t>U</w:t>
                  </w:r>
                  <w:r>
                    <w:rPr>
                      <w:sz w:val="24"/>
                      <w:szCs w:val="24"/>
                    </w:rPr>
                    <w:t>nive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si</w:t>
                  </w:r>
                  <w:r>
                    <w:rPr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ss, 1971.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9" type="#_x0000_t202" style="position:absolute;margin-left:69.95pt;margin-top:650.65pt;width:366.4pt;height:14pt;z-index:-4415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pacing w:val="-1"/>
                      <w:sz w:val="24"/>
                      <w:szCs w:val="24"/>
                    </w:rPr>
                    <w:t>---</w:t>
                  </w:r>
                  <w:r>
                    <w:rPr>
                      <w:sz w:val="24"/>
                      <w:szCs w:val="24"/>
                    </w:rPr>
                    <w:t xml:space="preserve">. 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Cul</w:t>
                  </w:r>
                  <w:r>
                    <w:rPr>
                      <w:spacing w:val="1"/>
                      <w:sz w:val="24"/>
                      <w:szCs w:val="24"/>
                      <w:u w:val="single" w:color="000000"/>
                    </w:rPr>
                    <w:t>t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u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r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 xml:space="preserve"> a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 xml:space="preserve">nd </w:t>
                  </w:r>
                  <w:r>
                    <w:rPr>
                      <w:spacing w:val="1"/>
                      <w:sz w:val="24"/>
                      <w:szCs w:val="24"/>
                      <w:u w:val="single" w:color="000000"/>
                    </w:rPr>
                    <w:t>S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c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ie</w:t>
                  </w:r>
                  <w:r>
                    <w:rPr>
                      <w:spacing w:val="5"/>
                      <w:sz w:val="24"/>
                      <w:szCs w:val="24"/>
                      <w:u w:val="single" w:color="000000"/>
                    </w:rPr>
                    <w:t>t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y</w:t>
                  </w:r>
                  <w:r>
                    <w:rPr>
                      <w:spacing w:val="-4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  <w:u w:val="single" w:color="000000"/>
                    </w:rPr>
                    <w:t>1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78</w:t>
                  </w:r>
                  <w:r>
                    <w:rPr>
                      <w:spacing w:val="1"/>
                      <w:sz w:val="24"/>
                      <w:szCs w:val="24"/>
                      <w:u w:val="single" w:color="000000"/>
                    </w:rPr>
                    <w:t>0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-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1950.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rmondswo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th</w:t>
                  </w:r>
                  <w:proofErr w:type="spellEnd"/>
                  <w:r>
                    <w:rPr>
                      <w:sz w:val="24"/>
                      <w:szCs w:val="24"/>
                    </w:rPr>
                    <w:t>: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P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 xml:space="preserve">uin </w:t>
                  </w:r>
                  <w:r>
                    <w:rPr>
                      <w:spacing w:val="-1"/>
                      <w:sz w:val="24"/>
                      <w:szCs w:val="24"/>
                    </w:rPr>
                    <w:t>B</w:t>
                  </w:r>
                  <w:r>
                    <w:rPr>
                      <w:sz w:val="24"/>
                      <w:szCs w:val="24"/>
                    </w:rPr>
                    <w:t>ooks, 1971.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8" type="#_x0000_t202" style="position:absolute;margin-left:69.95pt;margin-top:623pt;width:182.55pt;height:14pt;z-index:-4416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pacing w:val="-1"/>
                      <w:sz w:val="24"/>
                      <w:szCs w:val="24"/>
                    </w:rPr>
                    <w:t>---</w:t>
                  </w:r>
                  <w:r>
                    <w:rPr>
                      <w:sz w:val="24"/>
                      <w:szCs w:val="24"/>
                    </w:rPr>
                    <w:t xml:space="preserve">. 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Cul</w:t>
                  </w:r>
                  <w:r>
                    <w:rPr>
                      <w:spacing w:val="1"/>
                      <w:sz w:val="24"/>
                      <w:szCs w:val="24"/>
                      <w:u w:val="single" w:color="000000"/>
                    </w:rPr>
                    <w:t>t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u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re</w:t>
                  </w:r>
                  <w:r>
                    <w:rPr>
                      <w:sz w:val="24"/>
                      <w:szCs w:val="24"/>
                    </w:rPr>
                    <w:t>. Gl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2"/>
                      <w:sz w:val="24"/>
                      <w:szCs w:val="24"/>
                    </w:rPr>
                    <w:t>s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ow: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ntan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, 1981.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7" type="#_x0000_t202" style="position:absolute;margin-left:69.95pt;margin-top:595.4pt;width:382.95pt;height:14pt;z-index:-4417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pacing w:val="1"/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ms,</w:t>
                  </w:r>
                  <w:r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mond.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Com</w:t>
                  </w:r>
                  <w:r>
                    <w:rPr>
                      <w:spacing w:val="1"/>
                      <w:sz w:val="24"/>
                      <w:szCs w:val="24"/>
                      <w:u w:val="single" w:color="000000"/>
                    </w:rPr>
                    <w:t>m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unic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a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  <w:u w:val="single" w:color="000000"/>
                    </w:rPr>
                    <w:t>i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on</w:t>
                  </w:r>
                  <w:r>
                    <w:rPr>
                      <w:spacing w:val="2"/>
                      <w:sz w:val="24"/>
                      <w:szCs w:val="24"/>
                      <w:u w:val="single" w:color="000000"/>
                    </w:rPr>
                    <w:t>s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rmondswo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th</w:t>
                  </w:r>
                  <w:proofErr w:type="spellEnd"/>
                  <w:r>
                    <w:rPr>
                      <w:sz w:val="24"/>
                      <w:szCs w:val="24"/>
                    </w:rPr>
                    <w:t>: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P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uin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B</w:t>
                  </w:r>
                  <w:r>
                    <w:rPr>
                      <w:sz w:val="24"/>
                      <w:szCs w:val="24"/>
                    </w:rPr>
                    <w:t>ooks, 1976.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6" type="#_x0000_t202" style="position:absolute;margin-left:103.9pt;margin-top:567.8pt;width:247.05pt;height:14pt;z-index:-4418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Minn</w:t>
                  </w:r>
                  <w:r>
                    <w:rPr>
                      <w:spacing w:val="-1"/>
                      <w:sz w:val="24"/>
                      <w:szCs w:val="24"/>
                    </w:rPr>
                    <w:t>ea</w:t>
                  </w:r>
                  <w:r>
                    <w:rPr>
                      <w:sz w:val="24"/>
                      <w:szCs w:val="24"/>
                    </w:rPr>
                    <w:t>pol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s: Univ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rsi</w:t>
                  </w:r>
                  <w:r>
                    <w:rPr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innesota Pr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ss, 199</w:t>
                  </w:r>
                  <w:r>
                    <w:rPr>
                      <w:spacing w:val="3"/>
                      <w:sz w:val="24"/>
                      <w:szCs w:val="24"/>
                    </w:rPr>
                    <w:t>5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5" type="#_x0000_t202" style="position:absolute;margin-left:463.4pt;margin-top:540.35pt;width:61.9pt;height:14pt;z-index:-4419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st: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4" type="#_x0000_t202" style="position:absolute;margin-left:394.6pt;margin-top:540.35pt;width:58.65pt;height:14pt;z-index:-4420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Ch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oph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3" type="#_x0000_t202" style="position:absolute;margin-left:366.15pt;margin-top:540.35pt;width:18.35pt;height:14pt;z-index:-4421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Ed.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2" type="#_x0000_t202" style="position:absolute;margin-left:103.9pt;margin-top:540.35pt;width:252.15pt;height:14pt;z-index:-4422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u w:val="single" w:color="000000"/>
                    </w:rPr>
                    <w:t>Ess</w:t>
                  </w:r>
                  <w:r>
                    <w:rPr>
                      <w:spacing w:val="1"/>
                      <w:sz w:val="24"/>
                      <w:szCs w:val="24"/>
                      <w:u w:val="single" w:color="000000"/>
                    </w:rPr>
                    <w:t>a</w:t>
                  </w:r>
                  <w:r>
                    <w:rPr>
                      <w:spacing w:val="-5"/>
                      <w:sz w:val="24"/>
                      <w:szCs w:val="24"/>
                      <w:u w:val="single" w:color="000000"/>
                    </w:rPr>
                    <w:t>y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 xml:space="preserve">s   </w:t>
                  </w:r>
                  <w:r>
                    <w:rPr>
                      <w:spacing w:val="5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 xml:space="preserve">on   </w:t>
                  </w:r>
                  <w:r>
                    <w:rPr>
                      <w:spacing w:val="2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R</w:t>
                  </w:r>
                  <w:r>
                    <w:rPr>
                      <w:spacing w:val="4"/>
                      <w:sz w:val="24"/>
                      <w:szCs w:val="24"/>
                      <w:u w:val="single" w:color="000000"/>
                    </w:rPr>
                    <w:t>a</w:t>
                  </w:r>
                  <w:r>
                    <w:rPr>
                      <w:spacing w:val="-5"/>
                      <w:sz w:val="24"/>
                      <w:szCs w:val="24"/>
                      <w:u w:val="single" w:color="000000"/>
                    </w:rPr>
                    <w:t>y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 xml:space="preserve">mond   </w:t>
                  </w:r>
                  <w:r>
                    <w:rPr>
                      <w:spacing w:val="6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  <w:u w:val="single" w:color="000000"/>
                    </w:rPr>
                    <w:t>W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  <w:u w:val="single" w:color="000000"/>
                    </w:rPr>
                    <w:t>l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  <w:u w:val="single" w:color="000000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a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 xml:space="preserve">ms,   </w:t>
                  </w:r>
                  <w:r>
                    <w:rPr>
                      <w:spacing w:val="4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Minn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ea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pol</w:t>
                  </w:r>
                  <w:r>
                    <w:rPr>
                      <w:spacing w:val="1"/>
                      <w:sz w:val="24"/>
                      <w:szCs w:val="24"/>
                      <w:u w:val="single" w:color="000000"/>
                    </w:rPr>
                    <w:t>is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1" type="#_x0000_t202" style="position:absolute;margin-left:69.95pt;margin-top:512.75pt;width:430.85pt;height:14pt;z-index:-4423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pacing w:val="1"/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st, </w:t>
                  </w:r>
                  <w:r>
                    <w:rPr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l. </w:t>
                  </w:r>
                  <w:r>
                    <w:rPr>
                      <w:spacing w:val="2"/>
                      <w:sz w:val="24"/>
                      <w:szCs w:val="24"/>
                    </w:rPr>
                    <w:t>“</w:t>
                  </w:r>
                  <w:r>
                    <w:rPr>
                      <w:spacing w:val="-6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 xml:space="preserve">n </w:t>
                  </w:r>
                  <w:r>
                    <w:rPr>
                      <w:spacing w:val="2"/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mori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m: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3"/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pacing w:val="4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4"/>
                      <w:sz w:val="24"/>
                      <w:szCs w:val="24"/>
                    </w:rPr>
                    <w:t>a</w:t>
                  </w:r>
                  <w:r>
                    <w:rPr>
                      <w:spacing w:val="-2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mond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W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pacing w:val="-2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iams</w:t>
                  </w:r>
                  <w:r>
                    <w:rPr>
                      <w:spacing w:val="-1"/>
                      <w:sz w:val="24"/>
                      <w:szCs w:val="24"/>
                    </w:rPr>
                    <w:t>”</w:t>
                  </w:r>
                  <w:r>
                    <w:rPr>
                      <w:sz w:val="24"/>
                      <w:szCs w:val="24"/>
                    </w:rPr>
                    <w:t xml:space="preserve">. 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Cul</w:t>
                  </w:r>
                  <w:r>
                    <w:rPr>
                      <w:spacing w:val="1"/>
                      <w:sz w:val="24"/>
                      <w:szCs w:val="24"/>
                      <w:u w:val="single" w:color="000000"/>
                    </w:rPr>
                    <w:t>t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u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ra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Mat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e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ri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a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  <w:u w:val="single" w:color="000000"/>
                    </w:rPr>
                    <w:t>i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sm: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0" type="#_x0000_t202" style="position:absolute;margin-left:103.9pt;margin-top:485.15pt;width:311.3pt;height:14pt;z-index:-4424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Thou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 xml:space="preserve">ht.” </w:t>
                  </w:r>
                  <w:r>
                    <w:rPr>
                      <w:spacing w:val="1"/>
                      <w:sz w:val="24"/>
                      <w:szCs w:val="24"/>
                      <w:u w:val="single" w:color="000000"/>
                    </w:rPr>
                    <w:t>S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tud</w:t>
                  </w:r>
                  <w:r>
                    <w:rPr>
                      <w:spacing w:val="1"/>
                      <w:sz w:val="24"/>
                      <w:szCs w:val="24"/>
                      <w:u w:val="single" w:color="000000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e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s</w:t>
                  </w:r>
                  <w:r>
                    <w:rPr>
                      <w:spacing w:val="1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in E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a</w:t>
                  </w:r>
                  <w:r>
                    <w:rPr>
                      <w:spacing w:val="2"/>
                      <w:sz w:val="24"/>
                      <w:szCs w:val="24"/>
                      <w:u w:val="single" w:color="000000"/>
                    </w:rPr>
                    <w:t>s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Eu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r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op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ea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n Tho</w:t>
                  </w:r>
                  <w:r>
                    <w:rPr>
                      <w:spacing w:val="2"/>
                      <w:sz w:val="24"/>
                      <w:szCs w:val="24"/>
                      <w:u w:val="single" w:color="000000"/>
                    </w:rPr>
                    <w:t>u</w:t>
                  </w:r>
                  <w:r>
                    <w:rPr>
                      <w:spacing w:val="-2"/>
                      <w:sz w:val="24"/>
                      <w:szCs w:val="24"/>
                      <w:u w:val="single" w:color="000000"/>
                    </w:rPr>
                    <w:t>g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ht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50 </w:t>
                  </w:r>
                  <w:r>
                    <w:rPr>
                      <w:spacing w:val="1"/>
                      <w:sz w:val="24"/>
                      <w:szCs w:val="24"/>
                    </w:rPr>
                    <w:t>(</w:t>
                  </w:r>
                  <w:r>
                    <w:rPr>
                      <w:sz w:val="24"/>
                      <w:szCs w:val="24"/>
                    </w:rPr>
                    <w:t>1998</w:t>
                  </w:r>
                  <w:r>
                    <w:rPr>
                      <w:spacing w:val="-1"/>
                      <w:sz w:val="24"/>
                      <w:szCs w:val="24"/>
                    </w:rPr>
                    <w:t>)</w:t>
                  </w:r>
                  <w:r>
                    <w:rPr>
                      <w:sz w:val="24"/>
                      <w:szCs w:val="24"/>
                    </w:rPr>
                    <w:t>: 7</w:t>
                  </w:r>
                  <w:r>
                    <w:rPr>
                      <w:spacing w:val="1"/>
                      <w:sz w:val="24"/>
                      <w:szCs w:val="24"/>
                    </w:rPr>
                    <w:t>7</w:t>
                  </w:r>
                  <w:r>
                    <w:rPr>
                      <w:spacing w:val="-1"/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>117.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9" type="#_x0000_t202" style="position:absolute;margin-left:69.95pt;margin-top:457.5pt;width:454.1pt;height:14pt;z-index:-4425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n </w:t>
                  </w:r>
                  <w:proofErr w:type="spellStart"/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ee</w:t>
                  </w:r>
                  <w:proofErr w:type="spellEnd"/>
                  <w:r>
                    <w:rPr>
                      <w:sz w:val="24"/>
                      <w:szCs w:val="24"/>
                    </w:rPr>
                    <w:t>, E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ik.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“</w:t>
                  </w:r>
                  <w:r>
                    <w:rPr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ialism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 One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Count</w:t>
                  </w:r>
                  <w:r>
                    <w:rPr>
                      <w:spacing w:val="2"/>
                      <w:sz w:val="24"/>
                      <w:szCs w:val="24"/>
                    </w:rPr>
                    <w:t>r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: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 R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ssessment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S</w:t>
                  </w:r>
                  <w:r>
                    <w:rPr>
                      <w:sz w:val="24"/>
                      <w:szCs w:val="24"/>
                    </w:rPr>
                    <w:t>our</w:t>
                  </w:r>
                  <w:r>
                    <w:rPr>
                      <w:spacing w:val="-2"/>
                      <w:sz w:val="24"/>
                      <w:szCs w:val="24"/>
                    </w:rPr>
                    <w:t>c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: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S</w:t>
                  </w:r>
                  <w:r>
                    <w:rPr>
                      <w:sz w:val="24"/>
                      <w:szCs w:val="24"/>
                    </w:rPr>
                    <w:t>tud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 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t Eu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op</w:t>
                  </w:r>
                  <w:r>
                    <w:rPr>
                      <w:spacing w:val="-1"/>
                      <w:sz w:val="24"/>
                      <w:szCs w:val="24"/>
                    </w:rPr>
                    <w:t>ea</w:t>
                  </w:r>
                  <w:r>
                    <w:rPr>
                      <w:sz w:val="24"/>
                      <w:szCs w:val="24"/>
                    </w:rPr>
                    <w:t>n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8" type="#_x0000_t202" style="position:absolute;margin-left:103.9pt;margin-top:429.9pt;width:101.25pt;height:14pt;z-index:-4426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14. </w:t>
                  </w:r>
                  <w:r>
                    <w:rPr>
                      <w:spacing w:val="-1"/>
                      <w:sz w:val="24"/>
                      <w:szCs w:val="24"/>
                    </w:rPr>
                    <w:t>(</w:t>
                  </w:r>
                  <w:r>
                    <w:rPr>
                      <w:sz w:val="24"/>
                      <w:szCs w:val="24"/>
                    </w:rPr>
                    <w:t>1985</w:t>
                  </w:r>
                  <w:r>
                    <w:rPr>
                      <w:spacing w:val="-1"/>
                      <w:sz w:val="24"/>
                      <w:szCs w:val="24"/>
                    </w:rPr>
                    <w:t>)</w:t>
                  </w:r>
                  <w:r>
                    <w:rPr>
                      <w:sz w:val="24"/>
                      <w:szCs w:val="24"/>
                    </w:rPr>
                    <w:t>: 419</w:t>
                  </w:r>
                  <w:r>
                    <w:rPr>
                      <w:spacing w:val="-1"/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>444.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7" type="#_x0000_t202" style="position:absolute;margin-left:69.95pt;margin-top:402.3pt;width:454.8pt;height:14pt;z-index:-4427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Thom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s, </w:t>
                  </w:r>
                  <w:r>
                    <w:rPr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ul. “Mi</w:t>
                  </w:r>
                  <w:r>
                    <w:rPr>
                      <w:spacing w:val="2"/>
                      <w:sz w:val="24"/>
                      <w:szCs w:val="24"/>
                    </w:rPr>
                    <w:t>x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d </w:t>
                  </w:r>
                  <w:r>
                    <w:rPr>
                      <w:spacing w:val="-1"/>
                      <w:sz w:val="24"/>
                      <w:szCs w:val="24"/>
                    </w:rPr>
                    <w:t>Fee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 xml:space="preserve">s: 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pacing w:val="4"/>
                      <w:sz w:val="24"/>
                      <w:szCs w:val="24"/>
                    </w:rPr>
                    <w:t>a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 xml:space="preserve">mond </w:t>
                  </w:r>
                  <w:r>
                    <w:rPr>
                      <w:spacing w:val="2"/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ms and </w:t>
                  </w:r>
                  <w:r>
                    <w:rPr>
                      <w:spacing w:val="-1"/>
                      <w:sz w:val="24"/>
                      <w:szCs w:val="24"/>
                    </w:rPr>
                    <w:t>Ge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pacing w:val="2"/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pacing w:val="-1"/>
                      <w:sz w:val="24"/>
                      <w:szCs w:val="24"/>
                    </w:rPr>
                    <w:t>”</w:t>
                  </w:r>
                  <w:proofErr w:type="gramStart"/>
                  <w:r>
                    <w:rPr>
                      <w:sz w:val="24"/>
                      <w:szCs w:val="24"/>
                    </w:rPr>
                    <w:t xml:space="preserve">, </w:t>
                  </w:r>
                  <w:r>
                    <w:rPr>
                      <w:spacing w:val="-5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Th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e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o</w:t>
                  </w:r>
                  <w:r>
                    <w:rPr>
                      <w:spacing w:val="4"/>
                      <w:sz w:val="24"/>
                      <w:szCs w:val="24"/>
                      <w:u w:val="single" w:color="000000"/>
                    </w:rPr>
                    <w:t>r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y</w:t>
                  </w:r>
                  <w:proofErr w:type="gramEnd"/>
                  <w:r>
                    <w:rPr>
                      <w:spacing w:val="-5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a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nd</w:t>
                  </w:r>
                  <w:r>
                    <w:rPr>
                      <w:spacing w:val="1"/>
                      <w:sz w:val="24"/>
                      <w:szCs w:val="24"/>
                      <w:u w:val="single" w:color="000000"/>
                    </w:rPr>
                    <w:t xml:space="preserve"> S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c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ie</w:t>
                  </w:r>
                  <w:r>
                    <w:rPr>
                      <w:spacing w:val="5"/>
                      <w:sz w:val="24"/>
                      <w:szCs w:val="24"/>
                      <w:u w:val="single" w:color="000000"/>
                    </w:rPr>
                    <w:t>t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y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6" type="#_x0000_t202" style="position:absolute;margin-left:103.9pt;margin-top:374.7pt;width:205.1pt;height:14pt;z-index:-4428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u w:val="single" w:color="000000"/>
                    </w:rPr>
                    <w:t>Mat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e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ri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a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  <w:u w:val="single" w:color="000000"/>
                    </w:rPr>
                    <w:t>i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s</w:t>
                  </w:r>
                  <w:r>
                    <w:rPr>
                      <w:spacing w:val="1"/>
                      <w:sz w:val="24"/>
                      <w:szCs w:val="24"/>
                      <w:u w:val="single" w:color="000000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; 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w </w:t>
                  </w:r>
                  <w:r>
                    <w:rPr>
                      <w:spacing w:val="-1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k: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Rout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, 2006.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5" type="#_x0000_t202" style="position:absolute;margin-left:69.95pt;margin-top:347.1pt;width:399.8pt;height:14pt;z-index:-4429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infi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ld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, Alan; </w:t>
                  </w:r>
                  <w:r>
                    <w:rPr>
                      <w:spacing w:val="1"/>
                      <w:sz w:val="24"/>
                      <w:szCs w:val="24"/>
                      <w:u w:val="single" w:color="000000"/>
                    </w:rPr>
                    <w:t>S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a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k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e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sp</w:t>
                  </w:r>
                  <w:r>
                    <w:rPr>
                      <w:spacing w:val="1"/>
                      <w:sz w:val="24"/>
                      <w:szCs w:val="24"/>
                      <w:u w:val="single" w:color="000000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a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  <w:u w:val="single" w:color="000000"/>
                    </w:rPr>
                    <w:t>e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,</w:t>
                  </w:r>
                  <w:r>
                    <w:rPr>
                      <w:spacing w:val="1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Autho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r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i</w:t>
                  </w:r>
                  <w:r>
                    <w:rPr>
                      <w:spacing w:val="6"/>
                      <w:sz w:val="24"/>
                      <w:szCs w:val="24"/>
                      <w:u w:val="single" w:color="000000"/>
                    </w:rPr>
                    <w:t>t</w:t>
                  </w:r>
                  <w:r>
                    <w:rPr>
                      <w:spacing w:val="-5"/>
                      <w:sz w:val="24"/>
                      <w:szCs w:val="24"/>
                      <w:u w:val="single" w:color="000000"/>
                    </w:rPr>
                    <w:t>y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 xml:space="preserve">, </w:t>
                  </w:r>
                  <w:r>
                    <w:rPr>
                      <w:spacing w:val="1"/>
                      <w:sz w:val="24"/>
                      <w:szCs w:val="24"/>
                      <w:u w:val="single" w:color="000000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  <w:u w:val="single" w:color="000000"/>
                    </w:rPr>
                    <w:t>x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u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a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  <w:u w:val="single" w:color="000000"/>
                    </w:rPr>
                    <w:t>i</w:t>
                  </w:r>
                  <w:r>
                    <w:rPr>
                      <w:spacing w:val="3"/>
                      <w:sz w:val="24"/>
                      <w:szCs w:val="24"/>
                      <w:u w:val="single" w:color="000000"/>
                    </w:rPr>
                    <w:t>t</w:t>
                  </w:r>
                  <w:r>
                    <w:rPr>
                      <w:spacing w:val="-5"/>
                      <w:sz w:val="24"/>
                      <w:szCs w:val="24"/>
                      <w:u w:val="single" w:color="000000"/>
                    </w:rPr>
                    <w:t>y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:</w:t>
                  </w:r>
                  <w:r>
                    <w:rPr>
                      <w:spacing w:val="4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Un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f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  <w:u w:val="single" w:color="000000"/>
                    </w:rPr>
                    <w:t>n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 xml:space="preserve">ished </w:t>
                  </w:r>
                  <w:r>
                    <w:rPr>
                      <w:spacing w:val="-2"/>
                      <w:sz w:val="24"/>
                      <w:szCs w:val="24"/>
                      <w:u w:val="single" w:color="000000"/>
                    </w:rPr>
                    <w:t>B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usiness in</w:t>
                  </w:r>
                  <w:r>
                    <w:rPr>
                      <w:spacing w:val="2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Cul</w:t>
                  </w:r>
                  <w:r>
                    <w:rPr>
                      <w:spacing w:val="1"/>
                      <w:sz w:val="24"/>
                      <w:szCs w:val="24"/>
                      <w:u w:val="single" w:color="000000"/>
                    </w:rPr>
                    <w:t>t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u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ra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l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margin-left:103.9pt;margin-top:319.5pt;width:109.9pt;height:14pt;z-index:-4430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Uit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rij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N.</w:t>
                  </w:r>
                  <w:r>
                    <w:rPr>
                      <w:spacing w:val="-1"/>
                      <w:sz w:val="24"/>
                      <w:szCs w:val="24"/>
                    </w:rPr>
                    <w:t>V</w:t>
                  </w:r>
                  <w:r>
                    <w:rPr>
                      <w:sz w:val="24"/>
                      <w:szCs w:val="24"/>
                    </w:rPr>
                    <w:t>., 200</w:t>
                  </w:r>
                  <w:r>
                    <w:rPr>
                      <w:spacing w:val="1"/>
                      <w:sz w:val="24"/>
                      <w:szCs w:val="24"/>
                    </w:rPr>
                    <w:t>2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3" type="#_x0000_t202" style="position:absolute;margin-left:69.95pt;margin-top:291.9pt;width:445.25pt;height:14pt;z-index:-4431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hukman</w:t>
                  </w:r>
                  <w:proofErr w:type="spellEnd"/>
                  <w:r>
                    <w:rPr>
                      <w:sz w:val="24"/>
                      <w:szCs w:val="24"/>
                    </w:rPr>
                    <w:t>, 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rold. 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De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  <w:u w:val="single" w:color="000000"/>
                    </w:rPr>
                    <w:t>R</w:t>
                  </w:r>
                  <w:r>
                    <w:rPr>
                      <w:spacing w:val="2"/>
                      <w:sz w:val="24"/>
                      <w:szCs w:val="24"/>
                      <w:u w:val="single" w:color="000000"/>
                    </w:rPr>
                    <w:t>u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ss</w:t>
                  </w:r>
                  <w:r>
                    <w:rPr>
                      <w:spacing w:val="1"/>
                      <w:sz w:val="24"/>
                      <w:szCs w:val="24"/>
                      <w:u w:val="single" w:color="000000"/>
                    </w:rPr>
                    <w:t>i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c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he</w:t>
                  </w:r>
                  <w:proofErr w:type="spellEnd"/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  <w:u w:val="single" w:color="000000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e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volu</w:t>
                  </w:r>
                  <w:r>
                    <w:rPr>
                      <w:spacing w:val="1"/>
                      <w:sz w:val="24"/>
                      <w:szCs w:val="24"/>
                      <w:u w:val="single" w:color="000000"/>
                    </w:rPr>
                    <w:t>t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  <w:u w:val="single" w:color="000000"/>
                    </w:rPr>
                    <w:t>e</w:t>
                  </w:r>
                  <w:proofErr w:type="spellEnd"/>
                  <w:r>
                    <w:rPr>
                      <w:sz w:val="24"/>
                      <w:szCs w:val="24"/>
                    </w:rPr>
                    <w:t>. T</w:t>
                  </w:r>
                  <w:r>
                    <w:rPr>
                      <w:spacing w:val="-1"/>
                      <w:sz w:val="24"/>
                      <w:szCs w:val="24"/>
                    </w:rPr>
                    <w:t>ra</w:t>
                  </w:r>
                  <w:r>
                    <w:rPr>
                      <w:sz w:val="24"/>
                      <w:szCs w:val="24"/>
                    </w:rPr>
                    <w:t>ns.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5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 xml:space="preserve">isa </w:t>
                  </w:r>
                  <w:proofErr w:type="spellStart"/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"/>
                      <w:sz w:val="24"/>
                      <w:szCs w:val="24"/>
                    </w:rPr>
                    <w:t>c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o</w:t>
                  </w:r>
                  <w:proofErr w:type="spellEnd"/>
                  <w:r>
                    <w:rPr>
                      <w:sz w:val="24"/>
                      <w:szCs w:val="24"/>
                    </w:rPr>
                    <w:t>.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pacing w:val="2"/>
                      <w:sz w:val="24"/>
                      <w:szCs w:val="24"/>
                    </w:rPr>
                    <w:t>A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rts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la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</w:t>
                  </w:r>
                  <w:proofErr w:type="spellEnd"/>
                  <w:r>
                    <w:rPr>
                      <w:sz w:val="24"/>
                      <w:szCs w:val="24"/>
                    </w:rPr>
                    <w:t>: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pacing w:val="-3"/>
                      <w:sz w:val="24"/>
                      <w:szCs w:val="24"/>
                    </w:rPr>
                    <w:t>Z</w:t>
                  </w:r>
                  <w:r>
                    <w:rPr>
                      <w:sz w:val="24"/>
                      <w:szCs w:val="24"/>
                    </w:rPr>
                    <w:t>uidne</w:t>
                  </w:r>
                  <w:r>
                    <w:rPr>
                      <w:spacing w:val="2"/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rl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ndse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margin-left:103.9pt;margin-top:264.3pt;width:113.9pt;height:14pt;z-index:-4432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Univ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rsi</w:t>
                  </w:r>
                  <w:r>
                    <w:rPr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Pr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ss, 2007.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1" type="#_x0000_t202" style="position:absolute;margin-left:69.95pt;margin-top:236.7pt;width:431.3pt;height:14pt;z-index:-4433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Rodd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, </w:t>
                  </w:r>
                  <w:r>
                    <w:rPr>
                      <w:spacing w:val="2"/>
                      <w:sz w:val="24"/>
                      <w:szCs w:val="24"/>
                    </w:rPr>
                    <w:t>J</w:t>
                  </w:r>
                  <w:r>
                    <w:rPr>
                      <w:sz w:val="24"/>
                      <w:szCs w:val="24"/>
                    </w:rPr>
                    <w:t xml:space="preserve">ohn, </w:t>
                  </w:r>
                  <w:proofErr w:type="gramStart"/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. 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The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C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a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mbridge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Companion to G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e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o</w:t>
                  </w:r>
                  <w:r>
                    <w:rPr>
                      <w:spacing w:val="1"/>
                      <w:sz w:val="24"/>
                      <w:szCs w:val="24"/>
                      <w:u w:val="single" w:color="000000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  <w:u w:val="single" w:color="000000"/>
                    </w:rPr>
                    <w:t>g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r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e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  <w:u w:val="single" w:color="000000"/>
                    </w:rPr>
                    <w:t>l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.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C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mbri</w:t>
                  </w:r>
                  <w:r>
                    <w:rPr>
                      <w:spacing w:val="2"/>
                      <w:sz w:val="24"/>
                      <w:szCs w:val="24"/>
                    </w:rPr>
                    <w:t>d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: </w:t>
                  </w:r>
                  <w:r>
                    <w:rPr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mbri</w:t>
                  </w:r>
                  <w:r>
                    <w:rPr>
                      <w:spacing w:val="2"/>
                      <w:sz w:val="24"/>
                      <w:szCs w:val="24"/>
                    </w:rPr>
                    <w:t>d</w:t>
                  </w:r>
                  <w:r>
                    <w:rPr>
                      <w:sz w:val="24"/>
                      <w:szCs w:val="24"/>
                    </w:rPr>
                    <w:t>ge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margin-left:69.95pt;margin-top:209.1pt;width:280.6pt;height:14pt;z-index:-4434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pacing w:val="-1"/>
                      <w:sz w:val="24"/>
                      <w:szCs w:val="24"/>
                    </w:rPr>
                    <w:t>---</w:t>
                  </w:r>
                  <w:r>
                    <w:rPr>
                      <w:sz w:val="24"/>
                      <w:szCs w:val="24"/>
                    </w:rPr>
                    <w:t xml:space="preserve">. 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Nin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e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t</w:t>
                  </w:r>
                  <w:r>
                    <w:rPr>
                      <w:spacing w:val="2"/>
                      <w:sz w:val="24"/>
                      <w:szCs w:val="24"/>
                      <w:u w:val="single" w:color="000000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e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n E</w:t>
                  </w:r>
                  <w:r>
                    <w:rPr>
                      <w:spacing w:val="2"/>
                      <w:sz w:val="24"/>
                      <w:szCs w:val="24"/>
                      <w:u w:val="single" w:color="000000"/>
                    </w:rPr>
                    <w:t>i</w:t>
                  </w:r>
                  <w:r>
                    <w:rPr>
                      <w:spacing w:val="-2"/>
                      <w:sz w:val="24"/>
                      <w:szCs w:val="24"/>
                      <w:u w:val="single" w:color="000000"/>
                    </w:rPr>
                    <w:t>g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h</w:t>
                  </w:r>
                  <w:r>
                    <w:rPr>
                      <w:spacing w:val="5"/>
                      <w:sz w:val="24"/>
                      <w:szCs w:val="24"/>
                      <w:u w:val="single" w:color="000000"/>
                    </w:rPr>
                    <w:t>t</w:t>
                  </w:r>
                  <w:r>
                    <w:rPr>
                      <w:spacing w:val="-4"/>
                      <w:sz w:val="24"/>
                      <w:szCs w:val="24"/>
                      <w:u w:val="single" w:color="000000"/>
                    </w:rPr>
                    <w:t>y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-F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o</w:t>
                  </w:r>
                  <w:r>
                    <w:rPr>
                      <w:spacing w:val="2"/>
                      <w:sz w:val="24"/>
                      <w:szCs w:val="24"/>
                      <w:u w:val="single" w:color="000000"/>
                    </w:rPr>
                    <w:t>u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r.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5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 xml:space="preserve">ondon: </w:t>
                  </w:r>
                  <w:r>
                    <w:rPr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uin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B</w:t>
                  </w:r>
                  <w:r>
                    <w:rPr>
                      <w:sz w:val="24"/>
                      <w:szCs w:val="24"/>
                    </w:rPr>
                    <w:t>oo</w:t>
                  </w:r>
                  <w:r>
                    <w:rPr>
                      <w:spacing w:val="2"/>
                      <w:sz w:val="24"/>
                      <w:szCs w:val="24"/>
                    </w:rPr>
                    <w:t>k</w:t>
                  </w:r>
                  <w:r>
                    <w:rPr>
                      <w:sz w:val="24"/>
                      <w:szCs w:val="24"/>
                    </w:rPr>
                    <w:t>s, 2000.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9" type="#_x0000_t202" style="position:absolute;margin-left:69.95pt;margin-top:181.5pt;width:277.6pt;height:14pt;z-index:-4435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pacing w:val="-1"/>
                      <w:sz w:val="24"/>
                      <w:szCs w:val="24"/>
                    </w:rPr>
                    <w:t>---</w:t>
                  </w:r>
                  <w:r>
                    <w:rPr>
                      <w:sz w:val="24"/>
                      <w:szCs w:val="24"/>
                    </w:rPr>
                    <w:t xml:space="preserve">. 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Hom</w:t>
                  </w:r>
                  <w:r>
                    <w:rPr>
                      <w:spacing w:val="1"/>
                      <w:sz w:val="24"/>
                      <w:szCs w:val="24"/>
                      <w:u w:val="single" w:color="000000"/>
                    </w:rPr>
                    <w:t>a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ge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to C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a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taloni</w:t>
                  </w:r>
                  <w:r>
                    <w:rPr>
                      <w:spacing w:val="2"/>
                      <w:sz w:val="24"/>
                      <w:szCs w:val="24"/>
                      <w:u w:val="single" w:color="000000"/>
                    </w:rPr>
                    <w:t>a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.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5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 xml:space="preserve">ondon: </w:t>
                  </w:r>
                  <w:r>
                    <w:rPr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 xml:space="preserve">uin </w:t>
                  </w:r>
                  <w:r>
                    <w:rPr>
                      <w:spacing w:val="-1"/>
                      <w:sz w:val="24"/>
                      <w:szCs w:val="24"/>
                    </w:rPr>
                    <w:t>B</w:t>
                  </w:r>
                  <w:r>
                    <w:rPr>
                      <w:sz w:val="24"/>
                      <w:szCs w:val="24"/>
                    </w:rPr>
                    <w:t>ook</w:t>
                  </w:r>
                  <w:r>
                    <w:rPr>
                      <w:spacing w:val="2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, 2003.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69.95pt;margin-top:153.9pt;width:346.25pt;height:14pt;z-index:-4436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pacing w:val="-1"/>
                      <w:sz w:val="24"/>
                      <w:szCs w:val="24"/>
                    </w:rPr>
                    <w:t>---</w:t>
                  </w:r>
                  <w:r>
                    <w:rPr>
                      <w:sz w:val="24"/>
                      <w:szCs w:val="24"/>
                    </w:rPr>
                    <w:t xml:space="preserve">. 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Do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w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n</w:t>
                  </w:r>
                  <w:r>
                    <w:rPr>
                      <w:spacing w:val="2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a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 xml:space="preserve">nd Out in </w:t>
                  </w:r>
                  <w:r>
                    <w:rPr>
                      <w:spacing w:val="1"/>
                      <w:sz w:val="24"/>
                      <w:szCs w:val="24"/>
                      <w:u w:val="single" w:color="000000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a</w:t>
                  </w:r>
                  <w:r>
                    <w:rPr>
                      <w:spacing w:val="1"/>
                      <w:sz w:val="24"/>
                      <w:szCs w:val="24"/>
                      <w:u w:val="single" w:color="000000"/>
                    </w:rPr>
                    <w:t>r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is</w:t>
                  </w:r>
                  <w:r>
                    <w:rPr>
                      <w:spacing w:val="2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a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nd</w:t>
                  </w:r>
                  <w:r>
                    <w:rPr>
                      <w:spacing w:val="2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spacing w:val="-5"/>
                      <w:sz w:val="24"/>
                      <w:szCs w:val="24"/>
                      <w:u w:val="single" w:color="000000"/>
                    </w:rPr>
                    <w:t>L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ondon.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ondon: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uin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B</w:t>
                  </w:r>
                  <w:r>
                    <w:rPr>
                      <w:sz w:val="24"/>
                      <w:szCs w:val="24"/>
                    </w:rPr>
                    <w:t>ooks, 1940.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margin-left:103.9pt;margin-top:126.3pt;width:301.7pt;height:14pt;z-index:-4437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nus</w:t>
                  </w:r>
                  <w:proofErr w:type="spellEnd"/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n. 4 Vols. </w:t>
                  </w:r>
                  <w:proofErr w:type="spellStart"/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rmondswo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th</w:t>
                  </w:r>
                  <w:proofErr w:type="spellEnd"/>
                  <w:r>
                    <w:rPr>
                      <w:sz w:val="24"/>
                      <w:szCs w:val="24"/>
                    </w:rPr>
                    <w:t>: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P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uin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B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ks, 198</w:t>
                  </w:r>
                  <w:r>
                    <w:rPr>
                      <w:spacing w:val="3"/>
                      <w:sz w:val="24"/>
                      <w:szCs w:val="24"/>
                    </w:rPr>
                    <w:t>2</w:t>
                  </w:r>
                  <w:r>
                    <w:rPr>
                      <w:spacing w:val="-1"/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>84.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69.95pt;margin-top:98.7pt;width:440.25pt;height:14pt;z-index:-4438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pacing w:val="-1"/>
                      <w:sz w:val="24"/>
                      <w:szCs w:val="24"/>
                    </w:rPr>
                    <w:t>---</w:t>
                  </w:r>
                  <w:r>
                    <w:rPr>
                      <w:sz w:val="24"/>
                      <w:szCs w:val="24"/>
                    </w:rPr>
                    <w:t xml:space="preserve">. 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The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Col</w:t>
                  </w:r>
                  <w:r>
                    <w:rPr>
                      <w:spacing w:val="1"/>
                      <w:sz w:val="24"/>
                      <w:szCs w:val="24"/>
                      <w:u w:val="single" w:color="000000"/>
                    </w:rPr>
                    <w:t>l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ec</w:t>
                  </w:r>
                  <w:r>
                    <w:rPr>
                      <w:spacing w:val="3"/>
                      <w:sz w:val="24"/>
                      <w:szCs w:val="24"/>
                      <w:u w:val="single" w:color="000000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e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d</w:t>
                  </w:r>
                  <w:r>
                    <w:rPr>
                      <w:spacing w:val="1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Ess</w:t>
                  </w:r>
                  <w:r>
                    <w:rPr>
                      <w:spacing w:val="4"/>
                      <w:sz w:val="24"/>
                      <w:szCs w:val="24"/>
                      <w:u w:val="single" w:color="000000"/>
                    </w:rPr>
                    <w:t>a</w:t>
                  </w:r>
                  <w:r>
                    <w:rPr>
                      <w:spacing w:val="-5"/>
                      <w:sz w:val="24"/>
                      <w:szCs w:val="24"/>
                      <w:u w:val="single" w:color="000000"/>
                    </w:rPr>
                    <w:t>y</w:t>
                  </w:r>
                  <w:r>
                    <w:rPr>
                      <w:spacing w:val="2"/>
                      <w:sz w:val="24"/>
                      <w:szCs w:val="24"/>
                      <w:u w:val="single" w:color="000000"/>
                    </w:rPr>
                    <w:t>s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 xml:space="preserve">, </w:t>
                  </w:r>
                  <w:r>
                    <w:rPr>
                      <w:spacing w:val="2"/>
                      <w:sz w:val="24"/>
                      <w:szCs w:val="24"/>
                      <w:u w:val="single" w:color="000000"/>
                    </w:rPr>
                    <w:t>J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ourn</w:t>
                  </w:r>
                  <w:r>
                    <w:rPr>
                      <w:spacing w:val="-2"/>
                      <w:sz w:val="24"/>
                      <w:szCs w:val="24"/>
                      <w:u w:val="single" w:color="000000"/>
                    </w:rPr>
                    <w:t>a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  <w:u w:val="single" w:color="000000"/>
                    </w:rPr>
                    <w:t>i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sms</w:t>
                  </w:r>
                  <w:r>
                    <w:rPr>
                      <w:spacing w:val="2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a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 xml:space="preserve">nd </w:t>
                  </w:r>
                  <w:r>
                    <w:rPr>
                      <w:spacing w:val="-3"/>
                      <w:sz w:val="24"/>
                      <w:szCs w:val="24"/>
                      <w:u w:val="single" w:color="000000"/>
                    </w:rPr>
                    <w:t>L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e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  <w:u w:val="single" w:color="000000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e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rs</w:t>
                  </w:r>
                  <w:r>
                    <w:rPr>
                      <w:spacing w:val="2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of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e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o</w:t>
                  </w:r>
                  <w:r>
                    <w:rPr>
                      <w:spacing w:val="1"/>
                      <w:sz w:val="24"/>
                      <w:szCs w:val="24"/>
                      <w:u w:val="single" w:color="000000"/>
                    </w:rPr>
                    <w:t>r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ge O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r</w:t>
                  </w:r>
                  <w:r>
                    <w:rPr>
                      <w:spacing w:val="2"/>
                      <w:sz w:val="24"/>
                      <w:szCs w:val="24"/>
                      <w:u w:val="single" w:color="000000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e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  <w:u w:val="single" w:color="000000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 xml:space="preserve">. Ed. </w:t>
                  </w:r>
                  <w:r>
                    <w:rPr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we</w:t>
                  </w:r>
                  <w:r>
                    <w:rPr>
                      <w:sz w:val="24"/>
                      <w:szCs w:val="24"/>
                    </w:rPr>
                    <w:t>ll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S</w:t>
                  </w:r>
                  <w:r>
                    <w:rPr>
                      <w:sz w:val="24"/>
                      <w:szCs w:val="24"/>
                    </w:rPr>
                    <w:t xml:space="preserve">onia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5" type="#_x0000_t202" style="position:absolute;margin-left:69.95pt;margin-top:71.05pt;width:302.6pt;height:14pt;z-index:-4439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, G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.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Animal</w:t>
                  </w:r>
                  <w:r>
                    <w:rPr>
                      <w:spacing w:val="2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Fa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rm.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 xml:space="preserve">ondon: </w:t>
                  </w:r>
                  <w:r>
                    <w:rPr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uin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B</w:t>
                  </w:r>
                  <w:r>
                    <w:rPr>
                      <w:sz w:val="24"/>
                      <w:szCs w:val="24"/>
                    </w:rPr>
                    <w:t>ooks, 1989.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493.5pt;margin-top:35.55pt;width:14pt;height:14pt;z-index:-4440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81</w:t>
                  </w:r>
                </w:p>
              </w:txbxContent>
            </v:textbox>
            <w10:wrap anchorx="page" anchory="page"/>
          </v:shape>
        </w:pict>
      </w:r>
    </w:p>
    <w:p w:rsidR="006818BE" w:rsidRDefault="006818BE">
      <w:pPr>
        <w:sectPr w:rsidR="006818BE">
          <w:pgSz w:w="11920" w:h="16840"/>
          <w:pgMar w:top="1560" w:right="1680" w:bottom="280" w:left="1680" w:header="720" w:footer="720" w:gutter="0"/>
          <w:cols w:space="720"/>
        </w:sectPr>
      </w:pPr>
    </w:p>
    <w:p w:rsidR="006818BE" w:rsidRDefault="00CE340F">
      <w:r>
        <w:lastRenderedPageBreak/>
        <w:pict>
          <v:shape id="_x0000_s1033" type="#_x0000_t202" style="position:absolute;margin-left:69.95pt;margin-top:153.9pt;width:432.9pt;height:14pt;z-index:-4403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pacing w:val="1"/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 xml:space="preserve">son, </w:t>
                  </w:r>
                  <w:r>
                    <w:rPr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2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t.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Cul</w:t>
                  </w:r>
                  <w:r>
                    <w:rPr>
                      <w:spacing w:val="1"/>
                      <w:sz w:val="24"/>
                      <w:szCs w:val="24"/>
                      <w:u w:val="single" w:color="000000"/>
                    </w:rPr>
                    <w:t>t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u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ra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l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Mat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e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ri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a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  <w:u w:val="single" w:color="000000"/>
                    </w:rPr>
                    <w:t>i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sm:</w:t>
                  </w:r>
                  <w:r>
                    <w:rPr>
                      <w:spacing w:val="2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Th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e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o</w:t>
                  </w:r>
                  <w:r>
                    <w:rPr>
                      <w:spacing w:val="4"/>
                      <w:sz w:val="24"/>
                      <w:szCs w:val="24"/>
                      <w:u w:val="single" w:color="000000"/>
                    </w:rPr>
                    <w:t>r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y</w:t>
                  </w:r>
                  <w:r>
                    <w:rPr>
                      <w:spacing w:val="-5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a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nd</w:t>
                  </w:r>
                  <w:r>
                    <w:rPr>
                      <w:spacing w:val="2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  <w:u w:val="single" w:color="000000"/>
                    </w:rPr>
                    <w:t>P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  <w:u w:val="single" w:color="000000"/>
                    </w:rPr>
                    <w:t>a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c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  <w:u w:val="single" w:color="000000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c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e.</w:t>
                  </w:r>
                  <w:r>
                    <w:rPr>
                      <w:sz w:val="24"/>
                      <w:szCs w:val="24"/>
                    </w:rPr>
                    <w:t xml:space="preserve"> O</w:t>
                  </w:r>
                  <w:r>
                    <w:rPr>
                      <w:spacing w:val="2"/>
                      <w:sz w:val="24"/>
                      <w:szCs w:val="24"/>
                    </w:rPr>
                    <w:t>x</w:t>
                  </w:r>
                  <w:r>
                    <w:rPr>
                      <w:sz w:val="24"/>
                      <w:szCs w:val="24"/>
                    </w:rPr>
                    <w:t>fo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 xml:space="preserve">d: </w:t>
                  </w:r>
                  <w:r>
                    <w:rPr>
                      <w:spacing w:val="1"/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sil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Bla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kw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, 199</w:t>
                  </w:r>
                  <w:r>
                    <w:rPr>
                      <w:spacing w:val="2"/>
                      <w:sz w:val="24"/>
                      <w:szCs w:val="24"/>
                    </w:rPr>
                    <w:t>5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69.95pt;margin-top:126.3pt;width:454.2pt;height:14pt;z-index:-4404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pacing w:val="-1"/>
                      <w:sz w:val="24"/>
                      <w:szCs w:val="24"/>
                    </w:rPr>
                    <w:t>---</w:t>
                  </w:r>
                  <w:r>
                    <w:rPr>
                      <w:sz w:val="24"/>
                      <w:szCs w:val="24"/>
                    </w:rPr>
                    <w:t xml:space="preserve">. 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e</w:t>
                  </w:r>
                  <w:r>
                    <w:rPr>
                      <w:spacing w:val="3"/>
                      <w:sz w:val="24"/>
                      <w:szCs w:val="24"/>
                      <w:u w:val="single" w:color="000000"/>
                    </w:rPr>
                    <w:t>l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e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vis</w:t>
                  </w:r>
                  <w:r>
                    <w:rPr>
                      <w:spacing w:val="1"/>
                      <w:sz w:val="24"/>
                      <w:szCs w:val="24"/>
                      <w:u w:val="single" w:color="000000"/>
                    </w:rPr>
                    <w:t>i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on: Te</w:t>
                  </w:r>
                  <w:r>
                    <w:rPr>
                      <w:spacing w:val="-2"/>
                      <w:sz w:val="24"/>
                      <w:szCs w:val="24"/>
                      <w:u w:val="single" w:color="000000"/>
                    </w:rPr>
                    <w:t>c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hnol</w:t>
                  </w:r>
                  <w:r>
                    <w:rPr>
                      <w:spacing w:val="3"/>
                      <w:sz w:val="24"/>
                      <w:szCs w:val="24"/>
                      <w:u w:val="single" w:color="000000"/>
                    </w:rPr>
                    <w:t>o</w:t>
                  </w:r>
                  <w:r>
                    <w:rPr>
                      <w:spacing w:val="2"/>
                      <w:sz w:val="24"/>
                      <w:szCs w:val="24"/>
                      <w:u w:val="single" w:color="000000"/>
                    </w:rPr>
                    <w:t>g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y</w:t>
                  </w:r>
                  <w:r>
                    <w:rPr>
                      <w:spacing w:val="-5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a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nd Cul</w:t>
                  </w:r>
                  <w:r>
                    <w:rPr>
                      <w:spacing w:val="1"/>
                      <w:sz w:val="24"/>
                      <w:szCs w:val="24"/>
                      <w:u w:val="single" w:color="000000"/>
                    </w:rPr>
                    <w:t>t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u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ra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l</w:t>
                  </w:r>
                  <w:r>
                    <w:rPr>
                      <w:spacing w:val="3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Fo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r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m.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d. </w:t>
                  </w:r>
                  <w:proofErr w:type="spellStart"/>
                  <w:r>
                    <w:rPr>
                      <w:sz w:val="24"/>
                      <w:szCs w:val="24"/>
                    </w:rPr>
                    <w:t>Ed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4"/>
                      <w:sz w:val="24"/>
                      <w:szCs w:val="24"/>
                    </w:rPr>
                    <w:t>r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n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ms.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5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 xml:space="preserve">don: </w:t>
                  </w:r>
                  <w:r>
                    <w:rPr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sz w:val="24"/>
                      <w:szCs w:val="24"/>
                    </w:rPr>
                    <w:t>ontan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, 1974.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69.95pt;margin-top:98.7pt;width:444.1pt;height:14pt;z-index:-4405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pacing w:val="-1"/>
                      <w:sz w:val="24"/>
                      <w:szCs w:val="24"/>
                    </w:rPr>
                    <w:t>---</w:t>
                  </w:r>
                  <w:r>
                    <w:rPr>
                      <w:sz w:val="24"/>
                      <w:szCs w:val="24"/>
                    </w:rPr>
                    <w:t xml:space="preserve">. </w:t>
                  </w:r>
                  <w:r>
                    <w:rPr>
                      <w:spacing w:val="1"/>
                      <w:sz w:val="24"/>
                      <w:szCs w:val="24"/>
                      <w:u w:val="single" w:color="000000"/>
                    </w:rPr>
                    <w:t>P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ol</w:t>
                  </w:r>
                  <w:r>
                    <w:rPr>
                      <w:spacing w:val="1"/>
                      <w:sz w:val="24"/>
                      <w:szCs w:val="24"/>
                      <w:u w:val="single" w:color="000000"/>
                    </w:rPr>
                    <w:t>i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  <w:u w:val="single" w:color="000000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c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s</w:t>
                  </w:r>
                  <w:r>
                    <w:rPr>
                      <w:spacing w:val="1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a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nd</w:t>
                  </w:r>
                  <w:r>
                    <w:rPr>
                      <w:spacing w:val="2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spacing w:val="-3"/>
                      <w:sz w:val="24"/>
                      <w:szCs w:val="24"/>
                      <w:u w:val="single" w:color="000000"/>
                    </w:rPr>
                    <w:t>L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e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  <w:u w:val="single" w:color="000000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e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rs:</w:t>
                  </w:r>
                  <w:r>
                    <w:rPr>
                      <w:spacing w:val="3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Int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e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rvi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e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 xml:space="preserve">ws 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w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  <w:u w:val="single" w:color="000000"/>
                    </w:rPr>
                    <w:t>t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h N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e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w</w:t>
                  </w:r>
                  <w:r>
                    <w:rPr>
                      <w:spacing w:val="4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  <w:u w:val="single" w:color="000000"/>
                    </w:rPr>
                    <w:t>L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e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ft</w:t>
                  </w:r>
                  <w:r>
                    <w:rPr>
                      <w:spacing w:val="2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  <w:u w:val="single" w:color="000000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e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vie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>.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ondon: 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ft </w:t>
                  </w:r>
                  <w:r>
                    <w:rPr>
                      <w:spacing w:val="-2"/>
                      <w:sz w:val="24"/>
                      <w:szCs w:val="24"/>
                    </w:rPr>
                    <w:t>B</w:t>
                  </w:r>
                  <w:r>
                    <w:rPr>
                      <w:sz w:val="24"/>
                      <w:szCs w:val="24"/>
                    </w:rPr>
                    <w:t>ooks, 1979.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69.95pt;margin-top:71.05pt;width:292.85pt;height:14pt;z-index:-4406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pacing w:val="-1"/>
                      <w:sz w:val="24"/>
                      <w:szCs w:val="24"/>
                    </w:rPr>
                    <w:t>---</w:t>
                  </w:r>
                  <w:r>
                    <w:rPr>
                      <w:sz w:val="24"/>
                      <w:szCs w:val="24"/>
                    </w:rPr>
                    <w:t xml:space="preserve">. 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M</w:t>
                  </w:r>
                  <w:r>
                    <w:rPr>
                      <w:spacing w:val="1"/>
                      <w:sz w:val="24"/>
                      <w:szCs w:val="24"/>
                      <w:u w:val="single" w:color="000000"/>
                    </w:rPr>
                    <w:t>a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r</w:t>
                  </w:r>
                  <w:r>
                    <w:rPr>
                      <w:spacing w:val="1"/>
                      <w:sz w:val="24"/>
                      <w:szCs w:val="24"/>
                      <w:u w:val="single" w:color="000000"/>
                    </w:rPr>
                    <w:t>x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ism</w:t>
                  </w:r>
                  <w:r>
                    <w:rPr>
                      <w:spacing w:val="2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a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nd</w:t>
                  </w:r>
                  <w:r>
                    <w:rPr>
                      <w:spacing w:val="2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spacing w:val="-5"/>
                      <w:sz w:val="24"/>
                      <w:szCs w:val="24"/>
                      <w:u w:val="single" w:color="000000"/>
                    </w:rPr>
                    <w:t>L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  <w:u w:val="single" w:color="000000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e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  <w:u w:val="single" w:color="000000"/>
                    </w:rPr>
                    <w:t>a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t</w:t>
                  </w:r>
                  <w:r>
                    <w:rPr>
                      <w:spacing w:val="3"/>
                      <w:sz w:val="24"/>
                      <w:szCs w:val="24"/>
                      <w:u w:val="single" w:color="000000"/>
                    </w:rPr>
                    <w:t>u</w:t>
                  </w:r>
                  <w:r>
                    <w:rPr>
                      <w:sz w:val="24"/>
                      <w:szCs w:val="24"/>
                      <w:u w:val="single" w:color="000000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  <w:u w:val="single" w:color="000000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. O</w:t>
                  </w:r>
                  <w:r>
                    <w:rPr>
                      <w:spacing w:val="2"/>
                      <w:sz w:val="24"/>
                      <w:szCs w:val="24"/>
                    </w:rPr>
                    <w:t>x</w:t>
                  </w:r>
                  <w:r>
                    <w:rPr>
                      <w:sz w:val="24"/>
                      <w:szCs w:val="24"/>
                    </w:rPr>
                    <w:t>fo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d: Unive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si</w:t>
                  </w:r>
                  <w:r>
                    <w:rPr>
                      <w:spacing w:val="6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ss, 1977.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493.5pt;margin-top:35.55pt;width:14pt;height:14pt;z-index:-4407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82</w:t>
                  </w:r>
                </w:p>
              </w:txbxContent>
            </v:textbox>
            <w10:wrap anchorx="page" anchory="page"/>
          </v:shape>
        </w:pict>
      </w:r>
    </w:p>
    <w:p w:rsidR="006818BE" w:rsidRDefault="006818BE">
      <w:pPr>
        <w:sectPr w:rsidR="006818BE">
          <w:pgSz w:w="11920" w:h="16840"/>
          <w:pgMar w:top="1560" w:right="1680" w:bottom="280" w:left="1680" w:header="720" w:footer="720" w:gutter="0"/>
          <w:cols w:space="720"/>
        </w:sectPr>
      </w:pPr>
    </w:p>
    <w:p w:rsidR="006818BE" w:rsidRDefault="00CE340F">
      <w:r>
        <w:lastRenderedPageBreak/>
        <w:pict>
          <v:group id="_x0000_s1027" style="position:absolute;margin-left:479.1pt;margin-top:20pt;width:49.1pt;height:39pt;z-index:-4401;mso-position-horizontal-relative:page;mso-position-vertical-relative:page" coordorigin="9582,400" coordsize="982,780">
            <v:shape id="_x0000_s1028" style="position:absolute;left:9582;top:400;width:982;height:780" coordorigin="9582,400" coordsize="982,780" path="m9582,1180r982,l10564,400r-982,l9582,1180xe" stroked="f">
              <v:path arrowok="t"/>
            </v:shape>
            <w10:wrap anchorx="page" anchory="page"/>
          </v:group>
        </w:pict>
      </w:r>
      <w:r>
        <w:pict>
          <v:shape id="_x0000_s1026" type="#_x0000_t202" style="position:absolute;margin-left:479.1pt;margin-top:20pt;width:49.1pt;height:39pt;z-index:-4402;mso-position-horizontal-relative:page;mso-position-vertical-relative:page" filled="f" stroked="f">
            <v:textbox inset="0,0,0,0">
              <w:txbxContent>
                <w:p w:rsidR="00CE340F" w:rsidRDefault="00CE340F">
                  <w:pPr>
                    <w:spacing w:before="20" w:line="280" w:lineRule="exact"/>
                    <w:rPr>
                      <w:sz w:val="28"/>
                      <w:szCs w:val="28"/>
                    </w:rPr>
                  </w:pPr>
                </w:p>
                <w:p w:rsidR="00CE340F" w:rsidRDefault="00CE340F">
                  <w:pPr>
                    <w:ind w:left="30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83</w:t>
                  </w:r>
                </w:p>
              </w:txbxContent>
            </v:textbox>
            <w10:wrap anchorx="page" anchory="page"/>
          </v:shape>
        </w:pict>
      </w:r>
    </w:p>
    <w:sectPr w:rsidR="006818BE">
      <w:pgSz w:w="11920" w:h="16840"/>
      <w:pgMar w:top="156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851EBC"/>
    <w:multiLevelType w:val="multilevel"/>
    <w:tmpl w:val="A9583B0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818BE"/>
    <w:rsid w:val="00492DF7"/>
    <w:rsid w:val="004F4881"/>
    <w:rsid w:val="006818BE"/>
    <w:rsid w:val="00773D04"/>
    <w:rsid w:val="00B56477"/>
    <w:rsid w:val="00BF1012"/>
    <w:rsid w:val="00CC3A56"/>
    <w:rsid w:val="00CE340F"/>
    <w:rsid w:val="00F7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3"/>
    <o:shapelayout v:ext="edit">
      <o:idmap v:ext="edit" data="1,2"/>
    </o:shapelayout>
  </w:shapeDefaults>
  <w:decimalSymbol w:val="."/>
  <w:listSeparator w:val=","/>
  <w15:docId w15:val="{C19B246E-2495-4644-AFCD-A4C4FF194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n.wikipedia.org/wik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 Zaczek</cp:lastModifiedBy>
  <cp:revision>6</cp:revision>
  <dcterms:created xsi:type="dcterms:W3CDTF">2014-08-27T03:44:00Z</dcterms:created>
  <dcterms:modified xsi:type="dcterms:W3CDTF">2014-08-27T04:26:00Z</dcterms:modified>
</cp:coreProperties>
</file>