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BC" w:rsidRDefault="00B0597D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8" type="#_x0000_t202" style="position:absolute;margin-left:36pt;margin-top:385.4pt;width:540pt;height:316.9pt;z-index:-251734528;mso-position-horizontal-relative:page;mso-position-vertical-relative:page" filled="f" stroked="f">
            <v:textbox inset="0,0,0,0">
              <w:txbxContent>
                <w:p w:rsidR="000F54BC" w:rsidRDefault="000F54B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57" type="#_x0000_t202" style="position:absolute;margin-left:36pt;margin-top:333.1pt;width:540pt;height:52.3pt;z-index:-251735552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520" w:lineRule="exact"/>
                    <w:ind w:left="2553"/>
                    <w:rPr>
                      <w:rFonts w:ascii="Garamond" w:eastAsia="Garamond" w:hAnsi="Garamond" w:cs="Garamond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Garamond" w:eastAsia="Garamond" w:hAnsi="Garamond" w:cs="Garamond"/>
                      <w:color w:val="363435"/>
                      <w:position w:val="2"/>
                      <w:sz w:val="36"/>
                      <w:szCs w:val="36"/>
                    </w:rPr>
                    <w:t>b</w:t>
                  </w:r>
                  <w:proofErr w:type="gramEnd"/>
                  <w:r>
                    <w:rPr>
                      <w:rFonts w:ascii="Garamond" w:eastAsia="Garamond" w:hAnsi="Garamond" w:cs="Garamond"/>
                      <w:color w:val="363435"/>
                      <w:position w:val="2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363435"/>
                      <w:spacing w:val="8"/>
                      <w:position w:val="2"/>
                      <w:sz w:val="36"/>
                      <w:szCs w:val="36"/>
                    </w:rPr>
                    <w:t>y</w:t>
                  </w:r>
                  <w:r>
                    <w:rPr>
                      <w:rFonts w:ascii="Garamond" w:eastAsia="Garamond" w:hAnsi="Garamond" w:cs="Garamond"/>
                      <w:color w:val="363435"/>
                      <w:position w:val="2"/>
                      <w:sz w:val="36"/>
                      <w:szCs w:val="36"/>
                    </w:rPr>
                    <w:t xml:space="preserve">    </w:t>
                  </w:r>
                  <w:r>
                    <w:rPr>
                      <w:rFonts w:ascii="Garamond" w:eastAsia="Garamond" w:hAnsi="Garamond" w:cs="Garamond"/>
                      <w:color w:val="363435"/>
                      <w:spacing w:val="60"/>
                      <w:position w:val="2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363435"/>
                      <w:w w:val="64"/>
                      <w:position w:val="2"/>
                      <w:sz w:val="48"/>
                      <w:szCs w:val="48"/>
                    </w:rPr>
                    <w:t xml:space="preserve">G </w:t>
                  </w:r>
                  <w:r>
                    <w:rPr>
                      <w:rFonts w:ascii="Garamond" w:eastAsia="Garamond" w:hAnsi="Garamond" w:cs="Garamond"/>
                      <w:color w:val="363435"/>
                      <w:spacing w:val="38"/>
                      <w:w w:val="64"/>
                      <w:position w:val="2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363435"/>
                      <w:position w:val="2"/>
                      <w:sz w:val="36"/>
                      <w:szCs w:val="36"/>
                    </w:rPr>
                    <w:t xml:space="preserve">e </w:t>
                  </w:r>
                  <w:r>
                    <w:rPr>
                      <w:rFonts w:ascii="Garamond" w:eastAsia="Garamond" w:hAnsi="Garamond" w:cs="Garamond"/>
                      <w:color w:val="363435"/>
                      <w:spacing w:val="21"/>
                      <w:position w:val="2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363435"/>
                      <w:position w:val="2"/>
                      <w:sz w:val="36"/>
                      <w:szCs w:val="36"/>
                    </w:rPr>
                    <w:t xml:space="preserve">o </w:t>
                  </w:r>
                  <w:r>
                    <w:rPr>
                      <w:rFonts w:ascii="Garamond" w:eastAsia="Garamond" w:hAnsi="Garamond" w:cs="Garamond"/>
                      <w:color w:val="363435"/>
                      <w:spacing w:val="29"/>
                      <w:position w:val="2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363435"/>
                      <w:w w:val="150"/>
                      <w:position w:val="2"/>
                      <w:sz w:val="36"/>
                      <w:szCs w:val="36"/>
                    </w:rPr>
                    <w:t>r</w:t>
                  </w:r>
                  <w:r>
                    <w:rPr>
                      <w:rFonts w:ascii="Garamond" w:eastAsia="Garamond" w:hAnsi="Garamond" w:cs="Garamond"/>
                      <w:color w:val="363435"/>
                      <w:spacing w:val="57"/>
                      <w:w w:val="150"/>
                      <w:position w:val="2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363435"/>
                      <w:w w:val="64"/>
                      <w:position w:val="2"/>
                      <w:sz w:val="36"/>
                      <w:szCs w:val="36"/>
                    </w:rPr>
                    <w:t>g</w:t>
                  </w:r>
                  <w:r>
                    <w:rPr>
                      <w:rFonts w:ascii="Garamond" w:eastAsia="Garamond" w:hAnsi="Garamond" w:cs="Garamond"/>
                      <w:color w:val="363435"/>
                      <w:w w:val="64"/>
                      <w:position w:val="2"/>
                      <w:sz w:val="36"/>
                      <w:szCs w:val="36"/>
                    </w:rPr>
                    <w:t xml:space="preserve">  </w:t>
                  </w:r>
                  <w:r>
                    <w:rPr>
                      <w:rFonts w:ascii="Garamond" w:eastAsia="Garamond" w:hAnsi="Garamond" w:cs="Garamond"/>
                      <w:color w:val="363435"/>
                      <w:spacing w:val="19"/>
                      <w:w w:val="64"/>
                      <w:position w:val="2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363435"/>
                      <w:position w:val="2"/>
                      <w:sz w:val="36"/>
                      <w:szCs w:val="36"/>
                    </w:rPr>
                    <w:t xml:space="preserve">e    </w:t>
                  </w:r>
                  <w:r>
                    <w:rPr>
                      <w:rFonts w:ascii="Garamond" w:eastAsia="Garamond" w:hAnsi="Garamond" w:cs="Garamond"/>
                      <w:color w:val="363435"/>
                      <w:spacing w:val="60"/>
                      <w:position w:val="2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363435"/>
                      <w:position w:val="2"/>
                      <w:sz w:val="48"/>
                      <w:szCs w:val="48"/>
                    </w:rPr>
                    <w:t>o</w:t>
                  </w:r>
                  <w:r>
                    <w:rPr>
                      <w:rFonts w:ascii="Garamond" w:eastAsia="Garamond" w:hAnsi="Garamond" w:cs="Garamond"/>
                      <w:color w:val="363435"/>
                      <w:spacing w:val="94"/>
                      <w:position w:val="2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363435"/>
                      <w:w w:val="150"/>
                      <w:position w:val="2"/>
                      <w:sz w:val="36"/>
                      <w:szCs w:val="36"/>
                    </w:rPr>
                    <w:t>r</w:t>
                  </w:r>
                  <w:r>
                    <w:rPr>
                      <w:rFonts w:ascii="Garamond" w:eastAsia="Garamond" w:hAnsi="Garamond" w:cs="Garamond"/>
                      <w:color w:val="363435"/>
                      <w:spacing w:val="50"/>
                      <w:w w:val="150"/>
                      <w:position w:val="2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363435"/>
                      <w:position w:val="2"/>
                      <w:sz w:val="36"/>
                      <w:szCs w:val="36"/>
                    </w:rPr>
                    <w:t xml:space="preserve">w </w:t>
                  </w:r>
                  <w:r>
                    <w:rPr>
                      <w:rFonts w:ascii="Garamond" w:eastAsia="Garamond" w:hAnsi="Garamond" w:cs="Garamond"/>
                      <w:color w:val="363435"/>
                      <w:spacing w:val="12"/>
                      <w:position w:val="2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363435"/>
                      <w:position w:val="2"/>
                      <w:sz w:val="36"/>
                      <w:szCs w:val="36"/>
                    </w:rPr>
                    <w:t xml:space="preserve">e </w:t>
                  </w:r>
                  <w:r>
                    <w:rPr>
                      <w:rFonts w:ascii="Garamond" w:eastAsia="Garamond" w:hAnsi="Garamond" w:cs="Garamond"/>
                      <w:color w:val="363435"/>
                      <w:spacing w:val="21"/>
                      <w:position w:val="2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363435"/>
                      <w:w w:val="169"/>
                      <w:position w:val="2"/>
                      <w:sz w:val="36"/>
                      <w:szCs w:val="36"/>
                    </w:rPr>
                    <w:t>l</w:t>
                  </w:r>
                  <w:r>
                    <w:rPr>
                      <w:rFonts w:ascii="Garamond" w:eastAsia="Garamond" w:hAnsi="Garamond" w:cs="Garamond"/>
                      <w:color w:val="363435"/>
                      <w:spacing w:val="40"/>
                      <w:w w:val="169"/>
                      <w:position w:val="2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color w:val="363435"/>
                      <w:w w:val="169"/>
                      <w:position w:val="2"/>
                      <w:sz w:val="36"/>
                      <w:szCs w:val="36"/>
                    </w:rPr>
                    <w:t>l</w:t>
                  </w:r>
                  <w:proofErr w:type="spellEnd"/>
                </w:p>
                <w:p w:rsidR="000F54BC" w:rsidRDefault="000F54B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56" type="#_x0000_t202" style="position:absolute;margin-left:36pt;margin-top:286pt;width:540pt;height:47.1pt;z-index:-251736576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940" w:lineRule="exact"/>
                    <w:ind w:left="3483"/>
                    <w:rPr>
                      <w:rFonts w:ascii="Garamond" w:eastAsia="Garamond" w:hAnsi="Garamond" w:cs="Garamond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Garamond" w:eastAsia="Garamond" w:hAnsi="Garamond" w:cs="Garamond"/>
                      <w:color w:val="363435"/>
                      <w:w w:val="65"/>
                      <w:position w:val="-1"/>
                      <w:sz w:val="96"/>
                      <w:szCs w:val="96"/>
                    </w:rPr>
                    <w:t>A</w:t>
                  </w:r>
                  <w:r>
                    <w:rPr>
                      <w:rFonts w:ascii="Garamond" w:eastAsia="Garamond" w:hAnsi="Garamond" w:cs="Garamond"/>
                      <w:color w:val="363435"/>
                      <w:w w:val="98"/>
                      <w:position w:val="-1"/>
                      <w:sz w:val="72"/>
                      <w:szCs w:val="72"/>
                    </w:rPr>
                    <w:t>n</w:t>
                  </w:r>
                  <w:r>
                    <w:rPr>
                      <w:rFonts w:ascii="Garamond" w:eastAsia="Garamond" w:hAnsi="Garamond" w:cs="Garamond"/>
                      <w:color w:val="363435"/>
                      <w:w w:val="121"/>
                      <w:position w:val="-1"/>
                      <w:sz w:val="72"/>
                      <w:szCs w:val="72"/>
                    </w:rPr>
                    <w:t>i</w:t>
                  </w:r>
                  <w:r>
                    <w:rPr>
                      <w:rFonts w:ascii="Garamond" w:eastAsia="Garamond" w:hAnsi="Garamond" w:cs="Garamond"/>
                      <w:color w:val="363435"/>
                      <w:w w:val="86"/>
                      <w:position w:val="-1"/>
                      <w:sz w:val="72"/>
                      <w:szCs w:val="72"/>
                    </w:rPr>
                    <w:t>m</w:t>
                  </w:r>
                  <w:r>
                    <w:rPr>
                      <w:rFonts w:ascii="Garamond" w:eastAsia="Garamond" w:hAnsi="Garamond" w:cs="Garamond"/>
                      <w:color w:val="363435"/>
                      <w:w w:val="65"/>
                      <w:position w:val="-1"/>
                      <w:sz w:val="72"/>
                      <w:szCs w:val="72"/>
                    </w:rPr>
                    <w:t>A</w:t>
                  </w:r>
                  <w:r>
                    <w:rPr>
                      <w:rFonts w:ascii="Garamond" w:eastAsia="Garamond" w:hAnsi="Garamond" w:cs="Garamond"/>
                      <w:color w:val="363435"/>
                      <w:w w:val="169"/>
                      <w:position w:val="-1"/>
                      <w:sz w:val="72"/>
                      <w:szCs w:val="72"/>
                    </w:rPr>
                    <w:t>l</w:t>
                  </w:r>
                  <w:proofErr w:type="spellEnd"/>
                  <w:r>
                    <w:rPr>
                      <w:rFonts w:ascii="Garamond" w:eastAsia="Garamond" w:hAnsi="Garamond" w:cs="Garamond"/>
                      <w:color w:val="363435"/>
                      <w:spacing w:val="54"/>
                      <w:position w:val="-1"/>
                      <w:sz w:val="72"/>
                      <w:szCs w:val="72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color w:val="363435"/>
                      <w:w w:val="69"/>
                      <w:position w:val="-1"/>
                      <w:sz w:val="96"/>
                      <w:szCs w:val="96"/>
                    </w:rPr>
                    <w:t>F</w:t>
                  </w:r>
                  <w:r>
                    <w:rPr>
                      <w:rFonts w:ascii="Garamond" w:eastAsia="Garamond" w:hAnsi="Garamond" w:cs="Garamond"/>
                      <w:color w:val="363435"/>
                      <w:w w:val="65"/>
                      <w:position w:val="-1"/>
                      <w:sz w:val="72"/>
                      <w:szCs w:val="72"/>
                    </w:rPr>
                    <w:t>A</w:t>
                  </w:r>
                  <w:r>
                    <w:rPr>
                      <w:rFonts w:ascii="Garamond" w:eastAsia="Garamond" w:hAnsi="Garamond" w:cs="Garamond"/>
                      <w:color w:val="363435"/>
                      <w:w w:val="150"/>
                      <w:position w:val="-1"/>
                      <w:sz w:val="72"/>
                      <w:szCs w:val="72"/>
                    </w:rPr>
                    <w:t>r</w:t>
                  </w:r>
                  <w:r>
                    <w:rPr>
                      <w:rFonts w:ascii="Garamond" w:eastAsia="Garamond" w:hAnsi="Garamond" w:cs="Garamond"/>
                      <w:color w:val="363435"/>
                      <w:w w:val="86"/>
                      <w:position w:val="-1"/>
                      <w:sz w:val="72"/>
                      <w:szCs w:val="72"/>
                    </w:rPr>
                    <w:t>m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group id="_x0000_s1249" style="position:absolute;margin-left:77.15pt;margin-top:712.8pt;width:499.35pt;height:52pt;z-index:-251739648;mso-position-horizontal-relative:page;mso-position-vertical-relative:page" coordorigin="1543,14256" coordsize="9987,1040">
            <v:group id="_x0000_s1250" style="position:absolute;left:1556;top:14266;width:9964;height:1020" coordorigin="1556,14266" coordsize="9964,1020">
              <v:shape id="_x0000_s1253" style="position:absolute;left:1556;top:14266;width:9964;height:1020" coordorigin="1556,14266" coordsize="9964,1020" path="m1556,15286r9964,l11520,14266r-9964,l1556,15286xe" fillcolor="#fdfdfd" stroked="f">
                <v:path arrowok="t"/>
              </v:shape>
              <v:group id="_x0000_s1251" style="position:absolute;left:1553;top:14987;width:2053;height:280" coordorigin="1553,14987" coordsize="2053,280">
                <v:shape id="_x0000_s1252" style="position:absolute;left:1553;top:14987;width:2053;height:280" coordorigin="1553,14987" coordsize="2053,280" path="m1553,15267r2054,l3607,14987r-2054,l1553,15267xe" fillcolor="#fdfdfd" stroked="f">
                  <v:path arrowok="t"/>
                </v:shape>
              </v:group>
            </v:group>
            <w10:wrap anchorx="page" anchory="page"/>
          </v:group>
        </w:pict>
      </w:r>
    </w:p>
    <w:p w:rsidR="000F54BC" w:rsidRDefault="000F54BC">
      <w:pPr>
        <w:sectPr w:rsidR="000F54BC">
          <w:pgSz w:w="12240" w:h="15840"/>
          <w:pgMar w:top="1480" w:right="1720" w:bottom="280" w:left="1720" w:header="720" w:footer="720" w:gutter="0"/>
          <w:cols w:space="720"/>
        </w:sectPr>
      </w:pPr>
    </w:p>
    <w:p w:rsidR="000F54BC" w:rsidRDefault="00B0597D">
      <w:r>
        <w:lastRenderedPageBreak/>
        <w:pict>
          <v:shape id="_x0000_s1217" type="#_x0000_t202" style="position:absolute;margin-left:53pt;margin-top:203.6pt;width:532.75pt;height:71.6pt;z-index:-251724288;mso-position-horizontal-relative:page;mso-position-vertical-relative:page" filled="f" stroked="f">
            <v:textbox inset="0,0,0,0">
              <w:txbxContent>
                <w:p w:rsidR="000F54BC" w:rsidRDefault="00B0597D" w:rsidP="00B0597D">
                  <w:pPr>
                    <w:spacing w:line="240" w:lineRule="exact"/>
                    <w:ind w:left="20" w:right="-1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363435"/>
                      <w:sz w:val="24"/>
                      <w:szCs w:val="24"/>
                    </w:rPr>
                    <w:t>In</w:t>
                  </w:r>
                  <w:r>
                    <w:rPr>
                      <w:color w:val="363435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beginning</w:t>
                  </w:r>
                  <w:r>
                    <w:rPr>
                      <w:color w:val="363435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of</w:t>
                  </w:r>
                  <w:r>
                    <w:rPr>
                      <w:color w:val="363435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novel,</w:t>
                  </w:r>
                  <w:r>
                    <w:rPr>
                      <w:color w:val="363435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Man</w:t>
                  </w:r>
                  <w:r>
                    <w:rPr>
                      <w:color w:val="363435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is</w:t>
                  </w:r>
                  <w:r>
                    <w:rPr>
                      <w:color w:val="363435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decla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ed</w:t>
                  </w:r>
                  <w:r>
                    <w:rPr>
                      <w:color w:val="363435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enemy</w:t>
                  </w:r>
                  <w:r>
                    <w:rPr>
                      <w:color w:val="363435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of</w:t>
                  </w:r>
                  <w:r>
                    <w:rPr>
                      <w:color w:val="363435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animals.</w:t>
                  </w:r>
                  <w:r>
                    <w:rPr>
                      <w:color w:val="363435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Adopting</w:t>
                  </w:r>
                  <w:r>
                    <w:rPr>
                      <w:color w:val="363435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any</w:t>
                  </w:r>
                  <w:r>
                    <w:rPr>
                      <w:color w:val="363435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of</w:t>
                  </w:r>
                  <w:r>
                    <w:rPr>
                      <w:color w:val="363435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1"/>
                      <w:sz w:val="24"/>
                      <w:szCs w:val="24"/>
                    </w:rPr>
                    <w:t>Man</w:t>
                  </w:r>
                  <w:r>
                    <w:rPr>
                      <w:color w:val="363435"/>
                      <w:spacing w:val="-22"/>
                      <w:w w:val="55"/>
                      <w:sz w:val="24"/>
                      <w:szCs w:val="24"/>
                    </w:rPr>
                    <w:t>’</w:t>
                  </w:r>
                  <w:r>
                    <w:rPr>
                      <w:color w:val="363435"/>
                      <w:sz w:val="24"/>
                      <w:szCs w:val="24"/>
                    </w:rPr>
                    <w:t>s</w:t>
                  </w:r>
                  <w:r>
                    <w:rPr>
                      <w:color w:val="363435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2"/>
                      <w:sz w:val="24"/>
                      <w:szCs w:val="24"/>
                    </w:rPr>
                    <w:t>behaviou</w:t>
                  </w:r>
                  <w:r>
                    <w:rPr>
                      <w:color w:val="363435"/>
                      <w:w w:val="102"/>
                      <w:sz w:val="24"/>
                      <w:szCs w:val="24"/>
                    </w:rPr>
                    <w:t>rs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is</w:t>
                  </w:r>
                  <w:r>
                    <w:rPr>
                      <w:color w:val="363435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forbidden.</w:t>
                  </w:r>
                  <w:r>
                    <w:rPr>
                      <w:color w:val="363435"/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Over</w:t>
                  </w:r>
                  <w:r>
                    <w:rPr>
                      <w:color w:val="363435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course</w:t>
                  </w:r>
                  <w:r>
                    <w:rPr>
                      <w:color w:val="363435"/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of</w:t>
                  </w:r>
                  <w:r>
                    <w:rPr>
                      <w:color w:val="363435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sto</w:t>
                  </w:r>
                  <w:r>
                    <w:rPr>
                      <w:color w:val="363435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pacing w:val="-35"/>
                      <w:sz w:val="24"/>
                      <w:szCs w:val="24"/>
                    </w:rPr>
                    <w:t>y</w:t>
                  </w:r>
                  <w:r>
                    <w:rPr>
                      <w:color w:val="363435"/>
                      <w:sz w:val="24"/>
                      <w:szCs w:val="24"/>
                    </w:rPr>
                    <w:t>,</w:t>
                  </w:r>
                  <w:r>
                    <w:rPr>
                      <w:color w:val="363435"/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howeve</w:t>
                  </w:r>
                  <w:r>
                    <w:rPr>
                      <w:color w:val="363435"/>
                      <w:spacing w:val="-17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,</w:t>
                  </w:r>
                  <w:r>
                    <w:rPr>
                      <w:color w:val="363435"/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pigs</w:t>
                  </w:r>
                  <w:r>
                    <w:rPr>
                      <w:color w:val="363435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slowly</w:t>
                  </w:r>
                  <w:r>
                    <w:rPr>
                      <w:color w:val="363435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adopt</w:t>
                  </w:r>
                  <w:r>
                    <w:rPr>
                      <w:color w:val="363435"/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ways</w:t>
                  </w:r>
                  <w:r>
                    <w:rPr>
                      <w:color w:val="363435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of</w:t>
                  </w:r>
                  <w:r>
                    <w:rPr>
                      <w:color w:val="363435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Man.</w:t>
                  </w:r>
                  <w:r>
                    <w:rPr>
                      <w:color w:val="363435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As</w:t>
                  </w:r>
                  <w:r>
                    <w:rPr>
                      <w:color w:val="363435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you</w:t>
                  </w:r>
                  <w:r>
                    <w:rPr>
                      <w:color w:val="363435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pacing w:val="-5"/>
                      <w:w w:val="111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w w:val="102"/>
                      <w:sz w:val="24"/>
                      <w:szCs w:val="24"/>
                    </w:rPr>
                    <w:t xml:space="preserve">ead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book,</w:t>
                  </w:r>
                  <w:r>
                    <w:rPr>
                      <w:color w:val="363435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eco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d</w:t>
                  </w:r>
                  <w:r>
                    <w:rPr>
                      <w:color w:val="363435"/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physical</w:t>
                  </w:r>
                  <w:r>
                    <w:rPr>
                      <w:color w:val="363435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characteristics</w:t>
                  </w:r>
                  <w:r>
                    <w:rPr>
                      <w:color w:val="363435"/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and</w:t>
                  </w:r>
                  <w:r>
                    <w:rPr>
                      <w:color w:val="363435"/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behaviou</w:t>
                  </w:r>
                  <w:r>
                    <w:rPr>
                      <w:color w:val="363435"/>
                      <w:sz w:val="24"/>
                      <w:szCs w:val="24"/>
                    </w:rPr>
                    <w:t>rs</w:t>
                  </w:r>
                  <w:r>
                    <w:rPr>
                      <w:color w:val="363435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of</w:t>
                  </w:r>
                  <w:r>
                    <w:rPr>
                      <w:color w:val="363435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pigs</w:t>
                  </w:r>
                  <w:r>
                    <w:rPr>
                      <w:color w:val="363435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as</w:t>
                  </w:r>
                  <w:r>
                    <w:rPr>
                      <w:color w:val="363435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they</w:t>
                  </w:r>
                  <w:r>
                    <w:rPr>
                      <w:color w:val="363435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make</w:t>
                  </w:r>
                  <w:r>
                    <w:rPr>
                      <w:color w:val="363435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their</w:t>
                  </w:r>
                  <w:r>
                    <w:rPr>
                      <w:color w:val="363435"/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5"/>
                      <w:sz w:val="24"/>
                      <w:szCs w:val="24"/>
                    </w:rPr>
                    <w:t xml:space="preserve">transformation. </w:t>
                  </w:r>
                  <w:r>
                    <w:rPr>
                      <w:color w:val="363435"/>
                      <w:sz w:val="24"/>
                      <w:szCs w:val="24"/>
                    </w:rPr>
                    <w:t>What</w:t>
                  </w:r>
                  <w:r>
                    <w:rPr>
                      <w:color w:val="363435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is the</w:t>
                  </w:r>
                  <w:r>
                    <w:rPr>
                      <w:color w:val="363435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point</w:t>
                  </w:r>
                  <w:r>
                    <w:rPr>
                      <w:color w:val="363435"/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of</w:t>
                  </w:r>
                  <w:r>
                    <w:rPr>
                      <w:color w:val="363435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no</w:t>
                  </w:r>
                  <w:r>
                    <w:rPr>
                      <w:color w:val="363435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eturn,</w:t>
                  </w:r>
                  <w:r>
                    <w:rPr>
                      <w:color w:val="363435"/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when</w:t>
                  </w:r>
                  <w:r>
                    <w:rPr>
                      <w:color w:val="363435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pigs</w:t>
                  </w:r>
                  <w:r>
                    <w:rPr>
                      <w:color w:val="363435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cannot</w:t>
                  </w:r>
                  <w:r>
                    <w:rPr>
                      <w:color w:val="363435"/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go back</w:t>
                  </w:r>
                  <w:r>
                    <w:rPr>
                      <w:color w:val="363435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to</w:t>
                  </w:r>
                  <w:r>
                    <w:rPr>
                      <w:color w:val="363435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behaving</w:t>
                  </w:r>
                  <w:r>
                    <w:rPr>
                      <w:color w:val="363435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like</w:t>
                  </w:r>
                  <w:r>
                    <w:rPr>
                      <w:color w:val="363435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farm</w:t>
                  </w:r>
                  <w:r>
                    <w:rPr>
                      <w:color w:val="363435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animals?</w:t>
                  </w:r>
                  <w:r>
                    <w:rPr>
                      <w:color w:val="363435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Explain</w:t>
                  </w:r>
                  <w:r>
                    <w:rPr>
                      <w:color w:val="363435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6"/>
                      <w:sz w:val="24"/>
                      <w:szCs w:val="24"/>
                    </w:rPr>
                    <w:t xml:space="preserve">and </w:t>
                  </w:r>
                  <w:r>
                    <w:rPr>
                      <w:color w:val="363435"/>
                      <w:sz w:val="24"/>
                      <w:szCs w:val="24"/>
                    </w:rPr>
                    <w:t>defend</w:t>
                  </w:r>
                  <w:r>
                    <w:rPr>
                      <w:color w:val="363435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your</w:t>
                  </w:r>
                  <w:r>
                    <w:rPr>
                      <w:color w:val="363435"/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3"/>
                      <w:sz w:val="24"/>
                      <w:szCs w:val="24"/>
                    </w:rPr>
                    <w:t>choice.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453.05pt;margin-top:53.75pt;width:110.5pt;height:12pt;z-index:-251716096;mso-position-horizontal-relative:page;mso-position-vertical-relative:page" filled="f" stroked="f">
            <v:textbox inset="0,0,0,0">
              <w:txbxContent>
                <w:p w:rsidR="000F54BC" w:rsidRDefault="000F54B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97.25pt;margin-top:53.75pt;width:208pt;height:12pt;z-index:-251717120;mso-position-horizontal-relative:page;mso-position-vertical-relative:page" filled="f" stroked="f">
            <v:textbox inset="0,0,0,0">
              <w:txbxContent>
                <w:p w:rsidR="000F54BC" w:rsidRDefault="000F54B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55pt;margin-top:18pt;width:520pt;height:23.2pt;z-index:-251718144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before="69"/>
                    <w:ind w:left="256"/>
                    <w:rPr>
                      <w:sz w:val="28"/>
                      <w:szCs w:val="28"/>
                    </w:rPr>
                  </w:pPr>
                  <w:r>
                    <w:rPr>
                      <w:color w:val="FDFDFD"/>
                      <w:w w:val="150"/>
                      <w:sz w:val="28"/>
                      <w:szCs w:val="28"/>
                    </w:rPr>
                    <w:t>Stude</w:t>
                  </w:r>
                  <w:r>
                    <w:rPr>
                      <w:color w:val="FDFDFD"/>
                      <w:spacing w:val="-9"/>
                      <w:w w:val="150"/>
                      <w:sz w:val="28"/>
                      <w:szCs w:val="28"/>
                    </w:rPr>
                    <w:t>n</w:t>
                  </w:r>
                  <w:r>
                    <w:rPr>
                      <w:color w:val="FDFDFD"/>
                      <w:w w:val="150"/>
                      <w:sz w:val="28"/>
                      <w:szCs w:val="28"/>
                    </w:rPr>
                    <w:t>t’s</w:t>
                  </w:r>
                  <w:r>
                    <w:rPr>
                      <w:color w:val="FDFDFD"/>
                      <w:spacing w:val="-56"/>
                      <w:w w:val="15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DFDFD"/>
                      <w:spacing w:val="-33"/>
                      <w:w w:val="150"/>
                      <w:sz w:val="28"/>
                      <w:szCs w:val="28"/>
                    </w:rPr>
                    <w:t>P</w:t>
                  </w:r>
                  <w:r>
                    <w:rPr>
                      <w:color w:val="FDFDFD"/>
                      <w:w w:val="150"/>
                      <w:sz w:val="28"/>
                      <w:szCs w:val="28"/>
                    </w:rPr>
                    <w:t>a</w:t>
                  </w:r>
                  <w:r>
                    <w:rPr>
                      <w:color w:val="FDFDFD"/>
                      <w:spacing w:val="-4"/>
                      <w:w w:val="150"/>
                      <w:sz w:val="28"/>
                      <w:szCs w:val="28"/>
                    </w:rPr>
                    <w:t>g</w:t>
                  </w:r>
                  <w:r>
                    <w:rPr>
                      <w:color w:val="FDFDFD"/>
                      <w:w w:val="150"/>
                      <w:sz w:val="28"/>
                      <w:szCs w:val="28"/>
                    </w:rPr>
                    <w:t xml:space="preserve">e                                                  </w:t>
                  </w:r>
                  <w:r>
                    <w:rPr>
                      <w:color w:val="FDFDFD"/>
                      <w:spacing w:val="52"/>
                      <w:w w:val="15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DFDFD"/>
                      <w:w w:val="150"/>
                      <w:sz w:val="28"/>
                      <w:szCs w:val="28"/>
                    </w:rPr>
                    <w:t>Animal</w:t>
                  </w:r>
                  <w:r>
                    <w:rPr>
                      <w:color w:val="FDFDFD"/>
                      <w:spacing w:val="-32"/>
                      <w:w w:val="15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DFDFD"/>
                      <w:spacing w:val="-20"/>
                      <w:w w:val="137"/>
                      <w:sz w:val="28"/>
                      <w:szCs w:val="28"/>
                    </w:rPr>
                    <w:t>F</w:t>
                  </w:r>
                  <w:r>
                    <w:rPr>
                      <w:color w:val="FDFDFD"/>
                      <w:w w:val="157"/>
                      <w:sz w:val="28"/>
                      <w:szCs w:val="28"/>
                    </w:rPr>
                    <w:t>arm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57pt;margin-top:54pt;width:519pt;height:21pt;z-index:-251719168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tabs>
                      <w:tab w:val="left" w:pos="10120"/>
                    </w:tabs>
                    <w:spacing w:line="260" w:lineRule="exact"/>
                    <w:ind w:left="20"/>
                    <w:rPr>
                      <w:sz w:val="26"/>
                      <w:szCs w:val="26"/>
                    </w:rPr>
                  </w:pPr>
                  <w:r>
                    <w:rPr>
                      <w:b/>
                      <w:color w:val="363435"/>
                      <w:w w:val="97"/>
                      <w:sz w:val="26"/>
                      <w:szCs w:val="26"/>
                    </w:rPr>
                    <w:t>Name:</w:t>
                  </w:r>
                  <w:r>
                    <w:rPr>
                      <w:b/>
                      <w:color w:val="363435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color w:val="363435"/>
                      <w:w w:val="107"/>
                      <w:sz w:val="26"/>
                      <w:szCs w:val="26"/>
                      <w:u w:val="single" w:color="363434"/>
                    </w:rPr>
                    <w:t xml:space="preserve"> </w:t>
                  </w:r>
                  <w:r>
                    <w:rPr>
                      <w:b/>
                      <w:color w:val="363435"/>
                      <w:sz w:val="26"/>
                      <w:szCs w:val="26"/>
                      <w:u w:val="single" w:color="363434"/>
                    </w:rPr>
                    <w:t xml:space="preserve">                                                              </w:t>
                  </w:r>
                  <w:r>
                    <w:rPr>
                      <w:b/>
                      <w:color w:val="363435"/>
                      <w:spacing w:val="-5"/>
                      <w:sz w:val="26"/>
                      <w:szCs w:val="26"/>
                      <w:u w:val="single" w:color="363434"/>
                    </w:rPr>
                    <w:t xml:space="preserve"> </w:t>
                  </w:r>
                  <w:r>
                    <w:rPr>
                      <w:b/>
                      <w:color w:val="363435"/>
                      <w:sz w:val="26"/>
                      <w:szCs w:val="26"/>
                    </w:rPr>
                    <w:t xml:space="preserve">                                   </w:t>
                  </w:r>
                  <w:r>
                    <w:rPr>
                      <w:b/>
                      <w:color w:val="363435"/>
                      <w:spacing w:val="31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color w:val="363435"/>
                      <w:w w:val="96"/>
                      <w:sz w:val="26"/>
                      <w:szCs w:val="26"/>
                    </w:rPr>
                    <w:t>Date:</w:t>
                  </w:r>
                  <w:r>
                    <w:rPr>
                      <w:b/>
                      <w:color w:val="363435"/>
                      <w:w w:val="107"/>
                      <w:sz w:val="26"/>
                      <w:szCs w:val="26"/>
                      <w:u w:val="single" w:color="363434"/>
                    </w:rPr>
                    <w:t xml:space="preserve"> </w:t>
                  </w:r>
                  <w:r>
                    <w:rPr>
                      <w:b/>
                      <w:color w:val="363435"/>
                      <w:sz w:val="26"/>
                      <w:szCs w:val="26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21" type="#_x0000_t202" style="position:absolute;margin-left:4in;margin-top:757pt;width:38pt;height:15pt;z-index:-251720192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180" w:lineRule="exact"/>
                    <w:ind w:left="185"/>
                    <w:rPr>
                      <w:sz w:val="18"/>
                      <w:szCs w:val="18"/>
                    </w:rPr>
                  </w:pPr>
                  <w:r>
                    <w:rPr>
                      <w:color w:val="363435"/>
                      <w:sz w:val="18"/>
                      <w:szCs w:val="18"/>
                    </w:rPr>
                    <w:t>S</w:t>
                  </w:r>
                  <w:r>
                    <w:rPr>
                      <w:color w:val="363435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363435"/>
                      <w:sz w:val="18"/>
                      <w:szCs w:val="18"/>
                    </w:rPr>
                    <w:t>-</w:t>
                  </w:r>
                  <w:r>
                    <w:rPr>
                      <w:color w:val="363435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363435"/>
                      <w:w w:val="122"/>
                      <w:sz w:val="18"/>
                      <w:szCs w:val="18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53pt;margin-top:347.6pt;width:524.05pt;height:71.6pt;z-index:-251722240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240" w:lineRule="exact"/>
                    <w:ind w:left="20" w:right="-1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363435"/>
                      <w:sz w:val="24"/>
                      <w:szCs w:val="24"/>
                    </w:rPr>
                    <w:t>Boxer</w:t>
                  </w:r>
                  <w:r>
                    <w:rPr>
                      <w:color w:val="363435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and</w:t>
                  </w:r>
                  <w:r>
                    <w:rPr>
                      <w:color w:val="363435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Clover</w:t>
                  </w:r>
                  <w:r>
                    <w:rPr>
                      <w:color w:val="363435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ep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esent</w:t>
                  </w:r>
                  <w:r>
                    <w:rPr>
                      <w:color w:val="363435"/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“common</w:t>
                  </w:r>
                  <w:r>
                    <w:rPr>
                      <w:color w:val="363435"/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animal”</w:t>
                  </w:r>
                  <w:r>
                    <w:rPr>
                      <w:color w:val="363435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7"/>
                      <w:sz w:val="24"/>
                      <w:szCs w:val="24"/>
                    </w:rPr>
                    <w:t>th</w:t>
                  </w:r>
                  <w:r>
                    <w:rPr>
                      <w:color w:val="363435"/>
                      <w:spacing w:val="-5"/>
                      <w:w w:val="107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w w:val="107"/>
                      <w:sz w:val="24"/>
                      <w:szCs w:val="24"/>
                    </w:rPr>
                    <w:t>oughout</w:t>
                  </w:r>
                  <w:r>
                    <w:rPr>
                      <w:color w:val="363435"/>
                      <w:spacing w:val="7"/>
                      <w:w w:val="10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novel.</w:t>
                  </w:r>
                  <w:r>
                    <w:rPr>
                      <w:color w:val="363435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As</w:t>
                  </w:r>
                  <w:r>
                    <w:rPr>
                      <w:color w:val="363435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sto</w:t>
                  </w:r>
                  <w:r>
                    <w:rPr>
                      <w:color w:val="363435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y</w:t>
                  </w:r>
                  <w:r>
                    <w:rPr>
                      <w:color w:val="363435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p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og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esses,</w:t>
                  </w:r>
                  <w:r>
                    <w:rPr>
                      <w:color w:val="363435"/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2"/>
                      <w:sz w:val="24"/>
                      <w:szCs w:val="24"/>
                    </w:rPr>
                    <w:t>Clover</w:t>
                  </w:r>
                </w:p>
                <w:p w:rsidR="000F54BC" w:rsidRDefault="00B0597D">
                  <w:pPr>
                    <w:spacing w:before="12" w:line="25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363435"/>
                      <w:sz w:val="24"/>
                      <w:szCs w:val="24"/>
                    </w:rPr>
                    <w:t>becomes</w:t>
                  </w:r>
                  <w:proofErr w:type="gramEnd"/>
                  <w:r>
                    <w:rPr>
                      <w:color w:val="363435"/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 xml:space="preserve">disillusioned </w:t>
                  </w:r>
                  <w:r>
                    <w:rPr>
                      <w:color w:val="363435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with</w:t>
                  </w:r>
                  <w:r>
                    <w:rPr>
                      <w:color w:val="363435"/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concept</w:t>
                  </w:r>
                  <w:r>
                    <w:rPr>
                      <w:color w:val="363435"/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of</w:t>
                  </w:r>
                  <w:r>
                    <w:rPr>
                      <w:color w:val="363435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Animalism,</w:t>
                  </w:r>
                  <w:r>
                    <w:rPr>
                      <w:color w:val="363435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but</w:t>
                  </w:r>
                  <w:r>
                    <w:rPr>
                      <w:color w:val="363435"/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Boxer</w:t>
                  </w:r>
                  <w:r>
                    <w:rPr>
                      <w:color w:val="363435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tries</w:t>
                  </w:r>
                  <w:r>
                    <w:rPr>
                      <w:color w:val="363435"/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to</w:t>
                  </w:r>
                  <w:r>
                    <w:rPr>
                      <w:color w:val="363435"/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justify</w:t>
                  </w:r>
                  <w:r>
                    <w:rPr>
                      <w:color w:val="363435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actions</w:t>
                  </w:r>
                  <w:r>
                    <w:rPr>
                      <w:color w:val="363435"/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of</w:t>
                  </w:r>
                  <w:r>
                    <w:rPr>
                      <w:color w:val="363435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1"/>
                      <w:sz w:val="24"/>
                      <w:szCs w:val="24"/>
                    </w:rPr>
                    <w:t xml:space="preserve">pigs. </w:t>
                  </w:r>
                  <w:r>
                    <w:rPr>
                      <w:color w:val="363435"/>
                      <w:sz w:val="24"/>
                      <w:szCs w:val="24"/>
                    </w:rPr>
                    <w:t>Fill</w:t>
                  </w:r>
                  <w:r>
                    <w:rPr>
                      <w:color w:val="363435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in</w:t>
                  </w:r>
                  <w:r>
                    <w:rPr>
                      <w:color w:val="363435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Animal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Reaction</w:t>
                  </w:r>
                  <w:r>
                    <w:rPr>
                      <w:color w:val="363435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Cha</w:t>
                  </w:r>
                  <w:r>
                    <w:rPr>
                      <w:color w:val="363435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t</w:t>
                  </w:r>
                  <w:r>
                    <w:rPr>
                      <w:color w:val="363435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below</w:t>
                  </w:r>
                  <w:r>
                    <w:rPr>
                      <w:color w:val="363435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to</w:t>
                  </w:r>
                  <w:r>
                    <w:rPr>
                      <w:color w:val="363435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show</w:t>
                  </w:r>
                  <w:r>
                    <w:rPr>
                      <w:color w:val="363435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their</w:t>
                  </w:r>
                  <w:r>
                    <w:rPr>
                      <w:color w:val="363435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suppo</w:t>
                  </w:r>
                  <w:r>
                    <w:rPr>
                      <w:color w:val="363435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t</w:t>
                  </w:r>
                  <w:r>
                    <w:rPr>
                      <w:color w:val="363435"/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and</w:t>
                  </w:r>
                  <w:r>
                    <w:rPr>
                      <w:color w:val="363435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opinion</w:t>
                  </w:r>
                  <w:r>
                    <w:rPr>
                      <w:color w:val="363435"/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of</w:t>
                  </w:r>
                  <w:r>
                    <w:rPr>
                      <w:color w:val="363435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Animalism.</w:t>
                  </w:r>
                  <w:r>
                    <w:rPr>
                      <w:color w:val="363435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When</w:t>
                  </w:r>
                  <w:r>
                    <w:rPr>
                      <w:color w:val="363435"/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you</w:t>
                  </w:r>
                  <w:r>
                    <w:rPr>
                      <w:color w:val="363435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2"/>
                      <w:sz w:val="24"/>
                      <w:szCs w:val="24"/>
                    </w:rPr>
                    <w:t xml:space="preserve">have </w:t>
                  </w:r>
                  <w:proofErr w:type="gramStart"/>
                  <w:r>
                    <w:rPr>
                      <w:color w:val="363435"/>
                      <w:sz w:val="24"/>
                      <w:szCs w:val="24"/>
                    </w:rPr>
                    <w:t>completed  the</w:t>
                  </w:r>
                  <w:proofErr w:type="gramEnd"/>
                  <w:r>
                    <w:rPr>
                      <w:color w:val="363435"/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table,</w:t>
                  </w:r>
                  <w:r>
                    <w:rPr>
                      <w:color w:val="363435"/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explain</w:t>
                  </w:r>
                  <w:r>
                    <w:rPr>
                      <w:color w:val="363435"/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di</w:t>
                  </w:r>
                  <w:r>
                    <w:rPr>
                      <w:color w:val="363435"/>
                      <w:spacing w:val="-2"/>
                      <w:sz w:val="24"/>
                      <w:szCs w:val="24"/>
                    </w:rPr>
                    <w:t>f</w:t>
                  </w:r>
                  <w:r>
                    <w:rPr>
                      <w:color w:val="363435"/>
                      <w:sz w:val="24"/>
                      <w:szCs w:val="24"/>
                    </w:rPr>
                    <w:t>fe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ence</w:t>
                  </w:r>
                  <w:r>
                    <w:rPr>
                      <w:color w:val="363435"/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in</w:t>
                  </w:r>
                  <w:r>
                    <w:rPr>
                      <w:color w:val="363435"/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characters’</w:t>
                  </w:r>
                  <w:r>
                    <w:rPr>
                      <w:color w:val="363435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natu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 xml:space="preserve">es </w:t>
                  </w:r>
                  <w:r>
                    <w:rPr>
                      <w:color w:val="363435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and</w:t>
                  </w:r>
                  <w:r>
                    <w:rPr>
                      <w:color w:val="363435"/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why</w:t>
                  </w:r>
                  <w:r>
                    <w:rPr>
                      <w:color w:val="363435"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they</w:t>
                  </w:r>
                  <w:r>
                    <w:rPr>
                      <w:color w:val="363435"/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had</w:t>
                  </w:r>
                  <w:r>
                    <w:rPr>
                      <w:color w:val="363435"/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such</w:t>
                  </w:r>
                  <w:r>
                    <w:rPr>
                      <w:color w:val="363435"/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di</w:t>
                  </w:r>
                  <w:r>
                    <w:rPr>
                      <w:color w:val="363435"/>
                      <w:spacing w:val="-2"/>
                      <w:sz w:val="24"/>
                      <w:szCs w:val="24"/>
                    </w:rPr>
                    <w:t>f</w:t>
                  </w:r>
                  <w:r>
                    <w:rPr>
                      <w:color w:val="363435"/>
                      <w:sz w:val="24"/>
                      <w:szCs w:val="24"/>
                    </w:rPr>
                    <w:t>fe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w w:val="107"/>
                      <w:sz w:val="24"/>
                      <w:szCs w:val="24"/>
                    </w:rPr>
                    <w:t xml:space="preserve">ent 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eactions</w:t>
                  </w:r>
                  <w:r>
                    <w:rPr>
                      <w:color w:val="363435"/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to</w:t>
                  </w:r>
                  <w:r>
                    <w:rPr>
                      <w:color w:val="363435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events.</w:t>
                  </w:r>
                  <w:r>
                    <w:rPr>
                      <w:color w:val="363435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pacing w:val="-17"/>
                      <w:sz w:val="24"/>
                      <w:szCs w:val="24"/>
                    </w:rPr>
                    <w:t>O</w:t>
                  </w:r>
                  <w:r>
                    <w:rPr>
                      <w:color w:val="363435"/>
                      <w:sz w:val="24"/>
                      <w:szCs w:val="24"/>
                    </w:rPr>
                    <w:t>ne</w:t>
                  </w:r>
                  <w:r>
                    <w:rPr>
                      <w:color w:val="363435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set</w:t>
                  </w:r>
                  <w:r>
                    <w:rPr>
                      <w:color w:val="363435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of</w:t>
                  </w:r>
                  <w:r>
                    <w:rPr>
                      <w:color w:val="363435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esponses</w:t>
                  </w:r>
                  <w:r>
                    <w:rPr>
                      <w:color w:val="363435"/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for</w:t>
                  </w:r>
                  <w:r>
                    <w:rPr>
                      <w:color w:val="363435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3"/>
                      <w:sz w:val="24"/>
                      <w:szCs w:val="24"/>
                    </w:rPr>
                    <w:t>you.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53pt;margin-top:290pt;width:524.05pt;height:42.8pt;z-index:-251723264;mso-position-horizontal-relative:page;mso-position-vertical-relative:page" filled="f" stroked="f">
            <v:textbox inset="0,0,0,0">
              <w:txbxContent>
                <w:p w:rsidR="000F54BC" w:rsidRDefault="00B0597D" w:rsidP="00B0597D">
                  <w:pPr>
                    <w:spacing w:line="24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color w:val="363435"/>
                      <w:sz w:val="24"/>
                      <w:szCs w:val="24"/>
                    </w:rPr>
                    <w:t>Once</w:t>
                  </w:r>
                  <w:r>
                    <w:rPr>
                      <w:color w:val="363435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students</w:t>
                  </w:r>
                  <w:r>
                    <w:rPr>
                      <w:color w:val="363435"/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have completed</w:t>
                  </w:r>
                  <w:r>
                    <w:rPr>
                      <w:color w:val="363435"/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their</w:t>
                  </w:r>
                  <w:r>
                    <w:rPr>
                      <w:color w:val="363435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lists, they</w:t>
                  </w:r>
                  <w:r>
                    <w:rPr>
                      <w:color w:val="363435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can</w:t>
                  </w:r>
                  <w:r>
                    <w:rPr>
                      <w:color w:val="363435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discuss</w:t>
                  </w:r>
                  <w:r>
                    <w:rPr>
                      <w:color w:val="363435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merits</w:t>
                  </w:r>
                  <w:r>
                    <w:rPr>
                      <w:color w:val="363435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of</w:t>
                  </w:r>
                  <w:r>
                    <w:rPr>
                      <w:color w:val="363435"/>
                      <w:spacing w:val="-1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each</w:t>
                  </w:r>
                  <w:r>
                    <w:rPr>
                      <w:color w:val="363435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human</w:t>
                  </w:r>
                  <w:r>
                    <w:rPr>
                      <w:color w:val="363435"/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behaviou</w:t>
                  </w:r>
                  <w:r>
                    <w:rPr>
                      <w:color w:val="36343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5"/>
                      <w:sz w:val="24"/>
                      <w:szCs w:val="24"/>
                    </w:rPr>
                    <w:t xml:space="preserve">adopted, </w:t>
                  </w:r>
                  <w:r>
                    <w:rPr>
                      <w:color w:val="363435"/>
                      <w:sz w:val="24"/>
                      <w:szCs w:val="24"/>
                    </w:rPr>
                    <w:t>whether</w:t>
                  </w:r>
                  <w:r>
                    <w:rPr>
                      <w:color w:val="363435"/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it</w:t>
                  </w:r>
                  <w:r>
                    <w:rPr>
                      <w:color w:val="363435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was</w:t>
                  </w:r>
                  <w:r>
                    <w:rPr>
                      <w:color w:val="363435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necessa</w:t>
                  </w:r>
                  <w:r>
                    <w:rPr>
                      <w:color w:val="363435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y</w:t>
                  </w:r>
                  <w:r>
                    <w:rPr>
                      <w:color w:val="363435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for the</w:t>
                  </w:r>
                  <w:r>
                    <w:rPr>
                      <w:color w:val="363435"/>
                      <w:spacing w:val="18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color w:val="363435"/>
                      <w:sz w:val="24"/>
                      <w:szCs w:val="24"/>
                    </w:rPr>
                    <w:t>animals</w:t>
                  </w:r>
                  <w:proofErr w:type="gramEnd"/>
                  <w:r>
                    <w:rPr>
                      <w:color w:val="363435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su</w:t>
                  </w:r>
                  <w:r>
                    <w:rPr>
                      <w:color w:val="363435"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vival</w:t>
                  </w:r>
                  <w:r>
                    <w:rPr>
                      <w:color w:val="363435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or</w:t>
                  </w:r>
                  <w:r>
                    <w:rPr>
                      <w:color w:val="363435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not,</w:t>
                  </w:r>
                  <w:r>
                    <w:rPr>
                      <w:color w:val="363435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and</w:t>
                  </w:r>
                  <w:r>
                    <w:rPr>
                      <w:color w:val="363435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whether</w:t>
                  </w:r>
                  <w:r>
                    <w:rPr>
                      <w:color w:val="363435"/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students</w:t>
                  </w:r>
                  <w:r>
                    <w:rPr>
                      <w:color w:val="363435"/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believe</w:t>
                  </w:r>
                  <w:r>
                    <w:rPr>
                      <w:color w:val="363435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animals</w:t>
                  </w:r>
                  <w:r>
                    <w:rPr>
                      <w:color w:val="363435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4"/>
                      <w:sz w:val="24"/>
                      <w:szCs w:val="24"/>
                    </w:rPr>
                    <w:t>a</w:t>
                  </w:r>
                  <w:r>
                    <w:rPr>
                      <w:color w:val="363435"/>
                      <w:spacing w:val="-5"/>
                      <w:w w:val="104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 worse</w:t>
                  </w:r>
                  <w:r>
                    <w:rPr>
                      <w:color w:val="363435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than</w:t>
                  </w:r>
                  <w:r>
                    <w:rPr>
                      <w:color w:val="363435"/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human</w:t>
                  </w:r>
                  <w:r>
                    <w:rPr>
                      <w:color w:val="363435"/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farmers</w:t>
                  </w:r>
                  <w:r>
                    <w:rPr>
                      <w:color w:val="363435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4"/>
                      <w:sz w:val="24"/>
                      <w:szCs w:val="24"/>
                    </w:rPr>
                    <w:t>a</w:t>
                  </w:r>
                  <w:r>
                    <w:rPr>
                      <w:color w:val="363435"/>
                      <w:spacing w:val="-5"/>
                      <w:w w:val="104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w w:val="101"/>
                      <w:sz w:val="24"/>
                      <w:szCs w:val="24"/>
                    </w:rPr>
                    <w:t>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53pt;margin-top:174.75pt;width:42.2pt;height:14pt;z-index:-251725312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24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363435"/>
                      <w:sz w:val="24"/>
                      <w:szCs w:val="24"/>
                    </w:rPr>
                    <w:t>Activity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53pt;margin-top:145.95pt;width:286.25pt;height:14.05pt;z-index:-251726336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24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363435"/>
                      <w:sz w:val="24"/>
                      <w:szCs w:val="24"/>
                    </w:rPr>
                    <w:t xml:space="preserve">Objective:  </w:t>
                  </w:r>
                  <w:r>
                    <w:rPr>
                      <w:b/>
                      <w:color w:val="363435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Understanding</w:t>
                  </w:r>
                  <w:r>
                    <w:rPr>
                      <w:color w:val="363435"/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character</w:t>
                  </w:r>
                  <w:r>
                    <w:rPr>
                      <w:color w:val="363435"/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change</w:t>
                  </w:r>
                  <w:r>
                    <w:rPr>
                      <w:color w:val="363435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and</w:t>
                  </w:r>
                  <w:r>
                    <w:rPr>
                      <w:color w:val="363435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2"/>
                      <w:sz w:val="24"/>
                      <w:szCs w:val="24"/>
                    </w:rPr>
                    <w:t>g</w:t>
                  </w:r>
                  <w:r>
                    <w:rPr>
                      <w:color w:val="363435"/>
                      <w:spacing w:val="-5"/>
                      <w:w w:val="102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w w:val="105"/>
                      <w:sz w:val="24"/>
                      <w:szCs w:val="24"/>
                    </w:rPr>
                    <w:t>owth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271.25pt;margin-top:115.2pt;width:87.5pt;height:16pt;z-index:-251727360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300" w:lineRule="exact"/>
                    <w:ind w:left="20" w:right="-42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color w:val="363435"/>
                      <w:w w:val="84"/>
                      <w:sz w:val="28"/>
                      <w:szCs w:val="28"/>
                      <w:u w:val="single" w:color="363435"/>
                    </w:rPr>
                    <w:t>Characteris</w:t>
                  </w:r>
                  <w:r>
                    <w:rPr>
                      <w:b/>
                      <w:color w:val="363435"/>
                      <w:w w:val="84"/>
                      <w:sz w:val="28"/>
                      <w:szCs w:val="28"/>
                      <w:u w:val="single" w:color="363435"/>
                    </w:rPr>
                    <w:t>ation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margin-left:251pt;margin-top:82.35pt;width:127.95pt;height:18pt;z-index:-251728384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340" w:lineRule="exact"/>
                    <w:ind w:left="20" w:right="-48"/>
                    <w:rPr>
                      <w:sz w:val="32"/>
                      <w:szCs w:val="32"/>
                    </w:rPr>
                  </w:pPr>
                  <w:r>
                    <w:rPr>
                      <w:b/>
                      <w:color w:val="363435"/>
                      <w:w w:val="83"/>
                      <w:sz w:val="32"/>
                      <w:szCs w:val="32"/>
                    </w:rPr>
                    <w:t>Whole</w:t>
                  </w:r>
                  <w:r>
                    <w:rPr>
                      <w:b/>
                      <w:color w:val="363435"/>
                      <w:spacing w:val="-15"/>
                      <w:w w:val="83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color w:val="363435"/>
                      <w:w w:val="83"/>
                      <w:sz w:val="32"/>
                      <w:szCs w:val="32"/>
                    </w:rPr>
                    <w:t>Book</w:t>
                  </w:r>
                  <w:r>
                    <w:rPr>
                      <w:b/>
                      <w:color w:val="363435"/>
                      <w:spacing w:val="4"/>
                      <w:w w:val="83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color w:val="363435"/>
                      <w:w w:val="83"/>
                      <w:sz w:val="32"/>
                      <w:szCs w:val="32"/>
                    </w:rPr>
                    <w:t>Activities</w:t>
                  </w:r>
                </w:p>
              </w:txbxContent>
            </v:textbox>
            <w10:wrap anchorx="page" anchory="page"/>
          </v:shape>
        </w:pict>
      </w:r>
      <w:r>
        <w:pict>
          <v:group id="_x0000_s1211" style="position:absolute;margin-left:55pt;margin-top:18pt;width:520pt;height:23.2pt;z-index:-251729408;mso-position-horizontal-relative:page;mso-position-vertical-relative:page" coordorigin="1100,360" coordsize="10400,464">
            <v:shape id="_x0000_s1212" style="position:absolute;left:1100;top:360;width:10400;height:464" coordorigin="1100,360" coordsize="10400,464" path="m1100,824r10400,l11500,360r-10400,l1100,824xe" fillcolor="#363435" stroked="f">
              <v:path arrowok="t"/>
            </v:shape>
            <w10:wrap anchorx="page" anchory="page"/>
          </v:group>
        </w:pict>
      </w:r>
      <w:r>
        <w:pict>
          <v:group id="_x0000_s1209" style="position:absolute;margin-left:406.5pt;margin-top:757pt;width:168.5pt;height:11.35pt;z-index:-251730432;mso-position-horizontal-relative:page;mso-position-vertical-relative:page" coordorigin="8130,15140" coordsize="3370,227">
            <v:shape id="_x0000_s1210" style="position:absolute;left:8130;top:15140;width:3370;height:227" coordorigin="8130,15140" coordsize="3370,227" path="m8130,15367r3370,l11500,15140r-3370,l8130,15367xe" fillcolor="#fdfdfd" stroked="f">
              <v:path arrowok="t"/>
            </v:shape>
            <w10:wrap anchorx="page" anchory="page"/>
          </v:group>
        </w:pict>
      </w:r>
      <w:r>
        <w:pict>
          <v:group id="_x0000_s1207" style="position:absolute;margin-left:55pt;margin-top:753pt;width:520pt;height:0;z-index:-251731456;mso-position-horizontal-relative:page;mso-position-vertical-relative:page" coordorigin="1100,15060" coordsize="10400,0">
            <v:shape id="_x0000_s1208" style="position:absolute;left:1100;top:15060;width:10400;height:0" coordorigin="1100,15060" coordsize="10400,0" path="m1100,15060r10400,e" filled="f" strokecolor="#363435" strokeweight="2pt">
              <v:path arrowok="t"/>
            </v:shape>
            <w10:wrap anchorx="page" anchory="page"/>
          </v:group>
        </w:pict>
      </w:r>
      <w:r>
        <w:pict>
          <v:group id="_x0000_s1205" style="position:absolute;margin-left:4in;margin-top:757pt;width:38pt;height:15pt;z-index:-251732480;mso-position-horizontal-relative:page;mso-position-vertical-relative:page" coordorigin="5760,15140" coordsize="760,300">
            <v:shape id="_x0000_s1206" style="position:absolute;left:5760;top:15140;width:760;height:300" coordorigin="5760,15140" coordsize="760,300" path="m5760,15440r760,l6520,15140r-760,l5760,15440xe" fillcolor="#fdfdfd" stroked="f">
              <v:path arrowok="t"/>
            </v:shape>
            <w10:wrap anchorx="page" anchory="page"/>
          </v:group>
        </w:pict>
      </w:r>
      <w:r>
        <w:pict>
          <v:group id="_x0000_s1203" style="position:absolute;margin-left:57pt;margin-top:54pt;width:519pt;height:21pt;z-index:-251733504;mso-position-horizontal-relative:page;mso-position-vertical-relative:page" coordorigin="1140,1080" coordsize="10380,420">
            <v:shape id="_x0000_s1204" style="position:absolute;left:1140;top:1080;width:10380;height:420" coordorigin="1140,1080" coordsize="10380,420" path="m1140,1500r10380,l11520,1080r-10380,l1140,1500xe" fillcolor="#fdfdfd" stroked="f">
              <v:path arrowok="t"/>
            </v:shape>
            <w10:wrap anchorx="page" anchory="page"/>
          </v:group>
        </w:pict>
      </w:r>
    </w:p>
    <w:p w:rsidR="000F54BC" w:rsidRDefault="000F54BC">
      <w:pPr>
        <w:sectPr w:rsidR="000F54BC">
          <w:pgSz w:w="12240" w:h="15840"/>
          <w:pgMar w:top="1480" w:right="1720" w:bottom="280" w:left="1720" w:header="720" w:footer="720" w:gutter="0"/>
          <w:cols w:space="720"/>
        </w:sectPr>
      </w:pPr>
    </w:p>
    <w:p w:rsidR="000F54BC" w:rsidRDefault="00B0597D">
      <w:r>
        <w:lastRenderedPageBreak/>
        <w:pict>
          <v:shape id="_x0000_s1202" type="#_x0000_t202" style="position:absolute;margin-left:453.05pt;margin-top:53.75pt;width:110.5pt;height:12pt;z-index:-251698688;mso-position-horizontal-relative:page;mso-position-vertical-relative:page" filled="f" stroked="f">
            <v:textbox inset="0,0,0,0">
              <w:txbxContent>
                <w:p w:rsidR="000F54BC" w:rsidRDefault="000F54B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97.25pt;margin-top:53.75pt;width:208pt;height:12pt;z-index:-251699712;mso-position-horizontal-relative:page;mso-position-vertical-relative:page" filled="f" stroked="f">
            <v:textbox inset="0,0,0,0">
              <w:txbxContent>
                <w:p w:rsidR="000F54BC" w:rsidRDefault="000F54B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55pt;margin-top:18pt;width:520pt;height:23.2pt;z-index:-251700736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before="69"/>
                    <w:ind w:left="256"/>
                    <w:rPr>
                      <w:sz w:val="28"/>
                      <w:szCs w:val="28"/>
                    </w:rPr>
                  </w:pPr>
                  <w:r>
                    <w:rPr>
                      <w:color w:val="FDFDFD"/>
                      <w:w w:val="150"/>
                      <w:sz w:val="28"/>
                      <w:szCs w:val="28"/>
                    </w:rPr>
                    <w:t>Stude</w:t>
                  </w:r>
                  <w:r>
                    <w:rPr>
                      <w:color w:val="FDFDFD"/>
                      <w:spacing w:val="-9"/>
                      <w:w w:val="150"/>
                      <w:sz w:val="28"/>
                      <w:szCs w:val="28"/>
                    </w:rPr>
                    <w:t>n</w:t>
                  </w:r>
                  <w:r>
                    <w:rPr>
                      <w:color w:val="FDFDFD"/>
                      <w:w w:val="150"/>
                      <w:sz w:val="28"/>
                      <w:szCs w:val="28"/>
                    </w:rPr>
                    <w:t>t’s</w:t>
                  </w:r>
                  <w:r>
                    <w:rPr>
                      <w:color w:val="FDFDFD"/>
                      <w:spacing w:val="-56"/>
                      <w:w w:val="15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DFDFD"/>
                      <w:spacing w:val="-33"/>
                      <w:w w:val="150"/>
                      <w:sz w:val="28"/>
                      <w:szCs w:val="28"/>
                    </w:rPr>
                    <w:t>P</w:t>
                  </w:r>
                  <w:r>
                    <w:rPr>
                      <w:color w:val="FDFDFD"/>
                      <w:w w:val="150"/>
                      <w:sz w:val="28"/>
                      <w:szCs w:val="28"/>
                    </w:rPr>
                    <w:t>a</w:t>
                  </w:r>
                  <w:r>
                    <w:rPr>
                      <w:color w:val="FDFDFD"/>
                      <w:spacing w:val="-4"/>
                      <w:w w:val="150"/>
                      <w:sz w:val="28"/>
                      <w:szCs w:val="28"/>
                    </w:rPr>
                    <w:t>g</w:t>
                  </w:r>
                  <w:r>
                    <w:rPr>
                      <w:color w:val="FDFDFD"/>
                      <w:w w:val="150"/>
                      <w:sz w:val="28"/>
                      <w:szCs w:val="28"/>
                    </w:rPr>
                    <w:t xml:space="preserve">e                                                  </w:t>
                  </w:r>
                  <w:r>
                    <w:rPr>
                      <w:color w:val="FDFDFD"/>
                      <w:spacing w:val="52"/>
                      <w:w w:val="15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DFDFD"/>
                      <w:w w:val="150"/>
                      <w:sz w:val="28"/>
                      <w:szCs w:val="28"/>
                    </w:rPr>
                    <w:t>Animal</w:t>
                  </w:r>
                  <w:r>
                    <w:rPr>
                      <w:color w:val="FDFDFD"/>
                      <w:spacing w:val="-32"/>
                      <w:w w:val="15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DFDFD"/>
                      <w:spacing w:val="-20"/>
                      <w:w w:val="137"/>
                      <w:sz w:val="28"/>
                      <w:szCs w:val="28"/>
                    </w:rPr>
                    <w:t>F</w:t>
                  </w:r>
                  <w:r>
                    <w:rPr>
                      <w:color w:val="FDFDFD"/>
                      <w:w w:val="157"/>
                      <w:sz w:val="28"/>
                      <w:szCs w:val="28"/>
                    </w:rPr>
                    <w:t>arm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9" type="#_x0000_t202" style="position:absolute;margin-left:57pt;margin-top:54pt;width:519pt;height:21pt;z-index:-251701760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tabs>
                      <w:tab w:val="left" w:pos="10120"/>
                    </w:tabs>
                    <w:spacing w:line="260" w:lineRule="exact"/>
                    <w:ind w:left="20"/>
                    <w:rPr>
                      <w:sz w:val="26"/>
                      <w:szCs w:val="26"/>
                    </w:rPr>
                  </w:pPr>
                  <w:r>
                    <w:rPr>
                      <w:b/>
                      <w:color w:val="363435"/>
                      <w:w w:val="97"/>
                      <w:sz w:val="26"/>
                      <w:szCs w:val="26"/>
                    </w:rPr>
                    <w:t>Name:</w:t>
                  </w:r>
                  <w:r>
                    <w:rPr>
                      <w:b/>
                      <w:color w:val="363435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color w:val="363435"/>
                      <w:w w:val="107"/>
                      <w:sz w:val="26"/>
                      <w:szCs w:val="26"/>
                      <w:u w:val="single" w:color="363434"/>
                    </w:rPr>
                    <w:t xml:space="preserve"> </w:t>
                  </w:r>
                  <w:r>
                    <w:rPr>
                      <w:b/>
                      <w:color w:val="363435"/>
                      <w:sz w:val="26"/>
                      <w:szCs w:val="26"/>
                      <w:u w:val="single" w:color="363434"/>
                    </w:rPr>
                    <w:t xml:space="preserve">                                                              </w:t>
                  </w:r>
                  <w:r>
                    <w:rPr>
                      <w:b/>
                      <w:color w:val="363435"/>
                      <w:spacing w:val="-5"/>
                      <w:sz w:val="26"/>
                      <w:szCs w:val="26"/>
                      <w:u w:val="single" w:color="363434"/>
                    </w:rPr>
                    <w:t xml:space="preserve"> </w:t>
                  </w:r>
                  <w:r>
                    <w:rPr>
                      <w:b/>
                      <w:color w:val="363435"/>
                      <w:sz w:val="26"/>
                      <w:szCs w:val="26"/>
                    </w:rPr>
                    <w:t xml:space="preserve">                                   </w:t>
                  </w:r>
                  <w:r>
                    <w:rPr>
                      <w:b/>
                      <w:color w:val="363435"/>
                      <w:spacing w:val="31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color w:val="363435"/>
                      <w:w w:val="96"/>
                      <w:sz w:val="26"/>
                      <w:szCs w:val="26"/>
                    </w:rPr>
                    <w:t>Date:</w:t>
                  </w:r>
                  <w:r>
                    <w:rPr>
                      <w:b/>
                      <w:color w:val="363435"/>
                      <w:w w:val="107"/>
                      <w:sz w:val="26"/>
                      <w:szCs w:val="26"/>
                      <w:u w:val="single" w:color="363434"/>
                    </w:rPr>
                    <w:t xml:space="preserve"> </w:t>
                  </w:r>
                  <w:r>
                    <w:rPr>
                      <w:b/>
                      <w:color w:val="363435"/>
                      <w:sz w:val="26"/>
                      <w:szCs w:val="26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4in;margin-top:757pt;width:38pt;height:15pt;z-index:-251702784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180" w:lineRule="exact"/>
                    <w:ind w:left="130"/>
                    <w:rPr>
                      <w:sz w:val="18"/>
                      <w:szCs w:val="18"/>
                    </w:rPr>
                  </w:pPr>
                  <w:r>
                    <w:rPr>
                      <w:color w:val="363435"/>
                      <w:sz w:val="18"/>
                      <w:szCs w:val="18"/>
                    </w:rPr>
                    <w:t>S</w:t>
                  </w:r>
                  <w:r>
                    <w:rPr>
                      <w:color w:val="363435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363435"/>
                      <w:sz w:val="18"/>
                      <w:szCs w:val="18"/>
                    </w:rPr>
                    <w:t>-</w:t>
                  </w:r>
                  <w:r>
                    <w:rPr>
                      <w:color w:val="363435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363435"/>
                      <w:w w:val="122"/>
                      <w:sz w:val="18"/>
                      <w:szCs w:val="18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53pt;margin-top:275.6pt;width:524.05pt;height:42.8pt;z-index:-251704832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24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color w:val="363435"/>
                      <w:sz w:val="24"/>
                      <w:szCs w:val="24"/>
                    </w:rPr>
                    <w:t>In</w:t>
                  </w:r>
                  <w:r>
                    <w:rPr>
                      <w:color w:val="363435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der</w:t>
                  </w:r>
                  <w:r>
                    <w:rPr>
                      <w:color w:val="363435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for</w:t>
                  </w:r>
                  <w:r>
                    <w:rPr>
                      <w:color w:val="363435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</w:t>
                  </w:r>
                  <w:r>
                    <w:rPr>
                      <w:color w:val="363435"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well</w:t>
                  </w:r>
                  <w:r>
                    <w:rPr>
                      <w:color w:val="363435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to</w:t>
                  </w:r>
                  <w:r>
                    <w:rPr>
                      <w:color w:val="363435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convey</w:t>
                  </w:r>
                  <w:r>
                    <w:rPr>
                      <w:color w:val="363435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his</w:t>
                  </w:r>
                  <w:r>
                    <w:rPr>
                      <w:color w:val="363435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message,</w:t>
                  </w:r>
                  <w:r>
                    <w:rPr>
                      <w:color w:val="363435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he</w:t>
                  </w:r>
                  <w:r>
                    <w:rPr>
                      <w:color w:val="363435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used</w:t>
                  </w:r>
                  <w:r>
                    <w:rPr>
                      <w:color w:val="363435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</w:t>
                  </w:r>
                  <w:r>
                    <w:rPr>
                      <w:color w:val="363435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setting</w:t>
                  </w:r>
                  <w:r>
                    <w:rPr>
                      <w:color w:val="363435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and</w:t>
                  </w:r>
                  <w:r>
                    <w:rPr>
                      <w:color w:val="363435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situation</w:t>
                  </w:r>
                  <w:r>
                    <w:rPr>
                      <w:color w:val="363435"/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that</w:t>
                  </w:r>
                  <w:r>
                    <w:rPr>
                      <w:color w:val="363435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could</w:t>
                  </w:r>
                  <w:r>
                    <w:rPr>
                      <w:color w:val="363435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easily</w:t>
                  </w:r>
                  <w:r>
                    <w:rPr>
                      <w:color w:val="363435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parallel</w:t>
                  </w:r>
                  <w:r>
                    <w:rPr>
                      <w:color w:val="363435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2"/>
                      <w:sz w:val="24"/>
                      <w:szCs w:val="24"/>
                    </w:rPr>
                    <w:t>rise</w:t>
                  </w:r>
                </w:p>
                <w:p w:rsidR="000F54BC" w:rsidRDefault="00B0597D">
                  <w:pPr>
                    <w:spacing w:before="12" w:line="250" w:lineRule="auto"/>
                    <w:ind w:left="20" w:right="-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363435"/>
                      <w:sz w:val="24"/>
                      <w:szCs w:val="24"/>
                    </w:rPr>
                    <w:t>of</w:t>
                  </w:r>
                  <w:proofErr w:type="gramEnd"/>
                  <w:r>
                    <w:rPr>
                      <w:color w:val="363435"/>
                      <w:spacing w:val="-1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communism.</w:t>
                  </w:r>
                  <w:r>
                    <w:rPr>
                      <w:color w:val="363435"/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First,</w:t>
                  </w:r>
                  <w:r>
                    <w:rPr>
                      <w:color w:val="363435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identify</w:t>
                  </w:r>
                  <w:r>
                    <w:rPr>
                      <w:color w:val="363435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what</w:t>
                  </w:r>
                  <w:r>
                    <w:rPr>
                      <w:color w:val="363435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you</w:t>
                  </w:r>
                  <w:r>
                    <w:rPr>
                      <w:color w:val="363435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believe</w:t>
                  </w:r>
                  <w:r>
                    <w:rPr>
                      <w:color w:val="363435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</w:t>
                  </w:r>
                  <w:r>
                    <w:rPr>
                      <w:color w:val="363435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main</w:t>
                  </w:r>
                  <w:r>
                    <w:rPr>
                      <w:color w:val="363435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characteristics</w:t>
                  </w:r>
                  <w:r>
                    <w:rPr>
                      <w:color w:val="363435"/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of</w:t>
                  </w:r>
                  <w:r>
                    <w:rPr>
                      <w:color w:val="363435"/>
                      <w:spacing w:val="-1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farm</w:t>
                  </w:r>
                  <w:r>
                    <w:rPr>
                      <w:color w:val="363435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setting</w:t>
                  </w:r>
                  <w:r>
                    <w:rPr>
                      <w:color w:val="363435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that</w:t>
                  </w:r>
                  <w:r>
                    <w:rPr>
                      <w:color w:val="363435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make</w:t>
                  </w:r>
                  <w:r>
                    <w:rPr>
                      <w:color w:val="363435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7"/>
                      <w:sz w:val="24"/>
                      <w:szCs w:val="24"/>
                    </w:rPr>
                    <w:t xml:space="preserve">it </w:t>
                  </w:r>
                  <w:r>
                    <w:rPr>
                      <w:color w:val="363435"/>
                      <w:sz w:val="24"/>
                      <w:szCs w:val="24"/>
                    </w:rPr>
                    <w:t>an</w:t>
                  </w:r>
                  <w:r>
                    <w:rPr>
                      <w:color w:val="363435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e</w:t>
                  </w:r>
                  <w:r>
                    <w:rPr>
                      <w:color w:val="363435"/>
                      <w:spacing w:val="-2"/>
                      <w:sz w:val="24"/>
                      <w:szCs w:val="24"/>
                    </w:rPr>
                    <w:t>f</w:t>
                  </w:r>
                  <w:r>
                    <w:rPr>
                      <w:color w:val="363435"/>
                      <w:sz w:val="24"/>
                      <w:szCs w:val="24"/>
                    </w:rPr>
                    <w:t>fective</w:t>
                  </w:r>
                  <w:r>
                    <w:rPr>
                      <w:color w:val="363435"/>
                      <w:spacing w:val="-1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backg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ound</w:t>
                  </w:r>
                  <w:r>
                    <w:rPr>
                      <w:color w:val="363435"/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for</w:t>
                  </w:r>
                  <w:r>
                    <w:rPr>
                      <w:color w:val="363435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sati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e.</w:t>
                  </w:r>
                  <w:r>
                    <w:rPr>
                      <w:color w:val="363435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Then,</w:t>
                  </w:r>
                  <w:r>
                    <w:rPr>
                      <w:color w:val="363435"/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chose</w:t>
                  </w:r>
                  <w:r>
                    <w:rPr>
                      <w:color w:val="363435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another</w:t>
                  </w:r>
                  <w:r>
                    <w:rPr>
                      <w:color w:val="363435"/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setting,</w:t>
                  </w:r>
                  <w:r>
                    <w:rPr>
                      <w:color w:val="363435"/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and</w:t>
                  </w:r>
                  <w:r>
                    <w:rPr>
                      <w:color w:val="363435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explain</w:t>
                  </w:r>
                  <w:r>
                    <w:rPr>
                      <w:color w:val="363435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why</w:t>
                  </w:r>
                  <w:r>
                    <w:rPr>
                      <w:color w:val="363435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it</w:t>
                  </w:r>
                  <w:r>
                    <w:rPr>
                      <w:color w:val="363435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would</w:t>
                  </w:r>
                  <w:r>
                    <w:rPr>
                      <w:color w:val="363435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also</w:t>
                  </w:r>
                  <w:r>
                    <w:rPr>
                      <w:color w:val="363435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4"/>
                      <w:sz w:val="24"/>
                      <w:szCs w:val="24"/>
                    </w:rPr>
                    <w:t>work.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53pt;margin-top:203.6pt;width:524.05pt;height:57.2pt;z-index:-251705856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240" w:lineRule="exact"/>
                    <w:ind w:left="20" w:right="-1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author</w:t>
                  </w:r>
                  <w:r>
                    <w:rPr>
                      <w:color w:val="363435"/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deliberately</w:t>
                  </w:r>
                  <w:r>
                    <w:rPr>
                      <w:color w:val="363435"/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p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ovides</w:t>
                  </w:r>
                  <w:r>
                    <w:rPr>
                      <w:color w:val="363435"/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minimal</w:t>
                  </w:r>
                  <w:r>
                    <w:rPr>
                      <w:color w:val="363435"/>
                      <w:spacing w:val="41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color w:val="363435"/>
                      <w:sz w:val="24"/>
                      <w:szCs w:val="24"/>
                    </w:rPr>
                    <w:t xml:space="preserve">description </w:t>
                  </w:r>
                  <w:r>
                    <w:rPr>
                      <w:color w:val="363435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of</w:t>
                  </w:r>
                  <w:proofErr w:type="gramEnd"/>
                  <w:r>
                    <w:rPr>
                      <w:color w:val="363435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Manor</w:t>
                  </w:r>
                  <w:r>
                    <w:rPr>
                      <w:color w:val="363435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Farm</w:t>
                  </w:r>
                  <w:r>
                    <w:rPr>
                      <w:color w:val="363435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so</w:t>
                  </w:r>
                  <w:r>
                    <w:rPr>
                      <w:color w:val="363435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that</w:t>
                  </w:r>
                  <w:r>
                    <w:rPr>
                      <w:color w:val="363435"/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eader</w:t>
                  </w:r>
                  <w:r>
                    <w:rPr>
                      <w:color w:val="363435"/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can</w:t>
                  </w:r>
                  <w:r>
                    <w:rPr>
                      <w:color w:val="363435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use</w:t>
                  </w:r>
                  <w:r>
                    <w:rPr>
                      <w:color w:val="363435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his</w:t>
                  </w:r>
                  <w:r>
                    <w:rPr>
                      <w:color w:val="363435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4"/>
                      <w:sz w:val="24"/>
                      <w:szCs w:val="24"/>
                    </w:rPr>
                    <w:t>own</w:t>
                  </w:r>
                </w:p>
                <w:p w:rsidR="000F54BC" w:rsidRDefault="00B0597D">
                  <w:pPr>
                    <w:spacing w:before="12" w:line="25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363435"/>
                      <w:sz w:val="24"/>
                      <w:szCs w:val="24"/>
                    </w:rPr>
                    <w:t>imagination</w:t>
                  </w:r>
                  <w:proofErr w:type="gramEnd"/>
                  <w:r>
                    <w:rPr>
                      <w:color w:val="363435"/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to</w:t>
                  </w:r>
                  <w:r>
                    <w:rPr>
                      <w:color w:val="363435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pictu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</w:t>
                  </w:r>
                  <w:r>
                    <w:rPr>
                      <w:color w:val="363435"/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setting.</w:t>
                  </w:r>
                  <w:r>
                    <w:rPr>
                      <w:color w:val="363435"/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This</w:t>
                  </w:r>
                  <w:r>
                    <w:rPr>
                      <w:color w:val="363435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makes</w:t>
                  </w:r>
                  <w:r>
                    <w:rPr>
                      <w:color w:val="363435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Manor</w:t>
                  </w:r>
                  <w:r>
                    <w:rPr>
                      <w:color w:val="363435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Farm</w:t>
                  </w:r>
                  <w:r>
                    <w:rPr>
                      <w:color w:val="363435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seem</w:t>
                  </w:r>
                  <w:r>
                    <w:rPr>
                      <w:color w:val="363435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familiar</w:t>
                  </w:r>
                  <w:r>
                    <w:rPr>
                      <w:color w:val="363435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to</w:t>
                  </w:r>
                  <w:r>
                    <w:rPr>
                      <w:color w:val="363435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all</w:t>
                  </w:r>
                  <w:r>
                    <w:rPr>
                      <w:color w:val="363435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eaders</w:t>
                  </w:r>
                  <w:r>
                    <w:rPr>
                      <w:color w:val="363435"/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and</w:t>
                  </w:r>
                  <w:r>
                    <w:rPr>
                      <w:color w:val="363435"/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allows</w:t>
                  </w:r>
                  <w:r>
                    <w:rPr>
                      <w:color w:val="363435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6"/>
                      <w:sz w:val="24"/>
                      <w:szCs w:val="24"/>
                    </w:rPr>
                    <w:t xml:space="preserve">them </w:t>
                  </w:r>
                  <w:r>
                    <w:rPr>
                      <w:color w:val="363435"/>
                      <w:sz w:val="24"/>
                      <w:szCs w:val="24"/>
                    </w:rPr>
                    <w:t>to</w:t>
                  </w:r>
                  <w:r>
                    <w:rPr>
                      <w:color w:val="363435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mo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</w:t>
                  </w:r>
                  <w:r>
                    <w:rPr>
                      <w:color w:val="363435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easily</w:t>
                  </w:r>
                  <w:r>
                    <w:rPr>
                      <w:color w:val="363435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suspend</w:t>
                  </w:r>
                  <w:r>
                    <w:rPr>
                      <w:color w:val="363435"/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disbelief</w:t>
                  </w:r>
                  <w:r>
                    <w:rPr>
                      <w:color w:val="363435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and</w:t>
                  </w:r>
                  <w:r>
                    <w:rPr>
                      <w:color w:val="363435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accept</w:t>
                  </w:r>
                  <w:r>
                    <w:rPr>
                      <w:color w:val="363435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talking,</w:t>
                  </w:r>
                  <w:r>
                    <w:rPr>
                      <w:color w:val="363435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intelligent</w:t>
                  </w:r>
                  <w:r>
                    <w:rPr>
                      <w:color w:val="363435"/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animals.</w:t>
                  </w:r>
                  <w:r>
                    <w:rPr>
                      <w:color w:val="363435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pacing w:val="-16"/>
                      <w:sz w:val="24"/>
                      <w:szCs w:val="24"/>
                    </w:rPr>
                    <w:t>W</w:t>
                  </w:r>
                  <w:r>
                    <w:rPr>
                      <w:color w:val="363435"/>
                      <w:sz w:val="24"/>
                      <w:szCs w:val="24"/>
                    </w:rPr>
                    <w:t>rite</w:t>
                  </w:r>
                  <w:r>
                    <w:rPr>
                      <w:color w:val="363435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</w:t>
                  </w:r>
                  <w:r>
                    <w:rPr>
                      <w:color w:val="363435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physical</w:t>
                  </w:r>
                  <w:r>
                    <w:rPr>
                      <w:color w:val="363435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description</w:t>
                  </w:r>
                  <w:r>
                    <w:rPr>
                      <w:color w:val="363435"/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of the</w:t>
                  </w:r>
                  <w:r>
                    <w:rPr>
                      <w:color w:val="363435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farm</w:t>
                  </w:r>
                  <w:r>
                    <w:rPr>
                      <w:color w:val="363435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that</w:t>
                  </w:r>
                  <w:r>
                    <w:rPr>
                      <w:color w:val="363435"/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you</w:t>
                  </w:r>
                  <w:r>
                    <w:rPr>
                      <w:color w:val="363435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imagined,</w:t>
                  </w:r>
                  <w:r>
                    <w:rPr>
                      <w:color w:val="363435"/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or</w:t>
                  </w:r>
                  <w:r>
                    <w:rPr>
                      <w:color w:val="363435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draw</w:t>
                  </w:r>
                  <w:r>
                    <w:rPr>
                      <w:color w:val="363435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</w:t>
                  </w:r>
                  <w:r>
                    <w:rPr>
                      <w:color w:val="363435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sketch</w:t>
                  </w:r>
                  <w:r>
                    <w:rPr>
                      <w:color w:val="363435"/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of</w:t>
                  </w:r>
                  <w:r>
                    <w:rPr>
                      <w:color w:val="363435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farm,</w:t>
                  </w:r>
                  <w:r>
                    <w:rPr>
                      <w:color w:val="363435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pointing</w:t>
                  </w:r>
                  <w:r>
                    <w:rPr>
                      <w:color w:val="363435"/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out</w:t>
                  </w:r>
                  <w:r>
                    <w:rPr>
                      <w:color w:val="363435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key</w:t>
                  </w:r>
                  <w:r>
                    <w:rPr>
                      <w:color w:val="363435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3"/>
                      <w:sz w:val="24"/>
                      <w:szCs w:val="24"/>
                    </w:rPr>
                    <w:t>characteristics.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53pt;margin-top:174.75pt;width:42.2pt;height:14pt;z-index:-251706880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24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363435"/>
                      <w:sz w:val="24"/>
                      <w:szCs w:val="24"/>
                    </w:rPr>
                    <w:t>Activity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53pt;margin-top:145.95pt;width:451.2pt;height:14.05pt;z-index:-251707904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24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363435"/>
                      <w:sz w:val="24"/>
                      <w:szCs w:val="24"/>
                    </w:rPr>
                    <w:t xml:space="preserve">Objective:  </w:t>
                  </w:r>
                  <w:r>
                    <w:rPr>
                      <w:b/>
                      <w:color w:val="363435"/>
                      <w:spacing w:val="1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363435"/>
                      <w:sz w:val="24"/>
                      <w:szCs w:val="24"/>
                    </w:rPr>
                    <w:t>Recognis</w:t>
                  </w:r>
                  <w:r>
                    <w:rPr>
                      <w:color w:val="363435"/>
                      <w:sz w:val="24"/>
                      <w:szCs w:val="24"/>
                    </w:rPr>
                    <w:t>ing</w:t>
                  </w:r>
                  <w:proofErr w:type="spellEnd"/>
                  <w:r>
                    <w:rPr>
                      <w:color w:val="363435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impo</w:t>
                  </w:r>
                  <w:r>
                    <w:rPr>
                      <w:color w:val="363435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tance</w:t>
                  </w:r>
                  <w:r>
                    <w:rPr>
                      <w:color w:val="363435"/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of</w:t>
                  </w:r>
                  <w:r>
                    <w:rPr>
                      <w:color w:val="363435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setting</w:t>
                  </w:r>
                  <w:r>
                    <w:rPr>
                      <w:color w:val="363435"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in</w:t>
                  </w:r>
                  <w:r>
                    <w:rPr>
                      <w:color w:val="363435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c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eating</w:t>
                  </w:r>
                  <w:r>
                    <w:rPr>
                      <w:color w:val="363435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atmosphe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</w:t>
                  </w:r>
                  <w:r>
                    <w:rPr>
                      <w:color w:val="363435"/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of</w:t>
                  </w:r>
                  <w:r>
                    <w:rPr>
                      <w:color w:val="363435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4"/>
                      <w:sz w:val="24"/>
                      <w:szCs w:val="24"/>
                    </w:rPr>
                    <w:t>sati</w:t>
                  </w:r>
                  <w:r>
                    <w:rPr>
                      <w:color w:val="363435"/>
                      <w:spacing w:val="-5"/>
                      <w:w w:val="104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296.1pt;margin-top:115.2pt;width:37.75pt;height:16pt;z-index:-251708928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300" w:lineRule="exact"/>
                    <w:ind w:left="20" w:right="-42"/>
                    <w:rPr>
                      <w:sz w:val="28"/>
                      <w:szCs w:val="28"/>
                    </w:rPr>
                  </w:pPr>
                  <w:r>
                    <w:rPr>
                      <w:b/>
                      <w:color w:val="363435"/>
                      <w:w w:val="85"/>
                      <w:sz w:val="28"/>
                      <w:szCs w:val="28"/>
                      <w:u w:val="single" w:color="363435"/>
                    </w:rPr>
                    <w:t>Setting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286.75pt;margin-top:82.35pt;width:56.55pt;height:18pt;z-index:-251709952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340" w:lineRule="exact"/>
                    <w:ind w:left="20" w:right="-48"/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color w:val="363435"/>
                      <w:w w:val="76"/>
                      <w:sz w:val="32"/>
                      <w:szCs w:val="32"/>
                    </w:rPr>
                    <w:t xml:space="preserve">Chapter </w:t>
                  </w:r>
                  <w:r>
                    <w:rPr>
                      <w:b/>
                      <w:color w:val="363435"/>
                      <w:spacing w:val="13"/>
                      <w:w w:val="76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color w:val="363435"/>
                      <w:w w:val="76"/>
                      <w:sz w:val="32"/>
                      <w:szCs w:val="32"/>
                    </w:rPr>
                    <w:t>I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group id="_x0000_s1189" style="position:absolute;margin-left:55pt;margin-top:18pt;width:520pt;height:23.2pt;z-index:-251710976;mso-position-horizontal-relative:page;mso-position-vertical-relative:page" coordorigin="1100,360" coordsize="10400,464">
            <v:shape id="_x0000_s1190" style="position:absolute;left:1100;top:360;width:10400;height:464" coordorigin="1100,360" coordsize="10400,464" path="m1100,824r10400,l11500,360r-10400,l1100,824xe" fillcolor="#363435" stroked="f">
              <v:path arrowok="t"/>
            </v:shape>
            <w10:wrap anchorx="page" anchory="page"/>
          </v:group>
        </w:pict>
      </w:r>
      <w:r>
        <w:pict>
          <v:group id="_x0000_s1187" style="position:absolute;margin-left:406.5pt;margin-top:757pt;width:168.5pt;height:11.35pt;z-index:-251712000;mso-position-horizontal-relative:page;mso-position-vertical-relative:page" coordorigin="8130,15140" coordsize="3370,227">
            <v:shape id="_x0000_s1188" style="position:absolute;left:8130;top:15140;width:3370;height:227" coordorigin="8130,15140" coordsize="3370,227" path="m8130,15367r3370,l11500,15140r-3370,l8130,15367xe" fillcolor="#fdfdfd" stroked="f">
              <v:path arrowok="t"/>
            </v:shape>
            <w10:wrap anchorx="page" anchory="page"/>
          </v:group>
        </w:pict>
      </w:r>
      <w:r>
        <w:pict>
          <v:group id="_x0000_s1185" style="position:absolute;margin-left:55pt;margin-top:753pt;width:520pt;height:0;z-index:-251713024;mso-position-horizontal-relative:page;mso-position-vertical-relative:page" coordorigin="1100,15060" coordsize="10400,0">
            <v:shape id="_x0000_s1186" style="position:absolute;left:1100;top:15060;width:10400;height:0" coordorigin="1100,15060" coordsize="10400,0" path="m1100,15060r10400,e" filled="f" strokecolor="#363435" strokeweight="2pt">
              <v:path arrowok="t"/>
            </v:shape>
            <w10:wrap anchorx="page" anchory="page"/>
          </v:group>
        </w:pict>
      </w:r>
      <w:r>
        <w:pict>
          <v:group id="_x0000_s1183" style="position:absolute;margin-left:4in;margin-top:757pt;width:38pt;height:15pt;z-index:-251714048;mso-position-horizontal-relative:page;mso-position-vertical-relative:page" coordorigin="5760,15140" coordsize="760,300">
            <v:shape id="_x0000_s1184" style="position:absolute;left:5760;top:15140;width:760;height:300" coordorigin="5760,15140" coordsize="760,300" path="m5760,15440r760,l6520,15140r-760,l5760,15440xe" fillcolor="#fdfdfd" stroked="f">
              <v:path arrowok="t"/>
            </v:shape>
            <w10:wrap anchorx="page" anchory="page"/>
          </v:group>
        </w:pict>
      </w:r>
      <w:r>
        <w:pict>
          <v:group id="_x0000_s1181" style="position:absolute;margin-left:57pt;margin-top:54pt;width:519pt;height:21pt;z-index:-251715072;mso-position-horizontal-relative:page;mso-position-vertical-relative:page" coordorigin="1140,1080" coordsize="10380,420">
            <v:shape id="_x0000_s1182" style="position:absolute;left:1140;top:1080;width:10380;height:420" coordorigin="1140,1080" coordsize="10380,420" path="m1140,1500r10380,l11520,1080r-10380,l1140,1500xe" fillcolor="#fdfdfd" stroked="f">
              <v:path arrowok="t"/>
            </v:shape>
            <w10:wrap anchorx="page" anchory="page"/>
          </v:group>
        </w:pict>
      </w:r>
    </w:p>
    <w:p w:rsidR="000F54BC" w:rsidRDefault="000F54BC">
      <w:pPr>
        <w:sectPr w:rsidR="000F54BC">
          <w:pgSz w:w="12240" w:h="15840"/>
          <w:pgMar w:top="1480" w:right="1720" w:bottom="280" w:left="1720" w:header="720" w:footer="720" w:gutter="0"/>
          <w:cols w:space="720"/>
        </w:sectPr>
      </w:pPr>
    </w:p>
    <w:p w:rsidR="000F54BC" w:rsidRDefault="00B0597D">
      <w:r>
        <w:lastRenderedPageBreak/>
        <w:pict>
          <v:shape id="_x0000_s1180" type="#_x0000_t202" style="position:absolute;margin-left:453.05pt;margin-top:53.75pt;width:110.5pt;height:12pt;z-index:-251681280;mso-position-horizontal-relative:page;mso-position-vertical-relative:page" filled="f" stroked="f">
            <v:textbox inset="0,0,0,0">
              <w:txbxContent>
                <w:p w:rsidR="000F54BC" w:rsidRDefault="000F54B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97.25pt;margin-top:53.75pt;width:208pt;height:12pt;z-index:-251682304;mso-position-horizontal-relative:page;mso-position-vertical-relative:page" filled="f" stroked="f">
            <v:textbox inset="0,0,0,0">
              <w:txbxContent>
                <w:p w:rsidR="000F54BC" w:rsidRDefault="000F54B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55pt;margin-top:18pt;width:520pt;height:23.2pt;z-index:-251683328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before="69"/>
                    <w:ind w:left="256"/>
                    <w:rPr>
                      <w:sz w:val="28"/>
                      <w:szCs w:val="28"/>
                    </w:rPr>
                  </w:pPr>
                  <w:r>
                    <w:rPr>
                      <w:color w:val="FDFDFD"/>
                      <w:w w:val="150"/>
                      <w:sz w:val="28"/>
                      <w:szCs w:val="28"/>
                    </w:rPr>
                    <w:t>Stude</w:t>
                  </w:r>
                  <w:r>
                    <w:rPr>
                      <w:color w:val="FDFDFD"/>
                      <w:spacing w:val="-9"/>
                      <w:w w:val="150"/>
                      <w:sz w:val="28"/>
                      <w:szCs w:val="28"/>
                    </w:rPr>
                    <w:t>n</w:t>
                  </w:r>
                  <w:r>
                    <w:rPr>
                      <w:color w:val="FDFDFD"/>
                      <w:w w:val="150"/>
                      <w:sz w:val="28"/>
                      <w:szCs w:val="28"/>
                    </w:rPr>
                    <w:t>t’s</w:t>
                  </w:r>
                  <w:r>
                    <w:rPr>
                      <w:color w:val="FDFDFD"/>
                      <w:spacing w:val="-56"/>
                      <w:w w:val="15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DFDFD"/>
                      <w:spacing w:val="-33"/>
                      <w:w w:val="150"/>
                      <w:sz w:val="28"/>
                      <w:szCs w:val="28"/>
                    </w:rPr>
                    <w:t>P</w:t>
                  </w:r>
                  <w:r>
                    <w:rPr>
                      <w:color w:val="FDFDFD"/>
                      <w:w w:val="150"/>
                      <w:sz w:val="28"/>
                      <w:szCs w:val="28"/>
                    </w:rPr>
                    <w:t>a</w:t>
                  </w:r>
                  <w:r>
                    <w:rPr>
                      <w:color w:val="FDFDFD"/>
                      <w:spacing w:val="-4"/>
                      <w:w w:val="150"/>
                      <w:sz w:val="28"/>
                      <w:szCs w:val="28"/>
                    </w:rPr>
                    <w:t>g</w:t>
                  </w:r>
                  <w:r>
                    <w:rPr>
                      <w:color w:val="FDFDFD"/>
                      <w:w w:val="150"/>
                      <w:sz w:val="28"/>
                      <w:szCs w:val="28"/>
                    </w:rPr>
                    <w:t>e</w:t>
                  </w:r>
                  <w:r>
                    <w:rPr>
                      <w:color w:val="FDFDFD"/>
                      <w:w w:val="150"/>
                      <w:sz w:val="28"/>
                      <w:szCs w:val="28"/>
                    </w:rPr>
                    <w:t xml:space="preserve">                                                  </w:t>
                  </w:r>
                  <w:r>
                    <w:rPr>
                      <w:color w:val="FDFDFD"/>
                      <w:spacing w:val="52"/>
                      <w:w w:val="15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DFDFD"/>
                      <w:w w:val="150"/>
                      <w:sz w:val="28"/>
                      <w:szCs w:val="28"/>
                    </w:rPr>
                    <w:t>Animal</w:t>
                  </w:r>
                  <w:r>
                    <w:rPr>
                      <w:color w:val="FDFDFD"/>
                      <w:spacing w:val="-32"/>
                      <w:w w:val="15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DFDFD"/>
                      <w:spacing w:val="-20"/>
                      <w:w w:val="137"/>
                      <w:sz w:val="28"/>
                      <w:szCs w:val="28"/>
                    </w:rPr>
                    <w:t>F</w:t>
                  </w:r>
                  <w:r>
                    <w:rPr>
                      <w:color w:val="FDFDFD"/>
                      <w:w w:val="157"/>
                      <w:sz w:val="28"/>
                      <w:szCs w:val="28"/>
                    </w:rPr>
                    <w:t>arm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57pt;margin-top:54pt;width:519pt;height:21pt;z-index:-251684352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tabs>
                      <w:tab w:val="left" w:pos="10120"/>
                    </w:tabs>
                    <w:spacing w:line="260" w:lineRule="exact"/>
                    <w:ind w:left="20"/>
                    <w:rPr>
                      <w:sz w:val="26"/>
                      <w:szCs w:val="26"/>
                    </w:rPr>
                  </w:pPr>
                  <w:r>
                    <w:rPr>
                      <w:b/>
                      <w:color w:val="363435"/>
                      <w:w w:val="97"/>
                      <w:sz w:val="26"/>
                      <w:szCs w:val="26"/>
                    </w:rPr>
                    <w:t>Name:</w:t>
                  </w:r>
                  <w:r>
                    <w:rPr>
                      <w:b/>
                      <w:color w:val="363435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color w:val="363435"/>
                      <w:w w:val="107"/>
                      <w:sz w:val="26"/>
                      <w:szCs w:val="26"/>
                      <w:u w:val="single" w:color="363434"/>
                    </w:rPr>
                    <w:t xml:space="preserve"> </w:t>
                  </w:r>
                  <w:r>
                    <w:rPr>
                      <w:b/>
                      <w:color w:val="363435"/>
                      <w:sz w:val="26"/>
                      <w:szCs w:val="26"/>
                      <w:u w:val="single" w:color="363434"/>
                    </w:rPr>
                    <w:t xml:space="preserve">                                                              </w:t>
                  </w:r>
                  <w:r>
                    <w:rPr>
                      <w:b/>
                      <w:color w:val="363435"/>
                      <w:spacing w:val="-5"/>
                      <w:sz w:val="26"/>
                      <w:szCs w:val="26"/>
                      <w:u w:val="single" w:color="363434"/>
                    </w:rPr>
                    <w:t xml:space="preserve"> </w:t>
                  </w:r>
                  <w:r>
                    <w:rPr>
                      <w:b/>
                      <w:color w:val="363435"/>
                      <w:sz w:val="26"/>
                      <w:szCs w:val="26"/>
                    </w:rPr>
                    <w:t xml:space="preserve">                                   </w:t>
                  </w:r>
                  <w:r>
                    <w:rPr>
                      <w:b/>
                      <w:color w:val="363435"/>
                      <w:spacing w:val="31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color w:val="363435"/>
                      <w:w w:val="96"/>
                      <w:sz w:val="26"/>
                      <w:szCs w:val="26"/>
                    </w:rPr>
                    <w:t>Date:</w:t>
                  </w:r>
                  <w:r>
                    <w:rPr>
                      <w:b/>
                      <w:color w:val="363435"/>
                      <w:w w:val="107"/>
                      <w:sz w:val="26"/>
                      <w:szCs w:val="26"/>
                      <w:u w:val="single" w:color="363434"/>
                    </w:rPr>
                    <w:t xml:space="preserve"> </w:t>
                  </w:r>
                  <w:r>
                    <w:rPr>
                      <w:b/>
                      <w:color w:val="363435"/>
                      <w:sz w:val="26"/>
                      <w:szCs w:val="26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4in;margin-top:757pt;width:38pt;height:15pt;z-index:-251685376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180" w:lineRule="exact"/>
                    <w:ind w:left="130"/>
                    <w:rPr>
                      <w:sz w:val="18"/>
                      <w:szCs w:val="18"/>
                    </w:rPr>
                  </w:pPr>
                  <w:r>
                    <w:rPr>
                      <w:color w:val="363435"/>
                      <w:sz w:val="18"/>
                      <w:szCs w:val="18"/>
                    </w:rPr>
                    <w:t>S</w:t>
                  </w:r>
                  <w:r>
                    <w:rPr>
                      <w:color w:val="363435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363435"/>
                      <w:sz w:val="18"/>
                      <w:szCs w:val="18"/>
                    </w:rPr>
                    <w:t>-</w:t>
                  </w:r>
                  <w:r>
                    <w:rPr>
                      <w:color w:val="363435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363435"/>
                      <w:w w:val="122"/>
                      <w:sz w:val="18"/>
                      <w:szCs w:val="18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53pt;margin-top:275.6pt;width:524pt;height:42.8pt;z-index:-251687424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24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conflict</w:t>
                  </w:r>
                  <w:r>
                    <w:rPr>
                      <w:color w:val="363435"/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between</w:t>
                  </w:r>
                  <w:r>
                    <w:rPr>
                      <w:color w:val="363435"/>
                      <w:spacing w:val="6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Animalism</w:t>
                  </w:r>
                  <w:r>
                    <w:rPr>
                      <w:color w:val="363435"/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and</w:t>
                  </w:r>
                  <w:r>
                    <w:rPr>
                      <w:color w:val="363435"/>
                      <w:spacing w:val="5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363435"/>
                      <w:sz w:val="24"/>
                      <w:szCs w:val="24"/>
                    </w:rPr>
                    <w:t>Suga</w:t>
                  </w:r>
                  <w:r>
                    <w:rPr>
                      <w:color w:val="363435"/>
                      <w:spacing w:val="-10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candy</w:t>
                  </w:r>
                  <w:proofErr w:type="spellEnd"/>
                  <w:r>
                    <w:rPr>
                      <w:color w:val="363435"/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 xml:space="preserve">Mountain </w:t>
                  </w:r>
                  <w:r>
                    <w:rPr>
                      <w:color w:val="363435"/>
                      <w:spacing w:val="13"/>
                      <w:sz w:val="24"/>
                      <w:szCs w:val="24"/>
                    </w:rPr>
                    <w:t>mirrors</w:t>
                  </w:r>
                  <w:r>
                    <w:rPr>
                      <w:color w:val="36343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pacing w:val="13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disco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 xml:space="preserve">d </w:t>
                  </w:r>
                  <w:r>
                    <w:rPr>
                      <w:color w:val="363435"/>
                      <w:spacing w:val="2"/>
                      <w:sz w:val="24"/>
                      <w:szCs w:val="24"/>
                    </w:rPr>
                    <w:t>between</w:t>
                  </w:r>
                  <w:r>
                    <w:rPr>
                      <w:color w:val="363435"/>
                      <w:spacing w:val="60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color w:val="363435"/>
                      <w:w w:val="105"/>
                      <w:sz w:val="24"/>
                      <w:szCs w:val="24"/>
                    </w:rPr>
                    <w:t>communism</w:t>
                  </w:r>
                  <w:proofErr w:type="gramEnd"/>
                </w:p>
                <w:p w:rsidR="000F54BC" w:rsidRDefault="00B0597D">
                  <w:pPr>
                    <w:spacing w:before="12"/>
                    <w:ind w:left="20" w:right="-4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363435"/>
                      <w:sz w:val="24"/>
                      <w:szCs w:val="24"/>
                    </w:rPr>
                    <w:t>and</w:t>
                  </w:r>
                  <w:proofErr w:type="gramEnd"/>
                  <w:r>
                    <w:rPr>
                      <w:color w:val="363435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eligion.</w:t>
                  </w:r>
                  <w:r>
                    <w:rPr>
                      <w:color w:val="363435"/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author</w:t>
                  </w:r>
                  <w:r>
                    <w:rPr>
                      <w:color w:val="363435"/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has</w:t>
                  </w:r>
                  <w:r>
                    <w:rPr>
                      <w:color w:val="363435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al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eady</w:t>
                  </w:r>
                  <w:r>
                    <w:rPr>
                      <w:color w:val="363435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laid</w:t>
                  </w:r>
                  <w:r>
                    <w:rPr>
                      <w:color w:val="363435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out</w:t>
                  </w:r>
                  <w:r>
                    <w:rPr>
                      <w:color w:val="363435"/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tenets</w:t>
                  </w:r>
                  <w:r>
                    <w:rPr>
                      <w:color w:val="363435"/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for</w:t>
                  </w:r>
                  <w:r>
                    <w:rPr>
                      <w:color w:val="363435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animalism.</w:t>
                  </w:r>
                  <w:r>
                    <w:rPr>
                      <w:color w:val="363435"/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Based</w:t>
                  </w:r>
                  <w:r>
                    <w:rPr>
                      <w:color w:val="363435"/>
                      <w:spacing w:val="-1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upon</w:t>
                  </w:r>
                  <w:r>
                    <w:rPr>
                      <w:color w:val="363435"/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94"/>
                      <w:sz w:val="24"/>
                      <w:szCs w:val="24"/>
                    </w:rPr>
                    <w:t>Moses’</w:t>
                  </w:r>
                  <w:r>
                    <w:rPr>
                      <w:color w:val="363435"/>
                      <w:spacing w:val="12"/>
                      <w:w w:val="9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 xml:space="preserve">description </w:t>
                  </w:r>
                  <w:r>
                    <w:rPr>
                      <w:color w:val="363435"/>
                      <w:spacing w:val="1"/>
                      <w:sz w:val="24"/>
                      <w:szCs w:val="24"/>
                    </w:rPr>
                    <w:t>of</w:t>
                  </w:r>
                </w:p>
                <w:p w:rsidR="000F54BC" w:rsidRDefault="00B0597D">
                  <w:pPr>
                    <w:spacing w:before="12"/>
                    <w:ind w:left="2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363435"/>
                      <w:sz w:val="24"/>
                      <w:szCs w:val="24"/>
                    </w:rPr>
                    <w:t>Suga</w:t>
                  </w:r>
                  <w:r>
                    <w:rPr>
                      <w:color w:val="363435"/>
                      <w:spacing w:val="-10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candy</w:t>
                  </w:r>
                  <w:proofErr w:type="spellEnd"/>
                  <w:r>
                    <w:rPr>
                      <w:color w:val="363435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Mountain,</w:t>
                  </w:r>
                  <w:r>
                    <w:rPr>
                      <w:color w:val="363435"/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c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eate</w:t>
                  </w:r>
                  <w:r>
                    <w:rPr>
                      <w:color w:val="363435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basic</w:t>
                  </w:r>
                  <w:r>
                    <w:rPr>
                      <w:color w:val="363435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concepts</w:t>
                  </w:r>
                  <w:r>
                    <w:rPr>
                      <w:color w:val="363435"/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of</w:t>
                  </w:r>
                  <w:r>
                    <w:rPr>
                      <w:color w:val="363435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</w:t>
                  </w:r>
                  <w:r>
                    <w:rPr>
                      <w:color w:val="363435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eligion</w:t>
                  </w:r>
                  <w:r>
                    <w:rPr>
                      <w:color w:val="363435"/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for</w:t>
                  </w:r>
                  <w:r>
                    <w:rPr>
                      <w:color w:val="363435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3"/>
                      <w:sz w:val="24"/>
                      <w:szCs w:val="24"/>
                    </w:rPr>
                    <w:t>animals.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53pt;margin-top:203.6pt;width:524.05pt;height:57.2pt;z-index:-251688448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240" w:lineRule="exact"/>
                    <w:ind w:left="20" w:right="-1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pigs</w:t>
                  </w:r>
                  <w:r>
                    <w:rPr>
                      <w:color w:val="363435"/>
                      <w:spacing w:val="-1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develop</w:t>
                  </w:r>
                  <w:r>
                    <w:rPr>
                      <w:color w:val="363435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concept</w:t>
                  </w:r>
                  <w:r>
                    <w:rPr>
                      <w:color w:val="363435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of</w:t>
                  </w:r>
                  <w:r>
                    <w:rPr>
                      <w:color w:val="363435"/>
                      <w:spacing w:val="-2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Animalism—a</w:t>
                  </w:r>
                  <w:r>
                    <w:rPr>
                      <w:color w:val="363435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utopia</w:t>
                  </w:r>
                  <w:r>
                    <w:rPr>
                      <w:color w:val="363435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on</w:t>
                  </w:r>
                  <w:r>
                    <w:rPr>
                      <w:color w:val="363435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Ea</w:t>
                  </w:r>
                  <w:r>
                    <w:rPr>
                      <w:color w:val="363435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th.</w:t>
                  </w:r>
                  <w:r>
                    <w:rPr>
                      <w:color w:val="363435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99"/>
                      <w:sz w:val="24"/>
                      <w:szCs w:val="24"/>
                    </w:rPr>
                    <w:t>Moses</w:t>
                  </w:r>
                  <w:r>
                    <w:rPr>
                      <w:color w:val="363435"/>
                      <w:spacing w:val="-18"/>
                      <w:w w:val="9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expounds</w:t>
                  </w:r>
                  <w:r>
                    <w:rPr>
                      <w:color w:val="363435"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concept</w:t>
                  </w:r>
                  <w:r>
                    <w:rPr>
                      <w:color w:val="363435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of</w:t>
                  </w:r>
                  <w:r>
                    <w:rPr>
                      <w:color w:val="363435"/>
                      <w:spacing w:val="-2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363435"/>
                      <w:w w:val="99"/>
                      <w:sz w:val="24"/>
                      <w:szCs w:val="24"/>
                    </w:rPr>
                    <w:t>Suga</w:t>
                  </w:r>
                  <w:r>
                    <w:rPr>
                      <w:color w:val="363435"/>
                      <w:spacing w:val="-10"/>
                      <w:w w:val="99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w w:val="103"/>
                      <w:sz w:val="24"/>
                      <w:szCs w:val="24"/>
                    </w:rPr>
                    <w:t>candy</w:t>
                  </w:r>
                  <w:proofErr w:type="spellEnd"/>
                </w:p>
                <w:p w:rsidR="000F54BC" w:rsidRDefault="00B0597D">
                  <w:pPr>
                    <w:spacing w:before="12" w:line="25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363435"/>
                      <w:sz w:val="24"/>
                      <w:szCs w:val="24"/>
                    </w:rPr>
                    <w:t>Mountain,</w:t>
                  </w:r>
                  <w:r>
                    <w:rPr>
                      <w:color w:val="363435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which</w:t>
                  </w:r>
                  <w:r>
                    <w:rPr>
                      <w:color w:val="363435"/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has</w:t>
                  </w:r>
                  <w:r>
                    <w:rPr>
                      <w:color w:val="363435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similarities</w:t>
                  </w:r>
                  <w:r>
                    <w:rPr>
                      <w:color w:val="363435"/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to</w:t>
                  </w:r>
                  <w:r>
                    <w:rPr>
                      <w:color w:val="363435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4"/>
                      <w:sz w:val="24"/>
                      <w:szCs w:val="24"/>
                    </w:rPr>
                    <w:t>Christianity</w:t>
                  </w:r>
                  <w:r>
                    <w:rPr>
                      <w:color w:val="363435"/>
                      <w:spacing w:val="-22"/>
                      <w:w w:val="55"/>
                      <w:sz w:val="24"/>
                      <w:szCs w:val="24"/>
                    </w:rPr>
                    <w:t>’</w:t>
                  </w:r>
                  <w:r>
                    <w:rPr>
                      <w:color w:val="363435"/>
                      <w:sz w:val="24"/>
                      <w:szCs w:val="24"/>
                    </w:rPr>
                    <w:t>s</w:t>
                  </w:r>
                  <w:r>
                    <w:rPr>
                      <w:color w:val="363435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heaven.</w:t>
                  </w:r>
                  <w:r>
                    <w:rPr>
                      <w:color w:val="363435"/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pacing w:val="-16"/>
                      <w:sz w:val="24"/>
                      <w:szCs w:val="24"/>
                    </w:rPr>
                    <w:t>W</w:t>
                  </w:r>
                  <w:r>
                    <w:rPr>
                      <w:color w:val="363435"/>
                      <w:sz w:val="24"/>
                      <w:szCs w:val="24"/>
                    </w:rPr>
                    <w:t>rite</w:t>
                  </w:r>
                  <w:r>
                    <w:rPr>
                      <w:color w:val="363435"/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</w:t>
                  </w:r>
                  <w:r>
                    <w:rPr>
                      <w:color w:val="363435"/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opinion piece</w:t>
                  </w:r>
                  <w:r>
                    <w:rPr>
                      <w:color w:val="363435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suppo</w:t>
                  </w:r>
                  <w:r>
                    <w:rPr>
                      <w:color w:val="363435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 xml:space="preserve">ting </w:t>
                  </w:r>
                  <w:r>
                    <w:rPr>
                      <w:color w:val="363435"/>
                      <w:spacing w:val="10"/>
                      <w:sz w:val="24"/>
                      <w:szCs w:val="24"/>
                    </w:rPr>
                    <w:t>either</w:t>
                  </w:r>
                  <w:r>
                    <w:rPr>
                      <w:color w:val="363435"/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7"/>
                      <w:sz w:val="24"/>
                      <w:szCs w:val="24"/>
                    </w:rPr>
                    <w:t xml:space="preserve">the </w:t>
                  </w:r>
                  <w:r>
                    <w:rPr>
                      <w:color w:val="363435"/>
                      <w:sz w:val="24"/>
                      <w:szCs w:val="24"/>
                    </w:rPr>
                    <w:t>concept</w:t>
                  </w:r>
                  <w:r>
                    <w:rPr>
                      <w:color w:val="363435"/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of Animalism</w:t>
                  </w:r>
                  <w:r>
                    <w:rPr>
                      <w:color w:val="363435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or</w:t>
                  </w:r>
                  <w:r>
                    <w:rPr>
                      <w:color w:val="363435"/>
                      <w:spacing w:val="1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363435"/>
                      <w:sz w:val="24"/>
                      <w:szCs w:val="24"/>
                    </w:rPr>
                    <w:t>Suga</w:t>
                  </w:r>
                  <w:r>
                    <w:rPr>
                      <w:color w:val="363435"/>
                      <w:spacing w:val="-10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candy</w:t>
                  </w:r>
                  <w:proofErr w:type="spellEnd"/>
                  <w:r>
                    <w:rPr>
                      <w:color w:val="363435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Mountain,</w:t>
                  </w:r>
                  <w:r>
                    <w:rPr>
                      <w:color w:val="363435"/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and</w:t>
                  </w:r>
                  <w:r>
                    <w:rPr>
                      <w:color w:val="363435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explain</w:t>
                  </w:r>
                  <w:r>
                    <w:rPr>
                      <w:color w:val="363435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why</w:t>
                  </w:r>
                  <w:r>
                    <w:rPr>
                      <w:color w:val="363435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one</w:t>
                  </w:r>
                  <w:r>
                    <w:rPr>
                      <w:color w:val="363435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you</w:t>
                  </w:r>
                  <w:r>
                    <w:rPr>
                      <w:color w:val="363435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chose</w:t>
                  </w:r>
                  <w:r>
                    <w:rPr>
                      <w:color w:val="363435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will</w:t>
                  </w:r>
                  <w:r>
                    <w:rPr>
                      <w:color w:val="363435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bring</w:t>
                  </w:r>
                  <w:r>
                    <w:rPr>
                      <w:color w:val="363435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4"/>
                      <w:sz w:val="24"/>
                      <w:szCs w:val="24"/>
                    </w:rPr>
                    <w:t xml:space="preserve">most </w:t>
                  </w:r>
                  <w:r>
                    <w:rPr>
                      <w:color w:val="363435"/>
                      <w:sz w:val="24"/>
                      <w:szCs w:val="24"/>
                    </w:rPr>
                    <w:t>happiness</w:t>
                  </w:r>
                  <w:r>
                    <w:rPr>
                      <w:color w:val="363435"/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to</w:t>
                  </w:r>
                  <w:r>
                    <w:rPr>
                      <w:color w:val="363435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3"/>
                      <w:sz w:val="24"/>
                      <w:szCs w:val="24"/>
                    </w:rPr>
                    <w:t>animals.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53pt;margin-top:174.75pt;width:42.2pt;height:14pt;z-index:-251689472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24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363435"/>
                      <w:sz w:val="24"/>
                      <w:szCs w:val="24"/>
                    </w:rPr>
                    <w:t>Activity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53pt;margin-top:145.95pt;width:268.75pt;height:14.05pt;z-index:-251690496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24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363435"/>
                      <w:sz w:val="24"/>
                      <w:szCs w:val="24"/>
                    </w:rPr>
                    <w:t xml:space="preserve">Objective:  </w:t>
                  </w:r>
                  <w:r>
                    <w:rPr>
                      <w:b/>
                      <w:color w:val="363435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Understanding</w:t>
                  </w:r>
                  <w:r>
                    <w:rPr>
                      <w:color w:val="363435"/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ole</w:t>
                  </w:r>
                  <w:r>
                    <w:rPr>
                      <w:color w:val="363435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of</w:t>
                  </w:r>
                  <w:r>
                    <w:rPr>
                      <w:color w:val="363435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</w:t>
                  </w:r>
                  <w:r>
                    <w:rPr>
                      <w:color w:val="363435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belief</w:t>
                  </w:r>
                  <w:r>
                    <w:rPr>
                      <w:color w:val="363435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2"/>
                      <w:sz w:val="24"/>
                      <w:szCs w:val="24"/>
                    </w:rPr>
                    <w:t>system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295.75pt;margin-top:115.2pt;width:38.55pt;height:16pt;z-index:-251691520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300" w:lineRule="exact"/>
                    <w:ind w:left="20" w:right="-42"/>
                    <w:rPr>
                      <w:sz w:val="28"/>
                      <w:szCs w:val="28"/>
                    </w:rPr>
                  </w:pPr>
                  <w:r>
                    <w:rPr>
                      <w:b/>
                      <w:color w:val="363435"/>
                      <w:w w:val="77"/>
                      <w:sz w:val="28"/>
                      <w:szCs w:val="28"/>
                      <w:u w:val="single" w:color="363435"/>
                    </w:rPr>
                    <w:t>Writing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284.5pt;margin-top:82.35pt;width:61pt;height:18pt;z-index:-251692544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340" w:lineRule="exact"/>
                    <w:ind w:left="20" w:right="-48"/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color w:val="363435"/>
                      <w:w w:val="76"/>
                      <w:sz w:val="32"/>
                      <w:szCs w:val="32"/>
                    </w:rPr>
                    <w:t xml:space="preserve">Chapter </w:t>
                  </w:r>
                  <w:r>
                    <w:rPr>
                      <w:b/>
                      <w:color w:val="363435"/>
                      <w:spacing w:val="13"/>
                      <w:w w:val="76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color w:val="363435"/>
                      <w:w w:val="76"/>
                      <w:sz w:val="32"/>
                      <w:szCs w:val="32"/>
                    </w:rPr>
                    <w:t>II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group id="_x0000_s1167" style="position:absolute;margin-left:55pt;margin-top:18pt;width:520pt;height:23.2pt;z-index:-251693568;mso-position-horizontal-relative:page;mso-position-vertical-relative:page" coordorigin="1100,360" coordsize="10400,464">
            <v:shape id="_x0000_s1168" style="position:absolute;left:1100;top:360;width:10400;height:464" coordorigin="1100,360" coordsize="10400,464" path="m1100,824r10400,l11500,360r-10400,l1100,824xe" fillcolor="#363435" stroked="f">
              <v:path arrowok="t"/>
            </v:shape>
            <w10:wrap anchorx="page" anchory="page"/>
          </v:group>
        </w:pict>
      </w:r>
      <w:r>
        <w:pict>
          <v:group id="_x0000_s1165" style="position:absolute;margin-left:406.5pt;margin-top:757pt;width:168.5pt;height:11.35pt;z-index:-251694592;mso-position-horizontal-relative:page;mso-position-vertical-relative:page" coordorigin="8130,15140" coordsize="3370,227">
            <v:shape id="_x0000_s1166" style="position:absolute;left:8130;top:15140;width:3370;height:227" coordorigin="8130,15140" coordsize="3370,227" path="m8130,15367r3370,l11500,15140r-3370,l8130,15367xe" fillcolor="#fdfdfd" stroked="f">
              <v:path arrowok="t"/>
            </v:shape>
            <w10:wrap anchorx="page" anchory="page"/>
          </v:group>
        </w:pict>
      </w:r>
      <w:r>
        <w:pict>
          <v:group id="_x0000_s1163" style="position:absolute;margin-left:55pt;margin-top:753pt;width:520pt;height:0;z-index:-251695616;mso-position-horizontal-relative:page;mso-position-vertical-relative:page" coordorigin="1100,15060" coordsize="10400,0">
            <v:shape id="_x0000_s1164" style="position:absolute;left:1100;top:15060;width:10400;height:0" coordorigin="1100,15060" coordsize="10400,0" path="m1100,15060r10400,e" filled="f" strokecolor="#363435" strokeweight="2pt">
              <v:path arrowok="t"/>
            </v:shape>
            <w10:wrap anchorx="page" anchory="page"/>
          </v:group>
        </w:pict>
      </w:r>
      <w:r>
        <w:pict>
          <v:group id="_x0000_s1161" style="position:absolute;margin-left:4in;margin-top:757pt;width:38pt;height:15pt;z-index:-251696640;mso-position-horizontal-relative:page;mso-position-vertical-relative:page" coordorigin="5760,15140" coordsize="760,300">
            <v:shape id="_x0000_s1162" style="position:absolute;left:5760;top:15140;width:760;height:300" coordorigin="5760,15140" coordsize="760,300" path="m5760,15440r760,l6520,15140r-760,l5760,15440xe" fillcolor="#fdfdfd" stroked="f">
              <v:path arrowok="t"/>
            </v:shape>
            <w10:wrap anchorx="page" anchory="page"/>
          </v:group>
        </w:pict>
      </w:r>
      <w:r>
        <w:pict>
          <v:group id="_x0000_s1159" style="position:absolute;margin-left:57pt;margin-top:54pt;width:519pt;height:21pt;z-index:-251697664;mso-position-horizontal-relative:page;mso-position-vertical-relative:page" coordorigin="1140,1080" coordsize="10380,420">
            <v:shape id="_x0000_s1160" style="position:absolute;left:1140;top:1080;width:10380;height:420" coordorigin="1140,1080" coordsize="10380,420" path="m1140,1500r10380,l11520,1080r-10380,l1140,1500xe" fillcolor="#fdfdfd" stroked="f">
              <v:path arrowok="t"/>
            </v:shape>
            <w10:wrap anchorx="page" anchory="page"/>
          </v:group>
        </w:pict>
      </w:r>
    </w:p>
    <w:p w:rsidR="000F54BC" w:rsidRDefault="000F54BC">
      <w:pPr>
        <w:sectPr w:rsidR="000F54BC">
          <w:pgSz w:w="12240" w:h="15840"/>
          <w:pgMar w:top="1480" w:right="1720" w:bottom="280" w:left="1720" w:header="720" w:footer="720" w:gutter="0"/>
          <w:cols w:space="720"/>
        </w:sectPr>
      </w:pPr>
    </w:p>
    <w:p w:rsidR="000F54BC" w:rsidRDefault="00B0597D">
      <w:r>
        <w:lastRenderedPageBreak/>
        <w:pict>
          <v:shape id="_x0000_s1158" type="#_x0000_t202" style="position:absolute;margin-left:453.05pt;margin-top:53.75pt;width:110.5pt;height:12pt;z-index:-251661824;mso-position-horizontal-relative:page;mso-position-vertical-relative:page" filled="f" stroked="f">
            <v:textbox inset="0,0,0,0">
              <w:txbxContent>
                <w:p w:rsidR="000F54BC" w:rsidRDefault="000F54B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97.25pt;margin-top:53.75pt;width:208pt;height:12pt;z-index:-251662848;mso-position-horizontal-relative:page;mso-position-vertical-relative:page" filled="f" stroked="f">
            <v:textbox inset="0,0,0,0">
              <w:txbxContent>
                <w:p w:rsidR="000F54BC" w:rsidRDefault="000F54B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55pt;margin-top:18pt;width:520pt;height:23.2pt;z-index:-251663872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before="69"/>
                    <w:ind w:left="256"/>
                    <w:rPr>
                      <w:sz w:val="28"/>
                      <w:szCs w:val="28"/>
                    </w:rPr>
                  </w:pPr>
                  <w:r>
                    <w:rPr>
                      <w:color w:val="FDFDFD"/>
                      <w:w w:val="150"/>
                      <w:sz w:val="28"/>
                      <w:szCs w:val="28"/>
                    </w:rPr>
                    <w:t>Stude</w:t>
                  </w:r>
                  <w:r>
                    <w:rPr>
                      <w:color w:val="FDFDFD"/>
                      <w:spacing w:val="-9"/>
                      <w:w w:val="150"/>
                      <w:sz w:val="28"/>
                      <w:szCs w:val="28"/>
                    </w:rPr>
                    <w:t>n</w:t>
                  </w:r>
                  <w:r>
                    <w:rPr>
                      <w:color w:val="FDFDFD"/>
                      <w:w w:val="150"/>
                      <w:sz w:val="28"/>
                      <w:szCs w:val="28"/>
                    </w:rPr>
                    <w:t>t’s</w:t>
                  </w:r>
                  <w:r>
                    <w:rPr>
                      <w:color w:val="FDFDFD"/>
                      <w:spacing w:val="-56"/>
                      <w:w w:val="15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DFDFD"/>
                      <w:spacing w:val="-33"/>
                      <w:w w:val="150"/>
                      <w:sz w:val="28"/>
                      <w:szCs w:val="28"/>
                    </w:rPr>
                    <w:t>P</w:t>
                  </w:r>
                  <w:r>
                    <w:rPr>
                      <w:color w:val="FDFDFD"/>
                      <w:w w:val="150"/>
                      <w:sz w:val="28"/>
                      <w:szCs w:val="28"/>
                    </w:rPr>
                    <w:t>a</w:t>
                  </w:r>
                  <w:r>
                    <w:rPr>
                      <w:color w:val="FDFDFD"/>
                      <w:spacing w:val="-4"/>
                      <w:w w:val="150"/>
                      <w:sz w:val="28"/>
                      <w:szCs w:val="28"/>
                    </w:rPr>
                    <w:t>g</w:t>
                  </w:r>
                  <w:r>
                    <w:rPr>
                      <w:color w:val="FDFDFD"/>
                      <w:w w:val="150"/>
                      <w:sz w:val="28"/>
                      <w:szCs w:val="28"/>
                    </w:rPr>
                    <w:t>e</w:t>
                  </w:r>
                  <w:r>
                    <w:rPr>
                      <w:color w:val="FDFDFD"/>
                      <w:w w:val="150"/>
                      <w:sz w:val="28"/>
                      <w:szCs w:val="28"/>
                    </w:rPr>
                    <w:t xml:space="preserve">                                                  </w:t>
                  </w:r>
                  <w:r>
                    <w:rPr>
                      <w:color w:val="FDFDFD"/>
                      <w:spacing w:val="52"/>
                      <w:w w:val="15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DFDFD"/>
                      <w:w w:val="150"/>
                      <w:sz w:val="28"/>
                      <w:szCs w:val="28"/>
                    </w:rPr>
                    <w:t>Animal</w:t>
                  </w:r>
                  <w:r>
                    <w:rPr>
                      <w:color w:val="FDFDFD"/>
                      <w:spacing w:val="-32"/>
                      <w:w w:val="15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DFDFD"/>
                      <w:spacing w:val="-20"/>
                      <w:w w:val="137"/>
                      <w:sz w:val="28"/>
                      <w:szCs w:val="28"/>
                    </w:rPr>
                    <w:t>F</w:t>
                  </w:r>
                  <w:r>
                    <w:rPr>
                      <w:color w:val="FDFDFD"/>
                      <w:w w:val="157"/>
                      <w:sz w:val="28"/>
                      <w:szCs w:val="28"/>
                    </w:rPr>
                    <w:t>arm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57pt;margin-top:54pt;width:519pt;height:21pt;z-index:-251664896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tabs>
                      <w:tab w:val="left" w:pos="10120"/>
                    </w:tabs>
                    <w:spacing w:line="260" w:lineRule="exact"/>
                    <w:ind w:left="20"/>
                    <w:rPr>
                      <w:sz w:val="26"/>
                      <w:szCs w:val="26"/>
                    </w:rPr>
                  </w:pPr>
                  <w:r>
                    <w:rPr>
                      <w:b/>
                      <w:color w:val="363435"/>
                      <w:w w:val="97"/>
                      <w:sz w:val="26"/>
                      <w:szCs w:val="26"/>
                    </w:rPr>
                    <w:t>Name:</w:t>
                  </w:r>
                  <w:r>
                    <w:rPr>
                      <w:b/>
                      <w:color w:val="363435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color w:val="363435"/>
                      <w:w w:val="107"/>
                      <w:sz w:val="26"/>
                      <w:szCs w:val="26"/>
                      <w:u w:val="single" w:color="363434"/>
                    </w:rPr>
                    <w:t xml:space="preserve"> </w:t>
                  </w:r>
                  <w:r>
                    <w:rPr>
                      <w:b/>
                      <w:color w:val="363435"/>
                      <w:sz w:val="26"/>
                      <w:szCs w:val="26"/>
                      <w:u w:val="single" w:color="363434"/>
                    </w:rPr>
                    <w:t xml:space="preserve">                                                              </w:t>
                  </w:r>
                  <w:r>
                    <w:rPr>
                      <w:b/>
                      <w:color w:val="363435"/>
                      <w:spacing w:val="-5"/>
                      <w:sz w:val="26"/>
                      <w:szCs w:val="26"/>
                      <w:u w:val="single" w:color="363434"/>
                    </w:rPr>
                    <w:t xml:space="preserve"> </w:t>
                  </w:r>
                  <w:r>
                    <w:rPr>
                      <w:b/>
                      <w:color w:val="363435"/>
                      <w:sz w:val="26"/>
                      <w:szCs w:val="26"/>
                    </w:rPr>
                    <w:t xml:space="preserve">                                   </w:t>
                  </w:r>
                  <w:r>
                    <w:rPr>
                      <w:b/>
                      <w:color w:val="363435"/>
                      <w:spacing w:val="31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color w:val="363435"/>
                      <w:w w:val="96"/>
                      <w:sz w:val="26"/>
                      <w:szCs w:val="26"/>
                    </w:rPr>
                    <w:t>Date:</w:t>
                  </w:r>
                  <w:r>
                    <w:rPr>
                      <w:b/>
                      <w:color w:val="363435"/>
                      <w:w w:val="107"/>
                      <w:sz w:val="26"/>
                      <w:szCs w:val="26"/>
                      <w:u w:val="single" w:color="363434"/>
                    </w:rPr>
                    <w:t xml:space="preserve"> </w:t>
                  </w:r>
                  <w:r>
                    <w:rPr>
                      <w:b/>
                      <w:color w:val="363435"/>
                      <w:sz w:val="26"/>
                      <w:szCs w:val="26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4in;margin-top:757pt;width:38pt;height:15pt;z-index:-251665920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180" w:lineRule="exact"/>
                    <w:ind w:left="130"/>
                    <w:rPr>
                      <w:sz w:val="18"/>
                      <w:szCs w:val="18"/>
                    </w:rPr>
                  </w:pPr>
                  <w:r>
                    <w:rPr>
                      <w:color w:val="363435"/>
                      <w:sz w:val="18"/>
                      <w:szCs w:val="18"/>
                    </w:rPr>
                    <w:t>S</w:t>
                  </w:r>
                  <w:r>
                    <w:rPr>
                      <w:color w:val="363435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363435"/>
                      <w:sz w:val="18"/>
                      <w:szCs w:val="18"/>
                    </w:rPr>
                    <w:t>-</w:t>
                  </w:r>
                  <w:r>
                    <w:rPr>
                      <w:color w:val="363435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363435"/>
                      <w:w w:val="122"/>
                      <w:sz w:val="18"/>
                      <w:szCs w:val="1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53pt;margin-top:362pt;width:114.75pt;height:14pt;z-index:-251667968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24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color w:val="363435"/>
                      <w:sz w:val="24"/>
                      <w:szCs w:val="24"/>
                    </w:rPr>
                    <w:t>Suppo</w:t>
                  </w:r>
                  <w:r>
                    <w:rPr>
                      <w:color w:val="363435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t</w:t>
                  </w:r>
                  <w:r>
                    <w:rPr>
                      <w:color w:val="363435"/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your</w:t>
                  </w:r>
                  <w:r>
                    <w:rPr>
                      <w:color w:val="363435"/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5"/>
                      <w:sz w:val="24"/>
                      <w:szCs w:val="24"/>
                    </w:rPr>
                    <w:t>position.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53pt;margin-top:333.2pt;width:206.7pt;height:14pt;z-index:-251668992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24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color w:val="363435"/>
                      <w:sz w:val="24"/>
                      <w:szCs w:val="24"/>
                    </w:rPr>
                    <w:t>Animalism,</w:t>
                  </w:r>
                  <w:r>
                    <w:rPr>
                      <w:color w:val="363435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as</w:t>
                  </w:r>
                  <w:r>
                    <w:rPr>
                      <w:color w:val="363435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described</w:t>
                  </w:r>
                  <w:r>
                    <w:rPr>
                      <w:color w:val="363435"/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no</w:t>
                  </w:r>
                  <w:r>
                    <w:rPr>
                      <w:color w:val="363435"/>
                      <w:spacing w:val="-35"/>
                      <w:sz w:val="24"/>
                      <w:szCs w:val="24"/>
                    </w:rPr>
                    <w:t>w</w:t>
                  </w:r>
                  <w:r>
                    <w:rPr>
                      <w:color w:val="363435"/>
                      <w:sz w:val="24"/>
                      <w:szCs w:val="24"/>
                    </w:rPr>
                    <w:t>,</w:t>
                  </w:r>
                  <w:r>
                    <w:rPr>
                      <w:color w:val="363435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is</w:t>
                  </w:r>
                  <w:r>
                    <w:rPr>
                      <w:color w:val="363435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4"/>
                      <w:sz w:val="24"/>
                      <w:szCs w:val="24"/>
                    </w:rPr>
                    <w:t>doomed.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53pt;margin-top:275.6pt;width:524.05pt;height:42.8pt;z-index:-251670016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24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animals</w:t>
                  </w:r>
                  <w:r>
                    <w:rPr>
                      <w:color w:val="363435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espond</w:t>
                  </w:r>
                  <w:r>
                    <w:rPr>
                      <w:color w:val="363435"/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to</w:t>
                  </w:r>
                  <w:r>
                    <w:rPr>
                      <w:color w:val="363435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ebellion</w:t>
                  </w:r>
                  <w:r>
                    <w:rPr>
                      <w:color w:val="363435"/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acco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ding</w:t>
                  </w:r>
                  <w:r>
                    <w:rPr>
                      <w:color w:val="363435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to</w:t>
                  </w:r>
                  <w:r>
                    <w:rPr>
                      <w:color w:val="363435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ste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eotype</w:t>
                  </w:r>
                  <w:r>
                    <w:rPr>
                      <w:color w:val="363435"/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of</w:t>
                  </w:r>
                  <w:r>
                    <w:rPr>
                      <w:color w:val="363435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their</w:t>
                  </w:r>
                  <w:r>
                    <w:rPr>
                      <w:color w:val="363435"/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species.</w:t>
                  </w:r>
                  <w:r>
                    <w:rPr>
                      <w:color w:val="363435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For</w:t>
                  </w:r>
                  <w:r>
                    <w:rPr>
                      <w:color w:val="363435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example,</w:t>
                  </w:r>
                  <w:r>
                    <w:rPr>
                      <w:color w:val="363435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Boxe</w:t>
                  </w:r>
                  <w:r>
                    <w:rPr>
                      <w:color w:val="363435"/>
                      <w:spacing w:val="-17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,</w:t>
                  </w:r>
                  <w:r>
                    <w:rPr>
                      <w:color w:val="363435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7"/>
                      <w:sz w:val="24"/>
                      <w:szCs w:val="24"/>
                    </w:rPr>
                    <w:t>the</w:t>
                  </w:r>
                </w:p>
                <w:p w:rsidR="000F54BC" w:rsidRDefault="00B0597D">
                  <w:pPr>
                    <w:spacing w:before="12" w:line="250" w:lineRule="auto"/>
                    <w:ind w:left="20" w:right="-19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363435"/>
                      <w:sz w:val="24"/>
                      <w:szCs w:val="24"/>
                    </w:rPr>
                    <w:t>workhorse</w:t>
                  </w:r>
                  <w:proofErr w:type="gramEnd"/>
                  <w:r>
                    <w:rPr>
                      <w:color w:val="363435"/>
                      <w:sz w:val="24"/>
                      <w:szCs w:val="24"/>
                    </w:rPr>
                    <w:t>,</w:t>
                  </w:r>
                  <w:r>
                    <w:rPr>
                      <w:color w:val="363435"/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becomes</w:t>
                  </w:r>
                  <w:r>
                    <w:rPr>
                      <w:color w:val="363435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doubly</w:t>
                  </w:r>
                  <w:r>
                    <w:rPr>
                      <w:color w:val="363435"/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devoted</w:t>
                  </w:r>
                  <w:r>
                    <w:rPr>
                      <w:color w:val="363435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to</w:t>
                  </w:r>
                  <w:r>
                    <w:rPr>
                      <w:color w:val="363435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his</w:t>
                  </w:r>
                  <w:r>
                    <w:rPr>
                      <w:color w:val="363435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duties.</w:t>
                  </w:r>
                  <w:r>
                    <w:rPr>
                      <w:color w:val="363435"/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Mollie,</w:t>
                  </w:r>
                  <w:r>
                    <w:rPr>
                      <w:color w:val="363435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on</w:t>
                  </w:r>
                  <w:r>
                    <w:rPr>
                      <w:color w:val="363435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other</w:t>
                  </w:r>
                  <w:r>
                    <w:rPr>
                      <w:color w:val="363435"/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hand,</w:t>
                  </w:r>
                  <w:r>
                    <w:rPr>
                      <w:color w:val="363435"/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behaves</w:t>
                  </w:r>
                  <w:r>
                    <w:rPr>
                      <w:color w:val="363435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like</w:t>
                  </w:r>
                  <w:r>
                    <w:rPr>
                      <w:color w:val="363435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</w:t>
                  </w:r>
                  <w:r>
                    <w:rPr>
                      <w:color w:val="363435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princess</w:t>
                  </w:r>
                  <w:r>
                    <w:rPr>
                      <w:color w:val="363435"/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6"/>
                      <w:sz w:val="24"/>
                      <w:szCs w:val="24"/>
                    </w:rPr>
                    <w:t xml:space="preserve">and </w:t>
                  </w:r>
                  <w:r>
                    <w:rPr>
                      <w:color w:val="363435"/>
                      <w:sz w:val="24"/>
                      <w:szCs w:val="24"/>
                    </w:rPr>
                    <w:t>shirks</w:t>
                  </w:r>
                  <w:r>
                    <w:rPr>
                      <w:color w:val="363435"/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her</w:t>
                  </w:r>
                  <w:r>
                    <w:rPr>
                      <w:color w:val="363435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obligations.</w:t>
                  </w:r>
                  <w:r>
                    <w:rPr>
                      <w:color w:val="363435"/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Based</w:t>
                  </w:r>
                  <w:r>
                    <w:rPr>
                      <w:color w:val="363435"/>
                      <w:spacing w:val="-2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upon</w:t>
                  </w:r>
                  <w:r>
                    <w:rPr>
                      <w:color w:val="363435"/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evidence</w:t>
                  </w:r>
                  <w:r>
                    <w:rPr>
                      <w:color w:val="363435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in</w:t>
                  </w:r>
                  <w:r>
                    <w:rPr>
                      <w:color w:val="363435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this</w:t>
                  </w:r>
                  <w:r>
                    <w:rPr>
                      <w:color w:val="363435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chapte</w:t>
                  </w:r>
                  <w:r>
                    <w:rPr>
                      <w:color w:val="363435"/>
                      <w:spacing w:val="-17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,</w:t>
                  </w:r>
                  <w:r>
                    <w:rPr>
                      <w:color w:val="363435"/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ag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ee</w:t>
                  </w:r>
                  <w:r>
                    <w:rPr>
                      <w:color w:val="363435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or</w:t>
                  </w:r>
                  <w:r>
                    <w:rPr>
                      <w:color w:val="363435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disag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ee</w:t>
                  </w:r>
                  <w:r>
                    <w:rPr>
                      <w:color w:val="363435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with</w:t>
                  </w:r>
                  <w:r>
                    <w:rPr>
                      <w:color w:val="363435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this</w:t>
                  </w:r>
                  <w:r>
                    <w:rPr>
                      <w:color w:val="363435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4"/>
                      <w:sz w:val="24"/>
                      <w:szCs w:val="24"/>
                    </w:rPr>
                    <w:t>statement: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53pt;margin-top:203.6pt;width:524.05pt;height:57.2pt;z-index:-251671040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240" w:lineRule="exact"/>
                    <w:ind w:left="20" w:right="-1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363435"/>
                      <w:sz w:val="24"/>
                      <w:szCs w:val="24"/>
                    </w:rPr>
                    <w:t>Napoleon</w:t>
                  </w:r>
                  <w:r>
                    <w:rPr>
                      <w:color w:val="363435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and</w:t>
                  </w:r>
                  <w:r>
                    <w:rPr>
                      <w:color w:val="363435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Snowball</w:t>
                  </w:r>
                  <w:r>
                    <w:rPr>
                      <w:color w:val="363435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have</w:t>
                  </w:r>
                  <w:r>
                    <w:rPr>
                      <w:color w:val="363435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two</w:t>
                  </w:r>
                  <w:r>
                    <w:rPr>
                      <w:color w:val="363435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di</w:t>
                  </w:r>
                  <w:r>
                    <w:rPr>
                      <w:color w:val="363435"/>
                      <w:spacing w:val="-2"/>
                      <w:sz w:val="24"/>
                      <w:szCs w:val="24"/>
                    </w:rPr>
                    <w:t>f</w:t>
                  </w:r>
                  <w:r>
                    <w:rPr>
                      <w:color w:val="363435"/>
                      <w:sz w:val="24"/>
                      <w:szCs w:val="24"/>
                    </w:rPr>
                    <w:t>fe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ent</w:t>
                  </w:r>
                  <w:r>
                    <w:rPr>
                      <w:color w:val="363435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ideas</w:t>
                  </w:r>
                  <w:r>
                    <w:rPr>
                      <w:color w:val="363435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has</w:t>
                  </w:r>
                  <w:r>
                    <w:rPr>
                      <w:color w:val="363435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to</w:t>
                  </w:r>
                  <w:r>
                    <w:rPr>
                      <w:color w:val="363435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how</w:t>
                  </w:r>
                  <w:r>
                    <w:rPr>
                      <w:color w:val="363435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to</w:t>
                  </w:r>
                  <w:r>
                    <w:rPr>
                      <w:color w:val="363435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run</w:t>
                  </w:r>
                  <w:r>
                    <w:rPr>
                      <w:color w:val="363435"/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Animal</w:t>
                  </w:r>
                  <w:r>
                    <w:rPr>
                      <w:color w:val="363435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Farm</w:t>
                  </w:r>
                  <w:r>
                    <w:rPr>
                      <w:color w:val="363435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after</w:t>
                  </w:r>
                  <w:r>
                    <w:rPr>
                      <w:color w:val="363435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ebellion.</w:t>
                  </w:r>
                  <w:r>
                    <w:rPr>
                      <w:color w:val="363435"/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pacing w:val="-16"/>
                      <w:w w:val="102"/>
                      <w:sz w:val="24"/>
                      <w:szCs w:val="24"/>
                    </w:rPr>
                    <w:t>W</w:t>
                  </w:r>
                  <w:r>
                    <w:rPr>
                      <w:color w:val="363435"/>
                      <w:w w:val="105"/>
                      <w:sz w:val="24"/>
                      <w:szCs w:val="24"/>
                    </w:rPr>
                    <w:t>rite</w:t>
                  </w:r>
                </w:p>
                <w:p w:rsidR="000F54BC" w:rsidRDefault="00B0597D">
                  <w:pPr>
                    <w:spacing w:before="12" w:line="25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363435"/>
                      <w:sz w:val="24"/>
                      <w:szCs w:val="24"/>
                    </w:rPr>
                    <w:t>a</w:t>
                  </w:r>
                  <w:proofErr w:type="gramEnd"/>
                  <w:r>
                    <w:rPr>
                      <w:color w:val="363435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dialogue</w:t>
                  </w:r>
                  <w:r>
                    <w:rPr>
                      <w:color w:val="363435"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between</w:t>
                  </w:r>
                  <w:r>
                    <w:rPr>
                      <w:color w:val="363435"/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them</w:t>
                  </w:r>
                  <w:r>
                    <w:rPr>
                      <w:color w:val="363435"/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debating</w:t>
                  </w:r>
                  <w:r>
                    <w:rPr>
                      <w:color w:val="363435"/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</w:t>
                  </w:r>
                  <w:r>
                    <w:rPr>
                      <w:color w:val="363435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p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oblem</w:t>
                  </w:r>
                  <w:r>
                    <w:rPr>
                      <w:color w:val="363435"/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on</w:t>
                  </w:r>
                  <w:r>
                    <w:rPr>
                      <w:color w:val="363435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farm.</w:t>
                  </w:r>
                  <w:r>
                    <w:rPr>
                      <w:color w:val="363435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Possible</w:t>
                  </w:r>
                  <w:r>
                    <w:rPr>
                      <w:color w:val="363435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topics</w:t>
                  </w:r>
                  <w:r>
                    <w:rPr>
                      <w:color w:val="363435"/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include</w:t>
                  </w:r>
                  <w:r>
                    <w:rPr>
                      <w:color w:val="363435"/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32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eti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 xml:space="preserve">ement </w:t>
                  </w:r>
                  <w:r>
                    <w:rPr>
                      <w:color w:val="363435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age</w:t>
                  </w:r>
                  <w:proofErr w:type="gramEnd"/>
                  <w:r>
                    <w:rPr>
                      <w:color w:val="363435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1"/>
                      <w:sz w:val="24"/>
                      <w:szCs w:val="24"/>
                    </w:rPr>
                    <w:t xml:space="preserve">for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animals,</w:t>
                  </w:r>
                  <w:r>
                    <w:rPr>
                      <w:color w:val="363435"/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what</w:t>
                  </w:r>
                  <w:r>
                    <w:rPr>
                      <w:color w:val="363435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c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ops</w:t>
                  </w:r>
                  <w:r>
                    <w:rPr>
                      <w:color w:val="363435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to</w:t>
                  </w:r>
                  <w:r>
                    <w:rPr>
                      <w:color w:val="363435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plant</w:t>
                  </w:r>
                  <w:r>
                    <w:rPr>
                      <w:color w:val="363435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in</w:t>
                  </w:r>
                  <w:r>
                    <w:rPr>
                      <w:color w:val="363435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coming</w:t>
                  </w:r>
                  <w:r>
                    <w:rPr>
                      <w:color w:val="363435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yea</w:t>
                  </w:r>
                  <w:r>
                    <w:rPr>
                      <w:color w:val="363435"/>
                      <w:spacing w:val="-17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,</w:t>
                  </w:r>
                  <w:r>
                    <w:rPr>
                      <w:color w:val="363435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how</w:t>
                  </w:r>
                  <w:r>
                    <w:rPr>
                      <w:color w:val="363435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to</w:t>
                  </w:r>
                  <w:r>
                    <w:rPr>
                      <w:color w:val="363435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</w:t>
                  </w:r>
                  <w:r>
                    <w:rPr>
                      <w:color w:val="363435"/>
                      <w:spacing w:val="-7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ganis</w:t>
                  </w:r>
                  <w:r>
                    <w:rPr>
                      <w:color w:val="363435"/>
                      <w:sz w:val="24"/>
                      <w:szCs w:val="24"/>
                    </w:rPr>
                    <w:t>e</w:t>
                  </w:r>
                  <w:r>
                    <w:rPr>
                      <w:color w:val="363435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weekly meeting,</w:t>
                  </w:r>
                  <w:r>
                    <w:rPr>
                      <w:color w:val="363435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or</w:t>
                  </w:r>
                  <w:r>
                    <w:rPr>
                      <w:color w:val="363435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how</w:t>
                  </w:r>
                  <w:r>
                    <w:rPr>
                      <w:color w:val="363435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to</w:t>
                  </w:r>
                  <w:r>
                    <w:rPr>
                      <w:color w:val="363435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1"/>
                      <w:sz w:val="24"/>
                      <w:szCs w:val="24"/>
                    </w:rPr>
                    <w:t xml:space="preserve">get </w:t>
                  </w:r>
                  <w:r>
                    <w:rPr>
                      <w:color w:val="363435"/>
                      <w:sz w:val="24"/>
                      <w:szCs w:val="24"/>
                    </w:rPr>
                    <w:t>Mollie</w:t>
                  </w:r>
                  <w:r>
                    <w:rPr>
                      <w:color w:val="363435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to</w:t>
                  </w:r>
                  <w:r>
                    <w:rPr>
                      <w:color w:val="363435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do</w:t>
                  </w:r>
                  <w:r>
                    <w:rPr>
                      <w:color w:val="363435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mo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</w:t>
                  </w:r>
                  <w:r>
                    <w:rPr>
                      <w:color w:val="363435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work.</w:t>
                  </w:r>
                  <w:r>
                    <w:rPr>
                      <w:color w:val="363435"/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(Feel</w:t>
                  </w:r>
                  <w:r>
                    <w:rPr>
                      <w:color w:val="363435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f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ee to</w:t>
                  </w:r>
                  <w:r>
                    <w:rPr>
                      <w:color w:val="363435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come</w:t>
                  </w:r>
                  <w:r>
                    <w:rPr>
                      <w:color w:val="363435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up</w:t>
                  </w:r>
                  <w:r>
                    <w:rPr>
                      <w:color w:val="363435"/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with</w:t>
                  </w:r>
                  <w:r>
                    <w:rPr>
                      <w:color w:val="363435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your</w:t>
                  </w:r>
                  <w:r>
                    <w:rPr>
                      <w:color w:val="363435"/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own</w:t>
                  </w:r>
                  <w:r>
                    <w:rPr>
                      <w:color w:val="363435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5"/>
                      <w:sz w:val="24"/>
                      <w:szCs w:val="24"/>
                    </w:rPr>
                    <w:t>topics.)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53pt;margin-top:174.75pt;width:42.2pt;height:14pt;z-index:-251672064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24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363435"/>
                      <w:sz w:val="24"/>
                      <w:szCs w:val="24"/>
                    </w:rPr>
                    <w:t>Activity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53pt;margin-top:145.95pt;width:179.45pt;height:14.05pt;z-index:-251673088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24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363435"/>
                      <w:sz w:val="24"/>
                      <w:szCs w:val="24"/>
                    </w:rPr>
                    <w:t>Objective:</w:t>
                  </w:r>
                  <w:r>
                    <w:rPr>
                      <w:b/>
                      <w:color w:val="363435"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color w:val="363435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Understanding</w:t>
                  </w:r>
                  <w:r>
                    <w:rPr>
                      <w:color w:val="363435"/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2"/>
                      <w:sz w:val="24"/>
                      <w:szCs w:val="24"/>
                    </w:rPr>
                    <w:t>conflict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294.2pt;margin-top:115.2pt;width:41.65pt;height:16pt;z-index:-251674112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300" w:lineRule="exact"/>
                    <w:ind w:left="20" w:right="-42"/>
                    <w:rPr>
                      <w:sz w:val="28"/>
                      <w:szCs w:val="28"/>
                    </w:rPr>
                  </w:pPr>
                  <w:r>
                    <w:rPr>
                      <w:b/>
                      <w:color w:val="363435"/>
                      <w:w w:val="82"/>
                      <w:sz w:val="28"/>
                      <w:szCs w:val="28"/>
                      <w:u w:val="single" w:color="363435"/>
                    </w:rPr>
                    <w:t>Conflict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282.3pt;margin-top:82.35pt;width:65.45pt;height:18pt;z-index:-251675136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340" w:lineRule="exact"/>
                    <w:ind w:left="20" w:right="-48"/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color w:val="363435"/>
                      <w:w w:val="76"/>
                      <w:sz w:val="32"/>
                      <w:szCs w:val="32"/>
                    </w:rPr>
                    <w:t xml:space="preserve">Chapter </w:t>
                  </w:r>
                  <w:r>
                    <w:rPr>
                      <w:b/>
                      <w:color w:val="363435"/>
                      <w:spacing w:val="13"/>
                      <w:w w:val="76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color w:val="363435"/>
                      <w:w w:val="76"/>
                      <w:sz w:val="32"/>
                      <w:szCs w:val="32"/>
                    </w:rPr>
                    <w:t>III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group id="_x0000_s1143" style="position:absolute;margin-left:55pt;margin-top:18pt;width:520pt;height:23.2pt;z-index:-251676160;mso-position-horizontal-relative:page;mso-position-vertical-relative:page" coordorigin="1100,360" coordsize="10400,464">
            <v:shape id="_x0000_s1144" style="position:absolute;left:1100;top:360;width:10400;height:464" coordorigin="1100,360" coordsize="10400,464" path="m1100,824r10400,l11500,360r-10400,l1100,824xe" fillcolor="#363435" stroked="f">
              <v:path arrowok="t"/>
            </v:shape>
            <w10:wrap anchorx="page" anchory="page"/>
          </v:group>
        </w:pict>
      </w:r>
      <w:r>
        <w:pict>
          <v:group id="_x0000_s1141" style="position:absolute;margin-left:406.5pt;margin-top:757pt;width:168.5pt;height:11.35pt;z-index:-251677184;mso-position-horizontal-relative:page;mso-position-vertical-relative:page" coordorigin="8130,15140" coordsize="3370,227">
            <v:shape id="_x0000_s1142" style="position:absolute;left:8130;top:15140;width:3370;height:227" coordorigin="8130,15140" coordsize="3370,227" path="m8130,15367r3370,l11500,15140r-3370,l8130,15367xe" fillcolor="#fdfdfd" stroked="f">
              <v:path arrowok="t"/>
            </v:shape>
            <w10:wrap anchorx="page" anchory="page"/>
          </v:group>
        </w:pict>
      </w:r>
      <w:r>
        <w:pict>
          <v:group id="_x0000_s1139" style="position:absolute;margin-left:55pt;margin-top:753pt;width:520pt;height:0;z-index:-251678208;mso-position-horizontal-relative:page;mso-position-vertical-relative:page" coordorigin="1100,15060" coordsize="10400,0">
            <v:shape id="_x0000_s1140" style="position:absolute;left:1100;top:15060;width:10400;height:0" coordorigin="1100,15060" coordsize="10400,0" path="m1100,15060r10400,e" filled="f" strokecolor="#363435" strokeweight="2pt">
              <v:path arrowok="t"/>
            </v:shape>
            <w10:wrap anchorx="page" anchory="page"/>
          </v:group>
        </w:pict>
      </w:r>
      <w:r>
        <w:pict>
          <v:group id="_x0000_s1137" style="position:absolute;margin-left:4in;margin-top:757pt;width:38pt;height:15pt;z-index:-251679232;mso-position-horizontal-relative:page;mso-position-vertical-relative:page" coordorigin="5760,15140" coordsize="760,300">
            <v:shape id="_x0000_s1138" style="position:absolute;left:5760;top:15140;width:760;height:300" coordorigin="5760,15140" coordsize="760,300" path="m5760,15440r760,l6520,15140r-760,l5760,15440xe" fillcolor="#fdfdfd" stroked="f">
              <v:path arrowok="t"/>
            </v:shape>
            <w10:wrap anchorx="page" anchory="page"/>
          </v:group>
        </w:pict>
      </w:r>
      <w:r>
        <w:pict>
          <v:group id="_x0000_s1135" style="position:absolute;margin-left:57pt;margin-top:54pt;width:519pt;height:21pt;z-index:-251680256;mso-position-horizontal-relative:page;mso-position-vertical-relative:page" coordorigin="1140,1080" coordsize="10380,420">
            <v:shape id="_x0000_s1136" style="position:absolute;left:1140;top:1080;width:10380;height:420" coordorigin="1140,1080" coordsize="10380,420" path="m1140,1500r10380,l11520,1080r-10380,l1140,1500xe" fillcolor="#fdfdfd" stroked="f">
              <v:path arrowok="t"/>
            </v:shape>
            <w10:wrap anchorx="page" anchory="page"/>
          </v:group>
        </w:pict>
      </w:r>
    </w:p>
    <w:p w:rsidR="000F54BC" w:rsidRDefault="000F54BC">
      <w:pPr>
        <w:sectPr w:rsidR="000F54BC">
          <w:pgSz w:w="12240" w:h="15840"/>
          <w:pgMar w:top="1480" w:right="1720" w:bottom="280" w:left="1720" w:header="720" w:footer="720" w:gutter="0"/>
          <w:cols w:space="720"/>
        </w:sectPr>
      </w:pPr>
    </w:p>
    <w:p w:rsidR="000F54BC" w:rsidRDefault="00B0597D">
      <w:r>
        <w:lastRenderedPageBreak/>
        <w:pict>
          <v:shape id="_x0000_s1134" type="#_x0000_t202" style="position:absolute;margin-left:453.05pt;margin-top:53.75pt;width:110.5pt;height:12pt;z-index:-251644416;mso-position-horizontal-relative:page;mso-position-vertical-relative:page" filled="f" stroked="f">
            <v:textbox inset="0,0,0,0">
              <w:txbxContent>
                <w:p w:rsidR="000F54BC" w:rsidRDefault="000F54B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97.25pt;margin-top:53.75pt;width:208pt;height:12pt;z-index:-251645440;mso-position-horizontal-relative:page;mso-position-vertical-relative:page" filled="f" stroked="f">
            <v:textbox inset="0,0,0,0">
              <w:txbxContent>
                <w:p w:rsidR="000F54BC" w:rsidRDefault="000F54B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55pt;margin-top:18pt;width:520pt;height:23.2pt;z-index:-251646464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before="69"/>
                    <w:ind w:left="256"/>
                    <w:rPr>
                      <w:sz w:val="28"/>
                      <w:szCs w:val="28"/>
                    </w:rPr>
                  </w:pPr>
                  <w:r>
                    <w:rPr>
                      <w:color w:val="FDFDFD"/>
                      <w:w w:val="150"/>
                      <w:sz w:val="28"/>
                      <w:szCs w:val="28"/>
                    </w:rPr>
                    <w:t>Stude</w:t>
                  </w:r>
                  <w:r>
                    <w:rPr>
                      <w:color w:val="FDFDFD"/>
                      <w:spacing w:val="-9"/>
                      <w:w w:val="150"/>
                      <w:sz w:val="28"/>
                      <w:szCs w:val="28"/>
                    </w:rPr>
                    <w:t>n</w:t>
                  </w:r>
                  <w:r>
                    <w:rPr>
                      <w:color w:val="FDFDFD"/>
                      <w:w w:val="150"/>
                      <w:sz w:val="28"/>
                      <w:szCs w:val="28"/>
                    </w:rPr>
                    <w:t>t’s</w:t>
                  </w:r>
                  <w:r>
                    <w:rPr>
                      <w:color w:val="FDFDFD"/>
                      <w:spacing w:val="-56"/>
                      <w:w w:val="15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DFDFD"/>
                      <w:spacing w:val="-33"/>
                      <w:w w:val="150"/>
                      <w:sz w:val="28"/>
                      <w:szCs w:val="28"/>
                    </w:rPr>
                    <w:t>P</w:t>
                  </w:r>
                  <w:r>
                    <w:rPr>
                      <w:color w:val="FDFDFD"/>
                      <w:w w:val="150"/>
                      <w:sz w:val="28"/>
                      <w:szCs w:val="28"/>
                    </w:rPr>
                    <w:t>a</w:t>
                  </w:r>
                  <w:r>
                    <w:rPr>
                      <w:color w:val="FDFDFD"/>
                      <w:spacing w:val="-4"/>
                      <w:w w:val="150"/>
                      <w:sz w:val="28"/>
                      <w:szCs w:val="28"/>
                    </w:rPr>
                    <w:t>g</w:t>
                  </w:r>
                  <w:r>
                    <w:rPr>
                      <w:color w:val="FDFDFD"/>
                      <w:w w:val="150"/>
                      <w:sz w:val="28"/>
                      <w:szCs w:val="28"/>
                    </w:rPr>
                    <w:t xml:space="preserve">e                                                  </w:t>
                  </w:r>
                  <w:r>
                    <w:rPr>
                      <w:color w:val="FDFDFD"/>
                      <w:spacing w:val="52"/>
                      <w:w w:val="15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DFDFD"/>
                      <w:w w:val="150"/>
                      <w:sz w:val="28"/>
                      <w:szCs w:val="28"/>
                    </w:rPr>
                    <w:t>Animal</w:t>
                  </w:r>
                  <w:r>
                    <w:rPr>
                      <w:color w:val="FDFDFD"/>
                      <w:spacing w:val="-32"/>
                      <w:w w:val="15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DFDFD"/>
                      <w:spacing w:val="-20"/>
                      <w:w w:val="137"/>
                      <w:sz w:val="28"/>
                      <w:szCs w:val="28"/>
                    </w:rPr>
                    <w:t>F</w:t>
                  </w:r>
                  <w:r>
                    <w:rPr>
                      <w:color w:val="FDFDFD"/>
                      <w:w w:val="157"/>
                      <w:sz w:val="28"/>
                      <w:szCs w:val="28"/>
                    </w:rPr>
                    <w:t>arm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57pt;margin-top:54pt;width:519pt;height:21pt;z-index:-251647488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tabs>
                      <w:tab w:val="left" w:pos="10120"/>
                    </w:tabs>
                    <w:spacing w:line="260" w:lineRule="exact"/>
                    <w:ind w:left="20"/>
                    <w:rPr>
                      <w:sz w:val="26"/>
                      <w:szCs w:val="26"/>
                    </w:rPr>
                  </w:pPr>
                  <w:r>
                    <w:rPr>
                      <w:b/>
                      <w:color w:val="363435"/>
                      <w:w w:val="97"/>
                      <w:sz w:val="26"/>
                      <w:szCs w:val="26"/>
                    </w:rPr>
                    <w:t>Name:</w:t>
                  </w:r>
                  <w:r>
                    <w:rPr>
                      <w:b/>
                      <w:color w:val="363435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color w:val="363435"/>
                      <w:w w:val="107"/>
                      <w:sz w:val="26"/>
                      <w:szCs w:val="26"/>
                      <w:u w:val="single" w:color="363434"/>
                    </w:rPr>
                    <w:t xml:space="preserve"> </w:t>
                  </w:r>
                  <w:r>
                    <w:rPr>
                      <w:b/>
                      <w:color w:val="363435"/>
                      <w:sz w:val="26"/>
                      <w:szCs w:val="26"/>
                      <w:u w:val="single" w:color="363434"/>
                    </w:rPr>
                    <w:t xml:space="preserve">                                                              </w:t>
                  </w:r>
                  <w:r>
                    <w:rPr>
                      <w:b/>
                      <w:color w:val="363435"/>
                      <w:spacing w:val="-5"/>
                      <w:sz w:val="26"/>
                      <w:szCs w:val="26"/>
                      <w:u w:val="single" w:color="363434"/>
                    </w:rPr>
                    <w:t xml:space="preserve"> </w:t>
                  </w:r>
                  <w:r>
                    <w:rPr>
                      <w:b/>
                      <w:color w:val="363435"/>
                      <w:sz w:val="26"/>
                      <w:szCs w:val="26"/>
                    </w:rPr>
                    <w:t xml:space="preserve">                                   </w:t>
                  </w:r>
                  <w:r>
                    <w:rPr>
                      <w:b/>
                      <w:color w:val="363435"/>
                      <w:spacing w:val="31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color w:val="363435"/>
                      <w:w w:val="96"/>
                      <w:sz w:val="26"/>
                      <w:szCs w:val="26"/>
                    </w:rPr>
                    <w:t>Date:</w:t>
                  </w:r>
                  <w:r>
                    <w:rPr>
                      <w:b/>
                      <w:color w:val="363435"/>
                      <w:w w:val="107"/>
                      <w:sz w:val="26"/>
                      <w:szCs w:val="26"/>
                      <w:u w:val="single" w:color="363434"/>
                    </w:rPr>
                    <w:t xml:space="preserve"> </w:t>
                  </w:r>
                  <w:r>
                    <w:rPr>
                      <w:b/>
                      <w:color w:val="363435"/>
                      <w:sz w:val="26"/>
                      <w:szCs w:val="26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4in;margin-top:757pt;width:38pt;height:15pt;z-index:-251648512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180" w:lineRule="exact"/>
                    <w:ind w:left="130"/>
                    <w:rPr>
                      <w:sz w:val="18"/>
                      <w:szCs w:val="18"/>
                    </w:rPr>
                  </w:pPr>
                  <w:r>
                    <w:rPr>
                      <w:color w:val="363435"/>
                      <w:sz w:val="18"/>
                      <w:szCs w:val="18"/>
                    </w:rPr>
                    <w:t>S</w:t>
                  </w:r>
                  <w:r>
                    <w:rPr>
                      <w:color w:val="363435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363435"/>
                      <w:sz w:val="18"/>
                      <w:szCs w:val="18"/>
                    </w:rPr>
                    <w:t>-</w:t>
                  </w:r>
                  <w:r>
                    <w:rPr>
                      <w:color w:val="363435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363435"/>
                      <w:w w:val="122"/>
                      <w:sz w:val="18"/>
                      <w:szCs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53pt;margin-top:232.4pt;width:523.9pt;height:28.4pt;z-index:-251650560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24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color w:val="363435"/>
                      <w:spacing w:val="-16"/>
                      <w:sz w:val="24"/>
                      <w:szCs w:val="24"/>
                    </w:rPr>
                    <w:t>W</w:t>
                  </w:r>
                  <w:r>
                    <w:rPr>
                      <w:color w:val="363435"/>
                      <w:sz w:val="24"/>
                      <w:szCs w:val="24"/>
                    </w:rPr>
                    <w:t>rite</w:t>
                  </w:r>
                  <w:r>
                    <w:rPr>
                      <w:color w:val="363435"/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two</w:t>
                  </w:r>
                  <w:r>
                    <w:rPr>
                      <w:color w:val="363435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news</w:t>
                  </w:r>
                  <w:r>
                    <w:rPr>
                      <w:color w:val="363435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</w:t>
                  </w:r>
                  <w:r>
                    <w:rPr>
                      <w:color w:val="363435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ticles</w:t>
                  </w:r>
                  <w:r>
                    <w:rPr>
                      <w:color w:val="363435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about</w:t>
                  </w:r>
                  <w:r>
                    <w:rPr>
                      <w:color w:val="363435"/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ebellion:</w:t>
                  </w:r>
                  <w:r>
                    <w:rPr>
                      <w:color w:val="363435"/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one</w:t>
                  </w:r>
                  <w:r>
                    <w:rPr>
                      <w:color w:val="363435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f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om</w:t>
                  </w:r>
                  <w:r>
                    <w:rPr>
                      <w:color w:val="363435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point</w:t>
                  </w:r>
                  <w:r>
                    <w:rPr>
                      <w:color w:val="363435"/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of</w:t>
                  </w:r>
                  <w:r>
                    <w:rPr>
                      <w:color w:val="363435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view</w:t>
                  </w:r>
                  <w:r>
                    <w:rPr>
                      <w:color w:val="363435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of</w:t>
                  </w:r>
                  <w:r>
                    <w:rPr>
                      <w:color w:val="363435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animals</w:t>
                  </w:r>
                  <w:r>
                    <w:rPr>
                      <w:color w:val="363435"/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and</w:t>
                  </w:r>
                  <w:r>
                    <w:rPr>
                      <w:color w:val="363435"/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one</w:t>
                  </w:r>
                  <w:r>
                    <w:rPr>
                      <w:color w:val="363435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f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om</w:t>
                  </w:r>
                  <w:r>
                    <w:rPr>
                      <w:color w:val="363435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7"/>
                      <w:sz w:val="24"/>
                      <w:szCs w:val="24"/>
                    </w:rPr>
                    <w:t>the</w:t>
                  </w:r>
                </w:p>
                <w:p w:rsidR="000F54BC" w:rsidRDefault="00B0597D">
                  <w:pPr>
                    <w:spacing w:before="12"/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363435"/>
                      <w:sz w:val="24"/>
                      <w:szCs w:val="24"/>
                    </w:rPr>
                    <w:t>point</w:t>
                  </w:r>
                  <w:proofErr w:type="gramEnd"/>
                  <w:r>
                    <w:rPr>
                      <w:color w:val="363435"/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of</w:t>
                  </w:r>
                  <w:r>
                    <w:rPr>
                      <w:color w:val="363435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view</w:t>
                  </w:r>
                  <w:r>
                    <w:rPr>
                      <w:color w:val="363435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of</w:t>
                  </w:r>
                  <w:r>
                    <w:rPr>
                      <w:color w:val="363435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Man.</w:t>
                  </w:r>
                  <w:r>
                    <w:rPr>
                      <w:color w:val="363435"/>
                      <w:spacing w:val="7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53pt;margin-top:203.6pt;width:398.8pt;height:14pt;z-index:-251651584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24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color w:val="363435"/>
                      <w:sz w:val="24"/>
                      <w:szCs w:val="24"/>
                    </w:rPr>
                    <w:t>Draw</w:t>
                  </w:r>
                  <w:r>
                    <w:rPr>
                      <w:color w:val="363435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</w:t>
                  </w:r>
                  <w:r>
                    <w:rPr>
                      <w:color w:val="363435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detailed</w:t>
                  </w:r>
                  <w:r>
                    <w:rPr>
                      <w:color w:val="363435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map</w:t>
                  </w:r>
                  <w:r>
                    <w:rPr>
                      <w:color w:val="363435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of</w:t>
                  </w:r>
                  <w:r>
                    <w:rPr>
                      <w:color w:val="363435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battle,</w:t>
                  </w:r>
                  <w:r>
                    <w:rPr>
                      <w:color w:val="363435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and</w:t>
                  </w:r>
                  <w:r>
                    <w:rPr>
                      <w:color w:val="363435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explain</w:t>
                  </w:r>
                  <w:r>
                    <w:rPr>
                      <w:color w:val="363435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why</w:t>
                  </w:r>
                  <w:r>
                    <w:rPr>
                      <w:color w:val="363435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animals</w:t>
                  </w:r>
                  <w:r>
                    <w:rPr>
                      <w:color w:val="363435"/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we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</w:t>
                  </w:r>
                  <w:r>
                    <w:rPr>
                      <w:color w:val="363435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3"/>
                      <w:sz w:val="24"/>
                      <w:szCs w:val="24"/>
                    </w:rPr>
                    <w:t>victorious.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53pt;margin-top:174.75pt;width:42.2pt;height:14pt;z-index:-251652608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24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363435"/>
                      <w:sz w:val="24"/>
                      <w:szCs w:val="24"/>
                    </w:rPr>
                    <w:t>Activity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53pt;margin-top:145.95pt;width:344.7pt;height:14.05pt;z-index:-251653632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24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363435"/>
                      <w:sz w:val="24"/>
                      <w:szCs w:val="24"/>
                    </w:rPr>
                    <w:t xml:space="preserve">Objective:  </w:t>
                  </w:r>
                  <w:r>
                    <w:rPr>
                      <w:b/>
                      <w:color w:val="363435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Understanding</w:t>
                  </w:r>
                  <w:r>
                    <w:rPr>
                      <w:color w:val="363435"/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significance</w:t>
                  </w:r>
                  <w:r>
                    <w:rPr>
                      <w:color w:val="363435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of</w:t>
                  </w:r>
                  <w:r>
                    <w:rPr>
                      <w:color w:val="363435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Battle</w:t>
                  </w:r>
                  <w:r>
                    <w:rPr>
                      <w:color w:val="363435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of</w:t>
                  </w:r>
                  <w:r>
                    <w:rPr>
                      <w:color w:val="363435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3"/>
                      <w:sz w:val="24"/>
                      <w:szCs w:val="24"/>
                    </w:rPr>
                    <w:t>Cowshed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224.4pt;margin-top:115.2pt;width:181.2pt;height:16pt;z-index:-251654656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300" w:lineRule="exact"/>
                    <w:ind w:left="20" w:right="-42"/>
                    <w:rPr>
                      <w:sz w:val="28"/>
                      <w:szCs w:val="28"/>
                    </w:rPr>
                  </w:pPr>
                  <w:r>
                    <w:rPr>
                      <w:b/>
                      <w:color w:val="363435"/>
                      <w:w w:val="76"/>
                      <w:sz w:val="28"/>
                      <w:szCs w:val="28"/>
                      <w:u w:val="single" w:color="363435"/>
                    </w:rPr>
                    <w:t>Map</w:t>
                  </w:r>
                  <w:r>
                    <w:rPr>
                      <w:b/>
                      <w:color w:val="363435"/>
                      <w:spacing w:val="3"/>
                      <w:w w:val="76"/>
                      <w:sz w:val="28"/>
                      <w:szCs w:val="28"/>
                      <w:u w:val="single" w:color="363435"/>
                    </w:rPr>
                    <w:t xml:space="preserve"> </w:t>
                  </w:r>
                  <w:r>
                    <w:rPr>
                      <w:b/>
                      <w:color w:val="363435"/>
                      <w:w w:val="76"/>
                      <w:sz w:val="28"/>
                      <w:szCs w:val="28"/>
                      <w:u w:val="single" w:color="363435"/>
                    </w:rPr>
                    <w:t>Making</w:t>
                  </w:r>
                  <w:r>
                    <w:rPr>
                      <w:b/>
                      <w:color w:val="363435"/>
                      <w:spacing w:val="33"/>
                      <w:w w:val="76"/>
                      <w:sz w:val="28"/>
                      <w:szCs w:val="28"/>
                      <w:u w:val="single" w:color="363435"/>
                    </w:rPr>
                    <w:t xml:space="preserve"> </w:t>
                  </w:r>
                  <w:r>
                    <w:rPr>
                      <w:b/>
                      <w:color w:val="363435"/>
                      <w:w w:val="82"/>
                      <w:sz w:val="28"/>
                      <w:szCs w:val="28"/>
                      <w:u w:val="single" w:color="363435"/>
                    </w:rPr>
                    <w:t>and</w:t>
                  </w:r>
                  <w:r>
                    <w:rPr>
                      <w:b/>
                      <w:color w:val="363435"/>
                      <w:spacing w:val="10"/>
                      <w:w w:val="82"/>
                      <w:sz w:val="28"/>
                      <w:szCs w:val="28"/>
                      <w:u w:val="single" w:color="363435"/>
                    </w:rPr>
                    <w:t xml:space="preserve"> </w:t>
                  </w:r>
                  <w:r>
                    <w:rPr>
                      <w:b/>
                      <w:color w:val="363435"/>
                      <w:w w:val="82"/>
                      <w:sz w:val="28"/>
                      <w:szCs w:val="28"/>
                      <w:u w:val="single" w:color="363435"/>
                    </w:rPr>
                    <w:t>Newspaper</w:t>
                  </w:r>
                  <w:r>
                    <w:rPr>
                      <w:b/>
                      <w:color w:val="363435"/>
                      <w:spacing w:val="24"/>
                      <w:w w:val="82"/>
                      <w:sz w:val="28"/>
                      <w:szCs w:val="28"/>
                      <w:u w:val="single" w:color="363435"/>
                    </w:rPr>
                    <w:t xml:space="preserve"> </w:t>
                  </w:r>
                  <w:r>
                    <w:rPr>
                      <w:b/>
                      <w:color w:val="363435"/>
                      <w:w w:val="82"/>
                      <w:sz w:val="28"/>
                      <w:szCs w:val="28"/>
                      <w:u w:val="single" w:color="363435"/>
                    </w:rPr>
                    <w:t>Article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283.2pt;margin-top:82.35pt;width:63.65pt;height:18pt;z-index:-251655680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340" w:lineRule="exact"/>
                    <w:ind w:left="20" w:right="-48"/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color w:val="363435"/>
                      <w:w w:val="73"/>
                      <w:sz w:val="32"/>
                      <w:szCs w:val="32"/>
                    </w:rPr>
                    <w:t xml:space="preserve">Chapter </w:t>
                  </w:r>
                  <w:r>
                    <w:rPr>
                      <w:b/>
                      <w:color w:val="363435"/>
                      <w:spacing w:val="52"/>
                      <w:w w:val="73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color w:val="363435"/>
                      <w:w w:val="73"/>
                      <w:sz w:val="32"/>
                      <w:szCs w:val="32"/>
                    </w:rPr>
                    <w:t>IV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group id="_x0000_s1121" style="position:absolute;margin-left:55pt;margin-top:18pt;width:520pt;height:23.2pt;z-index:-251656704;mso-position-horizontal-relative:page;mso-position-vertical-relative:page" coordorigin="1100,360" coordsize="10400,464">
            <v:shape id="_x0000_s1122" style="position:absolute;left:1100;top:360;width:10400;height:464" coordorigin="1100,360" coordsize="10400,464" path="m1100,824r10400,l11500,360r-10400,l1100,824xe" fillcolor="#363435" stroked="f">
              <v:path arrowok="t"/>
            </v:shape>
            <w10:wrap anchorx="page" anchory="page"/>
          </v:group>
        </w:pict>
      </w:r>
      <w:r>
        <w:pict>
          <v:group id="_x0000_s1119" style="position:absolute;margin-left:406.5pt;margin-top:757pt;width:168.5pt;height:11.35pt;z-index:-251657728;mso-position-horizontal-relative:page;mso-position-vertical-relative:page" coordorigin="8130,15140" coordsize="3370,227">
            <v:shape id="_x0000_s1120" style="position:absolute;left:8130;top:15140;width:3370;height:227" coordorigin="8130,15140" coordsize="3370,227" path="m8130,15367r3370,l11500,15140r-3370,l8130,15367xe" fillcolor="#fdfdfd" stroked="f">
              <v:path arrowok="t"/>
            </v:shape>
            <w10:wrap anchorx="page" anchory="page"/>
          </v:group>
        </w:pict>
      </w:r>
      <w:r>
        <w:pict>
          <v:group id="_x0000_s1117" style="position:absolute;margin-left:55pt;margin-top:753pt;width:520pt;height:0;z-index:-251658752;mso-position-horizontal-relative:page;mso-position-vertical-relative:page" coordorigin="1100,15060" coordsize="10400,0">
            <v:shape id="_x0000_s1118" style="position:absolute;left:1100;top:15060;width:10400;height:0" coordorigin="1100,15060" coordsize="10400,0" path="m1100,15060r10400,e" filled="f" strokecolor="#363435" strokeweight="2pt">
              <v:path arrowok="t"/>
            </v:shape>
            <w10:wrap anchorx="page" anchory="page"/>
          </v:group>
        </w:pict>
      </w:r>
      <w:r>
        <w:pict>
          <v:group id="_x0000_s1115" style="position:absolute;margin-left:4in;margin-top:757pt;width:38pt;height:15pt;z-index:-251659776;mso-position-horizontal-relative:page;mso-position-vertical-relative:page" coordorigin="5760,15140" coordsize="760,300">
            <v:shape id="_x0000_s1116" style="position:absolute;left:5760;top:15140;width:760;height:300" coordorigin="5760,15140" coordsize="760,300" path="m5760,15440r760,l6520,15140r-760,l5760,15440xe" fillcolor="#fdfdfd" stroked="f">
              <v:path arrowok="t"/>
            </v:shape>
            <w10:wrap anchorx="page" anchory="page"/>
          </v:group>
        </w:pict>
      </w:r>
      <w:r>
        <w:pict>
          <v:group id="_x0000_s1113" style="position:absolute;margin-left:57pt;margin-top:54pt;width:519pt;height:21pt;z-index:-251660800;mso-position-horizontal-relative:page;mso-position-vertical-relative:page" coordorigin="1140,1080" coordsize="10380,420">
            <v:shape id="_x0000_s1114" style="position:absolute;left:1140;top:1080;width:10380;height:420" coordorigin="1140,1080" coordsize="10380,420" path="m1140,1500r10380,l11520,1080r-10380,l1140,1500xe" fillcolor="#fdfdfd" stroked="f">
              <v:path arrowok="t"/>
            </v:shape>
            <w10:wrap anchorx="page" anchory="page"/>
          </v:group>
        </w:pict>
      </w:r>
    </w:p>
    <w:p w:rsidR="000F54BC" w:rsidRDefault="000F54BC">
      <w:pPr>
        <w:sectPr w:rsidR="000F54BC">
          <w:pgSz w:w="12240" w:h="15840"/>
          <w:pgMar w:top="1480" w:right="1720" w:bottom="280" w:left="1720" w:header="720" w:footer="720" w:gutter="0"/>
          <w:cols w:space="720"/>
        </w:sectPr>
      </w:pPr>
    </w:p>
    <w:p w:rsidR="000F54BC" w:rsidRDefault="00B0597D">
      <w:r>
        <w:lastRenderedPageBreak/>
        <w:pict>
          <v:shape id="_x0000_s1112" type="#_x0000_t202" style="position:absolute;margin-left:453.05pt;margin-top:53.75pt;width:110.5pt;height:12pt;z-index:-251627008;mso-position-horizontal-relative:page;mso-position-vertical-relative:page" filled="f" stroked="f">
            <v:textbox inset="0,0,0,0">
              <w:txbxContent>
                <w:p w:rsidR="000F54BC" w:rsidRDefault="000F54B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97.25pt;margin-top:53.75pt;width:208pt;height:12pt;z-index:-251628032;mso-position-horizontal-relative:page;mso-position-vertical-relative:page" filled="f" stroked="f">
            <v:textbox inset="0,0,0,0">
              <w:txbxContent>
                <w:p w:rsidR="000F54BC" w:rsidRDefault="000F54B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55pt;margin-top:18pt;width:520pt;height:23.2pt;z-index:-251629056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before="69"/>
                    <w:ind w:left="256"/>
                    <w:rPr>
                      <w:sz w:val="28"/>
                      <w:szCs w:val="28"/>
                    </w:rPr>
                  </w:pPr>
                  <w:r>
                    <w:rPr>
                      <w:color w:val="FDFDFD"/>
                      <w:w w:val="150"/>
                      <w:sz w:val="28"/>
                      <w:szCs w:val="28"/>
                    </w:rPr>
                    <w:t>Stude</w:t>
                  </w:r>
                  <w:r>
                    <w:rPr>
                      <w:color w:val="FDFDFD"/>
                      <w:spacing w:val="-9"/>
                      <w:w w:val="150"/>
                      <w:sz w:val="28"/>
                      <w:szCs w:val="28"/>
                    </w:rPr>
                    <w:t>n</w:t>
                  </w:r>
                  <w:r>
                    <w:rPr>
                      <w:color w:val="FDFDFD"/>
                      <w:w w:val="150"/>
                      <w:sz w:val="28"/>
                      <w:szCs w:val="28"/>
                    </w:rPr>
                    <w:t>t’s</w:t>
                  </w:r>
                  <w:r>
                    <w:rPr>
                      <w:color w:val="FDFDFD"/>
                      <w:spacing w:val="-56"/>
                      <w:w w:val="15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DFDFD"/>
                      <w:spacing w:val="-33"/>
                      <w:w w:val="150"/>
                      <w:sz w:val="28"/>
                      <w:szCs w:val="28"/>
                    </w:rPr>
                    <w:t>P</w:t>
                  </w:r>
                  <w:r>
                    <w:rPr>
                      <w:color w:val="FDFDFD"/>
                      <w:w w:val="150"/>
                      <w:sz w:val="28"/>
                      <w:szCs w:val="28"/>
                    </w:rPr>
                    <w:t>a</w:t>
                  </w:r>
                  <w:r>
                    <w:rPr>
                      <w:color w:val="FDFDFD"/>
                      <w:spacing w:val="-4"/>
                      <w:w w:val="150"/>
                      <w:sz w:val="28"/>
                      <w:szCs w:val="28"/>
                    </w:rPr>
                    <w:t>g</w:t>
                  </w:r>
                  <w:r>
                    <w:rPr>
                      <w:color w:val="FDFDFD"/>
                      <w:w w:val="150"/>
                      <w:sz w:val="28"/>
                      <w:szCs w:val="28"/>
                    </w:rPr>
                    <w:t xml:space="preserve">e                                                  </w:t>
                  </w:r>
                  <w:r>
                    <w:rPr>
                      <w:color w:val="FDFDFD"/>
                      <w:spacing w:val="52"/>
                      <w:w w:val="15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DFDFD"/>
                      <w:w w:val="150"/>
                      <w:sz w:val="28"/>
                      <w:szCs w:val="28"/>
                    </w:rPr>
                    <w:t>Animal</w:t>
                  </w:r>
                  <w:r>
                    <w:rPr>
                      <w:color w:val="FDFDFD"/>
                      <w:spacing w:val="-32"/>
                      <w:w w:val="15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DFDFD"/>
                      <w:spacing w:val="-20"/>
                      <w:w w:val="137"/>
                      <w:sz w:val="28"/>
                      <w:szCs w:val="28"/>
                    </w:rPr>
                    <w:t>F</w:t>
                  </w:r>
                  <w:r>
                    <w:rPr>
                      <w:color w:val="FDFDFD"/>
                      <w:w w:val="157"/>
                      <w:sz w:val="28"/>
                      <w:szCs w:val="28"/>
                    </w:rPr>
                    <w:t>arm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57pt;margin-top:54pt;width:519pt;height:21pt;z-index:-251630080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tabs>
                      <w:tab w:val="left" w:pos="10120"/>
                    </w:tabs>
                    <w:spacing w:line="260" w:lineRule="exact"/>
                    <w:ind w:left="20"/>
                    <w:rPr>
                      <w:sz w:val="26"/>
                      <w:szCs w:val="26"/>
                    </w:rPr>
                  </w:pPr>
                  <w:r>
                    <w:rPr>
                      <w:b/>
                      <w:color w:val="363435"/>
                      <w:w w:val="97"/>
                      <w:sz w:val="26"/>
                      <w:szCs w:val="26"/>
                    </w:rPr>
                    <w:t>Name:</w:t>
                  </w:r>
                  <w:r>
                    <w:rPr>
                      <w:b/>
                      <w:color w:val="363435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color w:val="363435"/>
                      <w:w w:val="107"/>
                      <w:sz w:val="26"/>
                      <w:szCs w:val="26"/>
                      <w:u w:val="single" w:color="363434"/>
                    </w:rPr>
                    <w:t xml:space="preserve"> </w:t>
                  </w:r>
                  <w:r>
                    <w:rPr>
                      <w:b/>
                      <w:color w:val="363435"/>
                      <w:sz w:val="26"/>
                      <w:szCs w:val="26"/>
                      <w:u w:val="single" w:color="363434"/>
                    </w:rPr>
                    <w:t xml:space="preserve">                                                              </w:t>
                  </w:r>
                  <w:r>
                    <w:rPr>
                      <w:b/>
                      <w:color w:val="363435"/>
                      <w:spacing w:val="-5"/>
                      <w:sz w:val="26"/>
                      <w:szCs w:val="26"/>
                      <w:u w:val="single" w:color="363434"/>
                    </w:rPr>
                    <w:t xml:space="preserve"> </w:t>
                  </w:r>
                  <w:r>
                    <w:rPr>
                      <w:b/>
                      <w:color w:val="363435"/>
                      <w:sz w:val="26"/>
                      <w:szCs w:val="26"/>
                    </w:rPr>
                    <w:t xml:space="preserve">                                   </w:t>
                  </w:r>
                  <w:r>
                    <w:rPr>
                      <w:b/>
                      <w:color w:val="363435"/>
                      <w:spacing w:val="31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color w:val="363435"/>
                      <w:w w:val="96"/>
                      <w:sz w:val="26"/>
                      <w:szCs w:val="26"/>
                    </w:rPr>
                    <w:t>Date:</w:t>
                  </w:r>
                  <w:r>
                    <w:rPr>
                      <w:b/>
                      <w:color w:val="363435"/>
                      <w:w w:val="107"/>
                      <w:sz w:val="26"/>
                      <w:szCs w:val="26"/>
                      <w:u w:val="single" w:color="363434"/>
                    </w:rPr>
                    <w:t xml:space="preserve"> </w:t>
                  </w:r>
                  <w:r>
                    <w:rPr>
                      <w:b/>
                      <w:color w:val="363435"/>
                      <w:sz w:val="26"/>
                      <w:szCs w:val="26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4in;margin-top:757pt;width:38pt;height:15pt;z-index:-251631104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180" w:lineRule="exact"/>
                    <w:ind w:left="130"/>
                    <w:rPr>
                      <w:sz w:val="18"/>
                      <w:szCs w:val="18"/>
                    </w:rPr>
                  </w:pPr>
                  <w:r>
                    <w:rPr>
                      <w:color w:val="363435"/>
                      <w:sz w:val="18"/>
                      <w:szCs w:val="18"/>
                    </w:rPr>
                    <w:t>S</w:t>
                  </w:r>
                  <w:r>
                    <w:rPr>
                      <w:color w:val="363435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363435"/>
                      <w:sz w:val="18"/>
                      <w:szCs w:val="18"/>
                    </w:rPr>
                    <w:t>-</w:t>
                  </w:r>
                  <w:r>
                    <w:rPr>
                      <w:color w:val="363435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363435"/>
                      <w:w w:val="122"/>
                      <w:sz w:val="18"/>
                      <w:szCs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53pt;margin-top:275.6pt;width:452.45pt;height:14pt;z-index:-251633152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24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color w:val="363435"/>
                      <w:sz w:val="24"/>
                      <w:szCs w:val="24"/>
                    </w:rPr>
                    <w:t>Rewrite</w:t>
                  </w:r>
                  <w:r>
                    <w:rPr>
                      <w:color w:val="363435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one</w:t>
                  </w:r>
                  <w:r>
                    <w:rPr>
                      <w:color w:val="363435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or</w:t>
                  </w:r>
                  <w:r>
                    <w:rPr>
                      <w:color w:val="363435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two</w:t>
                  </w:r>
                  <w:r>
                    <w:rPr>
                      <w:color w:val="363435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passages</w:t>
                  </w:r>
                  <w:r>
                    <w:rPr>
                      <w:color w:val="363435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to</w:t>
                  </w:r>
                  <w:r>
                    <w:rPr>
                      <w:color w:val="363435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ec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eate</w:t>
                  </w:r>
                  <w:r>
                    <w:rPr>
                      <w:color w:val="363435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cooperative,</w:t>
                  </w:r>
                  <w:r>
                    <w:rPr>
                      <w:color w:val="363435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loyal</w:t>
                  </w:r>
                  <w:r>
                    <w:rPr>
                      <w:color w:val="363435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atmosphe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</w:t>
                  </w:r>
                  <w:r>
                    <w:rPr>
                      <w:color w:val="363435"/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f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om</w:t>
                  </w:r>
                  <w:r>
                    <w:rPr>
                      <w:color w:val="363435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Chapter</w:t>
                  </w:r>
                  <w:r>
                    <w:rPr>
                      <w:color w:val="363435"/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II.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53pt;margin-top:203.6pt;width:524.05pt;height:57.2pt;z-index:-251634176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240" w:lineRule="exact"/>
                    <w:ind w:left="20" w:right="-1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363435"/>
                      <w:sz w:val="24"/>
                      <w:szCs w:val="24"/>
                    </w:rPr>
                    <w:t>In Chapter</w:t>
                  </w:r>
                  <w:r>
                    <w:rPr>
                      <w:color w:val="363435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II,</w:t>
                  </w:r>
                  <w:r>
                    <w:rPr>
                      <w:color w:val="363435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author</w:t>
                  </w:r>
                  <w:r>
                    <w:rPr>
                      <w:color w:val="363435"/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uses wo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ds</w:t>
                  </w:r>
                  <w:r>
                    <w:rPr>
                      <w:color w:val="363435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like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“toiled”</w:t>
                  </w:r>
                  <w:r>
                    <w:rPr>
                      <w:color w:val="363435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and</w:t>
                  </w:r>
                  <w:r>
                    <w:rPr>
                      <w:color w:val="363435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“sweated”</w:t>
                  </w:r>
                  <w:r>
                    <w:rPr>
                      <w:color w:val="363435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to</w:t>
                  </w:r>
                  <w:r>
                    <w:rPr>
                      <w:color w:val="363435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describe</w:t>
                  </w:r>
                  <w:r>
                    <w:rPr>
                      <w:color w:val="363435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work</w:t>
                  </w:r>
                  <w:r>
                    <w:rPr>
                      <w:color w:val="363435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e</w:t>
                  </w:r>
                  <w:r>
                    <w:rPr>
                      <w:color w:val="363435"/>
                      <w:spacing w:val="-2"/>
                      <w:sz w:val="24"/>
                      <w:szCs w:val="24"/>
                    </w:rPr>
                    <w:t>f</w:t>
                  </w:r>
                  <w:r>
                    <w:rPr>
                      <w:color w:val="363435"/>
                      <w:sz w:val="24"/>
                      <w:szCs w:val="24"/>
                    </w:rPr>
                    <w:t>fo</w:t>
                  </w:r>
                  <w:r>
                    <w:rPr>
                      <w:color w:val="363435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ts</w:t>
                  </w:r>
                  <w:r>
                    <w:rPr>
                      <w:color w:val="363435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of</w:t>
                  </w:r>
                  <w:r>
                    <w:rPr>
                      <w:color w:val="363435"/>
                      <w:spacing w:val="-1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3"/>
                      <w:sz w:val="24"/>
                      <w:szCs w:val="24"/>
                    </w:rPr>
                    <w:t>animals.</w:t>
                  </w:r>
                </w:p>
                <w:p w:rsidR="000F54BC" w:rsidRDefault="00B0597D">
                  <w:pPr>
                    <w:spacing w:before="12" w:line="250" w:lineRule="auto"/>
                    <w:ind w:left="20" w:right="-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363435"/>
                      <w:sz w:val="24"/>
                      <w:szCs w:val="24"/>
                    </w:rPr>
                    <w:t>Find</w:t>
                  </w:r>
                  <w:r>
                    <w:rPr>
                      <w:color w:val="363435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examples</w:t>
                  </w:r>
                  <w:r>
                    <w:rPr>
                      <w:color w:val="363435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f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om</w:t>
                  </w:r>
                  <w:r>
                    <w:rPr>
                      <w:color w:val="363435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this</w:t>
                  </w:r>
                  <w:r>
                    <w:rPr>
                      <w:color w:val="363435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chapter</w:t>
                  </w:r>
                  <w:r>
                    <w:rPr>
                      <w:color w:val="363435"/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that</w:t>
                  </w:r>
                  <w:r>
                    <w:rPr>
                      <w:color w:val="363435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atmosphe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</w:t>
                  </w:r>
                  <w:r>
                    <w:rPr>
                      <w:color w:val="363435"/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has</w:t>
                  </w:r>
                  <w:r>
                    <w:rPr>
                      <w:color w:val="363435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changed</w:t>
                  </w:r>
                  <w:r>
                    <w:rPr>
                      <w:color w:val="363435"/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and</w:t>
                  </w:r>
                  <w:r>
                    <w:rPr>
                      <w:color w:val="363435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that</w:t>
                  </w:r>
                  <w:r>
                    <w:rPr>
                      <w:color w:val="363435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work</w:t>
                  </w:r>
                  <w:r>
                    <w:rPr>
                      <w:color w:val="363435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is not</w:t>
                  </w:r>
                  <w:r>
                    <w:rPr>
                      <w:color w:val="363435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 xml:space="preserve">as </w:t>
                  </w:r>
                  <w:r>
                    <w:rPr>
                      <w:color w:val="363435"/>
                      <w:w w:val="103"/>
                      <w:sz w:val="24"/>
                      <w:szCs w:val="24"/>
                    </w:rPr>
                    <w:t xml:space="preserve">pleasurable </w:t>
                  </w:r>
                  <w:r>
                    <w:rPr>
                      <w:color w:val="363435"/>
                      <w:sz w:val="24"/>
                      <w:szCs w:val="24"/>
                    </w:rPr>
                    <w:t>as</w:t>
                  </w:r>
                  <w:r>
                    <w:rPr>
                      <w:color w:val="363435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it</w:t>
                  </w:r>
                  <w:r>
                    <w:rPr>
                      <w:color w:val="363435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was</w:t>
                  </w:r>
                  <w:r>
                    <w:rPr>
                      <w:color w:val="363435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befo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e.</w:t>
                  </w:r>
                  <w:r>
                    <w:rPr>
                      <w:color w:val="363435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pacing w:val="-16"/>
                      <w:sz w:val="24"/>
                      <w:szCs w:val="24"/>
                    </w:rPr>
                    <w:t>W</w:t>
                  </w:r>
                  <w:r>
                    <w:rPr>
                      <w:color w:val="363435"/>
                      <w:sz w:val="24"/>
                      <w:szCs w:val="24"/>
                    </w:rPr>
                    <w:t>rite</w:t>
                  </w:r>
                  <w:r>
                    <w:rPr>
                      <w:color w:val="363435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down</w:t>
                  </w:r>
                  <w:r>
                    <w:rPr>
                      <w:color w:val="363435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examples</w:t>
                  </w:r>
                  <w:r>
                    <w:rPr>
                      <w:color w:val="363435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and</w:t>
                  </w:r>
                  <w:r>
                    <w:rPr>
                      <w:color w:val="363435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ci</w:t>
                  </w:r>
                  <w:r>
                    <w:rPr>
                      <w:color w:val="363435"/>
                      <w:spacing w:val="-10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cle the</w:t>
                  </w:r>
                  <w:r>
                    <w:rPr>
                      <w:color w:val="363435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key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wo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ds</w:t>
                  </w:r>
                  <w:r>
                    <w:rPr>
                      <w:color w:val="363435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that</w:t>
                  </w:r>
                  <w:r>
                    <w:rPr>
                      <w:color w:val="363435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contribute</w:t>
                  </w:r>
                  <w:r>
                    <w:rPr>
                      <w:color w:val="363435"/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to</w:t>
                  </w:r>
                  <w:r>
                    <w:rPr>
                      <w:color w:val="363435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g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owing</w:t>
                  </w:r>
                  <w:r>
                    <w:rPr>
                      <w:color w:val="363435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1"/>
                      <w:sz w:val="24"/>
                      <w:szCs w:val="24"/>
                    </w:rPr>
                    <w:t xml:space="preserve">negative </w:t>
                  </w:r>
                  <w:r>
                    <w:rPr>
                      <w:color w:val="363435"/>
                      <w:w w:val="105"/>
                      <w:sz w:val="24"/>
                      <w:szCs w:val="24"/>
                    </w:rPr>
                    <w:t>atmosphe</w:t>
                  </w:r>
                  <w:r>
                    <w:rPr>
                      <w:color w:val="363435"/>
                      <w:spacing w:val="-5"/>
                      <w:w w:val="10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w w:val="101"/>
                      <w:sz w:val="24"/>
                      <w:szCs w:val="24"/>
                    </w:rPr>
                    <w:t>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53pt;margin-top:174.75pt;width:42.2pt;height:14pt;z-index:-251635200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24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363435"/>
                      <w:sz w:val="24"/>
                      <w:szCs w:val="24"/>
                    </w:rPr>
                    <w:t>Activity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53pt;margin-top:145.95pt;width:242.95pt;height:14.05pt;z-index:-251636224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24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363435"/>
                      <w:sz w:val="24"/>
                      <w:szCs w:val="24"/>
                    </w:rPr>
                    <w:t xml:space="preserve">Objective:  </w:t>
                  </w:r>
                  <w:r>
                    <w:rPr>
                      <w:b/>
                      <w:color w:val="363435"/>
                      <w:spacing w:val="1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363435"/>
                      <w:sz w:val="24"/>
                      <w:szCs w:val="24"/>
                    </w:rPr>
                    <w:t>Recognis</w:t>
                  </w:r>
                  <w:r>
                    <w:rPr>
                      <w:color w:val="363435"/>
                      <w:sz w:val="24"/>
                      <w:szCs w:val="24"/>
                    </w:rPr>
                    <w:t>ing</w:t>
                  </w:r>
                  <w:proofErr w:type="spellEnd"/>
                  <w:r>
                    <w:rPr>
                      <w:color w:val="363435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changes</w:t>
                  </w:r>
                  <w:r>
                    <w:rPr>
                      <w:color w:val="363435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in</w:t>
                  </w:r>
                  <w:r>
                    <w:rPr>
                      <w:color w:val="363435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5"/>
                      <w:sz w:val="24"/>
                      <w:szCs w:val="24"/>
                    </w:rPr>
                    <w:t>atmosphe</w:t>
                  </w:r>
                  <w:r>
                    <w:rPr>
                      <w:color w:val="363435"/>
                      <w:spacing w:val="-5"/>
                      <w:w w:val="10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283.7pt;margin-top:115.2pt;width:62.65pt;height:16pt;z-index:-251637248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300" w:lineRule="exact"/>
                    <w:ind w:left="20" w:right="-42"/>
                    <w:rPr>
                      <w:sz w:val="28"/>
                      <w:szCs w:val="28"/>
                    </w:rPr>
                  </w:pPr>
                  <w:r>
                    <w:rPr>
                      <w:b/>
                      <w:color w:val="363435"/>
                      <w:w w:val="83"/>
                      <w:sz w:val="28"/>
                      <w:szCs w:val="28"/>
                      <w:u w:val="single" w:color="363435"/>
                    </w:rPr>
                    <w:t>Atmosphere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283.2pt;margin-top:82.35pt;width:63.65pt;height:18pt;z-index:-251638272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340" w:lineRule="exact"/>
                    <w:ind w:left="20" w:right="-48"/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color w:val="363435"/>
                      <w:w w:val="73"/>
                      <w:sz w:val="32"/>
                      <w:szCs w:val="32"/>
                    </w:rPr>
                    <w:t xml:space="preserve">Chapter </w:t>
                  </w:r>
                  <w:r>
                    <w:rPr>
                      <w:b/>
                      <w:color w:val="363435"/>
                      <w:spacing w:val="52"/>
                      <w:w w:val="73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color w:val="363435"/>
                      <w:w w:val="73"/>
                      <w:sz w:val="32"/>
                      <w:szCs w:val="32"/>
                    </w:rPr>
                    <w:t>VI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group id="_x0000_s1099" style="position:absolute;margin-left:55pt;margin-top:18pt;width:520pt;height:23.2pt;z-index:-251639296;mso-position-horizontal-relative:page;mso-position-vertical-relative:page" coordorigin="1100,360" coordsize="10400,464">
            <v:shape id="_x0000_s1100" style="position:absolute;left:1100;top:360;width:10400;height:464" coordorigin="1100,360" coordsize="10400,464" path="m1100,824r10400,l11500,360r-10400,l1100,824xe" fillcolor="#363435" stroked="f">
              <v:path arrowok="t"/>
            </v:shape>
            <w10:wrap anchorx="page" anchory="page"/>
          </v:group>
        </w:pict>
      </w:r>
      <w:r>
        <w:pict>
          <v:group id="_x0000_s1097" style="position:absolute;margin-left:406.5pt;margin-top:757pt;width:168.5pt;height:11.35pt;z-index:-251640320;mso-position-horizontal-relative:page;mso-position-vertical-relative:page" coordorigin="8130,15140" coordsize="3370,227">
            <v:shape id="_x0000_s1098" style="position:absolute;left:8130;top:15140;width:3370;height:227" coordorigin="8130,15140" coordsize="3370,227" path="m8130,15367r3370,l11500,15140r-3370,l8130,15367xe" fillcolor="#fdfdfd" stroked="f">
              <v:path arrowok="t"/>
            </v:shape>
            <w10:wrap anchorx="page" anchory="page"/>
          </v:group>
        </w:pict>
      </w:r>
      <w:r>
        <w:pict>
          <v:group id="_x0000_s1095" style="position:absolute;margin-left:55pt;margin-top:753pt;width:520pt;height:0;z-index:-251641344;mso-position-horizontal-relative:page;mso-position-vertical-relative:page" coordorigin="1100,15060" coordsize="10400,0">
            <v:shape id="_x0000_s1096" style="position:absolute;left:1100;top:15060;width:10400;height:0" coordorigin="1100,15060" coordsize="10400,0" path="m1100,15060r10400,e" filled="f" strokecolor="#363435" strokeweight="2pt">
              <v:path arrowok="t"/>
            </v:shape>
            <w10:wrap anchorx="page" anchory="page"/>
          </v:group>
        </w:pict>
      </w:r>
      <w:r>
        <w:pict>
          <v:group id="_x0000_s1093" style="position:absolute;margin-left:4in;margin-top:757pt;width:38pt;height:15pt;z-index:-251642368;mso-position-horizontal-relative:page;mso-position-vertical-relative:page" coordorigin="5760,15140" coordsize="760,300">
            <v:shape id="_x0000_s1094" style="position:absolute;left:5760;top:15140;width:760;height:300" coordorigin="5760,15140" coordsize="760,300" path="m5760,15440r760,l6520,15140r-760,l5760,15440xe" fillcolor="#fdfdfd" stroked="f">
              <v:path arrowok="t"/>
            </v:shape>
            <w10:wrap anchorx="page" anchory="page"/>
          </v:group>
        </w:pict>
      </w:r>
      <w:r>
        <w:pict>
          <v:group id="_x0000_s1091" style="position:absolute;margin-left:57pt;margin-top:54pt;width:519pt;height:21pt;z-index:-251643392;mso-position-horizontal-relative:page;mso-position-vertical-relative:page" coordorigin="1140,1080" coordsize="10380,420">
            <v:shape id="_x0000_s1092" style="position:absolute;left:1140;top:1080;width:10380;height:420" coordorigin="1140,1080" coordsize="10380,420" path="m1140,1500r10380,l11520,1080r-10380,l1140,1500xe" fillcolor="#fdfdfd" stroked="f">
              <v:path arrowok="t"/>
            </v:shape>
            <w10:wrap anchorx="page" anchory="page"/>
          </v:group>
        </w:pict>
      </w:r>
    </w:p>
    <w:p w:rsidR="000F54BC" w:rsidRDefault="000F54BC">
      <w:pPr>
        <w:sectPr w:rsidR="000F54BC">
          <w:pgSz w:w="12240" w:h="15840"/>
          <w:pgMar w:top="1480" w:right="1720" w:bottom="280" w:left="1720" w:header="720" w:footer="720" w:gutter="0"/>
          <w:cols w:space="720"/>
        </w:sectPr>
      </w:pPr>
    </w:p>
    <w:p w:rsidR="000F54BC" w:rsidRDefault="00B0597D">
      <w:r>
        <w:lastRenderedPageBreak/>
        <w:pict>
          <v:shape id="_x0000_s1090" type="#_x0000_t202" style="position:absolute;margin-left:453.05pt;margin-top:53.75pt;width:110.5pt;height:12pt;z-index:-251609600;mso-position-horizontal-relative:page;mso-position-vertical-relative:page" filled="f" stroked="f">
            <v:textbox inset="0,0,0,0">
              <w:txbxContent>
                <w:p w:rsidR="000F54BC" w:rsidRDefault="000F54B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97.25pt;margin-top:53.75pt;width:208pt;height:12pt;z-index:-251610624;mso-position-horizontal-relative:page;mso-position-vertical-relative:page" filled="f" stroked="f">
            <v:textbox inset="0,0,0,0">
              <w:txbxContent>
                <w:p w:rsidR="000F54BC" w:rsidRDefault="000F54B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55pt;margin-top:18pt;width:520pt;height:23.2pt;z-index:-251611648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before="69"/>
                    <w:ind w:left="256"/>
                    <w:rPr>
                      <w:sz w:val="28"/>
                      <w:szCs w:val="28"/>
                    </w:rPr>
                  </w:pPr>
                  <w:r>
                    <w:rPr>
                      <w:color w:val="FDFDFD"/>
                      <w:w w:val="150"/>
                      <w:sz w:val="28"/>
                      <w:szCs w:val="28"/>
                    </w:rPr>
                    <w:t>Stude</w:t>
                  </w:r>
                  <w:r>
                    <w:rPr>
                      <w:color w:val="FDFDFD"/>
                      <w:spacing w:val="-9"/>
                      <w:w w:val="150"/>
                      <w:sz w:val="28"/>
                      <w:szCs w:val="28"/>
                    </w:rPr>
                    <w:t>n</w:t>
                  </w:r>
                  <w:r>
                    <w:rPr>
                      <w:color w:val="FDFDFD"/>
                      <w:w w:val="150"/>
                      <w:sz w:val="28"/>
                      <w:szCs w:val="28"/>
                    </w:rPr>
                    <w:t>t’s</w:t>
                  </w:r>
                  <w:r>
                    <w:rPr>
                      <w:color w:val="FDFDFD"/>
                      <w:spacing w:val="-56"/>
                      <w:w w:val="15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DFDFD"/>
                      <w:spacing w:val="-33"/>
                      <w:w w:val="150"/>
                      <w:sz w:val="28"/>
                      <w:szCs w:val="28"/>
                    </w:rPr>
                    <w:t>P</w:t>
                  </w:r>
                  <w:r>
                    <w:rPr>
                      <w:color w:val="FDFDFD"/>
                      <w:w w:val="150"/>
                      <w:sz w:val="28"/>
                      <w:szCs w:val="28"/>
                    </w:rPr>
                    <w:t>a</w:t>
                  </w:r>
                  <w:r>
                    <w:rPr>
                      <w:color w:val="FDFDFD"/>
                      <w:spacing w:val="-4"/>
                      <w:w w:val="150"/>
                      <w:sz w:val="28"/>
                      <w:szCs w:val="28"/>
                    </w:rPr>
                    <w:t>g</w:t>
                  </w:r>
                  <w:r>
                    <w:rPr>
                      <w:color w:val="FDFDFD"/>
                      <w:w w:val="150"/>
                      <w:sz w:val="28"/>
                      <w:szCs w:val="28"/>
                    </w:rPr>
                    <w:t xml:space="preserve">e                                                  </w:t>
                  </w:r>
                  <w:r>
                    <w:rPr>
                      <w:color w:val="FDFDFD"/>
                      <w:spacing w:val="52"/>
                      <w:w w:val="15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DFDFD"/>
                      <w:w w:val="150"/>
                      <w:sz w:val="28"/>
                      <w:szCs w:val="28"/>
                    </w:rPr>
                    <w:t>Animal</w:t>
                  </w:r>
                  <w:r>
                    <w:rPr>
                      <w:color w:val="FDFDFD"/>
                      <w:spacing w:val="-32"/>
                      <w:w w:val="15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DFDFD"/>
                      <w:spacing w:val="-20"/>
                      <w:w w:val="137"/>
                      <w:sz w:val="28"/>
                      <w:szCs w:val="28"/>
                    </w:rPr>
                    <w:t>F</w:t>
                  </w:r>
                  <w:r>
                    <w:rPr>
                      <w:color w:val="FDFDFD"/>
                      <w:w w:val="157"/>
                      <w:sz w:val="28"/>
                      <w:szCs w:val="28"/>
                    </w:rPr>
                    <w:t>arm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57pt;margin-top:54pt;width:519pt;height:21pt;z-index:-251612672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tabs>
                      <w:tab w:val="left" w:pos="10120"/>
                    </w:tabs>
                    <w:spacing w:line="260" w:lineRule="exact"/>
                    <w:ind w:left="20"/>
                    <w:rPr>
                      <w:sz w:val="26"/>
                      <w:szCs w:val="26"/>
                    </w:rPr>
                  </w:pPr>
                  <w:r>
                    <w:rPr>
                      <w:b/>
                      <w:color w:val="363435"/>
                      <w:w w:val="97"/>
                      <w:sz w:val="26"/>
                      <w:szCs w:val="26"/>
                    </w:rPr>
                    <w:t>Name:</w:t>
                  </w:r>
                  <w:r>
                    <w:rPr>
                      <w:b/>
                      <w:color w:val="363435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color w:val="363435"/>
                      <w:w w:val="107"/>
                      <w:sz w:val="26"/>
                      <w:szCs w:val="26"/>
                      <w:u w:val="single" w:color="363434"/>
                    </w:rPr>
                    <w:t xml:space="preserve"> </w:t>
                  </w:r>
                  <w:r>
                    <w:rPr>
                      <w:b/>
                      <w:color w:val="363435"/>
                      <w:sz w:val="26"/>
                      <w:szCs w:val="26"/>
                      <w:u w:val="single" w:color="363434"/>
                    </w:rPr>
                    <w:t xml:space="preserve">                                                              </w:t>
                  </w:r>
                  <w:r>
                    <w:rPr>
                      <w:b/>
                      <w:color w:val="363435"/>
                      <w:spacing w:val="-5"/>
                      <w:sz w:val="26"/>
                      <w:szCs w:val="26"/>
                      <w:u w:val="single" w:color="363434"/>
                    </w:rPr>
                    <w:t xml:space="preserve"> </w:t>
                  </w:r>
                  <w:r>
                    <w:rPr>
                      <w:b/>
                      <w:color w:val="363435"/>
                      <w:sz w:val="26"/>
                      <w:szCs w:val="26"/>
                    </w:rPr>
                    <w:t xml:space="preserve">                                   </w:t>
                  </w:r>
                  <w:r>
                    <w:rPr>
                      <w:b/>
                      <w:color w:val="363435"/>
                      <w:spacing w:val="31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color w:val="363435"/>
                      <w:w w:val="96"/>
                      <w:sz w:val="26"/>
                      <w:szCs w:val="26"/>
                    </w:rPr>
                    <w:t>Date:</w:t>
                  </w:r>
                  <w:r>
                    <w:rPr>
                      <w:b/>
                      <w:color w:val="363435"/>
                      <w:w w:val="107"/>
                      <w:sz w:val="26"/>
                      <w:szCs w:val="26"/>
                      <w:u w:val="single" w:color="363434"/>
                    </w:rPr>
                    <w:t xml:space="preserve"> </w:t>
                  </w:r>
                  <w:r>
                    <w:rPr>
                      <w:b/>
                      <w:color w:val="363435"/>
                      <w:sz w:val="26"/>
                      <w:szCs w:val="26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4in;margin-top:757pt;width:38pt;height:15pt;z-index:-251613696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180" w:lineRule="exact"/>
                    <w:ind w:left="130"/>
                    <w:rPr>
                      <w:sz w:val="18"/>
                      <w:szCs w:val="18"/>
                    </w:rPr>
                  </w:pPr>
                  <w:r>
                    <w:rPr>
                      <w:color w:val="363435"/>
                      <w:sz w:val="18"/>
                      <w:szCs w:val="18"/>
                    </w:rPr>
                    <w:t>S</w:t>
                  </w:r>
                  <w:r>
                    <w:rPr>
                      <w:color w:val="363435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363435"/>
                      <w:sz w:val="18"/>
                      <w:szCs w:val="18"/>
                    </w:rPr>
                    <w:t>-</w:t>
                  </w:r>
                  <w:r>
                    <w:rPr>
                      <w:color w:val="363435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363435"/>
                      <w:w w:val="122"/>
                      <w:sz w:val="18"/>
                      <w:szCs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53pt;margin-top:261.2pt;width:524pt;height:28.4pt;z-index:-251615744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24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eader</w:t>
                  </w:r>
                  <w:r>
                    <w:rPr>
                      <w:color w:val="363435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is</w:t>
                  </w:r>
                  <w:r>
                    <w:rPr>
                      <w:color w:val="363435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never</w:t>
                  </w:r>
                  <w:r>
                    <w:rPr>
                      <w:color w:val="363435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shown</w:t>
                  </w:r>
                  <w:r>
                    <w:rPr>
                      <w:color w:val="363435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why the</w:t>
                  </w:r>
                  <w:r>
                    <w:rPr>
                      <w:color w:val="363435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animals</w:t>
                  </w:r>
                  <w:r>
                    <w:rPr>
                      <w:color w:val="363435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confessed</w:t>
                  </w:r>
                  <w:r>
                    <w:rPr>
                      <w:color w:val="363435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false</w:t>
                  </w:r>
                  <w:r>
                    <w:rPr>
                      <w:color w:val="363435"/>
                      <w:spacing w:val="-1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crimes</w:t>
                  </w:r>
                  <w:r>
                    <w:rPr>
                      <w:color w:val="363435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or</w:t>
                  </w:r>
                  <w:r>
                    <w:rPr>
                      <w:color w:val="363435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how</w:t>
                  </w:r>
                  <w:r>
                    <w:rPr>
                      <w:color w:val="363435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Napoleon</w:t>
                  </w:r>
                  <w:r>
                    <w:rPr>
                      <w:color w:val="363435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persuaded</w:t>
                  </w:r>
                  <w:r>
                    <w:rPr>
                      <w:color w:val="363435"/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them</w:t>
                  </w:r>
                  <w:r>
                    <w:rPr>
                      <w:color w:val="363435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to</w:t>
                  </w:r>
                  <w:r>
                    <w:rPr>
                      <w:color w:val="363435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5"/>
                      <w:sz w:val="24"/>
                      <w:szCs w:val="24"/>
                    </w:rPr>
                    <w:t>do</w:t>
                  </w:r>
                </w:p>
                <w:p w:rsidR="000F54BC" w:rsidRDefault="00B0597D">
                  <w:pPr>
                    <w:spacing w:before="12"/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363435"/>
                      <w:sz w:val="24"/>
                      <w:szCs w:val="24"/>
                    </w:rPr>
                    <w:t>so</w:t>
                  </w:r>
                  <w:proofErr w:type="gramEnd"/>
                  <w:r>
                    <w:rPr>
                      <w:color w:val="363435"/>
                      <w:sz w:val="24"/>
                      <w:szCs w:val="24"/>
                    </w:rPr>
                    <w:t>.</w:t>
                  </w:r>
                  <w:r>
                    <w:rPr>
                      <w:color w:val="363435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Make</w:t>
                  </w:r>
                  <w:r>
                    <w:rPr>
                      <w:color w:val="363435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</w:t>
                  </w:r>
                  <w:r>
                    <w:rPr>
                      <w:color w:val="363435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list</w:t>
                  </w:r>
                  <w:r>
                    <w:rPr>
                      <w:color w:val="363435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of</w:t>
                  </w:r>
                  <w:r>
                    <w:rPr>
                      <w:color w:val="363435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techniques</w:t>
                  </w:r>
                  <w:r>
                    <w:rPr>
                      <w:color w:val="363435"/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pigs</w:t>
                  </w:r>
                  <w:r>
                    <w:rPr>
                      <w:color w:val="363435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could</w:t>
                  </w:r>
                  <w:r>
                    <w:rPr>
                      <w:color w:val="363435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use</w:t>
                  </w:r>
                  <w:r>
                    <w:rPr>
                      <w:color w:val="363435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to</w:t>
                  </w:r>
                  <w:r>
                    <w:rPr>
                      <w:color w:val="363435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persuade</w:t>
                  </w:r>
                  <w:r>
                    <w:rPr>
                      <w:color w:val="363435"/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or</w:t>
                  </w:r>
                  <w:r>
                    <w:rPr>
                      <w:color w:val="363435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fo</w:t>
                  </w:r>
                  <w:r>
                    <w:rPr>
                      <w:color w:val="363435"/>
                      <w:spacing w:val="-10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ce</w:t>
                  </w:r>
                  <w:r>
                    <w:rPr>
                      <w:color w:val="363435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other</w:t>
                  </w:r>
                  <w:r>
                    <w:rPr>
                      <w:color w:val="363435"/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animals</w:t>
                  </w:r>
                  <w:r>
                    <w:rPr>
                      <w:color w:val="363435"/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to</w:t>
                  </w:r>
                  <w:r>
                    <w:rPr>
                      <w:color w:val="363435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1"/>
                      <w:sz w:val="24"/>
                      <w:szCs w:val="24"/>
                    </w:rPr>
                    <w:t>confess.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53pt;margin-top:203.6pt;width:524.05pt;height:42.8pt;z-index:-251616768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240" w:lineRule="exact"/>
                    <w:ind w:left="20" w:right="-35"/>
                    <w:rPr>
                      <w:sz w:val="24"/>
                      <w:szCs w:val="24"/>
                    </w:rPr>
                  </w:pPr>
                  <w:r>
                    <w:rPr>
                      <w:color w:val="363435"/>
                      <w:sz w:val="24"/>
                      <w:szCs w:val="24"/>
                    </w:rPr>
                    <w:t>Compa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</w:t>
                  </w:r>
                  <w:r>
                    <w:rPr>
                      <w:color w:val="363435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description</w:t>
                  </w:r>
                  <w:r>
                    <w:rPr>
                      <w:color w:val="363435"/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of</w:t>
                  </w:r>
                  <w:r>
                    <w:rPr>
                      <w:color w:val="363435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Battle</w:t>
                  </w:r>
                  <w:r>
                    <w:rPr>
                      <w:color w:val="363435"/>
                      <w:spacing w:val="-1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of</w:t>
                  </w:r>
                  <w:r>
                    <w:rPr>
                      <w:color w:val="363435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Cowshed</w:t>
                  </w:r>
                  <w:r>
                    <w:rPr>
                      <w:color w:val="363435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on</w:t>
                  </w:r>
                  <w:r>
                    <w:rPr>
                      <w:color w:val="363435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page</w:t>
                  </w:r>
                  <w:r>
                    <w:rPr>
                      <w:color w:val="363435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90</w:t>
                  </w:r>
                  <w:r>
                    <w:rPr>
                      <w:color w:val="363435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to</w:t>
                  </w:r>
                  <w:r>
                    <w:rPr>
                      <w:color w:val="363435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actual</w:t>
                  </w:r>
                  <w:r>
                    <w:rPr>
                      <w:color w:val="363435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battle</w:t>
                  </w:r>
                  <w:r>
                    <w:rPr>
                      <w:color w:val="363435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in</w:t>
                  </w:r>
                  <w:r>
                    <w:rPr>
                      <w:color w:val="363435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Chapter</w:t>
                  </w:r>
                  <w:r>
                    <w:rPr>
                      <w:color w:val="363435"/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I</w:t>
                  </w:r>
                  <w:r>
                    <w:rPr>
                      <w:color w:val="363435"/>
                      <w:spacing w:val="-43"/>
                      <w:sz w:val="24"/>
                      <w:szCs w:val="24"/>
                    </w:rPr>
                    <w:t>V</w:t>
                  </w:r>
                  <w:r>
                    <w:rPr>
                      <w:color w:val="363435"/>
                      <w:sz w:val="24"/>
                      <w:szCs w:val="24"/>
                    </w:rPr>
                    <w:t>.</w:t>
                  </w:r>
                  <w:r>
                    <w:rPr>
                      <w:color w:val="363435"/>
                      <w:spacing w:val="-2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2"/>
                      <w:sz w:val="24"/>
                      <w:szCs w:val="24"/>
                    </w:rPr>
                    <w:t>Match</w:t>
                  </w:r>
                </w:p>
                <w:p w:rsidR="000F54BC" w:rsidRDefault="00B0597D">
                  <w:pPr>
                    <w:spacing w:before="12"/>
                    <w:ind w:left="20" w:right="-4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color w:val="363435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actual</w:t>
                  </w:r>
                  <w:r>
                    <w:rPr>
                      <w:color w:val="363435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incidences</w:t>
                  </w:r>
                  <w:r>
                    <w:rPr>
                      <w:color w:val="363435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with</w:t>
                  </w:r>
                  <w:r>
                    <w:rPr>
                      <w:color w:val="363435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occur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ences</w:t>
                  </w:r>
                  <w:r>
                    <w:rPr>
                      <w:color w:val="363435"/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f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om</w:t>
                  </w:r>
                  <w:r>
                    <w:rPr>
                      <w:color w:val="363435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1"/>
                      <w:sz w:val="24"/>
                      <w:szCs w:val="24"/>
                    </w:rPr>
                    <w:t>Squealer</w:t>
                  </w:r>
                  <w:r>
                    <w:rPr>
                      <w:color w:val="363435"/>
                      <w:spacing w:val="-22"/>
                      <w:w w:val="55"/>
                      <w:sz w:val="24"/>
                      <w:szCs w:val="24"/>
                    </w:rPr>
                    <w:t>’</w:t>
                  </w:r>
                  <w:r>
                    <w:rPr>
                      <w:color w:val="363435"/>
                      <w:sz w:val="24"/>
                      <w:szCs w:val="24"/>
                    </w:rPr>
                    <w:t>s</w:t>
                  </w:r>
                  <w:r>
                    <w:rPr>
                      <w:color w:val="363435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fictional</w:t>
                  </w:r>
                  <w:r>
                    <w:rPr>
                      <w:color w:val="363435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account.</w:t>
                  </w:r>
                  <w:r>
                    <w:rPr>
                      <w:color w:val="363435"/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After</w:t>
                  </w:r>
                  <w:r>
                    <w:rPr>
                      <w:color w:val="363435"/>
                      <w:spacing w:val="-1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you</w:t>
                  </w:r>
                  <w:r>
                    <w:rPr>
                      <w:color w:val="363435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have</w:t>
                  </w:r>
                  <w:r>
                    <w:rPr>
                      <w:color w:val="363435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completed</w:t>
                  </w:r>
                  <w:r>
                    <w:rPr>
                      <w:color w:val="363435"/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7"/>
                      <w:sz w:val="24"/>
                      <w:szCs w:val="24"/>
                    </w:rPr>
                    <w:t>the</w:t>
                  </w:r>
                </w:p>
                <w:p w:rsidR="000F54BC" w:rsidRDefault="00B0597D">
                  <w:pPr>
                    <w:spacing w:before="12"/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363435"/>
                      <w:sz w:val="24"/>
                      <w:szCs w:val="24"/>
                    </w:rPr>
                    <w:t>Revisionist</w:t>
                  </w:r>
                  <w:r>
                    <w:rPr>
                      <w:b/>
                      <w:color w:val="363435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363435"/>
                      <w:sz w:val="24"/>
                      <w:szCs w:val="24"/>
                    </w:rPr>
                    <w:t>Histo</w:t>
                  </w:r>
                  <w:r>
                    <w:rPr>
                      <w:b/>
                      <w:color w:val="363435"/>
                      <w:spacing w:val="5"/>
                      <w:sz w:val="24"/>
                      <w:szCs w:val="24"/>
                    </w:rPr>
                    <w:t>r</w:t>
                  </w:r>
                  <w:r>
                    <w:rPr>
                      <w:b/>
                      <w:color w:val="363435"/>
                      <w:sz w:val="24"/>
                      <w:szCs w:val="24"/>
                    </w:rPr>
                    <w:t>y</w:t>
                  </w:r>
                  <w:r>
                    <w:rPr>
                      <w:b/>
                      <w:color w:val="363435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363435"/>
                      <w:w w:val="95"/>
                      <w:sz w:val="24"/>
                      <w:szCs w:val="24"/>
                    </w:rPr>
                    <w:t>Chart</w:t>
                  </w:r>
                  <w:r>
                    <w:rPr>
                      <w:color w:val="363435"/>
                      <w:w w:val="95"/>
                      <w:sz w:val="24"/>
                      <w:szCs w:val="24"/>
                    </w:rPr>
                    <w:t>,</w:t>
                  </w:r>
                  <w:r>
                    <w:rPr>
                      <w:color w:val="363435"/>
                      <w:spacing w:val="10"/>
                      <w:w w:val="9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explain</w:t>
                  </w:r>
                  <w:r>
                    <w:rPr>
                      <w:color w:val="363435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why</w:t>
                  </w:r>
                  <w:r>
                    <w:rPr>
                      <w:color w:val="363435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you</w:t>
                  </w:r>
                  <w:r>
                    <w:rPr>
                      <w:color w:val="363435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believe</w:t>
                  </w:r>
                  <w:r>
                    <w:rPr>
                      <w:color w:val="363435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that</w:t>
                  </w:r>
                  <w:r>
                    <w:rPr>
                      <w:color w:val="363435"/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animals</w:t>
                  </w:r>
                  <w:r>
                    <w:rPr>
                      <w:color w:val="363435"/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accept</w:t>
                  </w:r>
                  <w:r>
                    <w:rPr>
                      <w:color w:val="363435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evised</w:t>
                  </w:r>
                  <w:r>
                    <w:rPr>
                      <w:color w:val="363435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6"/>
                      <w:sz w:val="24"/>
                      <w:szCs w:val="24"/>
                    </w:rPr>
                    <w:t>histo</w:t>
                  </w:r>
                  <w:r>
                    <w:rPr>
                      <w:color w:val="363435"/>
                      <w:spacing w:val="1"/>
                      <w:w w:val="106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pacing w:val="-32"/>
                      <w:w w:val="96"/>
                      <w:sz w:val="24"/>
                      <w:szCs w:val="24"/>
                    </w:rPr>
                    <w:t>y</w:t>
                  </w:r>
                  <w:r>
                    <w:rPr>
                      <w:color w:val="363435"/>
                      <w:w w:val="103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53pt;margin-top:174.75pt;width:42.2pt;height:14pt;z-index:-251617792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24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363435"/>
                      <w:sz w:val="24"/>
                      <w:szCs w:val="24"/>
                    </w:rPr>
                    <w:t>Activity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53pt;margin-top:145.95pt;width:409.2pt;height:14.05pt;z-index:-251618816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24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363435"/>
                      <w:sz w:val="24"/>
                      <w:szCs w:val="24"/>
                    </w:rPr>
                    <w:t xml:space="preserve">Objective:  </w:t>
                  </w:r>
                  <w:r>
                    <w:rPr>
                      <w:b/>
                      <w:color w:val="363435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Exploring</w:t>
                  </w:r>
                  <w:r>
                    <w:rPr>
                      <w:color w:val="363435"/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93"/>
                      <w:sz w:val="24"/>
                      <w:szCs w:val="24"/>
                    </w:rPr>
                    <w:t>pigs’</w:t>
                  </w:r>
                  <w:r>
                    <w:rPr>
                      <w:color w:val="363435"/>
                      <w:spacing w:val="6"/>
                      <w:w w:val="9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use</w:t>
                  </w:r>
                  <w:r>
                    <w:rPr>
                      <w:color w:val="363435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of</w:t>
                  </w:r>
                  <w:r>
                    <w:rPr>
                      <w:color w:val="363435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deception</w:t>
                  </w:r>
                  <w:r>
                    <w:rPr>
                      <w:color w:val="363435"/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and</w:t>
                  </w:r>
                  <w:r>
                    <w:rPr>
                      <w:color w:val="363435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ter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or</w:t>
                  </w:r>
                  <w:r>
                    <w:rPr>
                      <w:color w:val="363435"/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to</w:t>
                  </w:r>
                  <w:r>
                    <w:rPr>
                      <w:color w:val="363435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cont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ol</w:t>
                  </w:r>
                  <w:r>
                    <w:rPr>
                      <w:color w:val="363435"/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3"/>
                      <w:sz w:val="24"/>
                      <w:szCs w:val="24"/>
                    </w:rPr>
                    <w:t>animals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303.9pt;margin-top:115.2pt;width:22.2pt;height:16pt;z-index:-251619840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300" w:lineRule="exact"/>
                    <w:ind w:left="20" w:right="-42"/>
                    <w:rPr>
                      <w:sz w:val="28"/>
                      <w:szCs w:val="28"/>
                    </w:rPr>
                  </w:pPr>
                  <w:r>
                    <w:rPr>
                      <w:b/>
                      <w:color w:val="363435"/>
                      <w:w w:val="83"/>
                      <w:sz w:val="28"/>
                      <w:szCs w:val="28"/>
                      <w:u w:val="single" w:color="363435"/>
                    </w:rPr>
                    <w:t>Plot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280.95pt;margin-top:82.35pt;width:68.1pt;height:18pt;z-index:-251620864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340" w:lineRule="exact"/>
                    <w:ind w:left="20" w:right="-48"/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color w:val="363435"/>
                      <w:w w:val="73"/>
                      <w:sz w:val="32"/>
                      <w:szCs w:val="32"/>
                    </w:rPr>
                    <w:t xml:space="preserve">Chapter </w:t>
                  </w:r>
                  <w:r>
                    <w:rPr>
                      <w:b/>
                      <w:color w:val="363435"/>
                      <w:spacing w:val="52"/>
                      <w:w w:val="73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color w:val="363435"/>
                      <w:w w:val="73"/>
                      <w:sz w:val="32"/>
                      <w:szCs w:val="32"/>
                    </w:rPr>
                    <w:t>VII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group id="_x0000_s1077" style="position:absolute;margin-left:55pt;margin-top:18pt;width:520pt;height:23.2pt;z-index:-251621888;mso-position-horizontal-relative:page;mso-position-vertical-relative:page" coordorigin="1100,360" coordsize="10400,464">
            <v:shape id="_x0000_s1078" style="position:absolute;left:1100;top:360;width:10400;height:464" coordorigin="1100,360" coordsize="10400,464" path="m1100,824r10400,l11500,360r-10400,l1100,824xe" fillcolor="#363435" stroked="f">
              <v:path arrowok="t"/>
            </v:shape>
            <w10:wrap anchorx="page" anchory="page"/>
          </v:group>
        </w:pict>
      </w:r>
      <w:r>
        <w:pict>
          <v:group id="_x0000_s1075" style="position:absolute;margin-left:406.5pt;margin-top:757pt;width:168.5pt;height:11.35pt;z-index:-251622912;mso-position-horizontal-relative:page;mso-position-vertical-relative:page" coordorigin="8130,15140" coordsize="3370,227">
            <v:shape id="_x0000_s1076" style="position:absolute;left:8130;top:15140;width:3370;height:227" coordorigin="8130,15140" coordsize="3370,227" path="m8130,15367r3370,l11500,15140r-3370,l8130,15367xe" fillcolor="#fdfdfd" stroked="f">
              <v:path arrowok="t"/>
            </v:shape>
            <w10:wrap anchorx="page" anchory="page"/>
          </v:group>
        </w:pict>
      </w:r>
      <w:r>
        <w:pict>
          <v:group id="_x0000_s1073" style="position:absolute;margin-left:55pt;margin-top:753pt;width:520pt;height:0;z-index:-251623936;mso-position-horizontal-relative:page;mso-position-vertical-relative:page" coordorigin="1100,15060" coordsize="10400,0">
            <v:shape id="_x0000_s1074" style="position:absolute;left:1100;top:15060;width:10400;height:0" coordorigin="1100,15060" coordsize="10400,0" path="m1100,15060r10400,e" filled="f" strokecolor="#363435" strokeweight="2pt">
              <v:path arrowok="t"/>
            </v:shape>
            <w10:wrap anchorx="page" anchory="page"/>
          </v:group>
        </w:pict>
      </w:r>
      <w:r>
        <w:pict>
          <v:group id="_x0000_s1071" style="position:absolute;margin-left:4in;margin-top:757pt;width:38pt;height:15pt;z-index:-251624960;mso-position-horizontal-relative:page;mso-position-vertical-relative:page" coordorigin="5760,15140" coordsize="760,300">
            <v:shape id="_x0000_s1072" style="position:absolute;left:5760;top:15140;width:760;height:300" coordorigin="5760,15140" coordsize="760,300" path="m5760,15440r760,l6520,15140r-760,l5760,15440xe" fillcolor="#fdfdfd" stroked="f">
              <v:path arrowok="t"/>
            </v:shape>
            <w10:wrap anchorx="page" anchory="page"/>
          </v:group>
        </w:pict>
      </w:r>
      <w:r>
        <w:pict>
          <v:group id="_x0000_s1069" style="position:absolute;margin-left:57pt;margin-top:54pt;width:519pt;height:21pt;z-index:-251625984;mso-position-horizontal-relative:page;mso-position-vertical-relative:page" coordorigin="1140,1080" coordsize="10380,420">
            <v:shape id="_x0000_s1070" style="position:absolute;left:1140;top:1080;width:10380;height:420" coordorigin="1140,1080" coordsize="10380,420" path="m1140,1500r10380,l11520,1080r-10380,l1140,1500xe" fillcolor="#fdfdfd" stroked="f">
              <v:path arrowok="t"/>
            </v:shape>
            <w10:wrap anchorx="page" anchory="page"/>
          </v:group>
        </w:pict>
      </w:r>
    </w:p>
    <w:p w:rsidR="000F54BC" w:rsidRDefault="000F54BC">
      <w:pPr>
        <w:sectPr w:rsidR="000F54BC">
          <w:pgSz w:w="12240" w:h="15840"/>
          <w:pgMar w:top="1480" w:right="1720" w:bottom="280" w:left="1720" w:header="720" w:footer="720" w:gutter="0"/>
          <w:cols w:space="720"/>
        </w:sectPr>
      </w:pPr>
    </w:p>
    <w:p w:rsidR="000F54BC" w:rsidRDefault="00B0597D">
      <w:r>
        <w:lastRenderedPageBreak/>
        <w:pict>
          <v:shape id="_x0000_s1068" type="#_x0000_t202" style="position:absolute;margin-left:453.05pt;margin-top:53.75pt;width:110.5pt;height:12pt;z-index:-251593216;mso-position-horizontal-relative:page;mso-position-vertical-relative:page" filled="f" stroked="f">
            <v:textbox inset="0,0,0,0">
              <w:txbxContent>
                <w:p w:rsidR="000F54BC" w:rsidRDefault="000F54B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97.25pt;margin-top:53.75pt;width:208pt;height:12pt;z-index:-251594240;mso-position-horizontal-relative:page;mso-position-vertical-relative:page" filled="f" stroked="f">
            <v:textbox inset="0,0,0,0">
              <w:txbxContent>
                <w:p w:rsidR="000F54BC" w:rsidRDefault="000F54B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55pt;margin-top:18pt;width:520pt;height:23.2pt;z-index:-251595264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before="69"/>
                    <w:ind w:left="256"/>
                    <w:rPr>
                      <w:sz w:val="28"/>
                      <w:szCs w:val="28"/>
                    </w:rPr>
                  </w:pPr>
                  <w:r>
                    <w:rPr>
                      <w:color w:val="FDFDFD"/>
                      <w:w w:val="150"/>
                      <w:sz w:val="28"/>
                      <w:szCs w:val="28"/>
                    </w:rPr>
                    <w:t>Stude</w:t>
                  </w:r>
                  <w:r>
                    <w:rPr>
                      <w:color w:val="FDFDFD"/>
                      <w:spacing w:val="-9"/>
                      <w:w w:val="150"/>
                      <w:sz w:val="28"/>
                      <w:szCs w:val="28"/>
                    </w:rPr>
                    <w:t>n</w:t>
                  </w:r>
                  <w:r>
                    <w:rPr>
                      <w:color w:val="FDFDFD"/>
                      <w:w w:val="150"/>
                      <w:sz w:val="28"/>
                      <w:szCs w:val="28"/>
                    </w:rPr>
                    <w:t>t’s</w:t>
                  </w:r>
                  <w:r>
                    <w:rPr>
                      <w:color w:val="FDFDFD"/>
                      <w:spacing w:val="-56"/>
                      <w:w w:val="15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DFDFD"/>
                      <w:spacing w:val="-33"/>
                      <w:w w:val="150"/>
                      <w:sz w:val="28"/>
                      <w:szCs w:val="28"/>
                    </w:rPr>
                    <w:t>P</w:t>
                  </w:r>
                  <w:r>
                    <w:rPr>
                      <w:color w:val="FDFDFD"/>
                      <w:w w:val="150"/>
                      <w:sz w:val="28"/>
                      <w:szCs w:val="28"/>
                    </w:rPr>
                    <w:t>a</w:t>
                  </w:r>
                  <w:r>
                    <w:rPr>
                      <w:color w:val="FDFDFD"/>
                      <w:spacing w:val="-4"/>
                      <w:w w:val="150"/>
                      <w:sz w:val="28"/>
                      <w:szCs w:val="28"/>
                    </w:rPr>
                    <w:t>g</w:t>
                  </w:r>
                  <w:r>
                    <w:rPr>
                      <w:color w:val="FDFDFD"/>
                      <w:w w:val="150"/>
                      <w:sz w:val="28"/>
                      <w:szCs w:val="28"/>
                    </w:rPr>
                    <w:t xml:space="preserve">e                                                  </w:t>
                  </w:r>
                  <w:r>
                    <w:rPr>
                      <w:color w:val="FDFDFD"/>
                      <w:spacing w:val="52"/>
                      <w:w w:val="15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DFDFD"/>
                      <w:w w:val="150"/>
                      <w:sz w:val="28"/>
                      <w:szCs w:val="28"/>
                    </w:rPr>
                    <w:t>Animal</w:t>
                  </w:r>
                  <w:r>
                    <w:rPr>
                      <w:color w:val="FDFDFD"/>
                      <w:spacing w:val="-32"/>
                      <w:w w:val="15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DFDFD"/>
                      <w:spacing w:val="-20"/>
                      <w:w w:val="137"/>
                      <w:sz w:val="28"/>
                      <w:szCs w:val="28"/>
                    </w:rPr>
                    <w:t>F</w:t>
                  </w:r>
                  <w:r>
                    <w:rPr>
                      <w:color w:val="FDFDFD"/>
                      <w:w w:val="157"/>
                      <w:sz w:val="28"/>
                      <w:szCs w:val="28"/>
                    </w:rPr>
                    <w:t>arm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57pt;margin-top:54pt;width:519pt;height:21pt;z-index:-251596288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tabs>
                      <w:tab w:val="left" w:pos="10120"/>
                    </w:tabs>
                    <w:spacing w:line="260" w:lineRule="exact"/>
                    <w:ind w:left="20"/>
                    <w:rPr>
                      <w:sz w:val="26"/>
                      <w:szCs w:val="26"/>
                    </w:rPr>
                  </w:pPr>
                  <w:r>
                    <w:rPr>
                      <w:b/>
                      <w:color w:val="363435"/>
                      <w:w w:val="97"/>
                      <w:sz w:val="26"/>
                      <w:szCs w:val="26"/>
                    </w:rPr>
                    <w:t>Name:</w:t>
                  </w:r>
                  <w:r>
                    <w:rPr>
                      <w:b/>
                      <w:color w:val="363435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color w:val="363435"/>
                      <w:w w:val="107"/>
                      <w:sz w:val="26"/>
                      <w:szCs w:val="26"/>
                      <w:u w:val="single" w:color="363434"/>
                    </w:rPr>
                    <w:t xml:space="preserve"> </w:t>
                  </w:r>
                  <w:r>
                    <w:rPr>
                      <w:b/>
                      <w:color w:val="363435"/>
                      <w:sz w:val="26"/>
                      <w:szCs w:val="26"/>
                      <w:u w:val="single" w:color="363434"/>
                    </w:rPr>
                    <w:t xml:space="preserve">                                                              </w:t>
                  </w:r>
                  <w:r>
                    <w:rPr>
                      <w:b/>
                      <w:color w:val="363435"/>
                      <w:spacing w:val="-5"/>
                      <w:sz w:val="26"/>
                      <w:szCs w:val="26"/>
                      <w:u w:val="single" w:color="363434"/>
                    </w:rPr>
                    <w:t xml:space="preserve"> </w:t>
                  </w:r>
                  <w:r>
                    <w:rPr>
                      <w:b/>
                      <w:color w:val="363435"/>
                      <w:sz w:val="26"/>
                      <w:szCs w:val="26"/>
                    </w:rPr>
                    <w:t xml:space="preserve">                                   </w:t>
                  </w:r>
                  <w:r>
                    <w:rPr>
                      <w:b/>
                      <w:color w:val="363435"/>
                      <w:spacing w:val="31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color w:val="363435"/>
                      <w:w w:val="96"/>
                      <w:sz w:val="26"/>
                      <w:szCs w:val="26"/>
                    </w:rPr>
                    <w:t>Date:</w:t>
                  </w:r>
                  <w:r>
                    <w:rPr>
                      <w:b/>
                      <w:color w:val="363435"/>
                      <w:w w:val="107"/>
                      <w:sz w:val="26"/>
                      <w:szCs w:val="26"/>
                      <w:u w:val="single" w:color="363434"/>
                    </w:rPr>
                    <w:t xml:space="preserve"> </w:t>
                  </w:r>
                  <w:r>
                    <w:rPr>
                      <w:b/>
                      <w:color w:val="363435"/>
                      <w:sz w:val="26"/>
                      <w:szCs w:val="26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4in;margin-top:757pt;width:38pt;height:15pt;z-index:-251597312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180" w:lineRule="exact"/>
                    <w:ind w:left="130"/>
                    <w:rPr>
                      <w:sz w:val="18"/>
                      <w:szCs w:val="18"/>
                    </w:rPr>
                  </w:pPr>
                  <w:r>
                    <w:rPr>
                      <w:color w:val="363435"/>
                      <w:sz w:val="18"/>
                      <w:szCs w:val="18"/>
                    </w:rPr>
                    <w:t>S</w:t>
                  </w:r>
                  <w:r>
                    <w:rPr>
                      <w:color w:val="363435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363435"/>
                      <w:sz w:val="18"/>
                      <w:szCs w:val="18"/>
                    </w:rPr>
                    <w:t>-</w:t>
                  </w:r>
                  <w:r>
                    <w:rPr>
                      <w:color w:val="363435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363435"/>
                      <w:w w:val="122"/>
                      <w:sz w:val="18"/>
                      <w:szCs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53pt;margin-top:203.6pt;width:524.05pt;height:71.6pt;z-index:-251599360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240" w:lineRule="exact"/>
                    <w:ind w:left="20" w:right="-1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ebellion</w:t>
                  </w:r>
                  <w:r>
                    <w:rPr>
                      <w:color w:val="363435"/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and</w:t>
                  </w:r>
                  <w:r>
                    <w:rPr>
                      <w:color w:val="363435"/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Battle</w:t>
                  </w:r>
                  <w:r>
                    <w:rPr>
                      <w:color w:val="363435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of</w:t>
                  </w:r>
                  <w:r>
                    <w:rPr>
                      <w:color w:val="363435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Cowshed</w:t>
                  </w:r>
                  <w:r>
                    <w:rPr>
                      <w:color w:val="363435"/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can</w:t>
                  </w:r>
                  <w:r>
                    <w:rPr>
                      <w:color w:val="363435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be</w:t>
                  </w:r>
                  <w:r>
                    <w:rPr>
                      <w:color w:val="363435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traced</w:t>
                  </w:r>
                  <w:r>
                    <w:rPr>
                      <w:color w:val="363435"/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to</w:t>
                  </w:r>
                  <w:r>
                    <w:rPr>
                      <w:color w:val="363435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specific</w:t>
                  </w:r>
                  <w:r>
                    <w:rPr>
                      <w:color w:val="363435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acts</w:t>
                  </w:r>
                  <w:r>
                    <w:rPr>
                      <w:color w:val="363435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by</w:t>
                  </w:r>
                  <w:r>
                    <w:rPr>
                      <w:color w:val="363435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Jones.</w:t>
                  </w:r>
                  <w:r>
                    <w:rPr>
                      <w:color w:val="363435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catalyst</w:t>
                  </w:r>
                  <w:r>
                    <w:rPr>
                      <w:color w:val="363435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for</w:t>
                  </w:r>
                  <w:r>
                    <w:rPr>
                      <w:color w:val="363435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7"/>
                      <w:sz w:val="24"/>
                      <w:szCs w:val="24"/>
                    </w:rPr>
                    <w:t>the</w:t>
                  </w:r>
                </w:p>
                <w:p w:rsidR="000F54BC" w:rsidRDefault="00B0597D">
                  <w:pPr>
                    <w:spacing w:before="12" w:line="25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363435"/>
                      <w:w w:val="98"/>
                      <w:sz w:val="24"/>
                      <w:szCs w:val="24"/>
                    </w:rPr>
                    <w:t>Battle</w:t>
                  </w:r>
                  <w:r>
                    <w:rPr>
                      <w:color w:val="363435"/>
                      <w:spacing w:val="-14"/>
                      <w:w w:val="9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of</w:t>
                  </w:r>
                  <w:r>
                    <w:rPr>
                      <w:color w:val="363435"/>
                      <w:spacing w:val="-2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pacing w:val="-7"/>
                      <w:sz w:val="24"/>
                      <w:szCs w:val="24"/>
                    </w:rPr>
                    <w:t>W</w:t>
                  </w:r>
                  <w:r>
                    <w:rPr>
                      <w:color w:val="363435"/>
                      <w:sz w:val="24"/>
                      <w:szCs w:val="24"/>
                    </w:rPr>
                    <w:t>indmill,</w:t>
                  </w:r>
                  <w:r>
                    <w:rPr>
                      <w:color w:val="363435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though,</w:t>
                  </w:r>
                  <w:r>
                    <w:rPr>
                      <w:color w:val="363435"/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is</w:t>
                  </w:r>
                  <w:r>
                    <w:rPr>
                      <w:color w:val="363435"/>
                      <w:spacing w:val="-1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less</w:t>
                  </w:r>
                  <w:r>
                    <w:rPr>
                      <w:color w:val="363435"/>
                      <w:spacing w:val="-1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clea</w:t>
                  </w:r>
                  <w:r>
                    <w:rPr>
                      <w:color w:val="363435"/>
                      <w:spacing w:val="-14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.</w:t>
                  </w:r>
                  <w:r>
                    <w:rPr>
                      <w:color w:val="363435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Analys</w:t>
                  </w:r>
                  <w:r>
                    <w:rPr>
                      <w:color w:val="363435"/>
                      <w:sz w:val="24"/>
                      <w:szCs w:val="24"/>
                    </w:rPr>
                    <w:t>e</w:t>
                  </w:r>
                  <w:r>
                    <w:rPr>
                      <w:color w:val="363435"/>
                      <w:spacing w:val="-2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politics</w:t>
                  </w:r>
                  <w:r>
                    <w:rPr>
                      <w:color w:val="363435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between</w:t>
                  </w:r>
                  <w:r>
                    <w:rPr>
                      <w:color w:val="363435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Animal</w:t>
                  </w:r>
                  <w:r>
                    <w:rPr>
                      <w:color w:val="363435"/>
                      <w:spacing w:val="-1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Farm</w:t>
                  </w:r>
                  <w:r>
                    <w:rPr>
                      <w:color w:val="363435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and</w:t>
                  </w:r>
                  <w:r>
                    <w:rPr>
                      <w:color w:val="363435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4"/>
                      <w:sz w:val="24"/>
                      <w:szCs w:val="24"/>
                    </w:rPr>
                    <w:t>neighbou</w:t>
                  </w:r>
                  <w:r>
                    <w:rPr>
                      <w:color w:val="363435"/>
                      <w:w w:val="104"/>
                      <w:sz w:val="24"/>
                      <w:szCs w:val="24"/>
                    </w:rPr>
                    <w:t xml:space="preserve">ring </w:t>
                  </w:r>
                  <w:r>
                    <w:rPr>
                      <w:color w:val="363435"/>
                      <w:sz w:val="24"/>
                      <w:szCs w:val="24"/>
                    </w:rPr>
                    <w:t>farms.</w:t>
                  </w:r>
                  <w:r>
                    <w:rPr>
                      <w:color w:val="363435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Identify</w:t>
                  </w:r>
                  <w:r>
                    <w:rPr>
                      <w:color w:val="363435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key</w:t>
                  </w:r>
                  <w:r>
                    <w:rPr>
                      <w:color w:val="363435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players</w:t>
                  </w:r>
                  <w:r>
                    <w:rPr>
                      <w:color w:val="363435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and</w:t>
                  </w:r>
                  <w:r>
                    <w:rPr>
                      <w:color w:val="363435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ole</w:t>
                  </w:r>
                  <w:r>
                    <w:rPr>
                      <w:color w:val="363435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each</w:t>
                  </w:r>
                  <w:r>
                    <w:rPr>
                      <w:color w:val="363435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played</w:t>
                  </w:r>
                  <w:r>
                    <w:rPr>
                      <w:color w:val="363435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in</w:t>
                  </w:r>
                  <w:r>
                    <w:rPr>
                      <w:color w:val="363435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heightening</w:t>
                  </w:r>
                  <w:r>
                    <w:rPr>
                      <w:color w:val="363435"/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tension.</w:t>
                  </w:r>
                  <w:r>
                    <w:rPr>
                      <w:color w:val="363435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Point</w:t>
                  </w:r>
                  <w:r>
                    <w:rPr>
                      <w:color w:val="363435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out</w:t>
                  </w:r>
                  <w:r>
                    <w:rPr>
                      <w:color w:val="363435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any</w:t>
                  </w:r>
                  <w:r>
                    <w:rPr>
                      <w:color w:val="363435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4"/>
                      <w:sz w:val="24"/>
                      <w:szCs w:val="24"/>
                    </w:rPr>
                    <w:t xml:space="preserve">instances </w:t>
                  </w:r>
                  <w:r>
                    <w:rPr>
                      <w:color w:val="363435"/>
                      <w:sz w:val="24"/>
                      <w:szCs w:val="24"/>
                    </w:rPr>
                    <w:t>whe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</w:t>
                  </w:r>
                  <w:r>
                    <w:rPr>
                      <w:color w:val="363435"/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violence</w:t>
                  </w:r>
                  <w:r>
                    <w:rPr>
                      <w:color w:val="363435"/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 xml:space="preserve">could </w:t>
                  </w:r>
                  <w:r>
                    <w:rPr>
                      <w:color w:val="363435"/>
                      <w:spacing w:val="1"/>
                      <w:sz w:val="24"/>
                      <w:szCs w:val="24"/>
                    </w:rPr>
                    <w:t>have</w:t>
                  </w:r>
                  <w:r>
                    <w:rPr>
                      <w:color w:val="363435"/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been</w:t>
                  </w:r>
                  <w:r>
                    <w:rPr>
                      <w:color w:val="363435"/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p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 xml:space="preserve">evented. </w:t>
                  </w:r>
                  <w:r>
                    <w:rPr>
                      <w:color w:val="363435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Based</w:t>
                  </w:r>
                  <w:r>
                    <w:rPr>
                      <w:color w:val="363435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on</w:t>
                  </w:r>
                  <w:r>
                    <w:rPr>
                      <w:color w:val="363435"/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 xml:space="preserve">personalities </w:t>
                  </w:r>
                  <w:r>
                    <w:rPr>
                      <w:color w:val="363435"/>
                      <w:spacing w:val="11"/>
                      <w:sz w:val="24"/>
                      <w:szCs w:val="24"/>
                    </w:rPr>
                    <w:t>of</w:t>
                  </w:r>
                  <w:r>
                    <w:rPr>
                      <w:color w:val="363435"/>
                      <w:spacing w:val="29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color w:val="363435"/>
                      <w:sz w:val="24"/>
                      <w:szCs w:val="24"/>
                    </w:rPr>
                    <w:t>those  involved</w:t>
                  </w:r>
                  <w:proofErr w:type="gramEnd"/>
                  <w:r>
                    <w:rPr>
                      <w:color w:val="363435"/>
                      <w:sz w:val="24"/>
                      <w:szCs w:val="24"/>
                    </w:rPr>
                    <w:t>,</w:t>
                  </w:r>
                  <w:r>
                    <w:rPr>
                      <w:color w:val="363435"/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3"/>
                      <w:sz w:val="24"/>
                      <w:szCs w:val="24"/>
                    </w:rPr>
                    <w:t xml:space="preserve">explain </w:t>
                  </w:r>
                  <w:r>
                    <w:rPr>
                      <w:color w:val="363435"/>
                      <w:sz w:val="24"/>
                      <w:szCs w:val="24"/>
                    </w:rPr>
                    <w:t>whether</w:t>
                  </w:r>
                  <w:r>
                    <w:rPr>
                      <w:color w:val="363435"/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p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evention</w:t>
                  </w:r>
                  <w:r>
                    <w:rPr>
                      <w:color w:val="363435"/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was</w:t>
                  </w:r>
                  <w:r>
                    <w:rPr>
                      <w:color w:val="363435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3"/>
                      <w:sz w:val="24"/>
                      <w:szCs w:val="24"/>
                    </w:rPr>
                    <w:t>desi</w:t>
                  </w:r>
                  <w:r>
                    <w:rPr>
                      <w:color w:val="363435"/>
                      <w:spacing w:val="-5"/>
                      <w:w w:val="103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w w:val="103"/>
                      <w:sz w:val="24"/>
                      <w:szCs w:val="24"/>
                    </w:rPr>
                    <w:t>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53pt;margin-top:174.75pt;width:42.2pt;height:14pt;z-index:-251600384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24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363435"/>
                      <w:sz w:val="24"/>
                      <w:szCs w:val="24"/>
                    </w:rPr>
                    <w:t>Activity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53pt;margin-top:145.95pt;width:234.1pt;height:14.05pt;z-index:-251601408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24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363435"/>
                      <w:sz w:val="24"/>
                      <w:szCs w:val="24"/>
                    </w:rPr>
                    <w:t xml:space="preserve">Objective:  </w:t>
                  </w:r>
                  <w:r>
                    <w:rPr>
                      <w:b/>
                      <w:color w:val="363435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Identifying</w:t>
                  </w:r>
                  <w:r>
                    <w:rPr>
                      <w:color w:val="363435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conflict</w:t>
                  </w:r>
                  <w:r>
                    <w:rPr>
                      <w:color w:val="363435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and</w:t>
                  </w:r>
                  <w:r>
                    <w:rPr>
                      <w:color w:val="363435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its</w:t>
                  </w:r>
                  <w:r>
                    <w:rPr>
                      <w:color w:val="363435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3"/>
                      <w:sz w:val="24"/>
                      <w:szCs w:val="24"/>
                    </w:rPr>
                    <w:t>origins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294.2pt;margin-top:115.2pt;width:41.65pt;height:16pt;z-index:-251602432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300" w:lineRule="exact"/>
                    <w:ind w:left="20" w:right="-42"/>
                    <w:rPr>
                      <w:sz w:val="28"/>
                      <w:szCs w:val="28"/>
                    </w:rPr>
                  </w:pPr>
                  <w:r>
                    <w:rPr>
                      <w:b/>
                      <w:color w:val="363435"/>
                      <w:w w:val="82"/>
                      <w:sz w:val="28"/>
                      <w:szCs w:val="28"/>
                      <w:u w:val="single" w:color="363435"/>
                    </w:rPr>
                    <w:t>Conflict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278.75pt;margin-top:82.35pt;width:72.55pt;height:18pt;z-index:-251603456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340" w:lineRule="exact"/>
                    <w:ind w:left="20" w:right="-48"/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color w:val="363435"/>
                      <w:w w:val="74"/>
                      <w:sz w:val="32"/>
                      <w:szCs w:val="32"/>
                    </w:rPr>
                    <w:t xml:space="preserve">Chapter </w:t>
                  </w:r>
                  <w:r>
                    <w:rPr>
                      <w:b/>
                      <w:color w:val="363435"/>
                      <w:spacing w:val="39"/>
                      <w:w w:val="74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color w:val="363435"/>
                      <w:w w:val="74"/>
                      <w:sz w:val="32"/>
                      <w:szCs w:val="32"/>
                    </w:rPr>
                    <w:t>VIII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group id="_x0000_s1056" style="position:absolute;margin-left:55pt;margin-top:18pt;width:520pt;height:23.2pt;z-index:-251604480;mso-position-horizontal-relative:page;mso-position-vertical-relative:page" coordorigin="1100,360" coordsize="10400,464">
            <v:shape id="_x0000_s1057" style="position:absolute;left:1100;top:360;width:10400;height:464" coordorigin="1100,360" coordsize="10400,464" path="m1100,824r10400,l11500,360r-10400,l1100,824xe" fillcolor="#363435" stroked="f">
              <v:path arrowok="t"/>
            </v:shape>
            <w10:wrap anchorx="page" anchory="page"/>
          </v:group>
        </w:pict>
      </w:r>
      <w:r>
        <w:pict>
          <v:group id="_x0000_s1054" style="position:absolute;margin-left:406.5pt;margin-top:757pt;width:168.5pt;height:11.35pt;z-index:-251605504;mso-position-horizontal-relative:page;mso-position-vertical-relative:page" coordorigin="8130,15140" coordsize="3370,227">
            <v:shape id="_x0000_s1055" style="position:absolute;left:8130;top:15140;width:3370;height:227" coordorigin="8130,15140" coordsize="3370,227" path="m8130,15367r3370,l11500,15140r-3370,l8130,15367xe" fillcolor="#fdfdfd" stroked="f">
              <v:path arrowok="t"/>
            </v:shape>
            <w10:wrap anchorx="page" anchory="page"/>
          </v:group>
        </w:pict>
      </w:r>
      <w:r>
        <w:pict>
          <v:group id="_x0000_s1052" style="position:absolute;margin-left:55pt;margin-top:753pt;width:520pt;height:0;z-index:-251606528;mso-position-horizontal-relative:page;mso-position-vertical-relative:page" coordorigin="1100,15060" coordsize="10400,0">
            <v:shape id="_x0000_s1053" style="position:absolute;left:1100;top:15060;width:10400;height:0" coordorigin="1100,15060" coordsize="10400,0" path="m1100,15060r10400,e" filled="f" strokecolor="#363435" strokeweight="2pt">
              <v:path arrowok="t"/>
            </v:shape>
            <w10:wrap anchorx="page" anchory="page"/>
          </v:group>
        </w:pict>
      </w:r>
      <w:r>
        <w:pict>
          <v:group id="_x0000_s1050" style="position:absolute;margin-left:4in;margin-top:757pt;width:38pt;height:15pt;z-index:-251607552;mso-position-horizontal-relative:page;mso-position-vertical-relative:page" coordorigin="5760,15140" coordsize="760,300">
            <v:shape id="_x0000_s1051" style="position:absolute;left:5760;top:15140;width:760;height:300" coordorigin="5760,15140" coordsize="760,300" path="m5760,15440r760,l6520,15140r-760,l5760,15440xe" fillcolor="#fdfdfd" stroked="f">
              <v:path arrowok="t"/>
            </v:shape>
            <w10:wrap anchorx="page" anchory="page"/>
          </v:group>
        </w:pict>
      </w:r>
      <w:r>
        <w:pict>
          <v:group id="_x0000_s1048" style="position:absolute;margin-left:57pt;margin-top:54pt;width:519pt;height:21pt;z-index:-251608576;mso-position-horizontal-relative:page;mso-position-vertical-relative:page" coordorigin="1140,1080" coordsize="10380,420">
            <v:shape id="_x0000_s1049" style="position:absolute;left:1140;top:1080;width:10380;height:420" coordorigin="1140,1080" coordsize="10380,420" path="m1140,1500r10380,l11520,1080r-10380,l1140,1500xe" fillcolor="#fdfdfd" stroked="f">
              <v:path arrowok="t"/>
            </v:shape>
            <w10:wrap anchorx="page" anchory="page"/>
          </v:group>
        </w:pict>
      </w:r>
    </w:p>
    <w:p w:rsidR="000F54BC" w:rsidRDefault="000F54BC">
      <w:pPr>
        <w:sectPr w:rsidR="000F54BC">
          <w:pgSz w:w="12240" w:h="15840"/>
          <w:pgMar w:top="1480" w:right="1720" w:bottom="280" w:left="1720" w:header="720" w:footer="720" w:gutter="0"/>
          <w:cols w:space="720"/>
        </w:sectPr>
      </w:pPr>
    </w:p>
    <w:p w:rsidR="000F54BC" w:rsidRDefault="00B0597D">
      <w:r>
        <w:lastRenderedPageBreak/>
        <w:pict>
          <v:shape id="_x0000_s1047" type="#_x0000_t202" style="position:absolute;margin-left:453.05pt;margin-top:53.75pt;width:110.5pt;height:12pt;z-index:-251575808;mso-position-horizontal-relative:page;mso-position-vertical-relative:page" filled="f" stroked="f">
            <v:textbox inset="0,0,0,0">
              <w:txbxContent>
                <w:p w:rsidR="000F54BC" w:rsidRDefault="000F54B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97.25pt;margin-top:53.75pt;width:208pt;height:12pt;z-index:-251576832;mso-position-horizontal-relative:page;mso-position-vertical-relative:page" filled="f" stroked="f">
            <v:textbox inset="0,0,0,0">
              <w:txbxContent>
                <w:p w:rsidR="000F54BC" w:rsidRDefault="000F54B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55pt;margin-top:18pt;width:520pt;height:23.2pt;z-index:-251577856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before="69"/>
                    <w:ind w:left="256"/>
                    <w:rPr>
                      <w:sz w:val="28"/>
                      <w:szCs w:val="28"/>
                    </w:rPr>
                  </w:pPr>
                  <w:r>
                    <w:rPr>
                      <w:color w:val="FDFDFD"/>
                      <w:w w:val="150"/>
                      <w:sz w:val="28"/>
                      <w:szCs w:val="28"/>
                    </w:rPr>
                    <w:t>Stude</w:t>
                  </w:r>
                  <w:r>
                    <w:rPr>
                      <w:color w:val="FDFDFD"/>
                      <w:spacing w:val="-9"/>
                      <w:w w:val="150"/>
                      <w:sz w:val="28"/>
                      <w:szCs w:val="28"/>
                    </w:rPr>
                    <w:t>n</w:t>
                  </w:r>
                  <w:r>
                    <w:rPr>
                      <w:color w:val="FDFDFD"/>
                      <w:w w:val="150"/>
                      <w:sz w:val="28"/>
                      <w:szCs w:val="28"/>
                    </w:rPr>
                    <w:t>t’s</w:t>
                  </w:r>
                  <w:r>
                    <w:rPr>
                      <w:color w:val="FDFDFD"/>
                      <w:spacing w:val="-56"/>
                      <w:w w:val="15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DFDFD"/>
                      <w:spacing w:val="-33"/>
                      <w:w w:val="150"/>
                      <w:sz w:val="28"/>
                      <w:szCs w:val="28"/>
                    </w:rPr>
                    <w:t>P</w:t>
                  </w:r>
                  <w:r>
                    <w:rPr>
                      <w:color w:val="FDFDFD"/>
                      <w:w w:val="150"/>
                      <w:sz w:val="28"/>
                      <w:szCs w:val="28"/>
                    </w:rPr>
                    <w:t>a</w:t>
                  </w:r>
                  <w:r>
                    <w:rPr>
                      <w:color w:val="FDFDFD"/>
                      <w:spacing w:val="-4"/>
                      <w:w w:val="150"/>
                      <w:sz w:val="28"/>
                      <w:szCs w:val="28"/>
                    </w:rPr>
                    <w:t>g</w:t>
                  </w:r>
                  <w:r>
                    <w:rPr>
                      <w:color w:val="FDFDFD"/>
                      <w:w w:val="150"/>
                      <w:sz w:val="28"/>
                      <w:szCs w:val="28"/>
                    </w:rPr>
                    <w:t xml:space="preserve">e                                                  </w:t>
                  </w:r>
                  <w:r>
                    <w:rPr>
                      <w:color w:val="FDFDFD"/>
                      <w:spacing w:val="52"/>
                      <w:w w:val="15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DFDFD"/>
                      <w:w w:val="150"/>
                      <w:sz w:val="28"/>
                      <w:szCs w:val="28"/>
                    </w:rPr>
                    <w:t>Animal</w:t>
                  </w:r>
                  <w:r>
                    <w:rPr>
                      <w:color w:val="FDFDFD"/>
                      <w:spacing w:val="-32"/>
                      <w:w w:val="15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DFDFD"/>
                      <w:spacing w:val="-20"/>
                      <w:w w:val="137"/>
                      <w:sz w:val="28"/>
                      <w:szCs w:val="28"/>
                    </w:rPr>
                    <w:t>F</w:t>
                  </w:r>
                  <w:r>
                    <w:rPr>
                      <w:color w:val="FDFDFD"/>
                      <w:w w:val="157"/>
                      <w:sz w:val="28"/>
                      <w:szCs w:val="28"/>
                    </w:rPr>
                    <w:t>arm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57pt;margin-top:54pt;width:519pt;height:21pt;z-index:-251578880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tabs>
                      <w:tab w:val="left" w:pos="10120"/>
                    </w:tabs>
                    <w:spacing w:line="260" w:lineRule="exact"/>
                    <w:ind w:left="20"/>
                    <w:rPr>
                      <w:sz w:val="26"/>
                      <w:szCs w:val="26"/>
                    </w:rPr>
                  </w:pPr>
                  <w:r>
                    <w:rPr>
                      <w:b/>
                      <w:color w:val="363435"/>
                      <w:w w:val="97"/>
                      <w:sz w:val="26"/>
                      <w:szCs w:val="26"/>
                    </w:rPr>
                    <w:t>Name:</w:t>
                  </w:r>
                  <w:r>
                    <w:rPr>
                      <w:b/>
                      <w:color w:val="363435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color w:val="363435"/>
                      <w:w w:val="107"/>
                      <w:sz w:val="26"/>
                      <w:szCs w:val="26"/>
                      <w:u w:val="single" w:color="363434"/>
                    </w:rPr>
                    <w:t xml:space="preserve"> </w:t>
                  </w:r>
                  <w:r>
                    <w:rPr>
                      <w:b/>
                      <w:color w:val="363435"/>
                      <w:sz w:val="26"/>
                      <w:szCs w:val="26"/>
                      <w:u w:val="single" w:color="363434"/>
                    </w:rPr>
                    <w:t xml:space="preserve">                                                              </w:t>
                  </w:r>
                  <w:r>
                    <w:rPr>
                      <w:b/>
                      <w:color w:val="363435"/>
                      <w:spacing w:val="-5"/>
                      <w:sz w:val="26"/>
                      <w:szCs w:val="26"/>
                      <w:u w:val="single" w:color="363434"/>
                    </w:rPr>
                    <w:t xml:space="preserve"> </w:t>
                  </w:r>
                  <w:r>
                    <w:rPr>
                      <w:b/>
                      <w:color w:val="363435"/>
                      <w:sz w:val="26"/>
                      <w:szCs w:val="26"/>
                    </w:rPr>
                    <w:t xml:space="preserve">                                   </w:t>
                  </w:r>
                  <w:r>
                    <w:rPr>
                      <w:b/>
                      <w:color w:val="363435"/>
                      <w:spacing w:val="31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color w:val="363435"/>
                      <w:w w:val="96"/>
                      <w:sz w:val="26"/>
                      <w:szCs w:val="26"/>
                    </w:rPr>
                    <w:t>Date:</w:t>
                  </w:r>
                  <w:r>
                    <w:rPr>
                      <w:b/>
                      <w:color w:val="363435"/>
                      <w:w w:val="107"/>
                      <w:sz w:val="26"/>
                      <w:szCs w:val="26"/>
                      <w:u w:val="single" w:color="363434"/>
                    </w:rPr>
                    <w:t xml:space="preserve"> </w:t>
                  </w:r>
                  <w:r>
                    <w:rPr>
                      <w:b/>
                      <w:color w:val="363435"/>
                      <w:sz w:val="26"/>
                      <w:szCs w:val="26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in;margin-top:757pt;width:38pt;height:15pt;z-index:-251579904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180" w:lineRule="exact"/>
                    <w:ind w:left="130"/>
                    <w:rPr>
                      <w:sz w:val="18"/>
                      <w:szCs w:val="18"/>
                    </w:rPr>
                  </w:pPr>
                  <w:r>
                    <w:rPr>
                      <w:color w:val="363435"/>
                      <w:sz w:val="18"/>
                      <w:szCs w:val="18"/>
                    </w:rPr>
                    <w:t>S</w:t>
                  </w:r>
                  <w:r>
                    <w:rPr>
                      <w:color w:val="363435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363435"/>
                      <w:sz w:val="18"/>
                      <w:szCs w:val="18"/>
                    </w:rPr>
                    <w:t>-</w:t>
                  </w:r>
                  <w:r>
                    <w:rPr>
                      <w:color w:val="363435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363435"/>
                      <w:w w:val="122"/>
                      <w:sz w:val="18"/>
                      <w:szCs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53pt;margin-top:275.6pt;width:394.05pt;height:14pt;z-index:-251581952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24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color w:val="363435"/>
                      <w:spacing w:val="-16"/>
                      <w:sz w:val="24"/>
                      <w:szCs w:val="24"/>
                    </w:rPr>
                    <w:t>W</w:t>
                  </w:r>
                  <w:r>
                    <w:rPr>
                      <w:color w:val="363435"/>
                      <w:sz w:val="24"/>
                      <w:szCs w:val="24"/>
                    </w:rPr>
                    <w:t>rite</w:t>
                  </w:r>
                  <w:r>
                    <w:rPr>
                      <w:color w:val="363435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</w:t>
                  </w:r>
                  <w:r>
                    <w:rPr>
                      <w:color w:val="363435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obitua</w:t>
                  </w:r>
                  <w:r>
                    <w:rPr>
                      <w:color w:val="363435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y</w:t>
                  </w:r>
                  <w:r>
                    <w:rPr>
                      <w:color w:val="363435"/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for</w:t>
                  </w:r>
                  <w:r>
                    <w:rPr>
                      <w:color w:val="363435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Boxer</w:t>
                  </w:r>
                  <w:r>
                    <w:rPr>
                      <w:color w:val="363435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f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om</w:t>
                  </w:r>
                  <w:r>
                    <w:rPr>
                      <w:color w:val="363435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2"/>
                      <w:sz w:val="24"/>
                      <w:szCs w:val="24"/>
                    </w:rPr>
                    <w:t>Clover</w:t>
                  </w:r>
                  <w:r>
                    <w:rPr>
                      <w:color w:val="363435"/>
                      <w:spacing w:val="-22"/>
                      <w:w w:val="55"/>
                      <w:sz w:val="24"/>
                      <w:szCs w:val="24"/>
                    </w:rPr>
                    <w:t>’</w:t>
                  </w:r>
                  <w:r>
                    <w:rPr>
                      <w:color w:val="363435"/>
                      <w:sz w:val="24"/>
                      <w:szCs w:val="24"/>
                    </w:rPr>
                    <w:t>s</w:t>
                  </w:r>
                  <w:r>
                    <w:rPr>
                      <w:color w:val="363435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point</w:t>
                  </w:r>
                  <w:r>
                    <w:rPr>
                      <w:color w:val="363435"/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of</w:t>
                  </w:r>
                  <w:r>
                    <w:rPr>
                      <w:color w:val="363435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view</w:t>
                  </w:r>
                  <w:r>
                    <w:rPr>
                      <w:color w:val="363435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and</w:t>
                  </w:r>
                  <w:r>
                    <w:rPr>
                      <w:color w:val="363435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one</w:t>
                  </w:r>
                  <w:r>
                    <w:rPr>
                      <w:color w:val="363435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f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om</w:t>
                  </w:r>
                  <w:r>
                    <w:rPr>
                      <w:color w:val="363435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pigs’.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53pt;margin-top:203.6pt;width:524.05pt;height:57.2pt;z-index:-251582976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240" w:lineRule="exact"/>
                    <w:ind w:left="20" w:right="-1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363435"/>
                      <w:sz w:val="24"/>
                      <w:szCs w:val="24"/>
                    </w:rPr>
                    <w:t>Boxer</w:t>
                  </w:r>
                  <w:r>
                    <w:rPr>
                      <w:color w:val="363435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is</w:t>
                  </w:r>
                  <w:r>
                    <w:rPr>
                      <w:color w:val="363435"/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hea</w:t>
                  </w:r>
                  <w:r>
                    <w:rPr>
                      <w:color w:val="363435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 xml:space="preserve">t </w:t>
                  </w:r>
                  <w:r>
                    <w:rPr>
                      <w:color w:val="363435"/>
                      <w:spacing w:val="2"/>
                      <w:sz w:val="24"/>
                      <w:szCs w:val="24"/>
                    </w:rPr>
                    <w:t>of</w:t>
                  </w:r>
                  <w:r>
                    <w:rPr>
                      <w:color w:val="363435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 xml:space="preserve">ebellion </w:t>
                  </w:r>
                  <w:r>
                    <w:rPr>
                      <w:color w:val="363435"/>
                      <w:spacing w:val="5"/>
                      <w:sz w:val="24"/>
                      <w:szCs w:val="24"/>
                    </w:rPr>
                    <w:t>and</w:t>
                  </w:r>
                  <w:r>
                    <w:rPr>
                      <w:color w:val="363435"/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ha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 xml:space="preserve">dest </w:t>
                  </w:r>
                  <w:r>
                    <w:rPr>
                      <w:color w:val="363435"/>
                      <w:spacing w:val="10"/>
                      <w:sz w:val="24"/>
                      <w:szCs w:val="24"/>
                    </w:rPr>
                    <w:t>worker</w:t>
                  </w:r>
                  <w:r>
                    <w:rPr>
                      <w:color w:val="363435"/>
                      <w:sz w:val="24"/>
                      <w:szCs w:val="24"/>
                    </w:rPr>
                    <w:t xml:space="preserve"> on</w:t>
                  </w:r>
                  <w:r>
                    <w:rPr>
                      <w:color w:val="363435"/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Animal</w:t>
                  </w:r>
                  <w:r>
                    <w:rPr>
                      <w:color w:val="363435"/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Farm.</w:t>
                  </w:r>
                  <w:r>
                    <w:rPr>
                      <w:color w:val="363435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His</w:t>
                  </w:r>
                  <w:r>
                    <w:rPr>
                      <w:color w:val="363435"/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suppo</w:t>
                  </w:r>
                  <w:r>
                    <w:rPr>
                      <w:color w:val="363435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 xml:space="preserve">t </w:t>
                  </w:r>
                  <w:r>
                    <w:rPr>
                      <w:color w:val="363435"/>
                      <w:spacing w:val="21"/>
                      <w:sz w:val="24"/>
                      <w:szCs w:val="24"/>
                    </w:rPr>
                    <w:t>for</w:t>
                  </w:r>
                  <w:r>
                    <w:rPr>
                      <w:color w:val="363435"/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1"/>
                      <w:sz w:val="24"/>
                      <w:szCs w:val="24"/>
                    </w:rPr>
                    <w:t>pigs</w:t>
                  </w:r>
                </w:p>
                <w:p w:rsidR="000F54BC" w:rsidRDefault="00B0597D">
                  <w:pPr>
                    <w:spacing w:before="12" w:line="25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363435"/>
                      <w:sz w:val="24"/>
                      <w:szCs w:val="24"/>
                    </w:rPr>
                    <w:t>and</w:t>
                  </w:r>
                  <w:proofErr w:type="gramEnd"/>
                  <w:r>
                    <w:rPr>
                      <w:color w:val="363435"/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Animalism</w:t>
                  </w:r>
                  <w:r>
                    <w:rPr>
                      <w:color w:val="363435"/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does</w:t>
                  </w:r>
                  <w:r>
                    <w:rPr>
                      <w:color w:val="363435"/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not</w:t>
                  </w:r>
                  <w:r>
                    <w:rPr>
                      <w:color w:val="363435"/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waver</w:t>
                  </w:r>
                  <w:r>
                    <w:rPr>
                      <w:color w:val="363435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until</w:t>
                  </w:r>
                  <w:r>
                    <w:rPr>
                      <w:color w:val="363435"/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he</w:t>
                  </w:r>
                  <w:r>
                    <w:rPr>
                      <w:color w:val="363435"/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is</w:t>
                  </w:r>
                  <w:r>
                    <w:rPr>
                      <w:color w:val="363435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headed</w:t>
                  </w:r>
                  <w:r>
                    <w:rPr>
                      <w:color w:val="363435"/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to</w:t>
                  </w:r>
                  <w:r>
                    <w:rPr>
                      <w:color w:val="363435"/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slaughte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</w:t>
                  </w:r>
                  <w:r>
                    <w:rPr>
                      <w:color w:val="363435"/>
                      <w:spacing w:val="-14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 xml:space="preserve">. </w:t>
                  </w:r>
                  <w:r>
                    <w:rPr>
                      <w:color w:val="363435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Once</w:t>
                  </w:r>
                  <w:r>
                    <w:rPr>
                      <w:color w:val="363435"/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he</w:t>
                  </w:r>
                  <w:r>
                    <w:rPr>
                      <w:color w:val="363435"/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dies,</w:t>
                  </w:r>
                  <w:r>
                    <w:rPr>
                      <w:color w:val="363435"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 xml:space="preserve">though, </w:t>
                  </w:r>
                  <w:r>
                    <w:rPr>
                      <w:color w:val="363435"/>
                      <w:spacing w:val="10"/>
                      <w:sz w:val="24"/>
                      <w:szCs w:val="24"/>
                    </w:rPr>
                    <w:t>Animalism</w:t>
                  </w:r>
                  <w:r>
                    <w:rPr>
                      <w:color w:val="363435"/>
                      <w:w w:val="10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is</w:t>
                  </w:r>
                  <w:r>
                    <w:rPr>
                      <w:color w:val="363435"/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officially</w:t>
                  </w:r>
                  <w:r>
                    <w:rPr>
                      <w:color w:val="363435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ove</w:t>
                  </w:r>
                  <w:r>
                    <w:rPr>
                      <w:color w:val="363435"/>
                      <w:spacing w:val="-14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.</w:t>
                  </w:r>
                  <w:r>
                    <w:rPr>
                      <w:color w:val="363435"/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pacing w:val="-16"/>
                      <w:sz w:val="24"/>
                      <w:szCs w:val="24"/>
                    </w:rPr>
                    <w:t>W</w:t>
                  </w:r>
                  <w:r>
                    <w:rPr>
                      <w:color w:val="363435"/>
                      <w:sz w:val="24"/>
                      <w:szCs w:val="24"/>
                    </w:rPr>
                    <w:t>rite</w:t>
                  </w:r>
                  <w:r>
                    <w:rPr>
                      <w:color w:val="363435"/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</w:t>
                  </w:r>
                  <w:r>
                    <w:rPr>
                      <w:color w:val="363435"/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di</w:t>
                  </w:r>
                  <w:r>
                    <w:rPr>
                      <w:color w:val="363435"/>
                      <w:spacing w:val="-2"/>
                      <w:sz w:val="24"/>
                      <w:szCs w:val="24"/>
                    </w:rPr>
                    <w:t>f</w:t>
                  </w:r>
                  <w:r>
                    <w:rPr>
                      <w:color w:val="363435"/>
                      <w:sz w:val="24"/>
                      <w:szCs w:val="24"/>
                    </w:rPr>
                    <w:t>fe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ent</w:t>
                  </w:r>
                  <w:r>
                    <w:rPr>
                      <w:color w:val="363435"/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ending</w:t>
                  </w:r>
                  <w:r>
                    <w:rPr>
                      <w:color w:val="363435"/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in</w:t>
                  </w:r>
                  <w:r>
                    <w:rPr>
                      <w:color w:val="363435"/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which</w:t>
                  </w:r>
                  <w:r>
                    <w:rPr>
                      <w:color w:val="363435"/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Boxer</w:t>
                  </w:r>
                  <w:r>
                    <w:rPr>
                      <w:color w:val="363435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escapes</w:t>
                  </w:r>
                  <w:r>
                    <w:rPr>
                      <w:color w:val="363435"/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and</w:t>
                  </w:r>
                  <w:r>
                    <w:rPr>
                      <w:color w:val="363435"/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finally</w:t>
                  </w:r>
                  <w:r>
                    <w:rPr>
                      <w:color w:val="363435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is</w:t>
                  </w:r>
                  <w:r>
                    <w:rPr>
                      <w:color w:val="363435"/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able</w:t>
                  </w:r>
                  <w:r>
                    <w:rPr>
                      <w:color w:val="363435"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to</w:t>
                  </w:r>
                  <w:r>
                    <w:rPr>
                      <w:color w:val="363435"/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color w:val="363435"/>
                      <w:sz w:val="24"/>
                      <w:szCs w:val="24"/>
                    </w:rPr>
                    <w:t>ealis</w:t>
                  </w:r>
                  <w:r>
                    <w:rPr>
                      <w:color w:val="363435"/>
                      <w:sz w:val="24"/>
                      <w:szCs w:val="24"/>
                    </w:rPr>
                    <w:t>e</w:t>
                  </w:r>
                  <w:r>
                    <w:rPr>
                      <w:color w:val="363435"/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8"/>
                      <w:sz w:val="24"/>
                      <w:szCs w:val="24"/>
                    </w:rPr>
                    <w:t xml:space="preserve">true </w:t>
                  </w:r>
                  <w:r>
                    <w:rPr>
                      <w:color w:val="363435"/>
                      <w:sz w:val="24"/>
                      <w:szCs w:val="24"/>
                    </w:rPr>
                    <w:t>purpose</w:t>
                  </w:r>
                  <w:r>
                    <w:rPr>
                      <w:color w:val="363435"/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of</w:t>
                  </w:r>
                  <w:r>
                    <w:rPr>
                      <w:color w:val="363435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color w:val="363435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w w:val="101"/>
                      <w:sz w:val="24"/>
                      <w:szCs w:val="24"/>
                    </w:rPr>
                    <w:t>pigs.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53pt;margin-top:174.75pt;width:42.2pt;height:14pt;z-index:-251584000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24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363435"/>
                      <w:sz w:val="24"/>
                      <w:szCs w:val="24"/>
                    </w:rPr>
                    <w:t>Activity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53pt;margin-top:145.95pt;width:170.9pt;height:14.05pt;z-index:-251585024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24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363435"/>
                      <w:sz w:val="24"/>
                      <w:szCs w:val="24"/>
                    </w:rPr>
                    <w:t xml:space="preserve">Objective:  </w:t>
                  </w:r>
                  <w:r>
                    <w:rPr>
                      <w:b/>
                      <w:color w:val="363435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Understanding</w:t>
                  </w:r>
                  <w:r>
                    <w:rPr>
                      <w:color w:val="363435"/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z w:val="24"/>
                      <w:szCs w:val="24"/>
                    </w:rPr>
                    <w:t>Boxer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80.65pt;margin-top:115.2pt;width:68.7pt;height:16pt;z-index:-251586048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300" w:lineRule="exact"/>
                    <w:ind w:left="20" w:right="-42"/>
                    <w:rPr>
                      <w:sz w:val="28"/>
                      <w:szCs w:val="28"/>
                    </w:rPr>
                  </w:pPr>
                  <w:r>
                    <w:rPr>
                      <w:b/>
                      <w:color w:val="363435"/>
                      <w:w w:val="81"/>
                      <w:sz w:val="28"/>
                      <w:szCs w:val="28"/>
                      <w:u w:val="single" w:color="363435"/>
                    </w:rPr>
                    <w:t>Point</w:t>
                  </w:r>
                  <w:r>
                    <w:rPr>
                      <w:b/>
                      <w:color w:val="363435"/>
                      <w:spacing w:val="17"/>
                      <w:w w:val="81"/>
                      <w:sz w:val="28"/>
                      <w:szCs w:val="28"/>
                      <w:u w:val="single" w:color="363435"/>
                    </w:rPr>
                    <w:t xml:space="preserve"> </w:t>
                  </w:r>
                  <w:r>
                    <w:rPr>
                      <w:b/>
                      <w:color w:val="363435"/>
                      <w:w w:val="81"/>
                      <w:sz w:val="28"/>
                      <w:szCs w:val="28"/>
                      <w:u w:val="single" w:color="363435"/>
                    </w:rPr>
                    <w:t>of</w:t>
                  </w:r>
                  <w:r>
                    <w:rPr>
                      <w:b/>
                      <w:color w:val="363435"/>
                      <w:spacing w:val="23"/>
                      <w:w w:val="81"/>
                      <w:sz w:val="28"/>
                      <w:szCs w:val="28"/>
                      <w:u w:val="single" w:color="363435"/>
                    </w:rPr>
                    <w:t xml:space="preserve"> </w:t>
                  </w:r>
                  <w:r>
                    <w:rPr>
                      <w:b/>
                      <w:color w:val="363435"/>
                      <w:w w:val="81"/>
                      <w:sz w:val="28"/>
                      <w:szCs w:val="28"/>
                      <w:u w:val="single" w:color="363435"/>
                    </w:rPr>
                    <w:t>View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83.2pt;margin-top:82.35pt;width:63.65pt;height:18pt;z-index:-251587072;mso-position-horizontal-relative:page;mso-position-vertical-relative:page" filled="f" stroked="f">
            <v:textbox inset="0,0,0,0">
              <w:txbxContent>
                <w:p w:rsidR="000F54BC" w:rsidRDefault="00B0597D">
                  <w:pPr>
                    <w:spacing w:line="340" w:lineRule="exact"/>
                    <w:ind w:left="20" w:right="-48"/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color w:val="363435"/>
                      <w:w w:val="73"/>
                      <w:sz w:val="32"/>
                      <w:szCs w:val="32"/>
                    </w:rPr>
                    <w:t xml:space="preserve">Chapter </w:t>
                  </w:r>
                  <w:r>
                    <w:rPr>
                      <w:b/>
                      <w:color w:val="363435"/>
                      <w:spacing w:val="52"/>
                      <w:w w:val="73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color w:val="363435"/>
                      <w:w w:val="73"/>
                      <w:sz w:val="32"/>
                      <w:szCs w:val="32"/>
                    </w:rPr>
                    <w:t>IX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group id="_x0000_s1034" style="position:absolute;margin-left:55pt;margin-top:18pt;width:520pt;height:23.2pt;z-index:-251588096;mso-position-horizontal-relative:page;mso-position-vertical-relative:page" coordorigin="1100,360" coordsize="10400,464">
            <v:shape id="_x0000_s1035" style="position:absolute;left:1100;top:360;width:10400;height:464" coordorigin="1100,360" coordsize="10400,464" path="m1100,824r10400,l11500,360r-10400,l1100,824xe" fillcolor="#363435" stroked="f">
              <v:path arrowok="t"/>
            </v:shape>
            <w10:wrap anchorx="page" anchory="page"/>
          </v:group>
        </w:pict>
      </w:r>
      <w:r>
        <w:pict>
          <v:group id="_x0000_s1032" style="position:absolute;margin-left:406.5pt;margin-top:757pt;width:168.5pt;height:11.35pt;z-index:-251589120;mso-position-horizontal-relative:page;mso-position-vertical-relative:page" coordorigin="8130,15140" coordsize="3370,227">
            <v:shape id="_x0000_s1033" style="position:absolute;left:8130;top:15140;width:3370;height:227" coordorigin="8130,15140" coordsize="3370,227" path="m8130,15367r3370,l11500,15140r-3370,l8130,15367xe" fillcolor="#fdfdfd" stroked="f">
              <v:path arrowok="t"/>
            </v:shape>
            <w10:wrap anchorx="page" anchory="page"/>
          </v:group>
        </w:pict>
      </w:r>
      <w:r>
        <w:pict>
          <v:group id="_x0000_s1030" style="position:absolute;margin-left:55pt;margin-top:753pt;width:520pt;height:0;z-index:-251590144;mso-position-horizontal-relative:page;mso-position-vertical-relative:page" coordorigin="1100,15060" coordsize="10400,0">
            <v:shape id="_x0000_s1031" style="position:absolute;left:1100;top:15060;width:10400;height:0" coordorigin="1100,15060" coordsize="10400,0" path="m1100,15060r10400,e" filled="f" strokecolor="#363435" strokeweight="2pt">
              <v:path arrowok="t"/>
            </v:shape>
            <w10:wrap anchorx="page" anchory="page"/>
          </v:group>
        </w:pict>
      </w:r>
      <w:r>
        <w:pict>
          <v:group id="_x0000_s1028" style="position:absolute;margin-left:4in;margin-top:757pt;width:38pt;height:15pt;z-index:-251591168;mso-position-horizontal-relative:page;mso-position-vertical-relative:page" coordorigin="5760,15140" coordsize="760,300">
            <v:shape id="_x0000_s1029" style="position:absolute;left:5760;top:15140;width:760;height:300" coordorigin="5760,15140" coordsize="760,300" path="m5760,15440r760,l6520,15140r-760,l5760,15440xe" fillcolor="#fdfdfd" stroked="f">
              <v:path arrowok="t"/>
            </v:shape>
            <w10:wrap anchorx="page" anchory="page"/>
          </v:group>
        </w:pict>
      </w:r>
      <w:r>
        <w:pict>
          <v:group id="_x0000_s1026" style="position:absolute;margin-left:57pt;margin-top:54pt;width:519pt;height:21pt;z-index:-251592192;mso-position-horizontal-relative:page;mso-position-vertical-relative:page" coordorigin="1140,1080" coordsize="10380,420">
            <v:shape id="_x0000_s1027" style="position:absolute;left:1140;top:1080;width:10380;height:420" coordorigin="1140,1080" coordsize="10380,420" path="m1140,1500r10380,l11520,1080r-10380,l1140,1500xe" fillcolor="#fdfdfd" stroked="f">
              <v:path arrowok="t"/>
            </v:shape>
            <w10:wrap anchorx="page" anchory="page"/>
          </v:group>
        </w:pict>
      </w:r>
    </w:p>
    <w:sectPr w:rsidR="000F54BC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507D2"/>
    <w:multiLevelType w:val="multilevel"/>
    <w:tmpl w:val="68FA951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54BC"/>
    <w:rsid w:val="000F54BC"/>
    <w:rsid w:val="00B0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"/>
    <o:shapelayout v:ext="edit">
      <o:idmap v:ext="edit" data="1"/>
    </o:shapelayout>
  </w:shapeDefaults>
  <w:decimalSymbol w:val="."/>
  <w:listSeparator w:val=","/>
  <w15:docId w15:val="{4E179BD1-3444-4283-BCB9-48915B17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 Zaczek</cp:lastModifiedBy>
  <cp:revision>2</cp:revision>
  <dcterms:created xsi:type="dcterms:W3CDTF">2014-08-25T04:14:00Z</dcterms:created>
  <dcterms:modified xsi:type="dcterms:W3CDTF">2014-08-25T04:24:00Z</dcterms:modified>
</cp:coreProperties>
</file>