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47" w:rsidRDefault="00A036DE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6" type="#_x0000_t202" style="position:absolute;margin-left:97.85pt;margin-top:776.9pt;width:456.5pt;height:12pt;z-index:-251776512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312" type="#_x0000_t202" style="position:absolute;margin-left:118.1pt;margin-top:482.3pt;width:435.75pt;height:281.95pt;z-index:-251780608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80" w:lineRule="exact"/>
                    <w:ind w:left="20" w:right="7689"/>
                    <w:jc w:val="both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w w:val="95"/>
                      <w:sz w:val="26"/>
                      <w:szCs w:val="26"/>
                    </w:rPr>
                    <w:t>Abs</w:t>
                  </w:r>
                  <w:r>
                    <w:rPr>
                      <w:rFonts w:ascii="Arial" w:eastAsia="Arial" w:hAnsi="Arial" w:cs="Arial"/>
                      <w:spacing w:val="3"/>
                      <w:w w:val="95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w w:val="108"/>
                      <w:sz w:val="26"/>
                      <w:szCs w:val="26"/>
                    </w:rPr>
                    <w:t>ract</w:t>
                  </w:r>
                </w:p>
                <w:p w:rsidR="00A036DE" w:rsidRDefault="00A036DE">
                  <w:pPr>
                    <w:spacing w:before="8" w:line="120" w:lineRule="exact"/>
                    <w:rPr>
                      <w:sz w:val="13"/>
                      <w:szCs w:val="13"/>
                    </w:rPr>
                  </w:pPr>
                </w:p>
                <w:p w:rsidR="00A036DE" w:rsidRDefault="00A036DE">
                  <w:pPr>
                    <w:ind w:left="20" w:right="1586"/>
                    <w:jc w:val="both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orge</w:t>
                  </w:r>
                  <w:r>
                    <w:rPr>
                      <w:rFonts w:ascii="Arial" w:eastAsia="Arial" w:hAnsi="Arial" w:cs="Arial"/>
                      <w:spacing w:val="4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w w:val="86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well</w:t>
                  </w:r>
                  <w:r>
                    <w:rPr>
                      <w:spacing w:val="-58"/>
                      <w:w w:val="42"/>
                      <w:sz w:val="26"/>
                      <w:szCs w:val="26"/>
                    </w:rPr>
                    <w:t>=</w:t>
                  </w:r>
                  <w:r>
                    <w:rPr>
                      <w:spacing w:val="-67"/>
                      <w:w w:val="42"/>
                      <w:sz w:val="26"/>
                      <w:szCs w:val="26"/>
                    </w:rPr>
                    <w:t>=</w:t>
                  </w:r>
                  <w:r>
                    <w:rPr>
                      <w:spacing w:val="-2"/>
                      <w:w w:val="42"/>
                      <w:sz w:val="26"/>
                      <w:szCs w:val="26"/>
                    </w:rPr>
                    <w:t>=</w:t>
                  </w:r>
                  <w:r>
                    <w:rPr>
                      <w:rFonts w:ascii="Arial" w:eastAsia="Arial" w:hAnsi="Arial" w:cs="Arial"/>
                      <w:w w:val="77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Ani</w:t>
                  </w:r>
                  <w:r>
                    <w:rPr>
                      <w:rFonts w:ascii="Arial" w:eastAsia="Arial" w:hAnsi="Arial" w:cs="Arial"/>
                      <w:i/>
                      <w:spacing w:val="4"/>
                      <w:sz w:val="26"/>
                      <w:szCs w:val="26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1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Fa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6"/>
                      <w:szCs w:val="26"/>
                    </w:rPr>
                    <w:t>m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6"/>
                      <w:szCs w:val="26"/>
                    </w:rPr>
                    <w:t>met</w:t>
                  </w:r>
                  <w:r>
                    <w:rPr>
                      <w:rFonts w:ascii="Arial" w:eastAsia="Arial" w:hAnsi="Arial" w:cs="Arial"/>
                      <w:spacing w:val="-1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6"/>
                      <w:szCs w:val="26"/>
                    </w:rPr>
                    <w:t>y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4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w w:val="109"/>
                      <w:sz w:val="26"/>
                      <w:szCs w:val="26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3"/>
                      <w:w w:val="109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w w:val="120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w w:val="98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w w:val="109"/>
                      <w:sz w:val="26"/>
                      <w:szCs w:val="26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-1"/>
                      <w:w w:val="109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  <w:w w:val="86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w w:val="98"/>
                      <w:sz w:val="26"/>
                      <w:szCs w:val="26"/>
                    </w:rPr>
                    <w:t>ship</w:t>
                  </w:r>
                </w:p>
                <w:p w:rsidR="00A036DE" w:rsidRDefault="00A036DE">
                  <w:pPr>
                    <w:spacing w:before="7" w:line="100" w:lineRule="exact"/>
                    <w:rPr>
                      <w:sz w:val="11"/>
                      <w:szCs w:val="11"/>
                    </w:rPr>
                  </w:pPr>
                </w:p>
                <w:p w:rsidR="00A036DE" w:rsidRDefault="00A036DE">
                  <w:pPr>
                    <w:ind w:left="20" w:right="-25"/>
                    <w:jc w:val="both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George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Or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el</w:t>
                  </w:r>
                  <w:r>
                    <w:rPr>
                      <w:rFonts w:ascii="Arial" w:eastAsia="Arial" w:hAnsi="Arial" w:cs="Arial"/>
                      <w:i/>
                      <w:spacing w:val="5"/>
                      <w:sz w:val="26"/>
                      <w:szCs w:val="26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-5"/>
                      <w:sz w:val="26"/>
                      <w:szCs w:val="26"/>
                    </w:rPr>
                    <w:t>’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i/>
                      <w:sz w:val="26"/>
                      <w:szCs w:val="26"/>
                    </w:rPr>
                    <w:t>nimal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26"/>
                      <w:szCs w:val="26"/>
                    </w:rPr>
                    <w:t>Fa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2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i/>
                      <w:sz w:val="26"/>
                      <w:szCs w:val="26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is</w:t>
                  </w:r>
                  <w:r>
                    <w:rPr>
                      <w:rFonts w:ascii="Arial" w:eastAsia="Arial" w:hAnsi="Arial" w:cs="Arial"/>
                      <w:i/>
                      <w:spacing w:val="1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tr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ditional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y read</w:t>
                  </w:r>
                  <w:r>
                    <w:rPr>
                      <w:rFonts w:ascii="Arial" w:eastAsia="Arial" w:hAnsi="Arial" w:cs="Arial"/>
                      <w:i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1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1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satire</w:t>
                  </w:r>
                  <w:r>
                    <w:rPr>
                      <w:rFonts w:ascii="Arial" w:eastAsia="Arial" w:hAnsi="Arial" w:cs="Arial"/>
                      <w:i/>
                      <w:spacing w:val="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n dictator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 xml:space="preserve">hips 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pacing w:val="1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ge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eral,</w:t>
                  </w:r>
                  <w:r>
                    <w:rPr>
                      <w:rFonts w:ascii="Arial" w:eastAsia="Arial" w:hAnsi="Arial" w:cs="Arial"/>
                      <w:i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and</w:t>
                  </w:r>
                  <w:r>
                    <w:rPr>
                      <w:rFonts w:ascii="Arial" w:eastAsia="Arial" w:hAnsi="Arial" w:cs="Arial"/>
                      <w:i/>
                      <w:spacing w:val="1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the</w:t>
                  </w:r>
                  <w:r>
                    <w:rPr>
                      <w:rFonts w:ascii="Arial" w:eastAsia="Arial" w:hAnsi="Arial" w:cs="Arial"/>
                      <w:i/>
                      <w:spacing w:val="1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B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ols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evik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Re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v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oluti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in</w:t>
                  </w:r>
                  <w:r>
                    <w:rPr>
                      <w:rFonts w:ascii="Arial" w:eastAsia="Arial" w:hAnsi="Arial" w:cs="Arial"/>
                      <w:i/>
                      <w:spacing w:val="1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articular.</w:t>
                  </w:r>
                  <w:r>
                    <w:rPr>
                      <w:rFonts w:ascii="Arial" w:eastAsia="Arial" w:hAnsi="Arial" w:cs="Arial"/>
                      <w:i/>
                      <w:spacing w:val="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Th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s article</w:t>
                  </w:r>
                  <w:r>
                    <w:rPr>
                      <w:rFonts w:ascii="Arial" w:eastAsia="Arial" w:hAnsi="Arial" w:cs="Arial"/>
                      <w:i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pos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ulat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s the</w:t>
                  </w:r>
                  <w:r>
                    <w:rPr>
                      <w:rFonts w:ascii="Arial" w:eastAsia="Arial" w:hAnsi="Arial" w:cs="Arial"/>
                      <w:i/>
                      <w:spacing w:val="1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notion</w:t>
                  </w:r>
                  <w:r>
                    <w:rPr>
                      <w:rFonts w:ascii="Arial" w:eastAsia="Arial" w:hAnsi="Arial" w:cs="Arial"/>
                      <w:i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that</w:t>
                  </w:r>
                  <w:r>
                    <w:rPr>
                      <w:rFonts w:ascii="Arial" w:eastAsia="Arial" w:hAnsi="Arial" w:cs="Arial"/>
                      <w:i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sch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ma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of</w:t>
                  </w:r>
                  <w:r>
                    <w:rPr>
                      <w:rFonts w:ascii="Arial" w:eastAsia="Arial" w:hAnsi="Arial" w:cs="Arial"/>
                      <w:i/>
                      <w:spacing w:val="1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the</w:t>
                  </w:r>
                  <w:r>
                    <w:rPr>
                      <w:rFonts w:ascii="Arial" w:eastAsia="Arial" w:hAnsi="Arial" w:cs="Arial"/>
                      <w:i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book</w:t>
                  </w:r>
                  <w:r>
                    <w:rPr>
                      <w:rFonts w:ascii="Arial" w:eastAsia="Arial" w:hAnsi="Arial" w:cs="Arial"/>
                      <w:i/>
                      <w:spacing w:val="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as</w:t>
                  </w:r>
                  <w:r>
                    <w:rPr>
                      <w:rFonts w:ascii="Arial" w:eastAsia="Arial" w:hAnsi="Arial" w:cs="Arial"/>
                      <w:i/>
                      <w:spacing w:val="1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attain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the force</w:t>
                  </w:r>
                  <w:r>
                    <w:rPr>
                      <w:rFonts w:ascii="Arial" w:eastAsia="Arial" w:hAnsi="Arial" w:cs="Arial"/>
                      <w:i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of</w:t>
                  </w:r>
                  <w:r>
                    <w:rPr>
                      <w:rFonts w:ascii="Arial" w:eastAsia="Arial" w:hAnsi="Arial" w:cs="Arial"/>
                      <w:i/>
                      <w:spacing w:val="1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6"/>
                      <w:szCs w:val="26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on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6"/>
                      <w:szCs w:val="26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1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such</w:t>
                  </w:r>
                  <w:r>
                    <w:rPr>
                      <w:rFonts w:ascii="Arial" w:eastAsia="Arial" w:hAnsi="Arial" w:cs="Arial"/>
                      <w:i/>
                      <w:spacing w:val="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an</w:t>
                  </w:r>
                  <w:r>
                    <w:rPr>
                      <w:rFonts w:ascii="Arial" w:eastAsia="Arial" w:hAnsi="Arial" w:cs="Arial"/>
                      <w:i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ex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ent</w:t>
                  </w:r>
                  <w:r>
                    <w:rPr>
                      <w:rFonts w:ascii="Arial" w:eastAsia="Arial" w:hAnsi="Arial" w:cs="Arial"/>
                      <w:i/>
                      <w:spacing w:val="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th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ene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v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er one</w:t>
                  </w:r>
                  <w:r>
                    <w:rPr>
                      <w:rFonts w:ascii="Arial" w:eastAsia="Arial" w:hAnsi="Arial" w:cs="Arial"/>
                      <w:i/>
                      <w:spacing w:val="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all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ud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es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to</w:t>
                  </w:r>
                  <w:r>
                    <w:rPr>
                      <w:rFonts w:ascii="Arial" w:eastAsia="Arial" w:hAnsi="Arial" w:cs="Arial"/>
                      <w:i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the</w:t>
                  </w:r>
                  <w:r>
                    <w:rPr>
                      <w:rFonts w:ascii="Arial" w:eastAsia="Arial" w:hAnsi="Arial" w:cs="Arial"/>
                      <w:i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tit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e of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the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book</w:t>
                  </w:r>
                  <w:r>
                    <w:rPr>
                      <w:rFonts w:ascii="Arial" w:eastAsia="Arial" w:hAnsi="Arial" w:cs="Arial"/>
                      <w:i/>
                      <w:spacing w:val="-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or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me</w:t>
                  </w:r>
                  <w:r>
                    <w:rPr>
                      <w:rFonts w:ascii="Arial" w:eastAsia="Arial" w:hAnsi="Arial" w:cs="Arial"/>
                      <w:i/>
                      <w:spacing w:val="-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ines</w:t>
                  </w:r>
                  <w:r>
                    <w:rPr>
                      <w:rFonts w:ascii="Arial" w:eastAsia="Arial" w:hAnsi="Arial" w:cs="Arial"/>
                      <w:i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fr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it, one</w:t>
                  </w:r>
                  <w:r>
                    <w:rPr>
                      <w:rFonts w:ascii="Arial" w:eastAsia="Arial" w:hAnsi="Arial" w:cs="Arial"/>
                      <w:i/>
                      <w:spacing w:val="-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on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j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ures</w:t>
                  </w:r>
                  <w:r>
                    <w:rPr>
                      <w:rFonts w:ascii="Arial" w:eastAsia="Arial" w:hAnsi="Arial" w:cs="Arial"/>
                      <w:i/>
                      <w:spacing w:val="-1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up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6"/>
                      <w:szCs w:val="26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es</w:t>
                  </w:r>
                  <w:r>
                    <w:rPr>
                      <w:rFonts w:ascii="Arial" w:eastAsia="Arial" w:hAnsi="Arial" w:cs="Arial"/>
                      <w:i/>
                      <w:spacing w:val="-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ss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ciated</w:t>
                  </w:r>
                  <w:r>
                    <w:rPr>
                      <w:rFonts w:ascii="Arial" w:eastAsia="Arial" w:hAnsi="Arial" w:cs="Arial"/>
                      <w:i/>
                      <w:spacing w:val="-1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with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a dictator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hip. The</w:t>
                  </w:r>
                  <w:r>
                    <w:rPr>
                      <w:rFonts w:ascii="Arial" w:eastAsia="Arial" w:hAnsi="Arial" w:cs="Arial"/>
                      <w:i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it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of</w:t>
                  </w:r>
                  <w:r>
                    <w:rPr>
                      <w:rFonts w:ascii="Arial" w:eastAsia="Arial" w:hAnsi="Arial" w:cs="Arial"/>
                      <w:i/>
                      <w:spacing w:val="1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b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ok</w:t>
                  </w:r>
                  <w:r>
                    <w:rPr>
                      <w:rFonts w:ascii="Arial" w:eastAsia="Arial" w:hAnsi="Arial" w:cs="Arial"/>
                      <w:i/>
                      <w:spacing w:val="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as</w:t>
                  </w:r>
                  <w:r>
                    <w:rPr>
                      <w:rFonts w:ascii="Arial" w:eastAsia="Arial" w:hAnsi="Arial" w:cs="Arial"/>
                      <w:i/>
                      <w:spacing w:val="1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bec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6"/>
                      <w:szCs w:val="26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1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art</w:t>
                  </w:r>
                  <w:r>
                    <w:rPr>
                      <w:rFonts w:ascii="Arial" w:eastAsia="Arial" w:hAnsi="Arial" w:cs="Arial"/>
                      <w:i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of</w:t>
                  </w:r>
                  <w:r>
                    <w:rPr>
                      <w:rFonts w:ascii="Arial" w:eastAsia="Arial" w:hAnsi="Arial" w:cs="Arial"/>
                      <w:i/>
                      <w:spacing w:val="1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con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eptu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l political</w:t>
                  </w:r>
                  <w:r>
                    <w:rPr>
                      <w:rFonts w:ascii="Arial" w:eastAsia="Arial" w:hAnsi="Arial" w:cs="Arial"/>
                      <w:i/>
                      <w:spacing w:val="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lexi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on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of</w:t>
                  </w:r>
                  <w:r>
                    <w:rPr>
                      <w:rFonts w:ascii="Arial" w:eastAsia="Arial" w:hAnsi="Arial" w:cs="Arial"/>
                      <w:i/>
                      <w:spacing w:val="1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he</w:t>
                  </w:r>
                  <w:r>
                    <w:rPr>
                      <w:rFonts w:ascii="Arial" w:eastAsia="Arial" w:hAnsi="Arial" w:cs="Arial"/>
                      <w:i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glish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 xml:space="preserve"> l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ang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u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e to</w:t>
                  </w:r>
                  <w:r>
                    <w:rPr>
                      <w:rFonts w:ascii="Arial" w:eastAsia="Arial" w:hAnsi="Arial" w:cs="Arial"/>
                      <w:i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fer</w:t>
                  </w:r>
                  <w:r>
                    <w:rPr>
                      <w:rFonts w:ascii="Arial" w:eastAsia="Arial" w:hAnsi="Arial" w:cs="Arial"/>
                      <w:i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the</w:t>
                  </w:r>
                  <w:r>
                    <w:rPr>
                      <w:rFonts w:ascii="Arial" w:eastAsia="Arial" w:hAnsi="Arial" w:cs="Arial"/>
                      <w:i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rruption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of</w:t>
                  </w:r>
                  <w:r>
                    <w:rPr>
                      <w:rFonts w:ascii="Arial" w:eastAsia="Arial" w:hAnsi="Arial" w:cs="Arial"/>
                      <w:i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a utopian</w:t>
                  </w:r>
                  <w:r>
                    <w:rPr>
                      <w:rFonts w:ascii="Arial" w:eastAsia="Arial" w:hAnsi="Arial" w:cs="Arial"/>
                      <w:i/>
                      <w:spacing w:val="6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eolo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y.</w:t>
                  </w:r>
                  <w:r>
                    <w:rPr>
                      <w:rFonts w:ascii="Arial" w:eastAsia="Arial" w:hAnsi="Arial" w:cs="Arial"/>
                      <w:i/>
                      <w:spacing w:val="6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As</w:t>
                  </w:r>
                  <w:r>
                    <w:rPr>
                      <w:rFonts w:ascii="Arial" w:eastAsia="Arial" w:hAnsi="Arial" w:cs="Arial"/>
                      <w:i/>
                      <w:spacing w:val="6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an</w:t>
                  </w:r>
                  <w:r>
                    <w:rPr>
                      <w:rFonts w:ascii="Arial" w:eastAsia="Arial" w:hAnsi="Arial" w:cs="Arial"/>
                      <w:i/>
                      <w:spacing w:val="6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ideologi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al</w:t>
                  </w:r>
                  <w:r>
                    <w:rPr>
                      <w:rFonts w:ascii="Arial" w:eastAsia="Arial" w:hAnsi="Arial" w:cs="Arial"/>
                      <w:i/>
                      <w:spacing w:val="5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st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te,</w:t>
                  </w:r>
                  <w:r>
                    <w:rPr>
                      <w:rFonts w:ascii="Arial" w:eastAsia="Arial" w:hAnsi="Arial" w:cs="Arial"/>
                      <w:i/>
                      <w:spacing w:val="6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26"/>
                      <w:szCs w:val="26"/>
                    </w:rPr>
                    <w:t>Animal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6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26"/>
                      <w:szCs w:val="26"/>
                    </w:rPr>
                    <w:t>Fa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2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i/>
                      <w:sz w:val="26"/>
                      <w:szCs w:val="26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6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has</w:t>
                  </w:r>
                  <w:r>
                    <w:rPr>
                      <w:rFonts w:ascii="Arial" w:eastAsia="Arial" w:hAnsi="Arial" w:cs="Arial"/>
                      <w:i/>
                      <w:spacing w:val="6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its</w:t>
                  </w:r>
                  <w:r>
                    <w:rPr>
                      <w:rFonts w:ascii="Arial" w:eastAsia="Arial" w:hAnsi="Arial" w:cs="Arial"/>
                      <w:i/>
                      <w:spacing w:val="6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visio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ich</w:t>
                  </w:r>
                  <w:r>
                    <w:rPr>
                      <w:rFonts w:ascii="Arial" w:eastAsia="Arial" w:hAnsi="Arial" w:cs="Arial"/>
                      <w:i/>
                      <w:spacing w:val="3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is</w:t>
                  </w:r>
                  <w:r>
                    <w:rPr>
                      <w:rFonts w:ascii="Arial" w:eastAsia="Arial" w:hAnsi="Arial" w:cs="Arial"/>
                      <w:i/>
                      <w:spacing w:val="3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6"/>
                      <w:szCs w:val="26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b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edd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spacing w:val="2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in</w:t>
                  </w:r>
                  <w:r>
                    <w:rPr>
                      <w:rFonts w:ascii="Arial" w:eastAsia="Arial" w:hAnsi="Arial" w:cs="Arial"/>
                      <w:i/>
                      <w:spacing w:val="3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its</w:t>
                  </w:r>
                  <w:r>
                    <w:rPr>
                      <w:rFonts w:ascii="Arial" w:eastAsia="Arial" w:hAnsi="Arial" w:cs="Arial"/>
                      <w:i/>
                      <w:spacing w:val="3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consti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ution;</w:t>
                  </w:r>
                  <w:r>
                    <w:rPr>
                      <w:rFonts w:ascii="Arial" w:eastAsia="Arial" w:hAnsi="Arial" w:cs="Arial"/>
                      <w:i/>
                      <w:spacing w:val="2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it</w:t>
                  </w:r>
                  <w:r>
                    <w:rPr>
                      <w:rFonts w:ascii="Arial" w:eastAsia="Arial" w:hAnsi="Arial" w:cs="Arial"/>
                      <w:i/>
                      <w:spacing w:val="4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has</w:t>
                  </w:r>
                  <w:r>
                    <w:rPr>
                      <w:rFonts w:ascii="Arial" w:eastAsia="Arial" w:hAnsi="Arial" w:cs="Arial"/>
                      <w:i/>
                      <w:spacing w:val="3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the</w:t>
                  </w:r>
                  <w:r>
                    <w:rPr>
                      <w:rFonts w:ascii="Arial" w:eastAsia="Arial" w:hAnsi="Arial" w:cs="Arial"/>
                      <w:i/>
                      <w:spacing w:val="3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vo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e,</w:t>
                  </w:r>
                  <w:r>
                    <w:rPr>
                      <w:rFonts w:ascii="Arial" w:eastAsia="Arial" w:hAnsi="Arial" w:cs="Arial"/>
                      <w:i/>
                      <w:spacing w:val="3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4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nat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onal</w:t>
                  </w:r>
                  <w:r>
                    <w:rPr>
                      <w:rFonts w:ascii="Arial" w:eastAsia="Arial" w:hAnsi="Arial" w:cs="Arial"/>
                      <w:i/>
                      <w:spacing w:val="3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ant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spacing w:val="5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m and</w:t>
                  </w:r>
                  <w:r>
                    <w:rPr>
                      <w:rFonts w:ascii="Arial" w:eastAsia="Arial" w:hAnsi="Arial" w:cs="Arial"/>
                      <w:i/>
                      <w:spacing w:val="1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1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flag.</w:t>
                  </w:r>
                  <w:r>
                    <w:rPr>
                      <w:rFonts w:ascii="Arial" w:eastAsia="Arial" w:hAnsi="Arial" w:cs="Arial"/>
                      <w:i/>
                      <w:spacing w:val="1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It</w:t>
                  </w:r>
                  <w:r>
                    <w:rPr>
                      <w:rFonts w:ascii="Arial" w:eastAsia="Arial" w:hAnsi="Arial" w:cs="Arial"/>
                      <w:i/>
                      <w:spacing w:val="1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ev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pacing w:val="1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has</w:t>
                  </w:r>
                  <w:r>
                    <w:rPr>
                      <w:rFonts w:ascii="Arial" w:eastAsia="Arial" w:hAnsi="Arial" w:cs="Arial"/>
                      <w:i/>
                      <w:spacing w:val="1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its</w:t>
                  </w:r>
                  <w:r>
                    <w:rPr>
                      <w:rFonts w:ascii="Arial" w:eastAsia="Arial" w:hAnsi="Arial" w:cs="Arial"/>
                      <w:i/>
                      <w:spacing w:val="1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patri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ts,</w:t>
                  </w:r>
                  <w:r>
                    <w:rPr>
                      <w:rFonts w:ascii="Arial" w:eastAsia="Arial" w:hAnsi="Arial" w:cs="Arial"/>
                      <w:i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do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u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ble-dea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ers, soc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al</w:t>
                  </w:r>
                  <w:r>
                    <w:rPr>
                      <w:rFonts w:ascii="Arial" w:eastAsia="Arial" w:hAnsi="Arial" w:cs="Arial"/>
                      <w:i/>
                      <w:spacing w:val="1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nginee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d lechers.</w:t>
                  </w:r>
                  <w:r>
                    <w:rPr>
                      <w:rFonts w:ascii="Arial" w:eastAsia="Arial" w:hAnsi="Arial" w:cs="Arial"/>
                      <w:i/>
                      <w:spacing w:val="1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In</w:t>
                  </w:r>
                  <w:r>
                    <w:rPr>
                      <w:rFonts w:ascii="Arial" w:eastAsia="Arial" w:hAnsi="Arial" w:cs="Arial"/>
                      <w:i/>
                      <w:spacing w:val="2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th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2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ay</w:t>
                  </w:r>
                  <w:r>
                    <w:rPr>
                      <w:rFonts w:ascii="Arial" w:eastAsia="Arial" w:hAnsi="Arial" w:cs="Arial"/>
                      <w:i/>
                      <w:spacing w:val="2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the</w:t>
                  </w:r>
                  <w:r>
                    <w:rPr>
                      <w:rFonts w:ascii="Arial" w:eastAsia="Arial" w:hAnsi="Arial" w:cs="Arial"/>
                      <w:i/>
                      <w:spacing w:val="2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title</w:t>
                  </w:r>
                  <w:r>
                    <w:rPr>
                      <w:rFonts w:ascii="Arial" w:eastAsia="Arial" w:hAnsi="Arial" w:cs="Arial"/>
                      <w:i/>
                      <w:spacing w:val="2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26"/>
                      <w:szCs w:val="26"/>
                    </w:rPr>
                    <w:t>Ani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2"/>
                      <w:sz w:val="26"/>
                      <w:szCs w:val="26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i/>
                      <w:sz w:val="26"/>
                      <w:szCs w:val="26"/>
                    </w:rPr>
                    <w:t>al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1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26"/>
                      <w:szCs w:val="26"/>
                    </w:rPr>
                    <w:t>Fa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2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i/>
                      <w:sz w:val="26"/>
                      <w:szCs w:val="26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,</w:t>
                  </w:r>
                  <w:r>
                    <w:rPr>
                      <w:rFonts w:ascii="Arial" w:eastAsia="Arial" w:hAnsi="Arial" w:cs="Arial"/>
                      <w:i/>
                      <w:spacing w:val="2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like</w:t>
                  </w:r>
                  <w:r>
                    <w:rPr>
                      <w:rFonts w:ascii="Arial" w:eastAsia="Arial" w:hAnsi="Arial" w:cs="Arial"/>
                      <w:i/>
                      <w:spacing w:val="2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Jose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spacing w:val="1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Hell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er</w:t>
                  </w:r>
                  <w:r>
                    <w:rPr>
                      <w:rFonts w:ascii="Arial" w:eastAsia="Arial" w:hAnsi="Arial" w:cs="Arial"/>
                      <w:i/>
                      <w:spacing w:val="-5"/>
                      <w:sz w:val="26"/>
                      <w:szCs w:val="26"/>
                    </w:rPr>
                    <w:t>’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1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i/>
                      <w:sz w:val="26"/>
                      <w:szCs w:val="26"/>
                    </w:rPr>
                    <w:t>tch-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2"/>
                      <w:sz w:val="26"/>
                      <w:szCs w:val="26"/>
                    </w:rPr>
                    <w:t>2</w:t>
                  </w:r>
                  <w:r>
                    <w:rPr>
                      <w:rFonts w:ascii="Arial" w:eastAsia="Arial" w:hAnsi="Arial" w:cs="Arial"/>
                      <w:b/>
                      <w:i/>
                      <w:sz w:val="26"/>
                      <w:szCs w:val="26"/>
                    </w:rPr>
                    <w:t>2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, or</w:t>
                  </w:r>
                  <w:r>
                    <w:rPr>
                      <w:rFonts w:ascii="Arial" w:eastAsia="Arial" w:hAnsi="Arial" w:cs="Arial"/>
                      <w:i/>
                      <w:spacing w:val="1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Th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6"/>
                      <w:szCs w:val="26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as</w:t>
                  </w:r>
                  <w:r>
                    <w:rPr>
                      <w:rFonts w:ascii="Arial" w:eastAsia="Arial" w:hAnsi="Arial" w:cs="Arial"/>
                      <w:i/>
                      <w:spacing w:val="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or</w:t>
                  </w:r>
                  <w:r>
                    <w:rPr>
                      <w:rFonts w:ascii="Arial" w:eastAsia="Arial" w:hAnsi="Arial" w:cs="Arial"/>
                      <w:i/>
                      <w:spacing w:val="5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-5"/>
                      <w:sz w:val="26"/>
                      <w:szCs w:val="26"/>
                    </w:rPr>
                    <w:t>’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1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26"/>
                      <w:szCs w:val="26"/>
                    </w:rPr>
                    <w:t>Utopia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,</w:t>
                  </w:r>
                  <w:r>
                    <w:rPr>
                      <w:rFonts w:ascii="Arial" w:eastAsia="Arial" w:hAnsi="Arial" w:cs="Arial"/>
                      <w:i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fu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ctions</w:t>
                  </w:r>
                  <w:r>
                    <w:rPr>
                      <w:rFonts w:ascii="Arial" w:eastAsia="Arial" w:hAnsi="Arial" w:cs="Arial"/>
                      <w:i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meton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6"/>
                      <w:szCs w:val="26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cally to</w:t>
                  </w:r>
                  <w:r>
                    <w:rPr>
                      <w:rFonts w:ascii="Arial" w:eastAsia="Arial" w:hAnsi="Arial" w:cs="Arial"/>
                      <w:i/>
                      <w:spacing w:val="1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6"/>
                      <w:szCs w:val="26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i/>
                      <w:spacing w:val="1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1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concept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u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al fr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6"/>
                      <w:szCs w:val="26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rk</w:t>
                  </w:r>
                  <w:r>
                    <w:rPr>
                      <w:rFonts w:ascii="Arial" w:eastAsia="Arial" w:hAnsi="Arial" w:cs="Arial"/>
                      <w:i/>
                      <w:spacing w:val="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ch</w:t>
                  </w:r>
                  <w:r>
                    <w:rPr>
                      <w:rFonts w:ascii="Arial" w:eastAsia="Arial" w:hAnsi="Arial" w:cs="Arial"/>
                      <w:i/>
                      <w:spacing w:val="1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matches</w:t>
                  </w:r>
                  <w:r>
                    <w:rPr>
                      <w:rFonts w:ascii="Arial" w:eastAsia="Arial" w:hAnsi="Arial" w:cs="Arial"/>
                      <w:i/>
                      <w:spacing w:val="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the</w:t>
                  </w:r>
                  <w:r>
                    <w:rPr>
                      <w:rFonts w:ascii="Arial" w:eastAsia="Arial" w:hAnsi="Arial" w:cs="Arial"/>
                      <w:i/>
                      <w:spacing w:val="1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oord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nates of</w:t>
                  </w:r>
                  <w:r>
                    <w:rPr>
                      <w:rFonts w:ascii="Arial" w:eastAsia="Arial" w:hAnsi="Arial" w:cs="Arial"/>
                      <w:i/>
                      <w:spacing w:val="1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the</w:t>
                  </w:r>
                  <w:r>
                    <w:rPr>
                      <w:rFonts w:ascii="Arial" w:eastAsia="Arial" w:hAnsi="Arial" w:cs="Arial"/>
                      <w:i/>
                      <w:spacing w:val="1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book.</w:t>
                  </w:r>
                  <w:r>
                    <w:rPr>
                      <w:rFonts w:ascii="Arial" w:eastAsia="Arial" w:hAnsi="Arial" w:cs="Arial"/>
                      <w:i/>
                      <w:spacing w:val="1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The</w:t>
                  </w:r>
                  <w:r>
                    <w:rPr>
                      <w:rFonts w:ascii="Arial" w:eastAsia="Arial" w:hAnsi="Arial" w:cs="Arial"/>
                      <w:i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art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e conclu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es</w:t>
                  </w:r>
                  <w:r>
                    <w:rPr>
                      <w:rFonts w:ascii="Arial" w:eastAsia="Arial" w:hAnsi="Arial" w:cs="Arial"/>
                      <w:i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ith</w:t>
                  </w:r>
                  <w:r>
                    <w:rPr>
                      <w:rFonts w:ascii="Arial" w:eastAsia="Arial" w:hAnsi="Arial" w:cs="Arial"/>
                      <w:i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1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lo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k</w:t>
                  </w:r>
                  <w:r>
                    <w:rPr>
                      <w:rFonts w:ascii="Arial" w:eastAsia="Arial" w:hAnsi="Arial" w:cs="Arial"/>
                      <w:i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at</w:t>
                  </w:r>
                  <w:r>
                    <w:rPr>
                      <w:rFonts w:ascii="Arial" w:eastAsia="Arial" w:hAnsi="Arial" w:cs="Arial"/>
                      <w:i/>
                      <w:spacing w:val="1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cont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6"/>
                      <w:szCs w:val="26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orary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ociety</w:t>
                  </w:r>
                  <w:r>
                    <w:rPr>
                      <w:rFonts w:ascii="Arial" w:eastAsia="Arial" w:hAnsi="Arial" w:cs="Arial"/>
                      <w:i/>
                      <w:spacing w:val="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to</w:t>
                  </w:r>
                  <w:r>
                    <w:rPr>
                      <w:rFonts w:ascii="Arial" w:eastAsia="Arial" w:hAnsi="Arial" w:cs="Arial"/>
                      <w:i/>
                      <w:spacing w:val="1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sh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el</w:t>
                  </w:r>
                  <w:r>
                    <w:rPr>
                      <w:rFonts w:ascii="Arial" w:eastAsia="Arial" w:hAnsi="Arial" w:cs="Arial"/>
                      <w:i/>
                      <w:spacing w:val="5"/>
                      <w:sz w:val="26"/>
                      <w:szCs w:val="26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-5"/>
                      <w:sz w:val="26"/>
                      <w:szCs w:val="26"/>
                    </w:rPr>
                    <w:t>’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sa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e endor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es the</w:t>
                  </w:r>
                  <w:r>
                    <w:rPr>
                      <w:rFonts w:ascii="Arial" w:eastAsia="Arial" w:hAnsi="Arial" w:cs="Arial"/>
                      <w:i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ds</w:t>
                  </w:r>
                  <w:r>
                    <w:rPr>
                      <w:rFonts w:ascii="Arial" w:eastAsia="Arial" w:hAnsi="Arial" w:cs="Arial"/>
                      <w:i/>
                      <w:spacing w:val="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of</w:t>
                  </w:r>
                  <w:r>
                    <w:rPr>
                      <w:rFonts w:ascii="Arial" w:eastAsia="Arial" w:hAnsi="Arial" w:cs="Arial"/>
                      <w:i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Lord</w:t>
                  </w:r>
                  <w:r>
                    <w:rPr>
                      <w:rFonts w:ascii="Arial" w:eastAsia="Arial" w:hAnsi="Arial" w:cs="Arial"/>
                      <w:i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Act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n,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mely,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that</w:t>
                  </w:r>
                  <w:r>
                    <w:rPr>
                      <w:rFonts w:ascii="Arial" w:eastAsia="Arial" w:hAnsi="Arial" w:cs="Arial"/>
                      <w:i/>
                      <w:spacing w:val="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po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er</w:t>
                  </w:r>
                  <w:r>
                    <w:rPr>
                      <w:rFonts w:ascii="Arial" w:eastAsia="Arial" w:hAnsi="Arial" w:cs="Arial"/>
                      <w:i/>
                      <w:spacing w:val="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orrupts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d absolu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-1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wer</w:t>
                  </w:r>
                  <w:r>
                    <w:rPr>
                      <w:rFonts w:ascii="Arial" w:eastAsia="Arial" w:hAnsi="Arial" w:cs="Arial"/>
                      <w:i/>
                      <w:spacing w:val="-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cor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ru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pts</w:t>
                  </w:r>
                  <w:r>
                    <w:rPr>
                      <w:rFonts w:ascii="Arial" w:eastAsia="Arial" w:hAnsi="Arial" w:cs="Arial"/>
                      <w:i/>
                      <w:spacing w:val="-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ab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olutel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1" type="#_x0000_t202" style="position:absolute;margin-left:302.3pt;margin-top:401.2pt;width:223.15pt;height:74.7pt;z-index:-251781632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80" w:lineRule="exact"/>
                    <w:ind w:left="20" w:right="-17"/>
                    <w:jc w:val="both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 xml:space="preserve">It </w:t>
                  </w:r>
                  <w:r>
                    <w:rPr>
                      <w:rFonts w:ascii="Arial" w:eastAsia="Arial" w:hAnsi="Arial" w:cs="Arial"/>
                      <w:spacing w:val="1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is</w:t>
                  </w:r>
                  <w:proofErr w:type="gramEnd"/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 xml:space="preserve">he </w:t>
                  </w:r>
                  <w:r>
                    <w:rPr>
                      <w:rFonts w:ascii="Arial" w:eastAsia="Arial" w:hAnsi="Arial" w:cs="Arial"/>
                      <w:spacing w:val="1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l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 xml:space="preserve">esson </w:t>
                  </w:r>
                  <w:r>
                    <w:rPr>
                      <w:rFonts w:ascii="Arial" w:eastAsia="Arial" w:hAnsi="Arial" w:cs="Arial"/>
                      <w:spacing w:val="1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 xml:space="preserve">of </w:t>
                  </w:r>
                  <w:r>
                    <w:rPr>
                      <w:rFonts w:ascii="Arial" w:eastAsia="Arial" w:hAnsi="Arial" w:cs="Arial"/>
                      <w:spacing w:val="1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Geor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g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well’s</w:t>
                  </w:r>
                </w:p>
                <w:p w:rsidR="00A036DE" w:rsidRDefault="00A036DE">
                  <w:pPr>
                    <w:spacing w:before="1"/>
                    <w:ind w:left="20" w:right="-25"/>
                    <w:jc w:val="both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An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6"/>
                      <w:szCs w:val="26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 xml:space="preserve">al 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F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6"/>
                      <w:szCs w:val="26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,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l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ittle</w:t>
                  </w:r>
                  <w:r>
                    <w:rPr>
                      <w:rFonts w:ascii="Arial" w:eastAsia="Arial" w:hAnsi="Arial" w:cs="Arial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book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sure much</w:t>
                  </w:r>
                  <w:r>
                    <w:rPr>
                      <w:rFonts w:ascii="Arial" w:eastAsia="Arial" w:hAnsi="Arial" w:cs="Arial"/>
                      <w:spacing w:val="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1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ANC</w:t>
                  </w:r>
                  <w:r>
                    <w:rPr>
                      <w:rFonts w:ascii="Arial" w:eastAsia="Arial" w:hAnsi="Arial" w:cs="Arial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l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eader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hip would h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v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d,</w:t>
                  </w:r>
                  <w:r>
                    <w:rPr>
                      <w:rFonts w:ascii="Arial" w:eastAsia="Arial" w:hAnsi="Arial" w:cs="Arial"/>
                      <w:spacing w:val="-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if</w:t>
                  </w:r>
                  <w:r>
                    <w:rPr>
                      <w:rFonts w:ascii="Arial" w:eastAsia="Arial" w:hAnsi="Arial" w:cs="Arial"/>
                      <w:spacing w:val="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not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l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ways</w:t>
                  </w:r>
                  <w:r>
                    <w:rPr>
                      <w:rFonts w:ascii="Arial" w:eastAsia="Arial" w:hAnsi="Arial" w:cs="Arial"/>
                      <w:spacing w:val="-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tak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rt (Carlin,</w:t>
                  </w:r>
                  <w:r>
                    <w:rPr>
                      <w:rFonts w:ascii="Arial" w:eastAsia="Arial" w:hAnsi="Arial" w:cs="Arial"/>
                      <w:spacing w:val="-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2001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: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4).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0" type="#_x0000_t202" style="position:absolute;margin-left:302.3pt;margin-top:314.4pt;width:223.15pt;height:74.7pt;z-index:-251782656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80" w:lineRule="exact"/>
                    <w:ind w:left="20" w:right="-19"/>
                    <w:jc w:val="both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 xml:space="preserve">It </w:t>
                  </w:r>
                  <w:r>
                    <w:rPr>
                      <w:rFonts w:ascii="Arial" w:eastAsia="Arial" w:hAnsi="Arial" w:cs="Arial"/>
                      <w:spacing w:val="2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ms</w:t>
                  </w:r>
                  <w:proofErr w:type="gramEnd"/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spacing w:val="2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pacing w:val="2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 xml:space="preserve">warp </w:t>
                  </w:r>
                  <w:r>
                    <w:rPr>
                      <w:rFonts w:ascii="Arial" w:eastAsia="Arial" w:hAnsi="Arial" w:cs="Arial"/>
                      <w:spacing w:val="2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Geo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 xml:space="preserve">ge </w:t>
                  </w:r>
                  <w:r>
                    <w:rPr>
                      <w:rFonts w:ascii="Arial" w:eastAsia="Arial" w:hAnsi="Arial" w:cs="Arial"/>
                      <w:spacing w:val="2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ell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’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</w:t>
                  </w:r>
                </w:p>
                <w:p w:rsidR="00A036DE" w:rsidRDefault="00A036DE">
                  <w:pPr>
                    <w:spacing w:before="1"/>
                    <w:ind w:left="20" w:right="-25"/>
                    <w:jc w:val="both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elegant</w:t>
                  </w:r>
                  <w:proofErr w:type="gramEnd"/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 xml:space="preserve"> ph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ase, that</w:t>
                  </w:r>
                  <w:r>
                    <w:rPr>
                      <w:rFonts w:ascii="Arial" w:eastAsia="Arial" w:hAnsi="Arial" w:cs="Arial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“All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nimals m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y speak</w:t>
                  </w:r>
                  <w:r>
                    <w:rPr>
                      <w:rFonts w:ascii="Arial" w:eastAsia="Arial" w:hAnsi="Arial" w:cs="Arial"/>
                      <w:spacing w:val="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ee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l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b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ut</w:t>
                  </w:r>
                  <w:r>
                    <w:rPr>
                      <w:rFonts w:ascii="Arial" w:eastAsia="Arial" w:hAnsi="Arial" w:cs="Arial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ome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spe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 xml:space="preserve">k more  </w:t>
                  </w:r>
                  <w:r>
                    <w:rPr>
                      <w:rFonts w:ascii="Arial" w:eastAsia="Arial" w:hAnsi="Arial" w:cs="Arial"/>
                      <w:spacing w:val="1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free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l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 xml:space="preserve">y  </w:t>
                  </w:r>
                  <w:r>
                    <w:rPr>
                      <w:rFonts w:ascii="Arial" w:eastAsia="Arial" w:hAnsi="Arial" w:cs="Arial"/>
                      <w:spacing w:val="1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 xml:space="preserve">n  </w:t>
                  </w:r>
                  <w:r>
                    <w:rPr>
                      <w:rFonts w:ascii="Arial" w:eastAsia="Arial" w:hAnsi="Arial" w:cs="Arial"/>
                      <w:spacing w:val="1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 xml:space="preserve">others”  </w:t>
                  </w:r>
                  <w:r>
                    <w:rPr>
                      <w:rFonts w:ascii="Arial" w:eastAsia="Arial" w:hAnsi="Arial" w:cs="Arial"/>
                      <w:spacing w:val="1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(R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nge,</w:t>
                  </w:r>
                </w:p>
                <w:p w:rsidR="00A036DE" w:rsidRDefault="00A036DE">
                  <w:pPr>
                    <w:spacing w:line="280" w:lineRule="exact"/>
                    <w:ind w:left="20" w:right="3308"/>
                    <w:jc w:val="both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1998: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1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3).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9" type="#_x0000_t202" style="position:absolute;margin-left:118.1pt;margin-top:232.05pt;width:274.25pt;height:64pt;z-index:-251783680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90"/>
                      <w:sz w:val="28"/>
                      <w:szCs w:val="28"/>
                    </w:rPr>
                    <w:t>Harry</w:t>
                  </w:r>
                  <w:r>
                    <w:rPr>
                      <w:rFonts w:ascii="Arial" w:eastAsia="Arial" w:hAnsi="Arial" w:cs="Arial"/>
                      <w:spacing w:val="9"/>
                      <w:w w:val="9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Sewlall</w:t>
                  </w:r>
                </w:p>
                <w:p w:rsidR="00A036DE" w:rsidRDefault="00A036DE">
                  <w:pPr>
                    <w:spacing w:before="14"/>
                    <w:ind w:left="20" w:right="-48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90"/>
                      <w:sz w:val="28"/>
                      <w:szCs w:val="28"/>
                    </w:rPr>
                    <w:t>Vista</w:t>
                  </w:r>
                  <w:r>
                    <w:rPr>
                      <w:rFonts w:ascii="Arial" w:eastAsia="Arial" w:hAnsi="Arial" w:cs="Arial"/>
                      <w:spacing w:val="18"/>
                      <w:w w:val="9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0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w w:val="90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w w:val="90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w w:val="90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w w:val="90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w w:val="90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w w:val="90"/>
                      <w:sz w:val="28"/>
                      <w:szCs w:val="28"/>
                    </w:rPr>
                    <w:t>sity</w:t>
                  </w:r>
                  <w:r>
                    <w:rPr>
                      <w:rFonts w:ascii="Arial" w:eastAsia="Arial" w:hAnsi="Arial" w:cs="Arial"/>
                      <w:spacing w:val="3"/>
                      <w:w w:val="9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Dis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ta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ce</w:t>
                  </w:r>
                  <w:r>
                    <w:rPr>
                      <w:rFonts w:ascii="Arial" w:eastAsia="Arial" w:hAnsi="Arial" w:cs="Arial"/>
                      <w:spacing w:val="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cat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2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8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w w:val="108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w w:val="109"/>
                      <w:sz w:val="28"/>
                      <w:szCs w:val="28"/>
                    </w:rPr>
                    <w:t>mp</w:t>
                  </w:r>
                  <w:r>
                    <w:rPr>
                      <w:rFonts w:ascii="Arial" w:eastAsia="Arial" w:hAnsi="Arial" w:cs="Arial"/>
                      <w:spacing w:val="-1"/>
                      <w:w w:val="109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w w:val="78"/>
                      <w:sz w:val="28"/>
                      <w:szCs w:val="28"/>
                    </w:rPr>
                    <w:t>s</w:t>
                  </w:r>
                </w:p>
                <w:p w:rsidR="00A036DE" w:rsidRDefault="00A036DE">
                  <w:pPr>
                    <w:spacing w:before="11"/>
                    <w:ind w:left="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78"/>
                      <w:sz w:val="28"/>
                      <w:szCs w:val="28"/>
                    </w:rPr>
                    <w:t>PRETO</w:t>
                  </w:r>
                  <w:r>
                    <w:rPr>
                      <w:rFonts w:ascii="Arial" w:eastAsia="Arial" w:hAnsi="Arial" w:cs="Arial"/>
                      <w:spacing w:val="-3"/>
                      <w:w w:val="78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w w:val="7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w w:val="89"/>
                      <w:sz w:val="28"/>
                      <w:szCs w:val="28"/>
                    </w:rPr>
                    <w:t>A</w:t>
                  </w:r>
                </w:p>
                <w:p w:rsidR="00A036DE" w:rsidRDefault="00A036DE">
                  <w:pPr>
                    <w:spacing w:before="13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8" type="#_x0000_t202" style="position:absolute;margin-left:118.8pt;margin-top:183.05pt;width:120pt;height:23.95pt;z-index:-251784704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460" w:lineRule="exact"/>
                    <w:ind w:left="20" w:right="-66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8"/>
                      <w:sz w:val="44"/>
                      <w:szCs w:val="44"/>
                    </w:rPr>
                    <w:t>dictato</w:t>
                  </w:r>
                  <w:r>
                    <w:rPr>
                      <w:rFonts w:ascii="Arial" w:eastAsia="Arial" w:hAnsi="Arial" w:cs="Arial"/>
                      <w:spacing w:val="3"/>
                      <w:w w:val="108"/>
                      <w:sz w:val="44"/>
                      <w:szCs w:val="44"/>
                    </w:rPr>
                    <w:t>r</w:t>
                  </w:r>
                  <w:r>
                    <w:rPr>
                      <w:rFonts w:ascii="Arial" w:eastAsia="Arial" w:hAnsi="Arial" w:cs="Arial"/>
                      <w:w w:val="98"/>
                      <w:sz w:val="44"/>
                      <w:szCs w:val="44"/>
                    </w:rPr>
                    <w:t>ship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07" type="#_x0000_t202" style="position:absolute;margin-left:98.3pt;margin-top:183.05pt;width:16.15pt;height:23.95pt;z-index:-251785728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460" w:lineRule="exact"/>
                    <w:ind w:left="20" w:right="-66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15"/>
                      <w:sz w:val="44"/>
                      <w:szCs w:val="44"/>
                    </w:rPr>
                    <w:t>a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06" type="#_x0000_t202" style="position:absolute;margin-left:264.7pt;margin-top:156.65pt;width:288.3pt;height:23.95pt;z-index:-251786752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460" w:lineRule="exact"/>
                    <w:ind w:left="20" w:right="-66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eastAsia="Arial" w:hAnsi="Arial" w:cs="Arial"/>
                      <w:i/>
                      <w:spacing w:val="1"/>
                      <w:sz w:val="44"/>
                      <w:szCs w:val="44"/>
                    </w:rPr>
                    <w:t>Anima</w:t>
                  </w:r>
                  <w:r>
                    <w:rPr>
                      <w:rFonts w:ascii="Arial" w:eastAsia="Arial" w:hAnsi="Arial" w:cs="Arial"/>
                      <w:i/>
                      <w:sz w:val="44"/>
                      <w:szCs w:val="44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31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44"/>
                      <w:szCs w:val="44"/>
                    </w:rPr>
                    <w:t>Far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44"/>
                      <w:szCs w:val="44"/>
                    </w:rPr>
                    <w:t>m</w:t>
                  </w:r>
                  <w:r>
                    <w:rPr>
                      <w:rFonts w:ascii="Arial" w:eastAsia="Arial" w:hAnsi="Arial" w:cs="Arial"/>
                      <w:sz w:val="44"/>
                      <w:szCs w:val="44"/>
                    </w:rPr>
                    <w:t>: A</w:t>
                  </w:r>
                  <w:r>
                    <w:rPr>
                      <w:rFonts w:ascii="Arial" w:eastAsia="Arial" w:hAnsi="Arial" w:cs="Arial"/>
                      <w:spacing w:val="-26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44"/>
                      <w:szCs w:val="44"/>
                    </w:rPr>
                    <w:t>met</w:t>
                  </w:r>
                  <w:r>
                    <w:rPr>
                      <w:rFonts w:ascii="Arial" w:eastAsia="Arial" w:hAnsi="Arial" w:cs="Arial"/>
                      <w:spacing w:val="3"/>
                      <w:sz w:val="44"/>
                      <w:szCs w:val="44"/>
                    </w:rPr>
                    <w:t>o</w:t>
                  </w:r>
                  <w:r>
                    <w:rPr>
                      <w:rFonts w:ascii="Arial" w:eastAsia="Arial" w:hAnsi="Arial" w:cs="Arial"/>
                      <w:sz w:val="44"/>
                      <w:szCs w:val="44"/>
                    </w:rPr>
                    <w:t>nym</w:t>
                  </w:r>
                  <w:r>
                    <w:rPr>
                      <w:rFonts w:ascii="Arial" w:eastAsia="Arial" w:hAnsi="Arial" w:cs="Arial"/>
                      <w:spacing w:val="77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44"/>
                      <w:szCs w:val="44"/>
                    </w:rPr>
                    <w:t>f</w:t>
                  </w:r>
                  <w:r>
                    <w:rPr>
                      <w:rFonts w:ascii="Arial" w:eastAsia="Arial" w:hAnsi="Arial" w:cs="Arial"/>
                      <w:sz w:val="44"/>
                      <w:szCs w:val="44"/>
                    </w:rPr>
                    <w:t>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5" type="#_x0000_t202" style="position:absolute;margin-left:98.3pt;margin-top:156.65pt;width:80.05pt;height:23.95pt;z-index:-251787776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460" w:lineRule="exact"/>
                    <w:ind w:left="20" w:right="-66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w w:val="105"/>
                      <w:sz w:val="44"/>
                      <w:szCs w:val="44"/>
                    </w:rPr>
                    <w:t>Geor</w:t>
                  </w:r>
                  <w:r>
                    <w:rPr>
                      <w:rFonts w:ascii="Arial" w:eastAsia="Arial" w:hAnsi="Arial" w:cs="Arial"/>
                      <w:spacing w:val="3"/>
                      <w:w w:val="105"/>
                      <w:sz w:val="44"/>
                      <w:szCs w:val="44"/>
                    </w:rPr>
                    <w:t>g</w:t>
                  </w:r>
                  <w:r>
                    <w:rPr>
                      <w:rFonts w:ascii="Arial" w:eastAsia="Arial" w:hAnsi="Arial" w:cs="Arial"/>
                      <w:w w:val="109"/>
                      <w:sz w:val="44"/>
                      <w:szCs w:val="4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4" type="#_x0000_t202" style="position:absolute;margin-left:182.6pt;margin-top:152.5pt;width:77.75pt;height:28.1pt;z-index:-251788800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before="51"/>
                    <w:ind w:left="20" w:right="-78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w w:val="99"/>
                      <w:sz w:val="44"/>
                      <w:szCs w:val="44"/>
                    </w:rPr>
                    <w:t>Orwel</w:t>
                  </w:r>
                  <w:r>
                    <w:rPr>
                      <w:rFonts w:ascii="Arial" w:eastAsia="Arial" w:hAnsi="Arial" w:cs="Arial"/>
                      <w:w w:val="99"/>
                      <w:sz w:val="44"/>
                      <w:szCs w:val="44"/>
                    </w:rPr>
                    <w:t>l</w:t>
                  </w:r>
                  <w:r>
                    <w:rPr>
                      <w:spacing w:val="-101"/>
                      <w:w w:val="42"/>
                      <w:sz w:val="44"/>
                      <w:szCs w:val="44"/>
                    </w:rPr>
                    <w:t>=</w:t>
                  </w:r>
                  <w:r>
                    <w:rPr>
                      <w:spacing w:val="-110"/>
                      <w:w w:val="42"/>
                      <w:sz w:val="44"/>
                      <w:szCs w:val="44"/>
                    </w:rPr>
                    <w:t>=</w:t>
                  </w:r>
                  <w:r>
                    <w:rPr>
                      <w:rFonts w:ascii="Arial" w:eastAsia="Arial" w:hAnsi="Arial" w:cs="Arial"/>
                      <w:w w:val="77"/>
                      <w:sz w:val="44"/>
                      <w:szCs w:val="44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group id="_x0000_s1302" style="position:absolute;margin-left:97.85pt;margin-top:787.9pt;width:456.5pt;height:0;z-index:-251789824;mso-position-horizontal-relative:page;mso-position-vertical-relative:page" coordorigin="1957,15758" coordsize="9130,0">
            <v:shape id="_x0000_s1303" style="position:absolute;left:1957;top:15758;width:9130;height:0" coordorigin="1957,15758" coordsize="9130,0" path="m1957,15758r9129,e" filled="f" strokeweight=".82pt">
              <v:path arrowok="t"/>
            </v:shape>
            <w10:wrap anchorx="page" anchory="page"/>
          </v:group>
        </w:pict>
      </w:r>
    </w:p>
    <w:p w:rsidR="00D17D47" w:rsidRDefault="00D17D47">
      <w:pPr>
        <w:sectPr w:rsidR="00D17D47">
          <w:pgSz w:w="11900" w:h="16840"/>
          <w:pgMar w:top="1580" w:right="1680" w:bottom="280" w:left="1680" w:header="720" w:footer="720" w:gutter="0"/>
          <w:cols w:space="720"/>
        </w:sectPr>
      </w:pPr>
      <w:bookmarkStart w:id="0" w:name="_GoBack"/>
      <w:bookmarkEnd w:id="0"/>
    </w:p>
    <w:p w:rsidR="00D17D47" w:rsidRDefault="00A036DE">
      <w:r>
        <w:lastRenderedPageBreak/>
        <w:pict>
          <v:shape id="_x0000_s1300" type="#_x0000_t202" style="position:absolute;margin-left:41.2pt;margin-top:776.9pt;width:456.5pt;height:12pt;z-index:-251760128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99" type="#_x0000_t202" style="position:absolute;margin-left:41.2pt;margin-top:45.05pt;width:456.5pt;height:12pt;z-index:-251761152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95" type="#_x0000_t202" style="position:absolute;margin-left:41.65pt;margin-top:701.75pt;width:455.75pt;height:64.4pt;z-index:-251765248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22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Until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qu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te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Gerard </w:t>
                  </w:r>
                  <w:r>
                    <w:rPr>
                      <w:rFonts w:ascii="Arial" w:eastAsia="Arial" w:hAnsi="Arial" w:cs="Arial"/>
                      <w:spacing w:val="7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een</w:t>
                  </w:r>
                  <w:proofErr w:type="gramEnd"/>
                  <w:r>
                    <w:rPr>
                      <w:rFonts w:ascii="Arial" w:eastAsia="Arial" w:hAnsi="Arial" w:cs="Arial"/>
                      <w:spacing w:val="3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1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994:3)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ers,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phor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seen</w:t>
                  </w:r>
                </w:p>
                <w:p w:rsidR="00A036DE" w:rsidRDefault="00A036DE">
                  <w:pPr>
                    <w:spacing w:before="7" w:line="320" w:lineRule="exact"/>
                    <w:ind w:left="20" w:right="-28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by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 most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lingu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sts,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philosop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ers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her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ese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ers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language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 linguist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odd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Metaphor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 seen as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“de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iant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”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 te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that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fin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ts legacy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today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label</w:t>
                  </w:r>
                  <w:r>
                    <w:rPr>
                      <w:rFonts w:ascii="Arial" w:eastAsia="Arial" w:hAnsi="Arial" w:cs="Arial"/>
                      <w:spacing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“sema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deviance”</w:t>
                  </w:r>
                  <w:r>
                    <w:rPr>
                      <w:rFonts w:ascii="Arial" w:eastAsia="Arial" w:hAnsi="Arial" w:cs="Arial"/>
                      <w:spacing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by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linguists.</w:t>
                  </w:r>
                  <w:r>
                    <w:rPr>
                      <w:rFonts w:ascii="Arial" w:eastAsia="Arial" w:hAnsi="Arial" w:cs="Arial"/>
                      <w:spacing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Metaphor</w:t>
                  </w:r>
                  <w:r>
                    <w:rPr>
                      <w:rFonts w:ascii="Arial" w:eastAsia="Arial" w:hAnsi="Arial" w:cs="Arial"/>
                      <w:spacing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4" type="#_x0000_t202" style="position:absolute;margin-left:69.95pt;margin-top:677.5pt;width:367.65pt;height:17.95pt;z-index:-251766272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40" w:lineRule="exact"/>
                    <w:ind w:left="20" w:right="-48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spacing w:val="2"/>
                      <w:w w:val="62"/>
                      <w:sz w:val="32"/>
                      <w:szCs w:val="32"/>
                    </w:rPr>
                    <w:t>T</w:t>
                  </w:r>
                  <w:r>
                    <w:rPr>
                      <w:rFonts w:ascii="Arial" w:eastAsia="Arial" w:hAnsi="Arial" w:cs="Arial"/>
                      <w:w w:val="101"/>
                      <w:sz w:val="32"/>
                      <w:szCs w:val="32"/>
                    </w:rPr>
                    <w:t>h</w:t>
                  </w:r>
                  <w:r>
                    <w:rPr>
                      <w:rFonts w:ascii="Arial" w:eastAsia="Arial" w:hAnsi="Arial" w:cs="Arial"/>
                      <w:w w:val="108"/>
                      <w:sz w:val="32"/>
                      <w:szCs w:val="3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w w:val="108"/>
                      <w:sz w:val="32"/>
                      <w:szCs w:val="32"/>
                    </w:rPr>
                    <w:t>o</w:t>
                  </w:r>
                  <w:r>
                    <w:rPr>
                      <w:rFonts w:ascii="Arial" w:eastAsia="Arial" w:hAnsi="Arial" w:cs="Arial"/>
                      <w:w w:val="85"/>
                      <w:sz w:val="32"/>
                      <w:szCs w:val="32"/>
                    </w:rPr>
                    <w:t>ri</w:t>
                  </w:r>
                  <w:r>
                    <w:rPr>
                      <w:rFonts w:ascii="Arial" w:eastAsia="Arial" w:hAnsi="Arial" w:cs="Arial"/>
                      <w:spacing w:val="1"/>
                      <w:w w:val="85"/>
                      <w:sz w:val="32"/>
                      <w:szCs w:val="32"/>
                    </w:rPr>
                    <w:t>z</w:t>
                  </w:r>
                  <w:r>
                    <w:rPr>
                      <w:rFonts w:ascii="Arial" w:eastAsia="Arial" w:hAnsi="Arial" w:cs="Arial"/>
                      <w:spacing w:val="2"/>
                      <w:w w:val="94"/>
                      <w:sz w:val="32"/>
                      <w:szCs w:val="32"/>
                    </w:rPr>
                    <w:t>i</w:t>
                  </w:r>
                  <w:r>
                    <w:rPr>
                      <w:rFonts w:ascii="Arial" w:eastAsia="Arial" w:hAnsi="Arial" w:cs="Arial"/>
                      <w:w w:val="109"/>
                      <w:sz w:val="32"/>
                      <w:szCs w:val="32"/>
                    </w:rPr>
                    <w:t>ng</w:t>
                  </w:r>
                  <w:r>
                    <w:rPr>
                      <w:rFonts w:ascii="Arial" w:eastAsia="Arial" w:hAnsi="Arial" w:cs="Arial"/>
                      <w:spacing w:val="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32"/>
                      <w:szCs w:val="32"/>
                    </w:rPr>
                    <w:t>me</w:t>
                  </w:r>
                  <w:r>
                    <w:rPr>
                      <w:rFonts w:ascii="Arial" w:eastAsia="Arial" w:hAnsi="Arial" w:cs="Arial"/>
                      <w:spacing w:val="1"/>
                      <w:sz w:val="32"/>
                      <w:szCs w:val="32"/>
                    </w:rPr>
                    <w:t>tap</w:t>
                  </w:r>
                  <w:r>
                    <w:rPr>
                      <w:rFonts w:ascii="Arial" w:eastAsia="Arial" w:hAnsi="Arial" w:cs="Arial"/>
                      <w:sz w:val="32"/>
                      <w:szCs w:val="32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3"/>
                      <w:sz w:val="32"/>
                      <w:szCs w:val="3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sz w:val="32"/>
                      <w:szCs w:val="32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8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32"/>
                      <w:szCs w:val="32"/>
                    </w:rPr>
                    <w:t>me</w:t>
                  </w:r>
                  <w:r>
                    <w:rPr>
                      <w:rFonts w:ascii="Arial" w:eastAsia="Arial" w:hAnsi="Arial" w:cs="Arial"/>
                      <w:spacing w:val="1"/>
                      <w:sz w:val="32"/>
                      <w:szCs w:val="32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2"/>
                      <w:sz w:val="32"/>
                      <w:szCs w:val="32"/>
                    </w:rPr>
                    <w:t>ny</w:t>
                  </w:r>
                  <w:r>
                    <w:rPr>
                      <w:rFonts w:ascii="Arial" w:eastAsia="Arial" w:hAnsi="Arial" w:cs="Arial"/>
                      <w:sz w:val="32"/>
                      <w:szCs w:val="32"/>
                    </w:rPr>
                    <w:t>my</w:t>
                  </w:r>
                  <w:r>
                    <w:rPr>
                      <w:rFonts w:ascii="Arial" w:eastAsia="Arial" w:hAnsi="Arial" w:cs="Arial"/>
                      <w:spacing w:val="57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32"/>
                      <w:szCs w:val="3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32"/>
                      <w:szCs w:val="32"/>
                    </w:rPr>
                    <w:t>n</w:t>
                  </w:r>
                  <w:r>
                    <w:rPr>
                      <w:rFonts w:ascii="Arial" w:eastAsia="Arial" w:hAnsi="Arial" w:cs="Arial"/>
                      <w:sz w:val="32"/>
                      <w:szCs w:val="3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6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w w:val="77"/>
                      <w:sz w:val="32"/>
                      <w:szCs w:val="32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w w:val="102"/>
                      <w:sz w:val="32"/>
                      <w:szCs w:val="32"/>
                    </w:rPr>
                    <w:t>y</w:t>
                  </w:r>
                  <w:r>
                    <w:rPr>
                      <w:rFonts w:ascii="Arial" w:eastAsia="Arial" w:hAnsi="Arial" w:cs="Arial"/>
                      <w:w w:val="110"/>
                      <w:sz w:val="32"/>
                      <w:szCs w:val="32"/>
                    </w:rPr>
                    <w:t>ne</w:t>
                  </w:r>
                  <w:r>
                    <w:rPr>
                      <w:rFonts w:ascii="Arial" w:eastAsia="Arial" w:hAnsi="Arial" w:cs="Arial"/>
                      <w:spacing w:val="1"/>
                      <w:w w:val="110"/>
                      <w:sz w:val="32"/>
                      <w:szCs w:val="3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w w:val="115"/>
                      <w:sz w:val="32"/>
                      <w:szCs w:val="3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w w:val="108"/>
                      <w:sz w:val="32"/>
                      <w:szCs w:val="3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w w:val="120"/>
                      <w:sz w:val="32"/>
                      <w:szCs w:val="32"/>
                    </w:rPr>
                    <w:t>c</w:t>
                  </w:r>
                  <w:r>
                    <w:rPr>
                      <w:rFonts w:ascii="Arial" w:eastAsia="Arial" w:hAnsi="Arial" w:cs="Arial"/>
                      <w:w w:val="101"/>
                      <w:sz w:val="32"/>
                      <w:szCs w:val="32"/>
                    </w:rPr>
                    <w:t>h</w:t>
                  </w:r>
                  <w:r>
                    <w:rPr>
                      <w:rFonts w:ascii="Arial" w:eastAsia="Arial" w:hAnsi="Arial" w:cs="Arial"/>
                      <w:w w:val="109"/>
                      <w:sz w:val="32"/>
                      <w:szCs w:val="32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3" type="#_x0000_t202" style="position:absolute;margin-left:41.65pt;margin-top:677.5pt;width:15.9pt;height:17.95pt;z-index:-251767296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40" w:lineRule="exact"/>
                    <w:ind w:left="20" w:right="-48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spacing w:val="2"/>
                      <w:w w:val="102"/>
                      <w:sz w:val="32"/>
                      <w:szCs w:val="32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2" type="#_x0000_t202" style="position:absolute;margin-left:41.65pt;margin-top:256.2pt;width:455.9pt;height:402.3pt;z-index:-251768320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15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4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enter</w:t>
                  </w:r>
                  <w:r>
                    <w:rPr>
                      <w:rFonts w:ascii="Arial" w:eastAsia="Arial" w:hAnsi="Arial" w:cs="Arial"/>
                      <w:spacing w:val="4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3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3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millennium</w:t>
                  </w:r>
                  <w:r>
                    <w:rPr>
                      <w:rFonts w:ascii="Arial" w:eastAsia="Arial" w:hAnsi="Arial" w:cs="Arial"/>
                      <w:spacing w:val="4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4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dictato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shi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ue</w:t>
                  </w:r>
                  <w:r>
                    <w:rPr>
                      <w:rFonts w:ascii="Arial" w:eastAsia="Arial" w:hAnsi="Arial" w:cs="Arial"/>
                      <w:spacing w:val="4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flour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4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</w:t>
                  </w:r>
                </w:p>
                <w:p w:rsidR="00A036DE" w:rsidRDefault="00A036DE">
                  <w:pPr>
                    <w:spacing w:before="4" w:line="320" w:lineRule="exact"/>
                    <w:ind w:left="20" w:right="-24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some</w:t>
                  </w:r>
                  <w:proofErr w:type="gramEnd"/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parts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orld,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echo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ell’s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Animal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 xml:space="preserve">Farm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(1945) acquire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omino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sona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ce.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Vot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one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top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hundred</w:t>
                  </w:r>
                  <w:r>
                    <w:rPr>
                      <w:rFonts w:ascii="Arial" w:eastAsia="Arial" w:hAnsi="Arial" w:cs="Arial"/>
                      <w:spacing w:val="2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orks of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enti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ury 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Modern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Libr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ry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List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 Radcliffe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Pub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Stude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ts’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List,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imal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Farm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trad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nally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</w:t>
                  </w:r>
                </w:p>
                <w:p w:rsidR="00A036DE" w:rsidRDefault="00A036DE">
                  <w:pPr>
                    <w:spacing w:before="2" w:line="320" w:lineRule="exact"/>
                    <w:ind w:left="20" w:right="-26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proofErr w:type="gramEnd"/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satire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rshi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general, and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Bols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ik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olution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 part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cula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Crit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studi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generally dr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pa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allels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bet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een ce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ain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animal cha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act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nd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people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ol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Bo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ik Re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olution. 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hilst ackno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ledging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 allegor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 dimension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ell’s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ork,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cle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ak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adical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arture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from tra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nal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readin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by proposi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 book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has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come a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part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 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eptual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polit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 le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x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icon</w:t>
                  </w:r>
                  <w:r>
                    <w:rPr>
                      <w:rFonts w:ascii="Arial" w:eastAsia="Arial" w:hAnsi="Arial" w:cs="Arial"/>
                      <w:spacing w:val="6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6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6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lish</w:t>
                  </w:r>
                  <w:r>
                    <w:rPr>
                      <w:rFonts w:ascii="Arial" w:eastAsia="Arial" w:hAnsi="Arial" w:cs="Arial"/>
                      <w:spacing w:val="6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languag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6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6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much</w:t>
                  </w:r>
                  <w:r>
                    <w:rPr>
                      <w:rFonts w:ascii="Arial" w:eastAsia="Arial" w:hAnsi="Arial" w:cs="Arial"/>
                      <w:spacing w:val="6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6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same</w:t>
                  </w:r>
                  <w:r>
                    <w:rPr>
                      <w:rFonts w:ascii="Arial" w:eastAsia="Arial" w:hAnsi="Arial" w:cs="Arial"/>
                      <w:spacing w:val="6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way</w:t>
                  </w:r>
                  <w:r>
                    <w:rPr>
                      <w:rFonts w:ascii="Arial" w:eastAsia="Arial" w:hAnsi="Arial" w:cs="Arial"/>
                      <w:spacing w:val="6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6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6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term</w:t>
                  </w:r>
                </w:p>
                <w:p w:rsidR="00A036DE" w:rsidRDefault="00A036DE">
                  <w:pPr>
                    <w:spacing w:before="2" w:line="320" w:lineRule="exact"/>
                    <w:ind w:left="20" w:right="-28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“Or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ellian” has earned its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eudon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mous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riter a place in the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8"/>
                      <w:szCs w:val="28"/>
                    </w:rPr>
                    <w:t>Oxf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8"/>
                      <w:szCs w:val="28"/>
                    </w:rPr>
                    <w:t xml:space="preserve">rd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Concise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ctiona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y.</w:t>
                  </w:r>
                  <w:r>
                    <w:rPr>
                      <w:rFonts w:ascii="Arial" w:eastAsia="Arial" w:hAnsi="Arial" w:cs="Arial"/>
                      <w:i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This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pap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pos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otion th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schema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of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Animal</w:t>
                  </w:r>
                  <w:r>
                    <w:rPr>
                      <w:rFonts w:ascii="Arial" w:eastAsia="Arial" w:hAnsi="Arial" w:cs="Arial"/>
                      <w:i/>
                      <w:spacing w:val="4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Farm</w:t>
                  </w:r>
                  <w:r>
                    <w:rPr>
                      <w:rFonts w:ascii="Arial" w:eastAsia="Arial" w:hAnsi="Arial" w:cs="Arial"/>
                      <w:i/>
                      <w:spacing w:val="4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may</w:t>
                  </w:r>
                  <w:r>
                    <w:rPr>
                      <w:rFonts w:ascii="Arial" w:eastAsia="Arial" w:hAnsi="Arial" w:cs="Arial"/>
                      <w:spacing w:val="4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read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4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utopian</w:t>
                  </w:r>
                  <w:r>
                    <w:rPr>
                      <w:rFonts w:ascii="Arial" w:eastAsia="Arial" w:hAnsi="Arial" w:cs="Arial"/>
                      <w:spacing w:val="4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ision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that</w:t>
                  </w:r>
                  <w:r>
                    <w:rPr>
                      <w:rFonts w:ascii="Arial" w:eastAsia="Arial" w:hAnsi="Arial" w:cs="Arial"/>
                      <w:spacing w:val="4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has gone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horribly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ro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g.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y (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reek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for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ange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name”),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 literal term or the schema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one ph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nomenon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mapp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onto an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ther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ith</w:t>
                  </w:r>
                  <w:r>
                    <w:rPr>
                      <w:rFonts w:ascii="Arial" w:eastAsia="Arial" w:hAnsi="Arial" w:cs="Arial"/>
                      <w:spacing w:val="7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hich</w:t>
                  </w:r>
                  <w:r>
                    <w:rPr>
                      <w:rFonts w:ascii="Arial" w:eastAsia="Arial" w:hAnsi="Arial" w:cs="Arial"/>
                      <w:spacing w:val="7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7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7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osely</w:t>
                  </w:r>
                  <w:r>
                    <w:rPr>
                      <w:rFonts w:ascii="Arial" w:eastAsia="Arial" w:hAnsi="Arial" w:cs="Arial"/>
                      <w:spacing w:val="6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assoc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ate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7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beca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7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7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uity</w:t>
                  </w:r>
                  <w:r>
                    <w:rPr>
                      <w:rFonts w:ascii="Arial" w:eastAsia="Arial" w:hAnsi="Arial" w:cs="Arial"/>
                      <w:spacing w:val="6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7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common</w:t>
                  </w:r>
                </w:p>
                <w:p w:rsidR="00A036DE" w:rsidRDefault="00A036DE">
                  <w:pPr>
                    <w:spacing w:before="2" w:line="320" w:lineRule="exact"/>
                    <w:ind w:left="20" w:right="-27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x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perience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Thus,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“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reading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Milt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n”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ould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sign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fy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reading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orks,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the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“cro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n”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may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ed to sta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for a kin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from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 persp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e,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ok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ng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tle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Ani</w:t>
                  </w:r>
                  <w:r>
                    <w:rPr>
                      <w:rFonts w:ascii="Arial" w:eastAsia="Arial" w:hAnsi="Arial" w:cs="Arial"/>
                      <w:i/>
                      <w:spacing w:val="-4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al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 xml:space="preserve">Farm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descr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sit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ation resembling the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k,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ould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appro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x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imate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 a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mic utt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rance.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mals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not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only repres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certain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istor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 figur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 the Russian Re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olution,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ut are also a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ypical of t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rants, bigots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 s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coph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nts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all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dict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orial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regimes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ges.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1" type="#_x0000_t202" style="position:absolute;margin-left:69.95pt;margin-top:154.45pt;width:398.85pt;height:89.7pt;z-index:-251769344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80" w:lineRule="exact"/>
                    <w:ind w:left="20" w:right="-16"/>
                    <w:jc w:val="both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An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6"/>
                      <w:szCs w:val="26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al</w:t>
                  </w:r>
                  <w:r>
                    <w:rPr>
                      <w:rFonts w:ascii="Arial" w:eastAsia="Arial" w:hAnsi="Arial" w:cs="Arial"/>
                      <w:i/>
                      <w:spacing w:val="2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Fa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2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emai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erful</w:t>
                  </w:r>
                  <w:r>
                    <w:rPr>
                      <w:rFonts w:ascii="Arial" w:eastAsia="Arial" w:hAnsi="Arial" w:cs="Arial"/>
                      <w:spacing w:val="1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tire</w:t>
                  </w:r>
                  <w:r>
                    <w:rPr>
                      <w:rFonts w:ascii="Arial" w:eastAsia="Arial" w:hAnsi="Arial" w:cs="Arial"/>
                      <w:spacing w:val="2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ven</w:t>
                  </w:r>
                  <w:r>
                    <w:rPr>
                      <w:rFonts w:ascii="Arial" w:eastAsia="Arial" w:hAnsi="Arial" w:cs="Arial"/>
                      <w:spacing w:val="2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2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spec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fic</w:t>
                  </w:r>
                  <w:r>
                    <w:rPr>
                      <w:rFonts w:ascii="Arial" w:eastAsia="Arial" w:hAnsi="Arial" w:cs="Arial"/>
                      <w:spacing w:val="2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storical</w:t>
                  </w:r>
                </w:p>
                <w:p w:rsidR="00A036DE" w:rsidRDefault="00A036DE">
                  <w:pPr>
                    <w:spacing w:before="1"/>
                    <w:ind w:left="20" w:right="-25"/>
                    <w:jc w:val="both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events</w:t>
                  </w:r>
                  <w:proofErr w:type="gramEnd"/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m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ock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cede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st,</w:t>
                  </w:r>
                  <w:r>
                    <w:rPr>
                      <w:rFonts w:ascii="Arial" w:eastAsia="Arial" w:hAnsi="Arial" w:cs="Arial"/>
                      <w:spacing w:val="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becau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 the</w:t>
                  </w:r>
                  <w:r>
                    <w:rPr>
                      <w:rFonts w:ascii="Arial" w:eastAsia="Arial" w:hAnsi="Arial" w:cs="Arial"/>
                      <w:spacing w:val="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b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ook’s</w:t>
                  </w:r>
                  <w:r>
                    <w:rPr>
                      <w:rFonts w:ascii="Arial" w:eastAsia="Arial" w:hAnsi="Arial" w:cs="Arial"/>
                      <w:spacing w:val="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major concern</w:t>
                  </w:r>
                  <w:r>
                    <w:rPr>
                      <w:rFonts w:ascii="Arial" w:eastAsia="Arial" w:hAnsi="Arial" w:cs="Arial"/>
                      <w:spacing w:val="3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3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not</w:t>
                  </w:r>
                  <w:r>
                    <w:rPr>
                      <w:rFonts w:ascii="Arial" w:eastAsia="Arial" w:hAnsi="Arial" w:cs="Arial"/>
                      <w:spacing w:val="3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ith</w:t>
                  </w:r>
                  <w:r>
                    <w:rPr>
                      <w:rFonts w:ascii="Arial" w:eastAsia="Arial" w:hAnsi="Arial" w:cs="Arial"/>
                      <w:spacing w:val="3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hese</w:t>
                  </w:r>
                  <w:r>
                    <w:rPr>
                      <w:rFonts w:ascii="Arial" w:eastAsia="Arial" w:hAnsi="Arial" w:cs="Arial"/>
                      <w:spacing w:val="3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ciden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but</w:t>
                  </w:r>
                  <w:r>
                    <w:rPr>
                      <w:rFonts w:ascii="Arial" w:eastAsia="Arial" w:hAnsi="Arial" w:cs="Arial"/>
                      <w:spacing w:val="3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3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ess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ntial</w:t>
                  </w:r>
                  <w:r>
                    <w:rPr>
                      <w:rFonts w:ascii="Arial" w:eastAsia="Arial" w:hAnsi="Arial" w:cs="Arial"/>
                      <w:spacing w:val="2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h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orror</w:t>
                  </w:r>
                  <w:r>
                    <w:rPr>
                      <w:rFonts w:ascii="Arial" w:eastAsia="Arial" w:hAnsi="Arial" w:cs="Arial"/>
                      <w:spacing w:val="3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f the</w:t>
                  </w:r>
                  <w:r>
                    <w:rPr>
                      <w:rFonts w:ascii="Arial" w:eastAsia="Arial" w:hAnsi="Arial" w:cs="Arial"/>
                      <w:spacing w:val="1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hum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condi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ion.</w:t>
                  </w:r>
                  <w:r>
                    <w:rPr>
                      <w:rFonts w:ascii="Arial" w:eastAsia="Arial" w:hAnsi="Arial" w:cs="Arial"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here</w:t>
                  </w:r>
                  <w:r>
                    <w:rPr>
                      <w:rFonts w:ascii="Arial" w:eastAsia="Arial" w:hAnsi="Arial" w:cs="Arial"/>
                      <w:spacing w:val="1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ha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v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b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een,</w:t>
                  </w:r>
                  <w:r>
                    <w:rPr>
                      <w:rFonts w:ascii="Arial" w:eastAsia="Arial" w:hAnsi="Arial" w:cs="Arial"/>
                      <w:spacing w:val="1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re,</w:t>
                  </w:r>
                  <w:r>
                    <w:rPr>
                      <w:rFonts w:ascii="Arial" w:eastAsia="Arial" w:hAnsi="Arial" w:cs="Arial"/>
                      <w:spacing w:val="1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1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l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y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ill</w:t>
                  </w:r>
                  <w:r>
                    <w:rPr>
                      <w:rFonts w:ascii="Arial" w:eastAsia="Arial" w:hAnsi="Arial" w:cs="Arial"/>
                      <w:spacing w:val="1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b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pigs in</w:t>
                  </w:r>
                  <w:r>
                    <w:rPr>
                      <w:rFonts w:ascii="Arial" w:eastAsia="Arial" w:hAnsi="Arial" w:cs="Arial"/>
                      <w:spacing w:val="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eve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y socie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y,</w:t>
                  </w:r>
                  <w:r>
                    <w:rPr>
                      <w:rFonts w:ascii="Arial" w:eastAsia="Arial" w:hAnsi="Arial" w:cs="Arial"/>
                      <w:spacing w:val="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ll</w:t>
                  </w:r>
                  <w:r>
                    <w:rPr>
                      <w:rFonts w:ascii="Arial" w:eastAsia="Arial" w:hAnsi="Arial" w:cs="Arial"/>
                      <w:spacing w:val="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states,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ill</w:t>
                  </w:r>
                  <w:r>
                    <w:rPr>
                      <w:rFonts w:ascii="Arial" w:eastAsia="Arial" w:hAnsi="Arial" w:cs="Arial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l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y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grab</w:t>
                  </w:r>
                  <w:r>
                    <w:rPr>
                      <w:rFonts w:ascii="Arial" w:eastAsia="Arial" w:hAnsi="Arial" w:cs="Arial"/>
                      <w:spacing w:val="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er (quoted</w:t>
                  </w:r>
                  <w:r>
                    <w:rPr>
                      <w:rFonts w:ascii="Arial" w:eastAsia="Arial" w:hAnsi="Arial" w:cs="Arial"/>
                      <w:spacing w:val="-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7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illiams</w:t>
                  </w:r>
                  <w:proofErr w:type="gramStart"/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1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974:1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1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1</w:t>
                  </w:r>
                  <w:proofErr w:type="gramEnd"/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0" type="#_x0000_t202" style="position:absolute;margin-left:41.65pt;margin-top:94.2pt;width:455.7pt;height:48.2pt;z-index:-251770368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39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The </w:t>
                  </w:r>
                  <w:r>
                    <w:rPr>
                      <w:rFonts w:ascii="Arial" w:eastAsia="Arial" w:hAnsi="Arial" w:cs="Arial"/>
                      <w:spacing w:val="1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cr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c </w:t>
                  </w:r>
                  <w:r>
                    <w:rPr>
                      <w:rFonts w:ascii="Arial" w:eastAsia="Arial" w:hAnsi="Arial" w:cs="Arial"/>
                      <w:spacing w:val="1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John </w:t>
                  </w:r>
                  <w:r>
                    <w:rPr>
                      <w:rFonts w:ascii="Arial" w:eastAsia="Arial" w:hAnsi="Arial" w:cs="Arial"/>
                      <w:spacing w:val="1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Wain, </w:t>
                  </w:r>
                  <w:r>
                    <w:rPr>
                      <w:rFonts w:ascii="Arial" w:eastAsia="Arial" w:hAnsi="Arial" w:cs="Arial"/>
                      <w:spacing w:val="1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ho </w:t>
                  </w:r>
                  <w:r>
                    <w:rPr>
                      <w:rFonts w:ascii="Arial" w:eastAsia="Arial" w:hAnsi="Arial" w:cs="Arial"/>
                      <w:spacing w:val="1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has </w:t>
                  </w:r>
                  <w:r>
                    <w:rPr>
                      <w:rFonts w:ascii="Arial" w:eastAsia="Arial" w:hAnsi="Arial" w:cs="Arial"/>
                      <w:spacing w:val="1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ritten </w:t>
                  </w:r>
                  <w:r>
                    <w:rPr>
                      <w:rFonts w:ascii="Arial" w:eastAsia="Arial" w:hAnsi="Arial" w:cs="Arial"/>
                      <w:spacing w:val="1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prol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ically </w:t>
                  </w:r>
                  <w:r>
                    <w:rPr>
                      <w:rFonts w:ascii="Arial" w:eastAsia="Arial" w:hAnsi="Arial" w:cs="Arial"/>
                      <w:spacing w:val="1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on </w:t>
                  </w:r>
                  <w:r>
                    <w:rPr>
                      <w:rFonts w:ascii="Arial" w:eastAsia="Arial" w:hAnsi="Arial" w:cs="Arial"/>
                      <w:spacing w:val="1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ell’s </w:t>
                  </w:r>
                  <w:r>
                    <w:rPr>
                      <w:rFonts w:ascii="Arial" w:eastAsia="Arial" w:hAnsi="Arial" w:cs="Arial"/>
                      <w:spacing w:val="1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ork,</w:t>
                  </w:r>
                </w:p>
                <w:p w:rsidR="00A036DE" w:rsidRDefault="00A036DE">
                  <w:pPr>
                    <w:spacing w:before="4" w:line="320" w:lineRule="exact"/>
                    <w:ind w:left="20" w:right="-28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te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ies</w:t>
                  </w:r>
                  <w:proofErr w:type="gramEnd"/>
                  <w:r>
                    <w:rPr>
                      <w:rFonts w:ascii="Arial" w:eastAsia="Arial" w:hAnsi="Arial" w:cs="Arial"/>
                      <w:spacing w:val="2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2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cie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ce</w:t>
                  </w:r>
                  <w:r>
                    <w:rPr>
                      <w:rFonts w:ascii="Arial" w:eastAsia="Arial" w:hAnsi="Arial" w:cs="Arial"/>
                      <w:spacing w:val="3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3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Animal</w:t>
                  </w:r>
                  <w:r>
                    <w:rPr>
                      <w:rFonts w:ascii="Arial" w:eastAsia="Arial" w:hAnsi="Arial" w:cs="Arial"/>
                      <w:i/>
                      <w:spacing w:val="2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Farm</w:t>
                  </w:r>
                  <w:r>
                    <w:rPr>
                      <w:rFonts w:ascii="Arial" w:eastAsia="Arial" w:hAnsi="Arial" w:cs="Arial"/>
                      <w:i/>
                      <w:spacing w:val="3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2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3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flection</w:t>
                  </w:r>
                  <w:r>
                    <w:rPr>
                      <w:rFonts w:ascii="Arial" w:eastAsia="Arial" w:hAnsi="Arial" w:cs="Arial"/>
                      <w:spacing w:val="2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3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contemp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- rary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realit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9" type="#_x0000_t202" style="position:absolute;margin-left:69.95pt;margin-top:69.85pt;width:89.5pt;height:17.95pt;z-index:-251771392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40" w:lineRule="exact"/>
                    <w:ind w:left="20" w:right="-48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w w:val="95"/>
                      <w:sz w:val="32"/>
                      <w:szCs w:val="3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w w:val="95"/>
                      <w:sz w:val="32"/>
                      <w:szCs w:val="3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w w:val="92"/>
                      <w:sz w:val="32"/>
                      <w:szCs w:val="3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w w:val="92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w w:val="112"/>
                      <w:sz w:val="32"/>
                      <w:szCs w:val="3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3"/>
                      <w:w w:val="112"/>
                      <w:sz w:val="32"/>
                      <w:szCs w:val="3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w w:val="106"/>
                      <w:sz w:val="32"/>
                      <w:szCs w:val="32"/>
                    </w:rPr>
                    <w:t>uction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8" type="#_x0000_t202" style="position:absolute;margin-left:41.65pt;margin-top:69.85pt;width:15.9pt;height:17.95pt;z-index:-251772416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40" w:lineRule="exact"/>
                    <w:ind w:left="20" w:right="-48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spacing w:val="2"/>
                      <w:w w:val="102"/>
                      <w:sz w:val="32"/>
                      <w:szCs w:val="32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7" type="#_x0000_t202" style="position:absolute;margin-left:41.65pt;margin-top:42.25pt;width:296.7pt;height:13.05pt;z-index:-251773440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eo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 xml:space="preserve"> O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-6"/>
                      <w:sz w:val="22"/>
                      <w:szCs w:val="22"/>
                    </w:rPr>
                    <w:t>’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-1"/>
                      <w:sz w:val="22"/>
                      <w:szCs w:val="22"/>
                    </w:rPr>
                    <w:t>An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i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i/>
                      <w:sz w:val="22"/>
                      <w:szCs w:val="22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-1"/>
                      <w:sz w:val="22"/>
                      <w:szCs w:val="22"/>
                    </w:rPr>
                    <w:t>Fa</w:t>
                  </w:r>
                  <w:r>
                    <w:rPr>
                      <w:rFonts w:ascii="Arial" w:eastAsia="Arial" w:hAnsi="Arial" w:cs="Arial"/>
                      <w:b/>
                      <w:i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: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 xml:space="preserve">ym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4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dic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ship</w:t>
                  </w:r>
                </w:p>
              </w:txbxContent>
            </v:textbox>
            <w10:wrap anchorx="page" anchory="page"/>
          </v:shape>
        </w:pict>
      </w:r>
      <w:r>
        <w:pict>
          <v:group id="_x0000_s1285" style="position:absolute;margin-left:41.2pt;margin-top:787.9pt;width:456.5pt;height:0;z-index:-251774464;mso-position-horizontal-relative:page;mso-position-vertical-relative:page" coordorigin="824,15758" coordsize="9130,0">
            <v:shape id="_x0000_s1286" style="position:absolute;left:824;top:15758;width:9130;height:0" coordorigin="824,15758" coordsize="9130,0" path="m824,15758r9130,e" filled="f" strokeweight=".82pt">
              <v:path arrowok="t"/>
            </v:shape>
            <w10:wrap anchorx="page" anchory="page"/>
          </v:group>
        </w:pict>
      </w:r>
      <w:r>
        <w:pict>
          <v:group id="_x0000_s1283" style="position:absolute;margin-left:41.2pt;margin-top:56.05pt;width:456.5pt;height:0;z-index:-251775488;mso-position-horizontal-relative:page;mso-position-vertical-relative:page" coordorigin="824,1121" coordsize="9130,0">
            <v:shape id="_x0000_s1284" style="position:absolute;left:824;top:1121;width:9130;height:0" coordorigin="824,1121" coordsize="9130,0" path="m824,1121r9130,e" filled="f" strokeweight=".82pt">
              <v:path arrowok="t"/>
            </v:shape>
            <w10:wrap anchorx="page" anchory="page"/>
          </v:group>
        </w:pict>
      </w:r>
    </w:p>
    <w:p w:rsidR="00D17D47" w:rsidRDefault="00D17D47">
      <w:pPr>
        <w:sectPr w:rsidR="00D17D47">
          <w:pgSz w:w="11900" w:h="16840"/>
          <w:pgMar w:top="1580" w:right="1680" w:bottom="280" w:left="1680" w:header="720" w:footer="720" w:gutter="0"/>
          <w:cols w:space="720"/>
        </w:sectPr>
      </w:pPr>
    </w:p>
    <w:p w:rsidR="00D17D47" w:rsidRDefault="00A036DE">
      <w:r>
        <w:lastRenderedPageBreak/>
        <w:pict>
          <v:shape id="_x0000_s1282" type="#_x0000_t202" style="position:absolute;margin-left:97.85pt;margin-top:776.9pt;width:456.5pt;height:12pt;z-index:-251719168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81" type="#_x0000_t202" style="position:absolute;margin-left:97.85pt;margin-top:45.05pt;width:456.5pt;height:12pt;z-index:-251720192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77" type="#_x0000_t202" style="position:absolute;margin-left:98.3pt;margin-top:672.6pt;width:455.95pt;height:108.45pt;z-index:-251724288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461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x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</w:t>
                  </w:r>
                  <w:proofErr w:type="gramEnd"/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anguag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comb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nati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x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 of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nguag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</w:p>
                <w:p w:rsidR="00A036DE" w:rsidRDefault="00A036DE">
                  <w:pPr>
                    <w:spacing w:before="5" w:line="240" w:lineRule="exact"/>
                    <w:rPr>
                      <w:sz w:val="24"/>
                      <w:szCs w:val="24"/>
                    </w:rPr>
                  </w:pPr>
                </w:p>
                <w:p w:rsidR="00A036DE" w:rsidRDefault="00A036DE">
                  <w:pPr>
                    <w:spacing w:line="320" w:lineRule="exact"/>
                    <w:ind w:left="20" w:right="-28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Jakobs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n’s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ork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has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been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ral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theoretiz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ion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y as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 distinct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trope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terary discou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se,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cially str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ral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theor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 metaphor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nd 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mic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poles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te a fu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damental binary oppos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ion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literary 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stem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(Sel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en,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198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9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:72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)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Da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Lodge,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 seminal</w:t>
                  </w:r>
                  <w:r>
                    <w:rPr>
                      <w:rFonts w:ascii="Arial" w:eastAsia="Arial" w:hAnsi="Arial" w:cs="Arial"/>
                      <w:spacing w:val="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ork,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i/>
                      <w:spacing w:val="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4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odes</w:t>
                  </w:r>
                  <w:r>
                    <w:rPr>
                      <w:rFonts w:ascii="Arial" w:eastAsia="Arial" w:hAnsi="Arial" w:cs="Arial"/>
                      <w:i/>
                      <w:spacing w:val="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i/>
                      <w:spacing w:val="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4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odern</w:t>
                  </w:r>
                  <w:r>
                    <w:rPr>
                      <w:rFonts w:ascii="Arial" w:eastAsia="Arial" w:hAnsi="Arial" w:cs="Arial"/>
                      <w:i/>
                      <w:spacing w:val="2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8"/>
                      <w:szCs w:val="28"/>
                    </w:rPr>
                    <w:t>ri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:</w:t>
                  </w:r>
                  <w:r>
                    <w:rPr>
                      <w:rFonts w:ascii="Arial" w:eastAsia="Arial" w:hAnsi="Arial" w:cs="Arial"/>
                      <w:i/>
                      <w:spacing w:val="2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4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etaphor,</w:t>
                  </w:r>
                  <w:r>
                    <w:rPr>
                      <w:rFonts w:ascii="Arial" w:eastAsia="Arial" w:hAnsi="Arial" w:cs="Arial"/>
                      <w:i/>
                      <w:spacing w:val="1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4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etonomy,</w:t>
                  </w:r>
                  <w:r>
                    <w:rPr>
                      <w:rFonts w:ascii="Arial" w:eastAsia="Arial" w:hAnsi="Arial" w:cs="Arial"/>
                      <w:i/>
                      <w:spacing w:val="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and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margin-left:479.8pt;margin-top:624.2pt;width:74.35pt;height:48.2pt;z-index:-251725312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39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</w:t>
                  </w:r>
                  <w:proofErr w:type="gramEnd"/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ferring</w:t>
                  </w:r>
                </w:p>
                <w:p w:rsidR="00A036DE" w:rsidRDefault="00A036DE">
                  <w:pPr>
                    <w:spacing w:before="4" w:line="320" w:lineRule="exact"/>
                    <w:ind w:left="52" w:right="-28" w:firstLine="11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ko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’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 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bst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tuti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5" type="#_x0000_t202" style="position:absolute;margin-left:98.3pt;margin-top:624.2pt;width:378.35pt;height:48.2pt;z-index:-251726336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disorder</w:t>
                  </w:r>
                  <w:proofErr w:type="gramEnd"/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ould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make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mistak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etaphor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2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nature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ch</w:t>
                  </w:r>
                </w:p>
                <w:p w:rsidR="00A036DE" w:rsidRDefault="00A036DE">
                  <w:pPr>
                    <w:spacing w:before="4" w:line="320" w:lineRule="exact"/>
                    <w:ind w:left="20" w:right="-28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proofErr w:type="gramEnd"/>
                  <w:r>
                    <w:rPr>
                      <w:rFonts w:ascii="Arial" w:eastAsia="Arial" w:hAnsi="Arial" w:cs="Arial"/>
                      <w:spacing w:val="7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6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“microscope”</w:t>
                  </w:r>
                  <w:r>
                    <w:rPr>
                      <w:rFonts w:ascii="Arial" w:eastAsia="Arial" w:hAnsi="Arial" w:cs="Arial"/>
                      <w:spacing w:val="6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7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6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“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glass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”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7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7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“g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lig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”</w:t>
                  </w:r>
                  <w:r>
                    <w:rPr>
                      <w:rFonts w:ascii="Arial" w:eastAsia="Arial" w:hAnsi="Arial" w:cs="Arial"/>
                      <w:spacing w:val="6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for</w:t>
                  </w:r>
                  <w:r>
                    <w:rPr>
                      <w:rFonts w:ascii="Arial" w:eastAsia="Arial" w:hAnsi="Arial" w:cs="Arial"/>
                      <w:spacing w:val="6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“fi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e”. </w:t>
                  </w: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lus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</w:t>
                  </w:r>
                  <w:proofErr w:type="gramEnd"/>
                  <w:r>
                    <w:rPr>
                      <w:rFonts w:ascii="Arial" w:eastAsia="Arial" w:hAnsi="Arial" w:cs="Arial"/>
                      <w:spacing w:val="6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6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6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metaphor</w:t>
                  </w:r>
                  <w:r>
                    <w:rPr>
                      <w:rFonts w:ascii="Arial" w:eastAsia="Arial" w:hAnsi="Arial" w:cs="Arial"/>
                      <w:spacing w:val="6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gs</w:t>
                  </w:r>
                  <w:r>
                    <w:rPr>
                      <w:rFonts w:ascii="Arial" w:eastAsia="Arial" w:hAnsi="Arial" w:cs="Arial"/>
                      <w:spacing w:val="5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5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5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sel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ction</w:t>
                  </w:r>
                  <w:r>
                    <w:rPr>
                      <w:rFonts w:ascii="Arial" w:eastAsia="Arial" w:hAnsi="Arial" w:cs="Arial"/>
                      <w:spacing w:val="5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4" type="#_x0000_t202" style="position:absolute;margin-left:98.3pt;margin-top:527.6pt;width:455.85pt;height:96.55pt;z-index:-251727360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17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distingu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sh</w:t>
                  </w:r>
                  <w:proofErr w:type="gramEnd"/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bet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een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metaphor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found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there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ere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</w:t>
                  </w:r>
                </w:p>
                <w:p w:rsidR="00A036DE" w:rsidRDefault="00A036DE">
                  <w:pPr>
                    <w:spacing w:before="4" w:line="320" w:lineRule="exact"/>
                    <w:ind w:left="20" w:right="-28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pes 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of 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aphasia: 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one 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char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riz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by  the 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inabil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ty 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sel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ct 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 su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tute;</w:t>
                  </w:r>
                  <w:r>
                    <w:rPr>
                      <w:rFonts w:ascii="Arial" w:eastAsia="Arial" w:hAnsi="Arial" w:cs="Arial"/>
                      <w:spacing w:val="3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r,</w:t>
                  </w:r>
                  <w:r>
                    <w:rPr>
                      <w:rFonts w:ascii="Arial" w:eastAsia="Arial" w:hAnsi="Arial" w:cs="Arial"/>
                      <w:spacing w:val="3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by</w:t>
                  </w:r>
                  <w:r>
                    <w:rPr>
                      <w:rFonts w:ascii="Arial" w:eastAsia="Arial" w:hAnsi="Arial" w:cs="Arial"/>
                      <w:spacing w:val="3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inabil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ty</w:t>
                  </w:r>
                  <w:r>
                    <w:rPr>
                      <w:rFonts w:ascii="Arial" w:eastAsia="Arial" w:hAnsi="Arial" w:cs="Arial"/>
                      <w:spacing w:val="3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3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combi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3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nte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x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tualiz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3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</w:p>
                <w:p w:rsidR="00A036DE" w:rsidRDefault="00A036DE">
                  <w:pPr>
                    <w:spacing w:before="2" w:line="320" w:lineRule="exact"/>
                    <w:ind w:left="20" w:right="-24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patie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ho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could not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sel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ct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bst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ould make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mic mist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ch as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“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k” for “knife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”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ble” for “lamp”,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“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oke” for “pi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e”. </w:t>
                  </w: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Patie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ts </w:t>
                  </w:r>
                  <w:r>
                    <w:rPr>
                      <w:rFonts w:ascii="Arial" w:eastAsia="Arial" w:hAnsi="Arial" w:cs="Arial"/>
                      <w:spacing w:val="3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ho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suffered </w:t>
                  </w:r>
                  <w:r>
                    <w:rPr>
                      <w:rFonts w:ascii="Arial" w:eastAsia="Arial" w:hAnsi="Arial" w:cs="Arial"/>
                      <w:spacing w:val="3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from </w:t>
                  </w:r>
                  <w:r>
                    <w:rPr>
                      <w:rFonts w:ascii="Arial" w:eastAsia="Arial" w:hAnsi="Arial" w:cs="Arial"/>
                      <w:spacing w:val="3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pacing w:val="3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x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ture </w:t>
                  </w:r>
                  <w:r>
                    <w:rPr>
                      <w:rFonts w:ascii="Arial" w:eastAsia="Arial" w:hAnsi="Arial" w:cs="Arial"/>
                      <w:spacing w:val="3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def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spacing w:val="2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or </w:t>
                  </w:r>
                  <w:r>
                    <w:rPr>
                      <w:rFonts w:ascii="Arial" w:eastAsia="Arial" w:hAnsi="Arial" w:cs="Arial"/>
                      <w:spacing w:val="3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pacing w:val="3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contiguity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3" type="#_x0000_t202" style="position:absolute;margin-left:540.15pt;margin-top:511.55pt;width:13.75pt;height:16.05pt;z-index:-251728384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72" type="#_x0000_t202" style="position:absolute;margin-left:392.4pt;margin-top:511.55pt;width:137.65pt;height:16.05pt;z-index:-251729408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Jako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on  </w:t>
                  </w:r>
                  <w:r>
                    <w:rPr>
                      <w:rFonts w:ascii="Arial" w:eastAsia="Arial" w:hAnsi="Arial" w:cs="Arial"/>
                      <w:spacing w:val="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as  </w:t>
                  </w:r>
                  <w:r>
                    <w:rPr>
                      <w:rFonts w:ascii="Arial" w:eastAsia="Arial" w:hAnsi="Arial" w:cs="Arial"/>
                      <w:spacing w:val="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able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1" type="#_x0000_t202" style="position:absolute;margin-left:265.45pt;margin-top:511.55pt;width:116.8pt;height:16.05pt;z-index:-251730432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spe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ch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pacing w:val="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sabil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0" type="#_x0000_t202" style="position:absolute;margin-left:159.5pt;margin-top:511.55pt;width:95.85pt;height:16.05pt;z-index:-251731456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ffer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ng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pacing w:val="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from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9" type="#_x0000_t202" style="position:absolute;margin-left:98.3pt;margin-top:511.55pt;width:51.2pt;height:16.05pt;z-index:-251732480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patie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68" type="#_x0000_t202" style="position:absolute;margin-left:98.3pt;margin-top:463.3pt;width:455.7pt;height:48.2pt;z-index:-251733504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37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sugg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</w:t>
                  </w:r>
                  <w:proofErr w:type="gramEnd"/>
                  <w:r>
                    <w:rPr>
                      <w:rFonts w:ascii="Arial" w:eastAsia="Arial" w:hAnsi="Arial" w:cs="Arial"/>
                      <w:spacing w:val="5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by</w:t>
                  </w:r>
                  <w:r>
                    <w:rPr>
                      <w:rFonts w:ascii="Arial" w:eastAsia="Arial" w:hAnsi="Arial" w:cs="Arial"/>
                      <w:spacing w:val="5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Roman</w:t>
                  </w:r>
                  <w:r>
                    <w:rPr>
                      <w:rFonts w:ascii="Arial" w:eastAsia="Arial" w:hAnsi="Arial" w:cs="Arial"/>
                      <w:spacing w:val="5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ko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5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5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5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essay</w:t>
                  </w:r>
                  <w:r>
                    <w:rPr>
                      <w:rFonts w:ascii="Arial" w:eastAsia="Arial" w:hAnsi="Arial" w:cs="Arial"/>
                      <w:spacing w:val="5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published</w:t>
                  </w:r>
                  <w:r>
                    <w:rPr>
                      <w:rFonts w:ascii="Arial" w:eastAsia="Arial" w:hAnsi="Arial" w:cs="Arial"/>
                      <w:spacing w:val="5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5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195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6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5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title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</w:p>
                <w:p w:rsidR="00A036DE" w:rsidRDefault="00A036DE">
                  <w:pPr>
                    <w:spacing w:before="4" w:line="320" w:lineRule="exact"/>
                    <w:ind w:left="20" w:right="-28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“T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6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Aspects</w:t>
                  </w:r>
                  <w:r>
                    <w:rPr>
                      <w:rFonts w:ascii="Arial" w:eastAsia="Arial" w:hAnsi="Arial" w:cs="Arial"/>
                      <w:spacing w:val="6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6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anguage</w:t>
                  </w:r>
                  <w:r>
                    <w:rPr>
                      <w:rFonts w:ascii="Arial" w:eastAsia="Arial" w:hAnsi="Arial" w:cs="Arial"/>
                      <w:spacing w:val="6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6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6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pes</w:t>
                  </w:r>
                  <w:r>
                    <w:rPr>
                      <w:rFonts w:ascii="Arial" w:eastAsia="Arial" w:hAnsi="Arial" w:cs="Arial"/>
                      <w:spacing w:val="6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6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Aphas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6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Disturba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s” (quoted</w:t>
                  </w:r>
                  <w:r>
                    <w:rPr>
                      <w:rFonts w:ascii="Arial" w:eastAsia="Arial" w:hAnsi="Arial" w:cs="Arial"/>
                      <w:spacing w:val="7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7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Lodg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7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1977:77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-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78).</w:t>
                  </w:r>
                  <w:r>
                    <w:rPr>
                      <w:rFonts w:ascii="Arial" w:eastAsia="Arial" w:hAnsi="Arial" w:cs="Arial"/>
                      <w:spacing w:val="7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By</w:t>
                  </w:r>
                  <w:r>
                    <w:rPr>
                      <w:rFonts w:ascii="Arial" w:eastAsia="Arial" w:hAnsi="Arial" w:cs="Arial"/>
                      <w:spacing w:val="7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obser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ing</w:t>
                  </w:r>
                  <w:r>
                    <w:rPr>
                      <w:rFonts w:ascii="Arial" w:eastAsia="Arial" w:hAnsi="Arial" w:cs="Arial"/>
                      <w:spacing w:val="7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7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sp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ech</w:t>
                  </w:r>
                  <w:r>
                    <w:rPr>
                      <w:rFonts w:ascii="Arial" w:eastAsia="Arial" w:hAnsi="Arial" w:cs="Arial"/>
                      <w:spacing w:val="7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rns</w:t>
                  </w:r>
                  <w:r>
                    <w:rPr>
                      <w:rFonts w:ascii="Arial" w:eastAsia="Arial" w:hAnsi="Arial" w:cs="Arial"/>
                      <w:spacing w:val="7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7" type="#_x0000_t202" style="position:absolute;margin-left:529.35pt;margin-top:447.1pt;width:24.6pt;height:16.05pt;z-index:-251734528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first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66" type="#_x0000_t202" style="position:absolute;margin-left:491.5pt;margin-top:447.1pt;width:26.8pt;height:16.05pt;z-index:-251735552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65" type="#_x0000_t202" style="position:absolute;margin-left:416.1pt;margin-top:447.1pt;width:64.3pt;height:16.05pt;z-index:-251736576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disti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ction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64" type="#_x0000_t202" style="position:absolute;margin-left:275.5pt;margin-top:447.1pt;width:129.55pt;height:16.05pt;z-index:-251737600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/metap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63" type="#_x0000_t202" style="position:absolute;margin-left:218.1pt;margin-top:447.1pt;width:46.3pt;height:16.05pt;z-index:-251738624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pacing w:val="2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2" type="#_x0000_t202" style="position:absolute;margin-left:135.55pt;margin-top:447.1pt;width:71.45pt;height:16.05pt;z-index:-251739648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importance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61" type="#_x0000_t202" style="position:absolute;margin-left:98.3pt;margin-top:447.1pt;width:26.2pt;height:16.05pt;z-index:-251740672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0" type="#_x0000_t202" style="position:absolute;margin-left:98.3pt;margin-top:242pt;width:455.8pt;height:193.05pt;z-index:-251741696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17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</w:t>
                  </w: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necdoch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”, </w:t>
                  </w:r>
                  <w:r>
                    <w:rPr>
                      <w:rFonts w:ascii="Arial" w:eastAsia="Arial" w:hAnsi="Arial" w:cs="Arial"/>
                      <w:spacing w:val="6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ha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6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generally </w:t>
                  </w:r>
                  <w:r>
                    <w:rPr>
                      <w:rFonts w:ascii="Arial" w:eastAsia="Arial" w:hAnsi="Arial" w:cs="Arial"/>
                      <w:spacing w:val="6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been </w:t>
                  </w:r>
                  <w:r>
                    <w:rPr>
                      <w:rFonts w:ascii="Arial" w:eastAsia="Arial" w:hAnsi="Arial" w:cs="Arial"/>
                      <w:spacing w:val="6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subsumed </w:t>
                  </w:r>
                  <w:r>
                    <w:rPr>
                      <w:rFonts w:ascii="Arial" w:eastAsia="Arial" w:hAnsi="Arial" w:cs="Arial"/>
                      <w:spacing w:val="6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by </w:t>
                  </w:r>
                  <w:r>
                    <w:rPr>
                      <w:rFonts w:ascii="Arial" w:eastAsia="Arial" w:hAnsi="Arial" w:cs="Arial"/>
                      <w:spacing w:val="6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the </w:t>
                  </w:r>
                  <w:r>
                    <w:rPr>
                      <w:rFonts w:ascii="Arial" w:eastAsia="Arial" w:hAnsi="Arial" w:cs="Arial"/>
                      <w:spacing w:val="6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conc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pt </w:t>
                  </w:r>
                  <w:r>
                    <w:rPr>
                      <w:rFonts w:ascii="Arial" w:eastAsia="Arial" w:hAnsi="Arial" w:cs="Arial"/>
                      <w:spacing w:val="6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</w:p>
                <w:p w:rsidR="00A036DE" w:rsidRDefault="00A036DE">
                  <w:pPr>
                    <w:spacing w:before="4" w:line="320" w:lineRule="exact"/>
                    <w:ind w:left="20" w:right="-27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metaphor</w:t>
                  </w:r>
                  <w:proofErr w:type="gramEnd"/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ther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x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plic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ly or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implicitl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American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terary schola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Cleanth Brooks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Rob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rt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do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even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mention the te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” and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“s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necdoch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”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their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publ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ati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 of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1938,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Understanding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Poet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Neither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do the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ords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ap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ear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 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eir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ater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ork,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4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odern Rhetor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(197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2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), although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ks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ha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chapter each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metap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or. 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llek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arren</w:t>
                  </w:r>
                  <w:r>
                    <w:rPr>
                      <w:rFonts w:ascii="Arial" w:eastAsia="Arial" w:hAnsi="Arial" w:cs="Arial"/>
                      <w:spacing w:val="2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(1963)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my</w:t>
                  </w:r>
                  <w:r>
                    <w:rPr>
                      <w:rFonts w:ascii="Arial" w:eastAsia="Arial" w:hAnsi="Arial" w:cs="Arial"/>
                      <w:spacing w:val="2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2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necdoche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“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opes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poetr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”</w:t>
                  </w:r>
                </w:p>
                <w:p w:rsidR="00A036DE" w:rsidRDefault="00A036DE">
                  <w:pPr>
                    <w:spacing w:before="2" w:line="320" w:lineRule="exact"/>
                    <w:ind w:left="20" w:right="-28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hich</w:t>
                  </w:r>
                  <w:proofErr w:type="gramEnd"/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could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di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ded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“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igur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contiguity and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figu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similar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”. According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diti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nal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fig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iguity are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 s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necdoch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elatio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they 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x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ess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log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cally or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qua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y anal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able: the ca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 for the eff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ct,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 the 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rar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; the container f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 the containe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; the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adj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nct for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 subj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ell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k &amp; 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ren,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1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963:194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)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9" type="#_x0000_t202" style="position:absolute;margin-left:307.2pt;margin-top:209.75pt;width:246.75pt;height:32.1pt;z-index:-251742720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69" w:right="-41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ith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</w:t>
                  </w:r>
                  <w:proofErr w:type="gramEnd"/>
                  <w:r>
                    <w:rPr>
                      <w:rFonts w:ascii="Arial" w:eastAsia="Arial" w:hAnsi="Arial" w:cs="Arial"/>
                      <w:spacing w:val="5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5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</w:t>
                  </w:r>
                  <w:r>
                    <w:rPr>
                      <w:rFonts w:ascii="Arial" w:eastAsia="Arial" w:hAnsi="Arial" w:cs="Arial"/>
                      <w:spacing w:val="5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main</w:t>
                  </w:r>
                  <w:r>
                    <w:rPr>
                      <w:rFonts w:ascii="Arial" w:eastAsia="Arial" w:hAnsi="Arial" w:cs="Arial"/>
                      <w:spacing w:val="5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5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try</w:t>
                  </w:r>
                </w:p>
                <w:p w:rsidR="00A036DE" w:rsidRDefault="00A036DE">
                  <w:pPr>
                    <w:spacing w:line="32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“</w:t>
                  </w:r>
                  <w:proofErr w:type="gramStart"/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meton</w:t>
                  </w:r>
                  <w:r>
                    <w:rPr>
                      <w:rFonts w:ascii="Arial" w:eastAsia="Arial" w:hAnsi="Arial" w:cs="Arial"/>
                      <w:spacing w:val="-4"/>
                      <w:position w:val="-1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8"/>
                      <w:szCs w:val="28"/>
                    </w:rPr>
                    <w:t>y</w:t>
                  </w:r>
                  <w:proofErr w:type="gramEnd"/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 xml:space="preserve">” </w:t>
                  </w:r>
                  <w:r>
                    <w:rPr>
                      <w:rFonts w:ascii="Arial" w:eastAsia="Arial" w:hAnsi="Arial" w:cs="Arial"/>
                      <w:spacing w:val="32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spacing w:val="32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 xml:space="preserve">its </w:t>
                  </w:r>
                  <w:r>
                    <w:rPr>
                      <w:rFonts w:ascii="Arial" w:eastAsia="Arial" w:hAnsi="Arial" w:cs="Arial"/>
                      <w:spacing w:val="32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 xml:space="preserve">related </w:t>
                  </w:r>
                  <w:r>
                    <w:rPr>
                      <w:rFonts w:ascii="Arial" w:eastAsia="Arial" w:hAnsi="Arial" w:cs="Arial"/>
                      <w:spacing w:val="32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nce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t,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8" type="#_x0000_t202" style="position:absolute;margin-left:98.3pt;margin-top:209.75pt;width:206.8pt;height:32.1pt;z-index:-251743744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trad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tionally</w:t>
                  </w:r>
                  <w:proofErr w:type="gramEnd"/>
                  <w:r>
                    <w:rPr>
                      <w:rFonts w:ascii="Arial" w:eastAsia="Arial" w:hAnsi="Arial" w:cs="Arial"/>
                      <w:spacing w:val="5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been</w:t>
                  </w:r>
                  <w:r>
                    <w:rPr>
                      <w:rFonts w:ascii="Arial" w:eastAsia="Arial" w:hAnsi="Arial" w:cs="Arial"/>
                      <w:spacing w:val="5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conte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x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tualized</w:t>
                  </w:r>
                </w:p>
                <w:p w:rsidR="00A036DE" w:rsidRDefault="00A036DE">
                  <w:pPr>
                    <w:spacing w:line="320" w:lineRule="exact"/>
                    <w:ind w:left="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 xml:space="preserve">rather </w:t>
                  </w:r>
                  <w:r>
                    <w:rPr>
                      <w:rFonts w:ascii="Arial" w:eastAsia="Arial" w:hAnsi="Arial" w:cs="Arial"/>
                      <w:spacing w:val="32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an</w:t>
                  </w:r>
                  <w:proofErr w:type="gramEnd"/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2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pros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31"/>
                      <w:position w:val="-1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 xml:space="preserve">The </w:t>
                  </w:r>
                  <w:r>
                    <w:rPr>
                      <w:rFonts w:ascii="Arial" w:eastAsia="Arial" w:hAnsi="Arial" w:cs="Arial"/>
                      <w:spacing w:val="32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terms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57" type="#_x0000_t202" style="position:absolute;margin-left:521.55pt;margin-top:193.65pt;width:32.25pt;height:16.05pt;z-index:-251744768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ha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56" type="#_x0000_t202" style="position:absolute;margin-left:457.8pt;margin-top:193.65pt;width:52.65pt;height:16.05pt;z-index:-251745792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Arist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5" type="#_x0000_t202" style="position:absolute;margin-left:433pt;margin-top:193.65pt;width:13.7pt;height:16.05pt;z-index:-251746816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54" type="#_x0000_t202" style="position:absolute;margin-left:393.4pt;margin-top:193.65pt;width:28.55pt;height:16.05pt;z-index:-251747840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time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53" type="#_x0000_t202" style="position:absolute;margin-left:360.9pt;margin-top:193.65pt;width:21.55pt;height:16.05pt;z-index:-251748864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52" type="#_x0000_t202" style="position:absolute;margin-left:315.2pt;margin-top:193.65pt;width:34.6pt;height:16.05pt;z-index:-251749888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51" type="#_x0000_t202" style="position:absolute;margin-left:242.8pt;margin-top:193.65pt;width:61.35pt;height:16.05pt;z-index:-251750912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metaphor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50" type="#_x0000_t202" style="position:absolute;margin-left:186.1pt;margin-top:193.65pt;width:45.6pt;height:16.05pt;z-index:-251751936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nd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49" type="#_x0000_t202" style="position:absolute;margin-left:98.3pt;margin-top:193.65pt;width:76.7pt;height:16.05pt;z-index:-251752960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Disc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ssio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8" type="#_x0000_t202" style="position:absolute;margin-left:309.05pt;margin-top:149.5pt;width:244.75pt;height:16.05pt;z-index:-251753984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one</w:t>
                  </w:r>
                  <w:proofErr w:type="gramEnd"/>
                  <w:r>
                    <w:rPr>
                      <w:rFonts w:ascii="Arial" w:eastAsia="Arial" w:hAnsi="Arial" w:cs="Arial"/>
                      <w:spacing w:val="6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might</w:t>
                  </w:r>
                  <w:r>
                    <w:rPr>
                      <w:rFonts w:ascii="Arial" w:eastAsia="Arial" w:hAnsi="Arial" w:cs="Arial"/>
                      <w:spacing w:val="6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add,</w:t>
                  </w:r>
                  <w:r>
                    <w:rPr>
                      <w:rFonts w:ascii="Arial" w:eastAsia="Arial" w:hAnsi="Arial" w:cs="Arial"/>
                      <w:spacing w:val="6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no</w:t>
                  </w:r>
                  <w:r>
                    <w:rPr>
                      <w:rFonts w:ascii="Arial" w:eastAsia="Arial" w:hAnsi="Arial" w:cs="Arial"/>
                      <w:spacing w:val="6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mo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6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improper</w:t>
                  </w:r>
                  <w:r>
                    <w:rPr>
                      <w:rFonts w:ascii="Arial" w:eastAsia="Arial" w:hAnsi="Arial" w:cs="Arial"/>
                      <w:spacing w:val="6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7" type="#_x0000_t202" style="position:absolute;margin-left:98.3pt;margin-top:149.5pt;width:205.7pt;height:32.1pt;z-index:-251755008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than</w:t>
                  </w:r>
                  <w:proofErr w:type="gramEnd"/>
                  <w:r>
                    <w:rPr>
                      <w:rFonts w:ascii="Arial" w:eastAsia="Arial" w:hAnsi="Arial" w:cs="Arial"/>
                      <w:spacing w:val="6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ging</w:t>
                  </w:r>
                  <w:r>
                    <w:rPr>
                      <w:rFonts w:ascii="Arial" w:eastAsia="Arial" w:hAnsi="Arial" w:cs="Arial"/>
                      <w:spacing w:val="6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6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ncing</w:t>
                  </w:r>
                  <w:r>
                    <w:rPr>
                      <w:rFonts w:ascii="Arial" w:eastAsia="Arial" w:hAnsi="Arial" w:cs="Arial"/>
                      <w:spacing w:val="6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–</w:t>
                  </w:r>
                  <w:r>
                    <w:rPr>
                      <w:rFonts w:ascii="Arial" w:eastAsia="Arial" w:hAnsi="Arial" w:cs="Arial"/>
                      <w:spacing w:val="6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and,</w:t>
                  </w:r>
                </w:p>
                <w:p w:rsidR="00A036DE" w:rsidRDefault="00A036DE">
                  <w:pPr>
                    <w:spacing w:line="320" w:lineRule="exact"/>
                    <w:ind w:left="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-4"/>
                      <w:position w:val="-1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iant</w:t>
                  </w:r>
                  <w:proofErr w:type="gramEnd"/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”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(Bl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ck,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9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93:21</w:t>
                  </w:r>
                  <w:r>
                    <w:rPr>
                      <w:rFonts w:ascii="Arial" w:eastAsia="Arial" w:hAnsi="Arial" w:cs="Arial"/>
                      <w:spacing w:val="-2"/>
                      <w:position w:val="-1"/>
                      <w:sz w:val="28"/>
                      <w:szCs w:val="28"/>
                    </w:rPr>
                    <w:t>)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98.3pt;margin-top:69pt;width:455.8pt;height:80.5pt;z-index:-251756032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22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field</w:t>
                  </w:r>
                  <w:proofErr w:type="gramEnd"/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study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rmly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establ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hed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by</w:t>
                  </w:r>
                  <w:r>
                    <w:rPr>
                      <w:rFonts w:ascii="Arial" w:eastAsia="Arial" w:hAnsi="Arial" w:cs="Arial"/>
                      <w:spacing w:val="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early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orks</w:t>
                  </w:r>
                  <w:r>
                    <w:rPr>
                      <w:rFonts w:ascii="Arial" w:eastAsia="Arial" w:hAnsi="Arial" w:cs="Arial"/>
                      <w:spacing w:val="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John</w:t>
                  </w:r>
                  <w:r>
                    <w:rPr>
                      <w:rFonts w:ascii="Arial" w:eastAsia="Arial" w:hAnsi="Arial" w:cs="Arial"/>
                      <w:spacing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dlet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</w:t>
                  </w:r>
                </w:p>
                <w:p w:rsidR="00A036DE" w:rsidRDefault="00A036DE">
                  <w:pPr>
                    <w:spacing w:before="4" w:line="320" w:lineRule="exact"/>
                    <w:ind w:left="20" w:right="-28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Murray (1931),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I.A.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Richar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(1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9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36)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Max Black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(196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2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)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By the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end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 the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197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0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s,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ith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dmark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pub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by Ricoeur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(1978),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Ortony (1979), Honeck and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Hoff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(1980)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Lak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ff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hns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(1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9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80), the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ubiq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ity</w:t>
                  </w:r>
                </w:p>
                <w:p w:rsidR="00A036DE" w:rsidRDefault="00A036DE">
                  <w:pPr>
                    <w:spacing w:line="300" w:lineRule="exact"/>
                    <w:ind w:left="20" w:right="-17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proofErr w:type="gramEnd"/>
                  <w:r>
                    <w:rPr>
                      <w:rFonts w:ascii="Arial" w:eastAsia="Arial" w:hAnsi="Arial" w:cs="Arial"/>
                      <w:spacing w:val="6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taphor</w:t>
                  </w:r>
                  <w:r>
                    <w:rPr>
                      <w:rFonts w:ascii="Arial" w:eastAsia="Arial" w:hAnsi="Arial" w:cs="Arial"/>
                      <w:spacing w:val="6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6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metaphor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</w:t>
                  </w:r>
                  <w:r>
                    <w:rPr>
                      <w:rFonts w:ascii="Arial" w:eastAsia="Arial" w:hAnsi="Arial" w:cs="Arial"/>
                      <w:spacing w:val="6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urse</w:t>
                  </w:r>
                  <w:r>
                    <w:rPr>
                      <w:rFonts w:ascii="Arial" w:eastAsia="Arial" w:hAnsi="Arial" w:cs="Arial"/>
                      <w:spacing w:val="6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see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6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“no</w:t>
                  </w:r>
                  <w:r>
                    <w:rPr>
                      <w:rFonts w:ascii="Arial" w:eastAsia="Arial" w:hAnsi="Arial" w:cs="Arial"/>
                      <w:spacing w:val="6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more</w:t>
                  </w:r>
                  <w:r>
                    <w:rPr>
                      <w:rFonts w:ascii="Arial" w:eastAsia="Arial" w:hAnsi="Arial" w:cs="Arial"/>
                      <w:spacing w:val="6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sterio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5" type="#_x0000_t202" style="position:absolute;margin-left:487.1pt;margin-top:42.25pt;width:66.8pt;height:13.05pt;z-index:-251757056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Ha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rr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lall</w:t>
                  </w:r>
                </w:p>
              </w:txbxContent>
            </v:textbox>
            <w10:wrap anchorx="page" anchory="page"/>
          </v:shape>
        </w:pict>
      </w:r>
      <w:r>
        <w:pict>
          <v:group id="_x0000_s1243" style="position:absolute;margin-left:97.85pt;margin-top:787.9pt;width:456.5pt;height:0;z-index:-251758080;mso-position-horizontal-relative:page;mso-position-vertical-relative:page" coordorigin="1957,15758" coordsize="9130,0">
            <v:shape id="_x0000_s1244" style="position:absolute;left:1957;top:15758;width:9130;height:0" coordorigin="1957,15758" coordsize="9130,0" path="m1957,15758r9129,e" filled="f" strokeweight=".82pt">
              <v:path arrowok="t"/>
            </v:shape>
            <w10:wrap anchorx="page" anchory="page"/>
          </v:group>
        </w:pict>
      </w:r>
      <w:r>
        <w:pict>
          <v:group id="_x0000_s1241" style="position:absolute;margin-left:97.85pt;margin-top:56.05pt;width:456.5pt;height:0;z-index:-251759104;mso-position-horizontal-relative:page;mso-position-vertical-relative:page" coordorigin="1957,1121" coordsize="9130,0">
            <v:shape id="_x0000_s1242" style="position:absolute;left:1957;top:1121;width:9130;height:0" coordorigin="1957,1121" coordsize="9130,0" path="m1957,1121r9129,e" filled="f" strokeweight=".82pt">
              <v:path arrowok="t"/>
            </v:shape>
            <w10:wrap anchorx="page" anchory="page"/>
          </v:group>
        </w:pict>
      </w:r>
    </w:p>
    <w:p w:rsidR="00D17D47" w:rsidRDefault="00D17D47">
      <w:pPr>
        <w:sectPr w:rsidR="00D17D47">
          <w:pgSz w:w="11900" w:h="16840"/>
          <w:pgMar w:top="1580" w:right="1680" w:bottom="280" w:left="1680" w:header="720" w:footer="720" w:gutter="0"/>
          <w:cols w:space="720"/>
        </w:sectPr>
      </w:pPr>
    </w:p>
    <w:p w:rsidR="00D17D47" w:rsidRDefault="00A036DE">
      <w:r>
        <w:lastRenderedPageBreak/>
        <w:pict>
          <v:shape id="_x0000_s1240" type="#_x0000_t202" style="position:absolute;margin-left:41.2pt;margin-top:776.9pt;width:456.5pt;height:12pt;z-index:-251705856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39" type="#_x0000_t202" style="position:absolute;margin-left:41.2pt;margin-top:45.05pt;width:456.5pt;height:12pt;z-index:-251706880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41.65pt;margin-top:242pt;width:455.85pt;height:527pt;z-index:-251710976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18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George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Lakoff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1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Mark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Joh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son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’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neering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ork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4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etaphors</w:t>
                  </w:r>
                  <w:r>
                    <w:rPr>
                      <w:rFonts w:ascii="Arial" w:eastAsia="Arial" w:hAnsi="Arial" w:cs="Arial"/>
                      <w:i/>
                      <w:spacing w:val="1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ve</w:t>
                  </w:r>
                </w:p>
                <w:p w:rsidR="00A036DE" w:rsidRDefault="00A036DE">
                  <w:pPr>
                    <w:spacing w:before="4" w:line="320" w:lineRule="exact"/>
                    <w:ind w:left="20" w:right="-27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By</w:t>
                  </w:r>
                  <w:r>
                    <w:rPr>
                      <w:rFonts w:ascii="Arial" w:eastAsia="Arial" w:hAnsi="Arial" w:cs="Arial"/>
                      <w:i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(1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9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80),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hich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this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study 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rigi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fi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major public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ion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 f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eld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niti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lin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uistics to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gi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seri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ntion to 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oting</w:t>
                  </w:r>
                  <w:r>
                    <w:rPr>
                      <w:rFonts w:ascii="Arial" w:eastAsia="Arial" w:hAnsi="Arial" w:cs="Arial"/>
                      <w:spacing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ntire ch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pter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it.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eding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that 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y has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pr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arily a</w:t>
                  </w:r>
                  <w:r>
                    <w:rPr>
                      <w:rFonts w:ascii="Arial" w:eastAsia="Arial" w:hAnsi="Arial" w:cs="Arial"/>
                      <w:spacing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referenti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functio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allo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ing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see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one entity</w:t>
                  </w:r>
                  <w:r>
                    <w:rPr>
                      <w:rFonts w:ascii="Arial" w:eastAsia="Arial" w:hAnsi="Arial" w:cs="Arial"/>
                      <w:spacing w:val="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for</w:t>
                  </w:r>
                  <w:r>
                    <w:rPr>
                      <w:rFonts w:ascii="Arial" w:eastAsia="Arial" w:hAnsi="Arial" w:cs="Arial"/>
                      <w:spacing w:val="1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ther</w:t>
                  </w:r>
                  <w:r>
                    <w:rPr>
                      <w:rFonts w:ascii="Arial" w:eastAsia="Arial" w:hAnsi="Arial" w:cs="Arial"/>
                      <w:spacing w:val="1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(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Lak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ff</w:t>
                  </w:r>
                  <w:r>
                    <w:rPr>
                      <w:rFonts w:ascii="Arial" w:eastAsia="Arial" w:hAnsi="Arial" w:cs="Arial"/>
                      <w:spacing w:val="1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&amp;</w:t>
                  </w:r>
                  <w:r>
                    <w:rPr>
                      <w:rFonts w:ascii="Arial" w:eastAsia="Arial" w:hAnsi="Arial" w:cs="Arial"/>
                      <w:spacing w:val="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Joh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1980:36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)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1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rs</w:t>
                  </w:r>
                  <w:r>
                    <w:rPr>
                      <w:rFonts w:ascii="Arial" w:eastAsia="Arial" w:hAnsi="Arial" w:cs="Arial"/>
                      <w:spacing w:val="1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poi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 it</w:t>
                  </w:r>
                  <w:r>
                    <w:rPr>
                      <w:rFonts w:ascii="Arial" w:eastAsia="Arial" w:hAnsi="Arial" w:cs="Arial"/>
                      <w:spacing w:val="3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so</w:t>
                  </w:r>
                  <w:r>
                    <w:rPr>
                      <w:rFonts w:ascii="Arial" w:eastAsia="Arial" w:hAnsi="Arial" w:cs="Arial"/>
                      <w:spacing w:val="2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ser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es</w:t>
                  </w:r>
                  <w:r>
                    <w:rPr>
                      <w:rFonts w:ascii="Arial" w:eastAsia="Arial" w:hAnsi="Arial" w:cs="Arial"/>
                      <w:spacing w:val="2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function</w:t>
                  </w:r>
                  <w:r>
                    <w:rPr>
                      <w:rFonts w:ascii="Arial" w:eastAsia="Arial" w:hAnsi="Arial" w:cs="Arial"/>
                      <w:spacing w:val="3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3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iding</w:t>
                  </w:r>
                  <w:r>
                    <w:rPr>
                      <w:rFonts w:ascii="Arial" w:eastAsia="Arial" w:hAnsi="Arial" w:cs="Arial"/>
                      <w:spacing w:val="3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unde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ndin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3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“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hus,</w:t>
                  </w:r>
                  <w:r>
                    <w:rPr>
                      <w:rFonts w:ascii="Arial" w:eastAsia="Arial" w:hAnsi="Arial" w:cs="Arial"/>
                      <w:spacing w:val="3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like</w:t>
                  </w:r>
                  <w:r>
                    <w:rPr>
                      <w:rFonts w:ascii="Arial" w:eastAsia="Arial" w:hAnsi="Arial" w:cs="Arial"/>
                      <w:spacing w:val="2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-</w:t>
                  </w:r>
                </w:p>
                <w:p w:rsidR="00A036DE" w:rsidRDefault="00A036DE">
                  <w:pPr>
                    <w:spacing w:before="2" w:line="320" w:lineRule="exact"/>
                    <w:ind w:left="20" w:right="-28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phors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mic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epts structu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not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our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guage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but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our thoug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ts,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tud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s,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actio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s. And,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like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taphor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conce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ts,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meto- 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mic</w:t>
                  </w:r>
                  <w:r>
                    <w:rPr>
                      <w:rFonts w:ascii="Arial" w:eastAsia="Arial" w:hAnsi="Arial" w:cs="Arial"/>
                      <w:spacing w:val="7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concepts</w:t>
                  </w:r>
                  <w:r>
                    <w:rPr>
                      <w:rFonts w:ascii="Arial" w:eastAsia="Arial" w:hAnsi="Arial" w:cs="Arial"/>
                      <w:spacing w:val="7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7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grounded</w:t>
                  </w:r>
                  <w:r>
                    <w:rPr>
                      <w:rFonts w:ascii="Arial" w:eastAsia="Arial" w:hAnsi="Arial" w:cs="Arial"/>
                      <w:spacing w:val="7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7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our</w:t>
                  </w:r>
                  <w:r>
                    <w:rPr>
                      <w:rFonts w:ascii="Arial" w:eastAsia="Arial" w:hAnsi="Arial" w:cs="Arial"/>
                      <w:spacing w:val="7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x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perience”</w:t>
                  </w:r>
                  <w:r>
                    <w:rPr>
                      <w:rFonts w:ascii="Arial" w:eastAsia="Arial" w:hAnsi="Arial" w:cs="Arial"/>
                      <w:spacing w:val="7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(Lakoff</w:t>
                  </w:r>
                  <w:r>
                    <w:rPr>
                      <w:rFonts w:ascii="Arial" w:eastAsia="Arial" w:hAnsi="Arial" w:cs="Arial"/>
                      <w:spacing w:val="7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&amp;</w:t>
                  </w:r>
                  <w:r>
                    <w:rPr>
                      <w:rFonts w:ascii="Arial" w:eastAsia="Arial" w:hAnsi="Arial" w:cs="Arial"/>
                      <w:spacing w:val="7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Joh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son,</w:t>
                  </w:r>
                </w:p>
                <w:p w:rsidR="00A036DE" w:rsidRDefault="00A036DE">
                  <w:pPr>
                    <w:spacing w:line="320" w:lineRule="exact"/>
                    <w:ind w:left="20" w:right="-27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1980:39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)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ak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ff and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Johns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(1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9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80:40) 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lu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 their chapter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 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asserting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mbolic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mies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pro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esse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ial means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compr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hending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ligio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cult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ral 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pts.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study</w:t>
                  </w:r>
                  <w:proofErr w:type="gramEnd"/>
                </w:p>
                <w:p w:rsidR="00A036DE" w:rsidRDefault="00A036DE">
                  <w:pPr>
                    <w:spacing w:before="2" w:line="320" w:lineRule="exact"/>
                    <w:ind w:left="20" w:right="-23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x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tends</w:t>
                  </w:r>
                  <w:proofErr w:type="gramEnd"/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para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igm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my 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include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ur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pol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cial domains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ell.</w:t>
                  </w:r>
                </w:p>
                <w:p w:rsidR="00A036DE" w:rsidRDefault="00A036DE">
                  <w:pPr>
                    <w:spacing w:before="15" w:line="220" w:lineRule="exact"/>
                    <w:rPr>
                      <w:sz w:val="22"/>
                      <w:szCs w:val="22"/>
                    </w:rPr>
                  </w:pPr>
                </w:p>
                <w:p w:rsidR="00A036DE" w:rsidRDefault="00A036DE">
                  <w:pPr>
                    <w:ind w:left="20" w:right="-28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ostmodern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study of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el,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Ronald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leif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(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1990:4)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def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nes 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y as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figure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sp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ech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that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bstitut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mething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 contiguo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4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hate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er</w:t>
                  </w:r>
                  <w:r>
                    <w:rPr>
                      <w:rFonts w:ascii="Arial" w:eastAsia="Arial" w:hAnsi="Arial" w:cs="Arial"/>
                      <w:spacing w:val="4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4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being</w:t>
                  </w:r>
                  <w:r>
                    <w:rPr>
                      <w:rFonts w:ascii="Arial" w:eastAsia="Arial" w:hAnsi="Arial" w:cs="Arial"/>
                      <w:spacing w:val="3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4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that</w:t>
                  </w:r>
                  <w:r>
                    <w:rPr>
                      <w:rFonts w:ascii="Arial" w:eastAsia="Arial" w:hAnsi="Arial" w:cs="Arial"/>
                      <w:spacing w:val="4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thing</w:t>
                  </w:r>
                  <w:r>
                    <w:rPr>
                      <w:rFonts w:ascii="Arial" w:eastAsia="Arial" w:hAnsi="Arial" w:cs="Arial"/>
                      <w:spacing w:val="4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self: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4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y the king can be called the “cro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n”, a preside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tial statement a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“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te House” st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eme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t.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Schle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fer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nts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prob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em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ting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y and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necdoche under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name 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Jakobs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does. S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necdoche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(Gr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for “t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k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ing tog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er”)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 figure of 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eech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hich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 part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su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ted for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hole,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hole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for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 pa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t.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For 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x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ample, “ten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han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s”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can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ten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orkmen,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 “a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hundred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sai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s”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could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refer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 hundred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shi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s.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leifer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metony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y as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spec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necdoche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 that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abst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acts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only a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part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fig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for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hole. Thus, the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spe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ide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 the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USA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can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ured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hite House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eme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nly in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so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far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pa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spe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ff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cial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”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 “Meton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y traff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hat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acc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ental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dom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(such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 accidental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color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 America’s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id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ntial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mansi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n),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hile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necdoche emphas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z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es</w:t>
                  </w:r>
                  <w:r>
                    <w:rPr>
                      <w:rFonts w:ascii="Arial" w:eastAsia="Arial" w:hAnsi="Arial" w:cs="Arial"/>
                      <w:spacing w:val="4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hat</w:t>
                  </w:r>
                  <w:r>
                    <w:rPr>
                      <w:rFonts w:ascii="Arial" w:eastAsia="Arial" w:hAnsi="Arial" w:cs="Arial"/>
                      <w:spacing w:val="4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4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necessary</w:t>
                  </w:r>
                  <w:r>
                    <w:rPr>
                      <w:rFonts w:ascii="Arial" w:eastAsia="Arial" w:hAnsi="Arial" w:cs="Arial"/>
                      <w:spacing w:val="3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4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ess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ntia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”</w:t>
                  </w:r>
                  <w:r>
                    <w:rPr>
                      <w:rFonts w:ascii="Arial" w:eastAsia="Arial" w:hAnsi="Arial" w:cs="Arial"/>
                      <w:spacing w:val="4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(Schleif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r,</w:t>
                  </w:r>
                  <w:r>
                    <w:rPr>
                      <w:rFonts w:ascii="Arial" w:eastAsia="Arial" w:hAnsi="Arial" w:cs="Arial"/>
                      <w:spacing w:val="4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1990:5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)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4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ch as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“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”</w:t>
                  </w:r>
                  <w:r>
                    <w:rPr>
                      <w:rFonts w:ascii="Arial" w:eastAsia="Arial" w:hAnsi="Arial" w:cs="Arial"/>
                      <w:spacing w:val="2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for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“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”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2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fu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For</w:t>
                  </w:r>
                  <w:r>
                    <w:rPr>
                      <w:rFonts w:ascii="Arial" w:eastAsia="Arial" w:hAnsi="Arial" w:cs="Arial"/>
                      <w:spacing w:val="2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purp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rticle,</w:t>
                  </w:r>
                  <w:r>
                    <w:rPr>
                      <w:rFonts w:ascii="Arial" w:eastAsia="Arial" w:hAnsi="Arial" w:cs="Arial"/>
                      <w:spacing w:val="2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term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41.65pt;margin-top:117.2pt;width:455.75pt;height:112.65pt;z-index:-251712000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22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Lodge</w:t>
                  </w:r>
                  <w:r>
                    <w:rPr>
                      <w:rFonts w:ascii="Arial" w:eastAsia="Arial" w:hAnsi="Arial" w:cs="Arial"/>
                      <w:spacing w:val="2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(197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7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:111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)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off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rs</w:t>
                  </w:r>
                  <w:r>
                    <w:rPr>
                      <w:rFonts w:ascii="Arial" w:eastAsia="Arial" w:hAnsi="Arial" w:cs="Arial"/>
                      <w:spacing w:val="2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etho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2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ssible</w:t>
                  </w:r>
                  <w:r>
                    <w:rPr>
                      <w:rFonts w:ascii="Arial" w:eastAsia="Arial" w:hAnsi="Arial" w:cs="Arial"/>
                      <w:spacing w:val="2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ings,</w:t>
                  </w:r>
                  <w:r>
                    <w:rPr>
                      <w:rFonts w:ascii="Arial" w:eastAsia="Arial" w:hAnsi="Arial" w:cs="Arial"/>
                      <w:spacing w:val="2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hilst</w:t>
                  </w:r>
                  <w:r>
                    <w:rPr>
                      <w:rFonts w:ascii="Arial" w:eastAsia="Arial" w:hAnsi="Arial" w:cs="Arial"/>
                      <w:spacing w:val="2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</w:p>
                <w:p w:rsidR="00A036DE" w:rsidRDefault="00A036DE">
                  <w:pPr>
                    <w:spacing w:before="7" w:line="320" w:lineRule="exact"/>
                    <w:ind w:left="20" w:right="-28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mic</w:t>
                  </w:r>
                  <w:proofErr w:type="gramEnd"/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x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uges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us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ith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plethora of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ta.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er,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Lodge is cautious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abo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ing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str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ct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undary be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een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o,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the </w:t>
                  </w: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mic 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su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umed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by  the 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etaphor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“The 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metaphor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c 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ork cann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tally neglect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mic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inu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ty if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ntelligib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 Correspondingl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mic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x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cannot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elimin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all sig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 a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ailable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for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horical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terpr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n”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(Lod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e,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197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7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:1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1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1).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263.85pt;margin-top:101.15pt;width:233.6pt;height:16.05pt;z-index:-251713024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5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metaphor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5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mode,</w:t>
                  </w:r>
                  <w:r>
                    <w:rPr>
                      <w:rFonts w:ascii="Arial" w:eastAsia="Arial" w:hAnsi="Arial" w:cs="Arial"/>
                      <w:spacing w:val="5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according</w:t>
                  </w:r>
                  <w:r>
                    <w:rPr>
                      <w:rFonts w:ascii="Arial" w:eastAsia="Arial" w:hAnsi="Arial" w:cs="Arial"/>
                      <w:spacing w:val="5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41.65pt;margin-top:101.15pt;width:211pt;height:16.05pt;z-index:-251714048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metaphor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</w:t>
                  </w:r>
                  <w:proofErr w:type="gramEnd"/>
                  <w:r>
                    <w:rPr>
                      <w:rFonts w:ascii="Arial" w:eastAsia="Arial" w:hAnsi="Arial" w:cs="Arial"/>
                      <w:spacing w:val="5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5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mic</w:t>
                  </w:r>
                  <w:r>
                    <w:rPr>
                      <w:rFonts w:ascii="Arial" w:eastAsia="Arial" w:hAnsi="Arial" w:cs="Arial"/>
                      <w:spacing w:val="5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41.65pt;margin-top:69pt;width:455.85pt;height:32.1pt;z-index:-251715072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the</w:t>
                  </w:r>
                  <w:proofErr w:type="gramEnd"/>
                  <w:r>
                    <w:rPr>
                      <w:rFonts w:ascii="Arial" w:eastAsia="Arial" w:hAnsi="Arial" w:cs="Arial"/>
                      <w:i/>
                      <w:spacing w:val="5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4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polo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spacing w:val="5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i/>
                      <w:spacing w:val="5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4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odern</w:t>
                  </w:r>
                  <w:r>
                    <w:rPr>
                      <w:rFonts w:ascii="Arial" w:eastAsia="Arial" w:hAnsi="Arial" w:cs="Arial"/>
                      <w:i/>
                      <w:spacing w:val="5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ter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ture</w:t>
                  </w:r>
                  <w:r>
                    <w:rPr>
                      <w:rFonts w:ascii="Arial" w:eastAsia="Arial" w:hAnsi="Arial" w:cs="Arial"/>
                      <w:i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1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977),</w:t>
                  </w:r>
                  <w:r>
                    <w:rPr>
                      <w:rFonts w:ascii="Arial" w:eastAsia="Arial" w:hAnsi="Arial" w:cs="Arial"/>
                      <w:spacing w:val="5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4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ko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on’s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theo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</w:t>
                  </w:r>
                </w:p>
                <w:p w:rsidR="00A036DE" w:rsidRDefault="00A036DE">
                  <w:pPr>
                    <w:spacing w:line="32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tr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spacing w:val="23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spacing w:val="23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 xml:space="preserve">analyse </w:t>
                  </w:r>
                  <w:r>
                    <w:rPr>
                      <w:rFonts w:ascii="Arial" w:eastAsia="Arial" w:hAnsi="Arial" w:cs="Arial"/>
                      <w:spacing w:val="23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position w:val="-1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 xml:space="preserve">orks </w:t>
                  </w:r>
                  <w:r>
                    <w:rPr>
                      <w:rFonts w:ascii="Arial" w:eastAsia="Arial" w:hAnsi="Arial" w:cs="Arial"/>
                      <w:spacing w:val="23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 xml:space="preserve">of </w:t>
                  </w:r>
                  <w:r>
                    <w:rPr>
                      <w:rFonts w:ascii="Arial" w:eastAsia="Arial" w:hAnsi="Arial" w:cs="Arial"/>
                      <w:spacing w:val="23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2"/>
                      <w:position w:val="-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cti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spacing w:val="23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 xml:space="preserve">in </w:t>
                  </w:r>
                  <w:r>
                    <w:rPr>
                      <w:rFonts w:ascii="Arial" w:eastAsia="Arial" w:hAnsi="Arial" w:cs="Arial"/>
                      <w:spacing w:val="23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 xml:space="preserve">terms </w:t>
                  </w:r>
                  <w:r>
                    <w:rPr>
                      <w:rFonts w:ascii="Arial" w:eastAsia="Arial" w:hAnsi="Arial" w:cs="Arial"/>
                      <w:spacing w:val="23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 xml:space="preserve">of </w:t>
                  </w:r>
                  <w:r>
                    <w:rPr>
                      <w:rFonts w:ascii="Arial" w:eastAsia="Arial" w:hAnsi="Arial" w:cs="Arial"/>
                      <w:spacing w:val="23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 xml:space="preserve">ir </w:t>
                  </w:r>
                  <w:r>
                    <w:rPr>
                      <w:rFonts w:ascii="Arial" w:eastAsia="Arial" w:hAnsi="Arial" w:cs="Arial"/>
                      <w:spacing w:val="23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predominant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0" type="#_x0000_t202" style="position:absolute;margin-left:41.65pt;margin-top:42.25pt;width:296.7pt;height:13.05pt;z-index:-251716096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eo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 xml:space="preserve"> O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-6"/>
                      <w:sz w:val="22"/>
                      <w:szCs w:val="22"/>
                    </w:rPr>
                    <w:t>’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-1"/>
                      <w:sz w:val="22"/>
                      <w:szCs w:val="22"/>
                    </w:rPr>
                    <w:t>An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i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i/>
                      <w:sz w:val="22"/>
                      <w:szCs w:val="22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-1"/>
                      <w:sz w:val="22"/>
                      <w:szCs w:val="22"/>
                    </w:rPr>
                    <w:t>Fa</w:t>
                  </w:r>
                  <w:r>
                    <w:rPr>
                      <w:rFonts w:ascii="Arial" w:eastAsia="Arial" w:hAnsi="Arial" w:cs="Arial"/>
                      <w:b/>
                      <w:i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: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 xml:space="preserve">ym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4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dic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ship</w:t>
                  </w:r>
                </w:p>
              </w:txbxContent>
            </v:textbox>
            <w10:wrap anchorx="page" anchory="page"/>
          </v:shape>
        </w:pict>
      </w:r>
      <w:r>
        <w:pict>
          <v:group id="_x0000_s1228" style="position:absolute;margin-left:41.2pt;margin-top:787.9pt;width:456.5pt;height:0;z-index:-251717120;mso-position-horizontal-relative:page;mso-position-vertical-relative:page" coordorigin="824,15758" coordsize="9130,0">
            <v:shape id="_x0000_s1229" style="position:absolute;left:824;top:15758;width:9130;height:0" coordorigin="824,15758" coordsize="9130,0" path="m824,15758r9130,e" filled="f" strokeweight=".82pt">
              <v:path arrowok="t"/>
            </v:shape>
            <w10:wrap anchorx="page" anchory="page"/>
          </v:group>
        </w:pict>
      </w:r>
      <w:r>
        <w:pict>
          <v:group id="_x0000_s1226" style="position:absolute;margin-left:41.2pt;margin-top:56.05pt;width:456.5pt;height:0;z-index:-251718144;mso-position-horizontal-relative:page;mso-position-vertical-relative:page" coordorigin="824,1121" coordsize="9130,0">
            <v:shape id="_x0000_s1227" style="position:absolute;left:824;top:1121;width:9130;height:0" coordorigin="824,1121" coordsize="9130,0" path="m824,1121r9130,e" filled="f" strokeweight=".82pt">
              <v:path arrowok="t"/>
            </v:shape>
            <w10:wrap anchorx="page" anchory="page"/>
          </v:group>
        </w:pict>
      </w:r>
    </w:p>
    <w:p w:rsidR="00D17D47" w:rsidRDefault="00D17D47">
      <w:pPr>
        <w:sectPr w:rsidR="00D17D47">
          <w:pgSz w:w="11900" w:h="16840"/>
          <w:pgMar w:top="1580" w:right="1680" w:bottom="280" w:left="1680" w:header="720" w:footer="720" w:gutter="0"/>
          <w:cols w:space="720"/>
        </w:sectPr>
      </w:pPr>
    </w:p>
    <w:p w:rsidR="00D17D47" w:rsidRDefault="00A036DE">
      <w:r>
        <w:lastRenderedPageBreak/>
        <w:pict>
          <v:shape id="_x0000_s1225" type="#_x0000_t202" style="position:absolute;margin-left:97.85pt;margin-top:776.9pt;width:456.5pt;height:12pt;z-index:-251678208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97.85pt;margin-top:45.05pt;width:456.5pt;height:12pt;z-index:-251679232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539.65pt;margin-top:793.55pt;width:14.25pt;height:13.05pt;z-index:-251680256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325.1pt;margin-top:793.55pt;width:83.5pt;height:13.05pt;z-index:-251681280;mso-position-horizontal-relative:page;mso-position-vertical-relative:page" filled="f" stroked="f">
            <v:textbox inset="0,0,0,0">
              <w:txbxContent>
                <w:p w:rsidR="00A036DE" w:rsidRDefault="00A036DE" w:rsidP="00996876">
                  <w:pPr>
                    <w:spacing w:line="240" w:lineRule="exact"/>
                    <w:ind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98.3pt;margin-top:719.85pt;width:455.65pt;height:48.2pt;z-index:-251683328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39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Panther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nd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Rad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(1999: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1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)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ke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cognisa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koff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Joh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son’s</w:t>
                  </w:r>
                </w:p>
                <w:p w:rsidR="00A036DE" w:rsidRDefault="00A036DE">
                  <w:pPr>
                    <w:spacing w:before="4" w:line="320" w:lineRule="exact"/>
                    <w:ind w:left="20" w:right="-28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</w:t>
                  </w: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seminal</w:t>
                  </w:r>
                  <w:proofErr w:type="gramEnd"/>
                  <w:r>
                    <w:rPr>
                      <w:rFonts w:ascii="Arial" w:eastAsia="Arial" w:hAnsi="Arial" w:cs="Arial"/>
                      <w:spacing w:val="1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ork”</w:t>
                  </w:r>
                  <w:r>
                    <w:rPr>
                      <w:rFonts w:ascii="Arial" w:eastAsia="Arial" w:hAnsi="Arial" w:cs="Arial"/>
                      <w:spacing w:val="1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1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1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role</w:t>
                  </w:r>
                  <w:r>
                    <w:rPr>
                      <w:rFonts w:ascii="Arial" w:eastAsia="Arial" w:hAnsi="Arial" w:cs="Arial"/>
                      <w:spacing w:val="1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1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metaph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1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conce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tual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z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on,</w:t>
                  </w:r>
                  <w:r>
                    <w:rPr>
                      <w:rFonts w:ascii="Arial" w:eastAsia="Arial" w:hAnsi="Arial" w:cs="Arial"/>
                      <w:spacing w:val="1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but</w:t>
                  </w:r>
                  <w:r>
                    <w:rPr>
                      <w:rFonts w:ascii="Arial" w:eastAsia="Arial" w:hAnsi="Arial" w:cs="Arial"/>
                      <w:spacing w:val="1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ntend that</w:t>
                  </w:r>
                  <w:r>
                    <w:rPr>
                      <w:rFonts w:ascii="Arial" w:eastAsia="Arial" w:hAnsi="Arial" w:cs="Arial"/>
                      <w:spacing w:val="1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then</w:t>
                  </w:r>
                  <w:r>
                    <w:rPr>
                      <w:rFonts w:ascii="Arial" w:eastAsia="Arial" w:hAnsi="Arial" w:cs="Arial"/>
                      <w:spacing w:val="1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“it</w:t>
                  </w:r>
                  <w:r>
                    <w:rPr>
                      <w:rFonts w:ascii="Arial" w:eastAsia="Arial" w:hAnsi="Arial" w:cs="Arial"/>
                      <w:spacing w:val="1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1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come</w:t>
                  </w:r>
                  <w:r>
                    <w:rPr>
                      <w:rFonts w:ascii="Arial" w:eastAsia="Arial" w:hAnsi="Arial" w:cs="Arial"/>
                      <w:spacing w:val="1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cre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ngly</w:t>
                  </w:r>
                  <w:r>
                    <w:rPr>
                      <w:rFonts w:ascii="Arial" w:eastAsia="Arial" w:hAnsi="Arial" w:cs="Arial"/>
                      <w:spacing w:val="1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apparent</w:t>
                  </w:r>
                  <w:r>
                    <w:rPr>
                      <w:rFonts w:ascii="Arial" w:eastAsia="Arial" w:hAnsi="Arial" w:cs="Arial"/>
                      <w:spacing w:val="1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1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1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292.6pt;margin-top:703.65pt;width:261.2pt;height:16.05pt;z-index:-251684352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g </w:t>
                  </w:r>
                  <w:r>
                    <w:rPr>
                      <w:rFonts w:ascii="Arial" w:eastAsia="Arial" w:hAnsi="Arial" w:cs="Arial"/>
                      <w:spacing w:val="3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ce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of </w:t>
                  </w:r>
                  <w:r>
                    <w:rPr>
                      <w:rFonts w:ascii="Arial" w:eastAsia="Arial" w:hAnsi="Arial" w:cs="Arial"/>
                      <w:spacing w:val="3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eir </w:t>
                  </w:r>
                  <w:r>
                    <w:rPr>
                      <w:rFonts w:ascii="Arial" w:eastAsia="Arial" w:hAnsi="Arial" w:cs="Arial"/>
                      <w:spacing w:val="3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trod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cti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n,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98.3pt;margin-top:703.65pt;width:186.85pt;height:16.05pt;z-index:-251685376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(Ackno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ledgements). </w:t>
                  </w:r>
                  <w:r>
                    <w:rPr>
                      <w:rFonts w:ascii="Arial" w:eastAsia="Arial" w:hAnsi="Arial" w:cs="Arial"/>
                      <w:spacing w:val="34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In </w:t>
                  </w:r>
                  <w:r>
                    <w:rPr>
                      <w:rFonts w:ascii="Arial" w:eastAsia="Arial" w:hAnsi="Arial" w:cs="Arial"/>
                      <w:spacing w:val="3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500.45pt;margin-top:687.6pt;width:53.4pt;height:16.05pt;z-index:-251686400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ought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”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463.7pt;margin-top:687.6pt;width:25.45pt;height:16.05pt;z-index:-251687424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392.75pt;margin-top:687.6pt;width:59.8pt;height:16.05pt;z-index:-251688448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language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368.5pt;margin-top:687.6pt;width:12.95pt;height:16.05pt;z-index:-251689472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margin-left:290.85pt;margin-top:687.6pt;width:66.5pt;height:16.05pt;z-index:-251690496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12" type="#_x0000_t202" style="position:absolute;margin-left:219.15pt;margin-top:687.6pt;width:60.4pt;height:16.05pt;z-index:-251691520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study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pacing w:val="3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1" type="#_x0000_t202" style="position:absolute;margin-left:186.4pt;margin-top:687.6pt;width:21.5pt;height:16.05pt;z-index:-251692544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margin-left:161.4pt;margin-top:687.6pt;width:13.7pt;height:16.05pt;z-index:-251693568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09" type="#_x0000_t202" style="position:absolute;margin-left:98.3pt;margin-top:687.6pt;width:51.8pt;height:16.05pt;z-index:-251694592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oted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08" type="#_x0000_t202" style="position:absolute;margin-left:287.3pt;margin-top:655.4pt;width:266.55pt;height:32.1pt;z-index:-251695616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</w:t>
                  </w: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pro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ly</w:t>
                  </w:r>
                  <w:proofErr w:type="gramEnd"/>
                  <w:r>
                    <w:rPr>
                      <w:rFonts w:ascii="Arial" w:eastAsia="Arial" w:hAnsi="Arial" w:cs="Arial"/>
                      <w:spacing w:val="2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first</w:t>
                  </w:r>
                  <w:r>
                    <w:rPr>
                      <w:rFonts w:ascii="Arial" w:eastAsia="Arial" w:hAnsi="Arial" w:cs="Arial"/>
                      <w:spacing w:val="2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intern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onal</w:t>
                  </w:r>
                  <w:r>
                    <w:rPr>
                      <w:rFonts w:ascii="Arial" w:eastAsia="Arial" w:hAnsi="Arial" w:cs="Arial"/>
                      <w:spacing w:val="2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meeting</w:t>
                  </w:r>
                  <w:r>
                    <w:rPr>
                      <w:rFonts w:ascii="Arial" w:eastAsia="Arial" w:hAnsi="Arial" w:cs="Arial"/>
                      <w:spacing w:val="2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</w:p>
                <w:p w:rsidR="00A036DE" w:rsidRDefault="00A036DE">
                  <w:pPr>
                    <w:spacing w:line="320" w:lineRule="exact"/>
                    <w:ind w:left="4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Amer</w:t>
                  </w:r>
                  <w:r>
                    <w:rPr>
                      <w:rFonts w:ascii="Arial" w:eastAsia="Arial" w:hAnsi="Arial" w:cs="Arial"/>
                      <w:spacing w:val="-2"/>
                      <w:position w:val="-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55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55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Asia</w:t>
                  </w:r>
                  <w:r>
                    <w:rPr>
                      <w:rFonts w:ascii="Arial" w:eastAsia="Arial" w:hAnsi="Arial" w:cs="Arial"/>
                      <w:spacing w:val="55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position w:val="-1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hich</w:t>
                  </w:r>
                  <w:r>
                    <w:rPr>
                      <w:rFonts w:ascii="Arial" w:eastAsia="Arial" w:hAnsi="Arial" w:cs="Arial"/>
                      <w:spacing w:val="55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position w:val="-1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55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position w:val="-1"/>
                      <w:sz w:val="28"/>
                      <w:szCs w:val="28"/>
                    </w:rPr>
                    <w:t>x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clusi</w:t>
                  </w:r>
                  <w:r>
                    <w:rPr>
                      <w:rFonts w:ascii="Arial" w:eastAsia="Arial" w:hAnsi="Arial" w:cs="Arial"/>
                      <w:spacing w:val="-4"/>
                      <w:position w:val="-1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5"/>
                      <w:position w:val="-1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7" type="#_x0000_t202" style="position:absolute;margin-left:98.3pt;margin-top:655.4pt;width:185.75pt;height:32.1pt;z-index:-251696640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according</w:t>
                  </w:r>
                  <w:proofErr w:type="gramEnd"/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2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dito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s,</w:t>
                  </w:r>
                  <w:r>
                    <w:rPr>
                      <w:rFonts w:ascii="Arial" w:eastAsia="Arial" w:hAnsi="Arial" w:cs="Arial"/>
                      <w:spacing w:val="2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</w:t>
                  </w:r>
                </w:p>
                <w:p w:rsidR="00A036DE" w:rsidRDefault="00A036DE">
                  <w:pPr>
                    <w:spacing w:line="320" w:lineRule="exact"/>
                    <w:ind w:left="20" w:right="-36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sc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ola</w:t>
                  </w:r>
                  <w:r>
                    <w:rPr>
                      <w:rFonts w:ascii="Arial" w:eastAsia="Arial" w:hAnsi="Arial" w:cs="Arial"/>
                      <w:spacing w:val="-2"/>
                      <w:position w:val="-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s</w:t>
                  </w:r>
                  <w:proofErr w:type="gramEnd"/>
                  <w:r>
                    <w:rPr>
                      <w:rFonts w:ascii="Arial" w:eastAsia="Arial" w:hAnsi="Arial" w:cs="Arial"/>
                      <w:spacing w:val="55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from</w:t>
                  </w:r>
                  <w:r>
                    <w:rPr>
                      <w:rFonts w:ascii="Arial" w:eastAsia="Arial" w:hAnsi="Arial" w:cs="Arial"/>
                      <w:spacing w:val="55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Eu</w:t>
                  </w:r>
                  <w:r>
                    <w:rPr>
                      <w:rFonts w:ascii="Arial" w:eastAsia="Arial" w:hAnsi="Arial" w:cs="Arial"/>
                      <w:spacing w:val="-2"/>
                      <w:position w:val="-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ope,</w:t>
                  </w:r>
                  <w:r>
                    <w:rPr>
                      <w:rFonts w:ascii="Arial" w:eastAsia="Arial" w:hAnsi="Arial" w:cs="Arial"/>
                      <w:spacing w:val="55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North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6" type="#_x0000_t202" style="position:absolute;margin-left:98.3pt;margin-top:526.65pt;width:455.75pt;height:128.7pt;z-index:-251697664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20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The </w:t>
                  </w:r>
                  <w:r>
                    <w:rPr>
                      <w:rFonts w:ascii="Arial" w:eastAsia="Arial" w:hAnsi="Arial" w:cs="Arial"/>
                      <w:spacing w:val="3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poststr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tural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/p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tcolon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al </w:t>
                  </w:r>
                  <w:r>
                    <w:rPr>
                      <w:rFonts w:ascii="Arial" w:eastAsia="Arial" w:hAnsi="Arial" w:cs="Arial"/>
                      <w:spacing w:val="2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uctio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3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spacing w:val="3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are </w:t>
                  </w:r>
                  <w:r>
                    <w:rPr>
                      <w:rFonts w:ascii="Arial" w:eastAsia="Arial" w:hAnsi="Arial" w:cs="Arial"/>
                      <w:spacing w:val="3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not</w:t>
                  </w:r>
                </w:p>
                <w:p w:rsidR="00A036DE" w:rsidRDefault="00A036DE">
                  <w:pPr>
                    <w:spacing w:before="4" w:line="320" w:lineRule="exact"/>
                    <w:ind w:left="20" w:right="-28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helpful  for 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  u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derstanding  of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w 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 xml:space="preserve">Animal 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 xml:space="preserve">Farm 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functions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 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for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dictato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shi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For such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endea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our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ould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 nec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ry</w:t>
                  </w:r>
                  <w:r>
                    <w:rPr>
                      <w:rFonts w:ascii="Arial" w:eastAsia="Arial" w:hAnsi="Arial" w:cs="Arial"/>
                      <w:spacing w:val="3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3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appr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priate</w:t>
                  </w:r>
                  <w:r>
                    <w:rPr>
                      <w:rFonts w:ascii="Arial" w:eastAsia="Arial" w:hAnsi="Arial" w:cs="Arial"/>
                      <w:spacing w:val="3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sig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ts</w:t>
                  </w:r>
                  <w:r>
                    <w:rPr>
                      <w:rFonts w:ascii="Arial" w:eastAsia="Arial" w:hAnsi="Arial" w:cs="Arial"/>
                      <w:spacing w:val="3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om</w:t>
                  </w:r>
                  <w:r>
                    <w:rPr>
                      <w:rFonts w:ascii="Arial" w:eastAsia="Arial" w:hAnsi="Arial" w:cs="Arial"/>
                      <w:spacing w:val="3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rece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3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cogn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linguistic</w:t>
                  </w:r>
                  <w:r>
                    <w:rPr>
                      <w:rFonts w:ascii="Arial" w:eastAsia="Arial" w:hAnsi="Arial" w:cs="Arial"/>
                      <w:spacing w:val="3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ry to suppo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 th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cle. In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199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9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Kl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us-U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Panth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 Günther</w:t>
                  </w:r>
                  <w:r>
                    <w:rPr>
                      <w:rFonts w:ascii="Arial" w:eastAsia="Arial" w:hAnsi="Arial" w:cs="Arial"/>
                      <w:spacing w:val="3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Radden</w:t>
                  </w:r>
                  <w:r>
                    <w:rPr>
                      <w:rFonts w:ascii="Arial" w:eastAsia="Arial" w:hAnsi="Arial" w:cs="Arial"/>
                      <w:spacing w:val="3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dited</w:t>
                  </w:r>
                  <w:r>
                    <w:rPr>
                      <w:rFonts w:ascii="Arial" w:eastAsia="Arial" w:hAnsi="Arial" w:cs="Arial"/>
                      <w:spacing w:val="3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3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publ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ion</w:t>
                  </w:r>
                  <w:r>
                    <w:rPr>
                      <w:rFonts w:ascii="Arial" w:eastAsia="Arial" w:hAnsi="Arial" w:cs="Arial"/>
                      <w:spacing w:val="3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titl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3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4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etony</w:t>
                  </w:r>
                  <w:r>
                    <w:rPr>
                      <w:rFonts w:ascii="Arial" w:eastAsia="Arial" w:hAnsi="Arial" w:cs="Arial"/>
                      <w:i/>
                      <w:spacing w:val="-4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spacing w:val="3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i/>
                      <w:spacing w:val="3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Language</w:t>
                  </w:r>
                  <w:r>
                    <w:rPr>
                      <w:rFonts w:ascii="Arial" w:eastAsia="Arial" w:hAnsi="Arial" w:cs="Arial"/>
                      <w:i/>
                      <w:spacing w:val="3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d</w:t>
                  </w:r>
                </w:p>
                <w:p w:rsidR="00A036DE" w:rsidRDefault="00A036DE">
                  <w:pPr>
                    <w:spacing w:before="2" w:line="320" w:lineRule="exact"/>
                    <w:ind w:left="20" w:right="-28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Though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 b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sed on a collection of pap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rs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hich 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ed from a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orkshop on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y held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Hamburg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Uni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sity in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June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1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996.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This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ere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5" type="#_x0000_t202" style="position:absolute;margin-left:126.6pt;margin-top:502.3pt;width:202.65pt;height:17.95pt;z-index:-251698688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40" w:lineRule="exact"/>
                    <w:ind w:left="20" w:right="-48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w w:val="78"/>
                      <w:sz w:val="32"/>
                      <w:szCs w:val="32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w w:val="86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3"/>
                      <w:w w:val="108"/>
                      <w:sz w:val="32"/>
                      <w:szCs w:val="32"/>
                    </w:rPr>
                    <w:t>o</w:t>
                  </w:r>
                  <w:r>
                    <w:rPr>
                      <w:rFonts w:ascii="Arial" w:eastAsia="Arial" w:hAnsi="Arial" w:cs="Arial"/>
                      <w:w w:val="103"/>
                      <w:sz w:val="32"/>
                      <w:szCs w:val="32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32"/>
                      <w:szCs w:val="32"/>
                    </w:rPr>
                    <w:t xml:space="preserve"> allego</w:t>
                  </w:r>
                  <w:r>
                    <w:rPr>
                      <w:rFonts w:ascii="Arial" w:eastAsia="Arial" w:hAnsi="Arial" w:cs="Arial"/>
                      <w:spacing w:val="-1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sz w:val="32"/>
                      <w:szCs w:val="3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6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32"/>
                      <w:szCs w:val="32"/>
                    </w:rPr>
                    <w:t>t</w:t>
                  </w:r>
                  <w:r>
                    <w:rPr>
                      <w:rFonts w:ascii="Arial" w:eastAsia="Arial" w:hAnsi="Arial" w:cs="Arial"/>
                      <w:sz w:val="32"/>
                      <w:szCs w:val="3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103"/>
                      <w:sz w:val="32"/>
                      <w:szCs w:val="32"/>
                    </w:rPr>
                    <w:t>m</w:t>
                  </w:r>
                  <w:r>
                    <w:rPr>
                      <w:rFonts w:ascii="Arial" w:eastAsia="Arial" w:hAnsi="Arial" w:cs="Arial"/>
                      <w:w w:val="109"/>
                      <w:sz w:val="32"/>
                      <w:szCs w:val="3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32"/>
                      <w:szCs w:val="3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w w:val="108"/>
                      <w:sz w:val="32"/>
                      <w:szCs w:val="3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w w:val="102"/>
                      <w:sz w:val="32"/>
                      <w:szCs w:val="32"/>
                    </w:rPr>
                    <w:t>ny</w:t>
                  </w:r>
                  <w:r>
                    <w:rPr>
                      <w:rFonts w:ascii="Arial" w:eastAsia="Arial" w:hAnsi="Arial" w:cs="Arial"/>
                      <w:spacing w:val="-1"/>
                      <w:w w:val="103"/>
                      <w:sz w:val="32"/>
                      <w:szCs w:val="32"/>
                    </w:rPr>
                    <w:t>m</w:t>
                  </w:r>
                  <w:r>
                    <w:rPr>
                      <w:rFonts w:ascii="Arial" w:eastAsia="Arial" w:hAnsi="Arial" w:cs="Arial"/>
                      <w:w w:val="102"/>
                      <w:sz w:val="32"/>
                      <w:szCs w:val="32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98.3pt;margin-top:502.3pt;width:15.9pt;height:17.95pt;z-index:-251699712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40" w:lineRule="exact"/>
                    <w:ind w:left="20" w:right="-48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spacing w:val="2"/>
                      <w:w w:val="102"/>
                      <w:sz w:val="32"/>
                      <w:szCs w:val="32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3" type="#_x0000_t202" style="position:absolute;margin-left:98.3pt;margin-top:145.4pt;width:455.85pt;height:338pt;z-index:-251700736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17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4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4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times,</w:t>
                  </w:r>
                  <w:r>
                    <w:rPr>
                      <w:rFonts w:ascii="Arial" w:eastAsia="Arial" w:hAnsi="Arial" w:cs="Arial"/>
                      <w:spacing w:val="4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term</w:t>
                  </w:r>
                  <w:r>
                    <w:rPr>
                      <w:rFonts w:ascii="Arial" w:eastAsia="Arial" w:hAnsi="Arial" w:cs="Arial"/>
                      <w:spacing w:val="4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”</w:t>
                  </w:r>
                  <w:r>
                    <w:rPr>
                      <w:rFonts w:ascii="Arial" w:eastAsia="Arial" w:hAnsi="Arial" w:cs="Arial"/>
                      <w:spacing w:val="4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has</w:t>
                  </w:r>
                  <w:r>
                    <w:rPr>
                      <w:rFonts w:ascii="Arial" w:eastAsia="Arial" w:hAnsi="Arial" w:cs="Arial"/>
                      <w:spacing w:val="4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appear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4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4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poststr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ctu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alist</w:t>
                  </w:r>
                </w:p>
                <w:p w:rsidR="00A036DE" w:rsidRDefault="00A036DE">
                  <w:pPr>
                    <w:spacing w:before="4" w:line="320" w:lineRule="exact"/>
                    <w:ind w:left="20" w:right="-27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</w:t>
                  </w:r>
                  <w:proofErr w:type="gramEnd"/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postcolonial discou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se.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Homi Bhabha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(199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4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:77) sugg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sts that metaphor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y are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“trop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 fet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sh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m”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hich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esse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ial part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 the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onial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discou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 ster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ot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fet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sh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z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 the colon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ze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ferring to the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hich the term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“m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o- 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”</w:t>
                  </w:r>
                  <w:r>
                    <w:rPr>
                      <w:rFonts w:ascii="Arial" w:eastAsia="Arial" w:hAnsi="Arial" w:cs="Arial"/>
                      <w:spacing w:val="6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has</w:t>
                  </w:r>
                  <w:r>
                    <w:rPr>
                      <w:rFonts w:ascii="Arial" w:eastAsia="Arial" w:hAnsi="Arial" w:cs="Arial"/>
                      <w:spacing w:val="6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been</w:t>
                  </w:r>
                  <w:r>
                    <w:rPr>
                      <w:rFonts w:ascii="Arial" w:eastAsia="Arial" w:hAnsi="Arial" w:cs="Arial"/>
                      <w:spacing w:val="6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plo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6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6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Barthes,</w:t>
                  </w:r>
                  <w:r>
                    <w:rPr>
                      <w:rFonts w:ascii="Arial" w:eastAsia="Arial" w:hAnsi="Arial" w:cs="Arial"/>
                      <w:spacing w:val="6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7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Derrida</w:t>
                  </w:r>
                  <w:r>
                    <w:rPr>
                      <w:rFonts w:ascii="Arial" w:eastAsia="Arial" w:hAnsi="Arial" w:cs="Arial"/>
                      <w:spacing w:val="6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6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Du</w:t>
                  </w:r>
                  <w:r>
                    <w:rPr>
                      <w:rFonts w:ascii="Arial" w:eastAsia="Arial" w:hAnsi="Arial" w:cs="Arial"/>
                      <w:spacing w:val="6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Man,</w:t>
                  </w:r>
                </w:p>
                <w:p w:rsidR="00A036DE" w:rsidRDefault="00A036DE">
                  <w:pPr>
                    <w:spacing w:before="2" w:line="320" w:lineRule="exact"/>
                    <w:ind w:left="20" w:right="-27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Bhabha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(199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4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:54) ins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 te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must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“not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ad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form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 simple su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tion or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eq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alence”,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ut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erstood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 double mo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e- ment: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 su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titute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 also a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ma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 em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iness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hich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has to be </w:t>
                  </w: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filled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rough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sign  and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prox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The 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proc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ss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by 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hich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this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ck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 emptin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sc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ibed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“gi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stereot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both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fi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x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ity and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its phant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mat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qual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”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(Bhabha,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199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4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7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7).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reot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requires for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its succ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sful</w:t>
                  </w:r>
                  <w:r>
                    <w:rPr>
                      <w:rFonts w:ascii="Arial" w:eastAsia="Arial" w:hAnsi="Arial" w:cs="Arial"/>
                      <w:spacing w:val="2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sign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fic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tion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inued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repetiti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chain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other</w:t>
                  </w:r>
                  <w:r>
                    <w:rPr>
                      <w:rFonts w:ascii="Arial" w:eastAsia="Arial" w:hAnsi="Arial" w:cs="Arial"/>
                      <w:spacing w:val="2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ste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eo-</w:t>
                  </w:r>
                </w:p>
                <w:p w:rsidR="00A036DE" w:rsidRDefault="00A036DE">
                  <w:pPr>
                    <w:spacing w:before="2" w:line="320" w:lineRule="exact"/>
                    <w:ind w:left="20" w:right="-28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pes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Bhabha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’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cane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poi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4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see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4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4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ough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metaphor and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y th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stere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pes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perpetu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other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post- colonial 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x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hich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term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”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has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appeared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 As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roft,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Gr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fit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Tiffin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(198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9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:5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3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)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ho</w:t>
                  </w:r>
                  <w:r>
                    <w:rPr>
                      <w:rFonts w:ascii="Arial" w:eastAsia="Arial" w:hAnsi="Arial" w:cs="Arial"/>
                      <w:spacing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w language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ariance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 postcol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nial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ritings as 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mic of cu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ural diffe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 illustration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they</w:t>
                  </w:r>
                  <w:r>
                    <w:rPr>
                      <w:rFonts w:ascii="Arial" w:eastAsia="Arial" w:hAnsi="Arial" w:cs="Arial"/>
                      <w:spacing w:val="2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cite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ords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such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i”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(hut)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by</w:t>
                  </w:r>
                  <w:r>
                    <w:rPr>
                      <w:rFonts w:ascii="Arial" w:eastAsia="Arial" w:hAnsi="Arial" w:cs="Arial"/>
                      <w:spacing w:val="2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African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riters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</w:p>
                <w:p w:rsidR="00A036DE" w:rsidRDefault="00A036DE">
                  <w:pPr>
                    <w:spacing w:before="2" w:line="320" w:lineRule="exact"/>
                    <w:ind w:left="20" w:right="-22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Englis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“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k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ta”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)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used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by Indian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riters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lis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These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ords, they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end, seem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carry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oppr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sed cu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2" type="#_x0000_t202" style="position:absolute;margin-left:98.3pt;margin-top:69pt;width:455.7pt;height:64.3pt;z-index:-251701760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22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</w:t>
                  </w: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” 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is 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ng </w:t>
                  </w:r>
                  <w:r>
                    <w:rPr>
                      <w:rFonts w:ascii="Arial" w:eastAsia="Arial" w:hAnsi="Arial" w:cs="Arial"/>
                      <w:spacing w:val="2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marshalled </w:t>
                  </w:r>
                  <w:r>
                    <w:rPr>
                      <w:rFonts w:ascii="Arial" w:eastAsia="Arial" w:hAnsi="Arial" w:cs="Arial"/>
                      <w:spacing w:val="2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spacing w:val="2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more </w:t>
                  </w:r>
                  <w:r>
                    <w:rPr>
                      <w:rFonts w:ascii="Arial" w:eastAsia="Arial" w:hAnsi="Arial" w:cs="Arial"/>
                      <w:spacing w:val="2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generall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necdo-</w:t>
                  </w:r>
                </w:p>
                <w:p w:rsidR="00A036DE" w:rsidRDefault="00A036DE">
                  <w:pPr>
                    <w:spacing w:before="4" w:line="320" w:lineRule="exact"/>
                    <w:ind w:left="20" w:right="-28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all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for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terial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y of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langua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e.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her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ords,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discou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Animal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 xml:space="preserve">Farm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possesses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meaning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point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ticulation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also pro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okes feelin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emot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hich go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im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ediate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x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487.1pt;margin-top:42.25pt;width:66.8pt;height:13.05pt;z-index:-251702784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Ha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rr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lall</w:t>
                  </w:r>
                </w:p>
              </w:txbxContent>
            </v:textbox>
            <w10:wrap anchorx="page" anchory="page"/>
          </v:shape>
        </w:pict>
      </w:r>
      <w:r>
        <w:pict>
          <v:group id="_x0000_s1199" style="position:absolute;margin-left:97.85pt;margin-top:787.9pt;width:456.5pt;height:0;z-index:-251703808;mso-position-horizontal-relative:page;mso-position-vertical-relative:page" coordorigin="1957,15758" coordsize="9130,0">
            <v:shape id="_x0000_s1200" style="position:absolute;left:1957;top:15758;width:9130;height:0" coordorigin="1957,15758" coordsize="9130,0" path="m1957,15758r9129,e" filled="f" strokeweight=".82pt">
              <v:path arrowok="t"/>
            </v:shape>
            <w10:wrap anchorx="page" anchory="page"/>
          </v:group>
        </w:pict>
      </w:r>
      <w:r>
        <w:pict>
          <v:group id="_x0000_s1197" style="position:absolute;margin-left:97.85pt;margin-top:56.05pt;width:456.5pt;height:0;z-index:-251704832;mso-position-horizontal-relative:page;mso-position-vertical-relative:page" coordorigin="1957,1121" coordsize="9130,0">
            <v:shape id="_x0000_s1198" style="position:absolute;left:1957;top:1121;width:9130;height:0" coordorigin="1957,1121" coordsize="9130,0" path="m1957,1121r9129,e" filled="f" strokeweight=".82pt">
              <v:path arrowok="t"/>
            </v:shape>
            <w10:wrap anchorx="page" anchory="page"/>
          </v:group>
        </w:pict>
      </w:r>
    </w:p>
    <w:p w:rsidR="00D17D47" w:rsidRDefault="00D17D47">
      <w:pPr>
        <w:sectPr w:rsidR="00D17D47">
          <w:pgSz w:w="11900" w:h="16840"/>
          <w:pgMar w:top="1580" w:right="1680" w:bottom="280" w:left="1680" w:header="720" w:footer="720" w:gutter="0"/>
          <w:cols w:space="720"/>
        </w:sectPr>
      </w:pPr>
    </w:p>
    <w:p w:rsidR="00D17D47" w:rsidRDefault="00A036DE">
      <w:r>
        <w:lastRenderedPageBreak/>
        <w:pict>
          <v:shape id="_x0000_s1196" type="#_x0000_t202" style="position:absolute;margin-left:41.2pt;margin-top:776.9pt;width:456.5pt;height:12pt;z-index:-251665920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41.2pt;margin-top:45.05pt;width:456.5pt;height:12pt;z-index:-251666944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155.05pt;margin-top:793.55pt;width:83.5pt;height:13.05pt;z-index:-251668992;mso-position-horizontal-relative:page;mso-position-vertical-relative:page" filled="f" stroked="f">
            <v:textbox inset="0,0,0,0">
              <w:txbxContent>
                <w:p w:rsidR="00A036DE" w:rsidRDefault="00A036DE" w:rsidP="00996876">
                  <w:pPr>
                    <w:spacing w:line="240" w:lineRule="exact"/>
                    <w:ind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41.65pt;margin-top:793.55pt;width:14.25pt;height:13.05pt;z-index:-251670016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41.65pt;margin-top:734.25pt;width:455.65pt;height:32.1pt;z-index:-251671040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39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here</w:t>
                  </w:r>
                  <w:r>
                    <w:rPr>
                      <w:rFonts w:ascii="Arial" w:eastAsia="Arial" w:hAnsi="Arial" w:cs="Arial"/>
                      <w:spacing w:val="6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has</w:t>
                  </w:r>
                  <w:r>
                    <w:rPr>
                      <w:rFonts w:ascii="Arial" w:eastAsia="Arial" w:hAnsi="Arial" w:cs="Arial"/>
                      <w:spacing w:val="6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5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riter</w:t>
                  </w:r>
                  <w:r>
                    <w:rPr>
                      <w:rFonts w:ascii="Arial" w:eastAsia="Arial" w:hAnsi="Arial" w:cs="Arial"/>
                      <w:spacing w:val="6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mentioned</w:t>
                  </w:r>
                  <w:r>
                    <w:rPr>
                      <w:rFonts w:ascii="Arial" w:eastAsia="Arial" w:hAnsi="Arial" w:cs="Arial"/>
                      <w:spacing w:val="5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6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tle</w:t>
                  </w:r>
                  <w:r>
                    <w:rPr>
                      <w:rFonts w:ascii="Arial" w:eastAsia="Arial" w:hAnsi="Arial" w:cs="Arial"/>
                      <w:spacing w:val="6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6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6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6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6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6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</w:p>
                <w:p w:rsidR="00A036DE" w:rsidRDefault="00A036DE">
                  <w:pPr>
                    <w:spacing w:line="32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tak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n</w:t>
                  </w:r>
                  <w:proofErr w:type="gramEnd"/>
                  <w:r>
                    <w:rPr>
                      <w:rFonts w:ascii="Arial" w:eastAsia="Arial" w:hAnsi="Arial" w:cs="Arial"/>
                      <w:spacing w:val="21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for</w:t>
                  </w:r>
                  <w:r>
                    <w:rPr>
                      <w:rFonts w:ascii="Arial" w:eastAsia="Arial" w:hAnsi="Arial" w:cs="Arial"/>
                      <w:spacing w:val="21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2"/>
                      <w:position w:val="-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anted</w:t>
                  </w:r>
                  <w:r>
                    <w:rPr>
                      <w:rFonts w:ascii="Arial" w:eastAsia="Arial" w:hAnsi="Arial" w:cs="Arial"/>
                      <w:spacing w:val="18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that</w:t>
                  </w:r>
                  <w:r>
                    <w:rPr>
                      <w:rFonts w:ascii="Arial" w:eastAsia="Arial" w:hAnsi="Arial" w:cs="Arial"/>
                      <w:spacing w:val="21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position w:val="-1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21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1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4"/>
                      <w:position w:val="-1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er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ge</w:t>
                  </w:r>
                  <w:r>
                    <w:rPr>
                      <w:rFonts w:ascii="Arial" w:eastAsia="Arial" w:hAnsi="Arial" w:cs="Arial"/>
                      <w:spacing w:val="21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reader</w:t>
                  </w:r>
                  <w:r>
                    <w:rPr>
                      <w:rFonts w:ascii="Arial" w:eastAsia="Arial" w:hAnsi="Arial" w:cs="Arial"/>
                      <w:spacing w:val="21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position w:val="-1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ould</w:t>
                  </w:r>
                  <w:r>
                    <w:rPr>
                      <w:rFonts w:ascii="Arial" w:eastAsia="Arial" w:hAnsi="Arial" w:cs="Arial"/>
                      <w:spacing w:val="21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tch</w:t>
                  </w:r>
                  <w:r>
                    <w:rPr>
                      <w:rFonts w:ascii="Arial" w:eastAsia="Arial" w:hAnsi="Arial" w:cs="Arial"/>
                      <w:spacing w:val="19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1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all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sion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69.95pt;margin-top:660.5pt;width:398.7pt;height:59.7pt;z-index:-251672064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80" w:lineRule="exact"/>
                    <w:ind w:left="20" w:right="-39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Some</w:t>
                  </w:r>
                  <w:r>
                    <w:rPr>
                      <w:rFonts w:ascii="Arial" w:eastAsia="Arial" w:hAnsi="Arial" w:cs="Arial"/>
                      <w:spacing w:val="1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Sou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Af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ica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are,</w:t>
                  </w:r>
                  <w:r>
                    <w:rPr>
                      <w:rFonts w:ascii="Arial" w:eastAsia="Arial" w:hAnsi="Arial" w:cs="Arial"/>
                      <w:spacing w:val="1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d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eed,</w:t>
                  </w:r>
                  <w:r>
                    <w:rPr>
                      <w:rFonts w:ascii="Arial" w:eastAsia="Arial" w:hAnsi="Arial" w:cs="Arial"/>
                      <w:spacing w:val="1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more</w:t>
                  </w:r>
                  <w:r>
                    <w:rPr>
                      <w:rFonts w:ascii="Arial" w:eastAsia="Arial" w:hAnsi="Arial" w:cs="Arial"/>
                      <w:spacing w:val="1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equal</w:t>
                  </w:r>
                  <w:r>
                    <w:rPr>
                      <w:rFonts w:ascii="Arial" w:eastAsia="Arial" w:hAnsi="Arial" w:cs="Arial"/>
                      <w:spacing w:val="1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than</w:t>
                  </w:r>
                  <w:r>
                    <w:rPr>
                      <w:rFonts w:ascii="Arial" w:eastAsia="Arial" w:hAnsi="Arial" w:cs="Arial"/>
                      <w:spacing w:val="1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ot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h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ers.</w:t>
                  </w:r>
                  <w:r>
                    <w:rPr>
                      <w:rFonts w:ascii="Arial" w:eastAsia="Arial" w:hAnsi="Arial" w:cs="Arial"/>
                      <w:spacing w:val="1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1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seems</w:t>
                  </w:r>
                </w:p>
                <w:p w:rsidR="00A036DE" w:rsidRDefault="00A036DE">
                  <w:pPr>
                    <w:spacing w:line="280" w:lineRule="exact"/>
                    <w:ind w:left="20" w:right="-45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that</w:t>
                  </w:r>
                  <w:proofErr w:type="gramEnd"/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if</w:t>
                  </w:r>
                  <w:r>
                    <w:rPr>
                      <w:rFonts w:ascii="Arial" w:eastAsia="Arial" w:hAnsi="Arial" w:cs="Arial"/>
                      <w:spacing w:val="1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you</w:t>
                  </w:r>
                  <w:r>
                    <w:rPr>
                      <w:rFonts w:ascii="Arial" w:eastAsia="Arial" w:hAnsi="Arial" w:cs="Arial"/>
                      <w:spacing w:val="1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man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ge</w:t>
                  </w:r>
                  <w:r>
                    <w:rPr>
                      <w:rFonts w:ascii="Arial" w:eastAsia="Arial" w:hAnsi="Arial" w:cs="Arial"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achi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ve</w:t>
                  </w:r>
                  <w:r>
                    <w:rPr>
                      <w:rFonts w:ascii="Arial" w:eastAsia="Arial" w:hAnsi="Arial" w:cs="Arial"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cert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ank</w:t>
                  </w:r>
                  <w:r>
                    <w:rPr>
                      <w:rFonts w:ascii="Arial" w:eastAsia="Arial" w:hAnsi="Arial" w:cs="Arial"/>
                      <w:spacing w:val="1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1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1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African</w:t>
                  </w:r>
                  <w:r>
                    <w:rPr>
                      <w:rFonts w:ascii="Arial" w:eastAsia="Arial" w:hAnsi="Arial" w:cs="Arial"/>
                      <w:spacing w:val="1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ational</w:t>
                  </w:r>
                </w:p>
                <w:p w:rsidR="00A036DE" w:rsidRDefault="00A036DE">
                  <w:pPr>
                    <w:spacing w:before="6" w:line="280" w:lineRule="exact"/>
                    <w:ind w:left="20" w:right="-24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Congr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ss</w:t>
                  </w:r>
                  <w:r>
                    <w:rPr>
                      <w:rFonts w:ascii="Arial" w:eastAsia="Arial" w:hAnsi="Arial" w:cs="Arial"/>
                      <w:spacing w:val="-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...</w:t>
                  </w:r>
                  <w:r>
                    <w:rPr>
                      <w:rFonts w:ascii="Arial" w:eastAsia="Arial" w:hAnsi="Arial" w:cs="Arial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ch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nces</w:t>
                  </w:r>
                  <w:r>
                    <w:rPr>
                      <w:rFonts w:ascii="Arial" w:eastAsia="Arial" w:hAnsi="Arial" w:cs="Arial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 xml:space="preserve">ur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b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eing</w:t>
                  </w:r>
                  <w:r>
                    <w:rPr>
                      <w:rFonts w:ascii="Arial" w:eastAsia="Arial" w:hAnsi="Arial" w:cs="Arial"/>
                      <w:spacing w:val="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ursued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for</w:t>
                  </w:r>
                  <w:r>
                    <w:rPr>
                      <w:rFonts w:ascii="Arial" w:eastAsia="Arial" w:hAnsi="Arial" w:cs="Arial"/>
                      <w:spacing w:val="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inept</w:t>
                  </w:r>
                  <w:r>
                    <w:rPr>
                      <w:rFonts w:ascii="Arial" w:eastAsia="Arial" w:hAnsi="Arial" w:cs="Arial"/>
                      <w:spacing w:val="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mproper beh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our</w:t>
                  </w:r>
                  <w:r>
                    <w:rPr>
                      <w:rFonts w:ascii="Arial" w:eastAsia="Arial" w:hAnsi="Arial" w:cs="Arial"/>
                      <w:spacing w:val="-1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min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>m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al.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41.65pt;margin-top:260pt;width:455.9pt;height:386.35pt;z-index:-251673088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15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Animal</w:t>
                  </w:r>
                  <w:r>
                    <w:rPr>
                      <w:rFonts w:ascii="Arial" w:eastAsia="Arial" w:hAnsi="Arial" w:cs="Arial"/>
                      <w:i/>
                      <w:spacing w:val="2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Farm</w:t>
                  </w:r>
                  <w:r>
                    <w:rPr>
                      <w:rFonts w:ascii="Arial" w:eastAsia="Arial" w:hAnsi="Arial" w:cs="Arial"/>
                      <w:i/>
                      <w:spacing w:val="2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has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aditionally</w:t>
                  </w:r>
                  <w:r>
                    <w:rPr>
                      <w:rFonts w:ascii="Arial" w:eastAsia="Arial" w:hAnsi="Arial" w:cs="Arial"/>
                      <w:spacing w:val="2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been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categorized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gor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hich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</w:t>
                  </w:r>
                </w:p>
                <w:p w:rsidR="00A036DE" w:rsidRDefault="00A036DE">
                  <w:pPr>
                    <w:spacing w:before="2"/>
                    <w:ind w:left="20" w:right="-28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defined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by Abrams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(1993:4)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na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rat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fiction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hich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age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ts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 act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ons,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sometimes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setting as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ell,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ri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make cohere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“l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eral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”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rimary l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el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signific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tion,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 same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time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sign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fy a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second,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correl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ted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order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age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ts,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ts,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 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ents. In her all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eg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orical read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ng of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imal Far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 Jenni Calder (1987:18) claims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pol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alleg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ry in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entieth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century has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come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 part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cularly import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nt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genr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because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situ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epression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 ce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orship,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hich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aff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ct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many populatio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ten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only means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 self-e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x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pressio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alone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comme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t, on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polit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 ci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s. A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b- t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allegory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fable, 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Aesop</w:t>
                  </w:r>
                  <w:r>
                    <w:rPr>
                      <w:rFonts w:ascii="Arial" w:eastAsia="Arial" w:hAnsi="Arial" w:cs="Arial"/>
                      <w:i/>
                      <w:spacing w:val="-5"/>
                      <w:sz w:val="28"/>
                      <w:szCs w:val="28"/>
                    </w:rPr>
                    <w:t>’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Fable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fu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her sub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-</w:t>
                  </w: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pe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the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beast  fabl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Accor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ing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Abrams,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in 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 xml:space="preserve">Animal 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 xml:space="preserve">Farm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George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ell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x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anded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east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ble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into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 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sta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satire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 the social</w:t>
                  </w:r>
                  <w:r>
                    <w:rPr>
                      <w:rFonts w:ascii="Arial" w:eastAsia="Arial" w:hAnsi="Arial" w:cs="Arial"/>
                      <w:spacing w:val="1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1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pol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</w:t>
                  </w:r>
                  <w:r>
                    <w:rPr>
                      <w:rFonts w:ascii="Arial" w:eastAsia="Arial" w:hAnsi="Arial" w:cs="Arial"/>
                      <w:spacing w:val="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sit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ation</w:t>
                  </w:r>
                  <w:r>
                    <w:rPr>
                      <w:rFonts w:ascii="Arial" w:eastAsia="Arial" w:hAnsi="Arial" w:cs="Arial"/>
                      <w:spacing w:val="1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1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-t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entieth</w:t>
                  </w:r>
                  <w:r>
                    <w:rPr>
                      <w:rFonts w:ascii="Arial" w:eastAsia="Arial" w:hAnsi="Arial" w:cs="Arial"/>
                      <w:spacing w:val="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ur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1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1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er</w:t>
                  </w:r>
                  <w:r>
                    <w:rPr>
                      <w:rFonts w:ascii="Arial" w:eastAsia="Arial" w:hAnsi="Arial" w:cs="Arial"/>
                      <w:spacing w:val="1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half a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century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since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 public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rk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tire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q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uired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impact of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mic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sign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fy an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ological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corr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pted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by a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w in po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er. A 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mptom of this co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rupt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 is the debase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ent of language </w:t>
                  </w: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through  equi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ocat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ceit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by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ishing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  entre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  their po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er.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Judging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by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freque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cy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hich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book or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tting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 alluded</w:t>
                  </w:r>
                  <w:r>
                    <w:rPr>
                      <w:rFonts w:ascii="Arial" w:eastAsia="Arial" w:hAnsi="Arial" w:cs="Arial"/>
                      <w:spacing w:val="5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5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5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5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could</w:t>
                  </w:r>
                  <w:r>
                    <w:rPr>
                      <w:rFonts w:ascii="Arial" w:eastAsia="Arial" w:hAnsi="Arial" w:cs="Arial"/>
                      <w:spacing w:val="5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5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made</w:t>
                  </w:r>
                  <w:r>
                    <w:rPr>
                      <w:rFonts w:ascii="Arial" w:eastAsia="Arial" w:hAnsi="Arial" w:cs="Arial"/>
                      <w:spacing w:val="5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5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5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olution</w:t>
                  </w:r>
                  <w:r>
                    <w:rPr>
                      <w:rFonts w:ascii="Arial" w:eastAsia="Arial" w:hAnsi="Arial" w:cs="Arial"/>
                      <w:spacing w:val="5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5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this</w:t>
                  </w:r>
                  <w:r>
                    <w:rPr>
                      <w:rFonts w:ascii="Arial" w:eastAsia="Arial" w:hAnsi="Arial" w:cs="Arial"/>
                      <w:spacing w:val="5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5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from beast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ble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Launching a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scath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ng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broa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agai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 the ruling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Afr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can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nal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Congress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for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tende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cy to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erlook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enality of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pa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ty members,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4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ail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&amp;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rdian</w:t>
                  </w:r>
                  <w:r>
                    <w:rPr>
                      <w:rFonts w:ascii="Arial" w:eastAsia="Arial" w:hAnsi="Arial" w:cs="Arial"/>
                      <w:i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(20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0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1:2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2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),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South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Af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ican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eek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noted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for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rad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cal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s,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rialize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41.65pt;margin-top:69pt;width:455.75pt;height:177.1pt;z-index:-251674112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21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cogn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proofErr w:type="gramEnd"/>
                  <w:r>
                    <w:rPr>
                      <w:rFonts w:ascii="Arial" w:eastAsia="Arial" w:hAnsi="Arial" w:cs="Arial"/>
                      <w:spacing w:val="4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phenomenon</w:t>
                  </w:r>
                  <w:r>
                    <w:rPr>
                      <w:rFonts w:ascii="Arial" w:eastAsia="Arial" w:hAnsi="Arial" w:cs="Arial"/>
                      <w:spacing w:val="4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that</w:t>
                  </w:r>
                  <w:r>
                    <w:rPr>
                      <w:rFonts w:ascii="Arial" w:eastAsia="Arial" w:hAnsi="Arial" w:cs="Arial"/>
                      <w:spacing w:val="4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may</w:t>
                  </w:r>
                  <w:r>
                    <w:rPr>
                      <w:rFonts w:ascii="Arial" w:eastAsia="Arial" w:hAnsi="Arial" w:cs="Arial"/>
                      <w:spacing w:val="3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4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more</w:t>
                  </w:r>
                  <w:r>
                    <w:rPr>
                      <w:rFonts w:ascii="Arial" w:eastAsia="Arial" w:hAnsi="Arial" w:cs="Arial"/>
                      <w:spacing w:val="4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fundame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tal</w:t>
                  </w:r>
                  <w:r>
                    <w:rPr>
                      <w:rFonts w:ascii="Arial" w:eastAsia="Arial" w:hAnsi="Arial" w:cs="Arial"/>
                      <w:spacing w:val="4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than</w:t>
                  </w:r>
                  <w:r>
                    <w:rPr>
                      <w:rFonts w:ascii="Arial" w:eastAsia="Arial" w:hAnsi="Arial" w:cs="Arial"/>
                      <w:spacing w:val="4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metap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or”.</w:t>
                  </w:r>
                </w:p>
                <w:p w:rsidR="00A036DE" w:rsidRDefault="00A036DE">
                  <w:pPr>
                    <w:spacing w:before="4" w:line="320" w:lineRule="exact"/>
                    <w:ind w:left="20" w:right="-28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Most of the 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ibuto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 to this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ume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share the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ssum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tion th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 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not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merely a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matter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su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tion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lingu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stic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x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- </w:t>
                  </w: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pressio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3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but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pacing w:val="3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cogniti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3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proc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ss </w:t>
                  </w:r>
                  <w:r>
                    <w:rPr>
                      <w:rFonts w:ascii="Arial" w:eastAsia="Arial" w:hAnsi="Arial" w:cs="Arial"/>
                      <w:spacing w:val="2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that </w:t>
                  </w:r>
                  <w:r>
                    <w:rPr>
                      <w:rFonts w:ascii="Arial" w:eastAsia="Arial" w:hAnsi="Arial" w:cs="Arial"/>
                      <w:spacing w:val="3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okes </w:t>
                  </w:r>
                  <w:r>
                    <w:rPr>
                      <w:rFonts w:ascii="Arial" w:eastAsia="Arial" w:hAnsi="Arial" w:cs="Arial"/>
                      <w:spacing w:val="3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pacing w:val="2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eptual </w:t>
                  </w:r>
                  <w:r>
                    <w:rPr>
                      <w:rFonts w:ascii="Arial" w:eastAsia="Arial" w:hAnsi="Arial" w:cs="Arial"/>
                      <w:spacing w:val="3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frame</w:t>
                  </w:r>
                </w:p>
                <w:p w:rsidR="00A036DE" w:rsidRDefault="00A036DE">
                  <w:pPr>
                    <w:spacing w:before="2" w:line="320" w:lineRule="exact"/>
                    <w:ind w:left="20" w:right="-27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(Panther &amp;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Radd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n,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199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9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:9). One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such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contr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but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r,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nne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Pank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urst (1999:3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8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5-399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)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who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bases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her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say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Jakobs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n’s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theory of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meto- 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ell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Riff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terr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’s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theory of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narrati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e,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propos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 that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my m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also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ha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allegor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fu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hen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ntly used</w:t>
                  </w:r>
                  <w:r>
                    <w:rPr>
                      <w:rFonts w:ascii="Arial" w:eastAsia="Arial" w:hAnsi="Arial" w:cs="Arial"/>
                      <w:spacing w:val="1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1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structure</w:t>
                  </w:r>
                  <w:r>
                    <w:rPr>
                      <w:rFonts w:ascii="Arial" w:eastAsia="Arial" w:hAnsi="Arial" w:cs="Arial"/>
                      <w:spacing w:val="1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ents</w:t>
                  </w:r>
                  <w:r>
                    <w:rPr>
                      <w:rFonts w:ascii="Arial" w:eastAsia="Arial" w:hAnsi="Arial" w:cs="Arial"/>
                      <w:spacing w:val="1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1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cti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nal</w:t>
                  </w:r>
                  <w:r>
                    <w:rPr>
                      <w:rFonts w:ascii="Arial" w:eastAsia="Arial" w:hAnsi="Arial" w:cs="Arial"/>
                      <w:spacing w:val="1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narrati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inten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1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1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repr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 a 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real-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orld </w:t>
                  </w:r>
                  <w:r>
                    <w:rPr>
                      <w:rFonts w:ascii="Arial" w:eastAsia="Arial" w:hAnsi="Arial" w:cs="Arial"/>
                      <w:spacing w:val="2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situ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ion </w:t>
                  </w:r>
                  <w:r>
                    <w:rPr>
                      <w:rFonts w:ascii="Arial" w:eastAsia="Arial" w:hAnsi="Arial" w:cs="Arial"/>
                      <w:spacing w:val="2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ch 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as 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in </w:t>
                  </w:r>
                  <w:r>
                    <w:rPr>
                      <w:rFonts w:ascii="Arial" w:eastAsia="Arial" w:hAnsi="Arial" w:cs="Arial"/>
                      <w:spacing w:val="2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John </w:t>
                  </w:r>
                  <w:r>
                    <w:rPr>
                      <w:rFonts w:ascii="Arial" w:eastAsia="Arial" w:hAnsi="Arial" w:cs="Arial"/>
                      <w:spacing w:val="2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Bun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an’s 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Pil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ri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-5"/>
                      <w:sz w:val="28"/>
                      <w:szCs w:val="28"/>
                    </w:rPr>
                    <w:t>’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i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Progress</w:t>
                  </w:r>
                </w:p>
                <w:p w:rsidR="00A036DE" w:rsidRDefault="00A036DE">
                  <w:pPr>
                    <w:spacing w:line="300" w:lineRule="exact"/>
                    <w:ind w:left="20" w:right="6200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(Pankh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rst,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199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9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3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89).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41.65pt;margin-top:42.25pt;width:296.7pt;height:13.05pt;z-index:-251675136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eo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 xml:space="preserve"> O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-6"/>
                      <w:sz w:val="22"/>
                      <w:szCs w:val="22"/>
                    </w:rPr>
                    <w:t>’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-1"/>
                      <w:sz w:val="22"/>
                      <w:szCs w:val="22"/>
                    </w:rPr>
                    <w:t>An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i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i/>
                      <w:sz w:val="22"/>
                      <w:szCs w:val="22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-1"/>
                      <w:sz w:val="22"/>
                      <w:szCs w:val="22"/>
                    </w:rPr>
                    <w:t>Fa</w:t>
                  </w:r>
                  <w:r>
                    <w:rPr>
                      <w:rFonts w:ascii="Arial" w:eastAsia="Arial" w:hAnsi="Arial" w:cs="Arial"/>
                      <w:b/>
                      <w:i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: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 xml:space="preserve">ym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4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dic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ship</w:t>
                  </w:r>
                </w:p>
              </w:txbxContent>
            </v:textbox>
            <w10:wrap anchorx="page" anchory="page"/>
          </v:shape>
        </w:pict>
      </w:r>
      <w:r>
        <w:pict>
          <v:group id="_x0000_s1185" style="position:absolute;margin-left:41.2pt;margin-top:787.9pt;width:456.5pt;height:0;z-index:-251676160;mso-position-horizontal-relative:page;mso-position-vertical-relative:page" coordorigin="824,15758" coordsize="9130,0">
            <v:shape id="_x0000_s1186" style="position:absolute;left:824;top:15758;width:9130;height:0" coordorigin="824,15758" coordsize="9130,0" path="m824,15758r9130,e" filled="f" strokeweight=".82pt">
              <v:path arrowok="t"/>
            </v:shape>
            <w10:wrap anchorx="page" anchory="page"/>
          </v:group>
        </w:pict>
      </w:r>
      <w:r>
        <w:pict>
          <v:group id="_x0000_s1183" style="position:absolute;margin-left:41.2pt;margin-top:56.05pt;width:456.5pt;height:0;z-index:-251677184;mso-position-horizontal-relative:page;mso-position-vertical-relative:page" coordorigin="824,1121" coordsize="9130,0">
            <v:shape id="_x0000_s1184" style="position:absolute;left:824;top:1121;width:9130;height:0" coordorigin="824,1121" coordsize="9130,0" path="m824,1121r9130,e" filled="f" strokeweight=".82pt">
              <v:path arrowok="t"/>
            </v:shape>
            <w10:wrap anchorx="page" anchory="page"/>
          </v:group>
        </w:pict>
      </w:r>
    </w:p>
    <w:p w:rsidR="00D17D47" w:rsidRDefault="00D17D47">
      <w:pPr>
        <w:sectPr w:rsidR="00D17D47">
          <w:pgSz w:w="11900" w:h="16840"/>
          <w:pgMar w:top="1580" w:right="1680" w:bottom="280" w:left="1680" w:header="720" w:footer="720" w:gutter="0"/>
          <w:cols w:space="720"/>
        </w:sectPr>
      </w:pPr>
    </w:p>
    <w:p w:rsidR="00D17D47" w:rsidRDefault="00A036DE">
      <w:r>
        <w:lastRenderedPageBreak/>
        <w:pict>
          <v:shape id="_x0000_s1182" type="#_x0000_t202" style="position:absolute;margin-left:97.85pt;margin-top:776.9pt;width:456.5pt;height:12pt;z-index:-251645440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97.85pt;margin-top:45.05pt;width:456.5pt;height:12pt;z-index:-251646464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539.65pt;margin-top:793.55pt;width:14.25pt;height:13.05pt;z-index:-251647488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325.1pt;margin-top:793.55pt;width:83.5pt;height:13.05pt;z-index:-251648512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98.3pt;margin-top:542.6pt;width:455.8pt;height:209.1pt;z-index:-251650560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17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Animal</w:t>
                  </w:r>
                  <w:r>
                    <w:rPr>
                      <w:rFonts w:ascii="Arial" w:eastAsia="Arial" w:hAnsi="Arial" w:cs="Arial"/>
                      <w:i/>
                      <w:spacing w:val="5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Farm</w:t>
                  </w:r>
                  <w:r>
                    <w:rPr>
                      <w:rFonts w:ascii="Arial" w:eastAsia="Arial" w:hAnsi="Arial" w:cs="Arial"/>
                      <w:i/>
                      <w:spacing w:val="5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has</w:t>
                  </w:r>
                  <w:r>
                    <w:rPr>
                      <w:rFonts w:ascii="Arial" w:eastAsia="Arial" w:hAnsi="Arial" w:cs="Arial"/>
                      <w:spacing w:val="5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been</w:t>
                  </w:r>
                  <w:r>
                    <w:rPr>
                      <w:rFonts w:ascii="Arial" w:eastAsia="Arial" w:hAnsi="Arial" w:cs="Arial"/>
                      <w:spacing w:val="6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ariously</w:t>
                  </w:r>
                  <w:r>
                    <w:rPr>
                      <w:rFonts w:ascii="Arial" w:eastAsia="Arial" w:hAnsi="Arial" w:cs="Arial"/>
                      <w:spacing w:val="5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described</w:t>
                  </w:r>
                  <w:r>
                    <w:rPr>
                      <w:rFonts w:ascii="Arial" w:eastAsia="Arial" w:hAnsi="Arial" w:cs="Arial"/>
                      <w:spacing w:val="6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6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6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th,</w:t>
                  </w:r>
                  <w:r>
                    <w:rPr>
                      <w:rFonts w:ascii="Arial" w:eastAsia="Arial" w:hAnsi="Arial" w:cs="Arial"/>
                      <w:spacing w:val="6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6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allegor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6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</w:p>
                <w:p w:rsidR="00A036DE" w:rsidRDefault="00A036DE">
                  <w:pPr>
                    <w:spacing w:before="4" w:line="320" w:lineRule="exact"/>
                    <w:ind w:left="20" w:right="-27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sat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5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5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moral</w:t>
                  </w:r>
                  <w:r>
                    <w:rPr>
                      <w:rFonts w:ascii="Arial" w:eastAsia="Arial" w:hAnsi="Arial" w:cs="Arial"/>
                      <w:spacing w:val="5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le</w:t>
                  </w:r>
                  <w:r>
                    <w:rPr>
                      <w:rFonts w:ascii="Arial" w:eastAsia="Arial" w:hAnsi="Arial" w:cs="Arial"/>
                      <w:spacing w:val="5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5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5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ast</w:t>
                  </w:r>
                  <w:r>
                    <w:rPr>
                      <w:rFonts w:ascii="Arial" w:eastAsia="Arial" w:hAnsi="Arial" w:cs="Arial"/>
                      <w:spacing w:val="5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le.</w:t>
                  </w:r>
                  <w:r>
                    <w:rPr>
                      <w:rFonts w:ascii="Arial" w:eastAsia="Arial" w:hAnsi="Arial" w:cs="Arial"/>
                      <w:spacing w:val="5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5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5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ans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ers</w:t>
                  </w:r>
                  <w:r>
                    <w:rPr>
                      <w:rFonts w:ascii="Arial" w:eastAsia="Arial" w:hAnsi="Arial" w:cs="Arial"/>
                      <w:spacing w:val="5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5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all</w:t>
                  </w:r>
                  <w:r>
                    <w:rPr>
                      <w:rFonts w:ascii="Arial" w:eastAsia="Arial" w:hAnsi="Arial" w:cs="Arial"/>
                      <w:spacing w:val="5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 genre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descri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s,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argume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nted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here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that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book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may be regarded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ha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ing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from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pol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ical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alleg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ry to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modern metapho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ore sp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all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 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mic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riting, </w:t>
                  </w: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according </w:t>
                  </w:r>
                  <w:r>
                    <w:rPr>
                      <w:rFonts w:ascii="Arial" w:eastAsia="Arial" w:hAnsi="Arial" w:cs="Arial"/>
                      <w:spacing w:val="1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Da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spacing w:val="1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Lodge, </w:t>
                  </w:r>
                  <w:r>
                    <w:rPr>
                      <w:rFonts w:ascii="Arial" w:eastAsia="Arial" w:hAnsi="Arial" w:cs="Arial"/>
                      <w:spacing w:val="1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1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the </w:t>
                  </w:r>
                  <w:r>
                    <w:rPr>
                      <w:rFonts w:ascii="Arial" w:eastAsia="Arial" w:hAnsi="Arial" w:cs="Arial"/>
                      <w:spacing w:val="1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ob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iously </w:t>
                  </w:r>
                  <w:r>
                    <w:rPr>
                      <w:rFonts w:ascii="Arial" w:eastAsia="Arial" w:hAnsi="Arial" w:cs="Arial"/>
                      <w:spacing w:val="1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etaphor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1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He</w:t>
                  </w:r>
                </w:p>
                <w:p w:rsidR="00A036DE" w:rsidRDefault="00A036DE">
                  <w:pPr>
                    <w:spacing w:before="2" w:line="320" w:lineRule="exact"/>
                    <w:ind w:left="20" w:right="-28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refe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proofErr w:type="gramEnd"/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ck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ns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’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Bleak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Ho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 metaphor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el,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but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ter’s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Pass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ge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 xml:space="preserve">India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mic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el,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though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metaphor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 in</w:t>
                  </w:r>
                  <w:r>
                    <w:rPr>
                      <w:rFonts w:ascii="Arial" w:eastAsia="Arial" w:hAnsi="Arial" w:cs="Arial"/>
                      <w:spacing w:val="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parts.</w:t>
                  </w:r>
                  <w:r>
                    <w:rPr>
                      <w:rFonts w:ascii="Arial" w:eastAsia="Arial" w:hAnsi="Arial" w:cs="Arial"/>
                      <w:spacing w:val="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“It</w:t>
                  </w:r>
                  <w:r>
                    <w:rPr>
                      <w:rFonts w:ascii="Arial" w:eastAsia="Arial" w:hAnsi="Arial" w:cs="Arial"/>
                      <w:spacing w:val="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mic</w:t>
                  </w:r>
                  <w:r>
                    <w:rPr>
                      <w:rFonts w:ascii="Arial" w:eastAsia="Arial" w:hAnsi="Arial" w:cs="Arial"/>
                      <w:spacing w:val="1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riting,</w:t>
                  </w:r>
                  <w:r>
                    <w:rPr>
                      <w:rFonts w:ascii="Arial" w:eastAsia="Arial" w:hAnsi="Arial" w:cs="Arial"/>
                      <w:spacing w:val="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not</w:t>
                  </w:r>
                  <w:r>
                    <w:rPr>
                      <w:rFonts w:ascii="Arial" w:eastAsia="Arial" w:hAnsi="Arial" w:cs="Arial"/>
                      <w:spacing w:val="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metaphor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though</w:t>
                  </w:r>
                  <w:r>
                    <w:rPr>
                      <w:rFonts w:ascii="Arial" w:eastAsia="Arial" w:hAnsi="Arial" w:cs="Arial"/>
                      <w:spacing w:val="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 a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few metaphors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no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es;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structur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 conn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ng </w:t>
                  </w:r>
                  <w:r>
                    <w:rPr>
                      <w:rFonts w:ascii="Arial" w:eastAsia="Arial" w:hAnsi="Arial" w:cs="Arial"/>
                      <w:spacing w:val="3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top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cs </w:t>
                  </w:r>
                  <w:r>
                    <w:rPr>
                      <w:rFonts w:ascii="Arial" w:eastAsia="Arial" w:hAnsi="Arial" w:cs="Arial"/>
                      <w:spacing w:val="3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on </w:t>
                  </w:r>
                  <w:r>
                    <w:rPr>
                      <w:rFonts w:ascii="Arial" w:eastAsia="Arial" w:hAnsi="Arial" w:cs="Arial"/>
                      <w:spacing w:val="3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the </w:t>
                  </w:r>
                  <w:r>
                    <w:rPr>
                      <w:rFonts w:ascii="Arial" w:eastAsia="Arial" w:hAnsi="Arial" w:cs="Arial"/>
                      <w:spacing w:val="3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basis </w:t>
                  </w:r>
                  <w:r>
                    <w:rPr>
                      <w:rFonts w:ascii="Arial" w:eastAsia="Arial" w:hAnsi="Arial" w:cs="Arial"/>
                      <w:spacing w:val="3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spacing w:val="3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contigu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ty </w:t>
                  </w:r>
                  <w:r>
                    <w:rPr>
                      <w:rFonts w:ascii="Arial" w:eastAsia="Arial" w:hAnsi="Arial" w:cs="Arial"/>
                      <w:spacing w:val="2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not </w:t>
                  </w:r>
                  <w:r>
                    <w:rPr>
                      <w:rFonts w:ascii="Arial" w:eastAsia="Arial" w:hAnsi="Arial" w:cs="Arial"/>
                      <w:spacing w:val="3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similarit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” </w:t>
                  </w:r>
                  <w:r>
                    <w:rPr>
                      <w:rFonts w:ascii="Arial" w:eastAsia="Arial" w:hAnsi="Arial" w:cs="Arial"/>
                      <w:spacing w:val="3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(Lodge,</w:t>
                  </w:r>
                </w:p>
                <w:p w:rsidR="00A036DE" w:rsidRDefault="00A036DE">
                  <w:pPr>
                    <w:spacing w:line="320" w:lineRule="exact"/>
                    <w:ind w:left="20" w:right="-24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1977:99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)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proofErr w:type="gramEnd"/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lustrat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Lodge (197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7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:97)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attent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ter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’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 prese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tion of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city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Chandra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126.6pt;margin-top:518.25pt;width:292.55pt;height:17.95pt;z-index:-251651584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40" w:lineRule="exact"/>
                    <w:ind w:left="20" w:right="-48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spacing w:val="2"/>
                      <w:w w:val="62"/>
                      <w:sz w:val="32"/>
                      <w:szCs w:val="32"/>
                    </w:rPr>
                    <w:t>T</w:t>
                  </w:r>
                  <w:r>
                    <w:rPr>
                      <w:rFonts w:ascii="Arial" w:eastAsia="Arial" w:hAnsi="Arial" w:cs="Arial"/>
                      <w:w w:val="101"/>
                      <w:sz w:val="32"/>
                      <w:szCs w:val="32"/>
                    </w:rPr>
                    <w:t>h</w:t>
                  </w:r>
                  <w:r>
                    <w:rPr>
                      <w:rFonts w:ascii="Arial" w:eastAsia="Arial" w:hAnsi="Arial" w:cs="Arial"/>
                      <w:w w:val="109"/>
                      <w:sz w:val="32"/>
                      <w:szCs w:val="3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5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32"/>
                      <w:szCs w:val="32"/>
                    </w:rPr>
                    <w:t>metonymi</w:t>
                  </w:r>
                  <w:r>
                    <w:rPr>
                      <w:rFonts w:ascii="Arial" w:eastAsia="Arial" w:hAnsi="Arial" w:cs="Arial"/>
                      <w:sz w:val="32"/>
                      <w:szCs w:val="3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8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32"/>
                      <w:szCs w:val="32"/>
                    </w:rPr>
                    <w:t>feat</w:t>
                  </w:r>
                  <w:r>
                    <w:rPr>
                      <w:rFonts w:ascii="Arial" w:eastAsia="Arial" w:hAnsi="Arial" w:cs="Arial"/>
                      <w:spacing w:val="2"/>
                      <w:sz w:val="32"/>
                      <w:szCs w:val="32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32"/>
                      <w:szCs w:val="32"/>
                    </w:rPr>
                    <w:t>e</w:t>
                  </w:r>
                  <w:r>
                    <w:rPr>
                      <w:rFonts w:ascii="Arial" w:eastAsia="Arial" w:hAnsi="Arial" w:cs="Arial"/>
                      <w:sz w:val="32"/>
                      <w:szCs w:val="32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32"/>
                      <w:szCs w:val="32"/>
                    </w:rPr>
                    <w:t>o</w:t>
                  </w:r>
                  <w:r>
                    <w:rPr>
                      <w:rFonts w:ascii="Arial" w:eastAsia="Arial" w:hAnsi="Arial" w:cs="Arial"/>
                      <w:sz w:val="32"/>
                      <w:szCs w:val="32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9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32"/>
                      <w:szCs w:val="32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32"/>
                      <w:szCs w:val="32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z w:val="32"/>
                      <w:szCs w:val="32"/>
                    </w:rPr>
                    <w:t>im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32"/>
                      <w:szCs w:val="32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z w:val="32"/>
                      <w:szCs w:val="32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19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w w:val="78"/>
                      <w:sz w:val="32"/>
                      <w:szCs w:val="32"/>
                    </w:rPr>
                    <w:t>F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w w:val="113"/>
                      <w:sz w:val="32"/>
                      <w:szCs w:val="32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w w:val="103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w w:val="104"/>
                      <w:sz w:val="32"/>
                      <w:szCs w:val="32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98.3pt;margin-top:518.25pt;width:15.9pt;height:17.95pt;z-index:-251652608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40" w:lineRule="exact"/>
                    <w:ind w:left="20" w:right="-48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spacing w:val="2"/>
                      <w:w w:val="102"/>
                      <w:sz w:val="32"/>
                      <w:szCs w:val="32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98.3pt;margin-top:402.8pt;width:455.9pt;height:96.55pt;z-index:-251653632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16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another</w:t>
                  </w:r>
                  <w:proofErr w:type="gramEnd"/>
                  <w:r>
                    <w:rPr>
                      <w:rFonts w:ascii="Arial" w:eastAsia="Arial" w:hAnsi="Arial" w:cs="Arial"/>
                      <w:spacing w:val="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Animal</w:t>
                  </w:r>
                  <w:r>
                    <w:rPr>
                      <w:rFonts w:ascii="Arial" w:eastAsia="Arial" w:hAnsi="Arial" w:cs="Arial"/>
                      <w:i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Fa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”,</w:t>
                  </w:r>
                  <w:r>
                    <w:rPr>
                      <w:rFonts w:ascii="Arial" w:eastAsia="Arial" w:hAnsi="Arial" w:cs="Arial"/>
                      <w:spacing w:val="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then</w:t>
                  </w:r>
                  <w:r>
                    <w:rPr>
                      <w:rFonts w:ascii="Arial" w:eastAsia="Arial" w:hAnsi="Arial" w:cs="Arial"/>
                      <w:spacing w:val="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tle</w:t>
                  </w:r>
                  <w:r>
                    <w:rPr>
                      <w:rFonts w:ascii="Arial" w:eastAsia="Arial" w:hAnsi="Arial" w:cs="Arial"/>
                      <w:spacing w:val="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book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quir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status</w:t>
                  </w:r>
                  <w:r>
                    <w:rPr>
                      <w:rFonts w:ascii="Arial" w:eastAsia="Arial" w:hAnsi="Arial" w:cs="Arial"/>
                      <w:spacing w:val="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</w:p>
                <w:p w:rsidR="00A036DE" w:rsidRDefault="00A036DE">
                  <w:pPr>
                    <w:spacing w:before="4" w:line="320" w:lineRule="exact"/>
                    <w:ind w:left="20" w:right="-28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6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mic</w:t>
                  </w:r>
                  <w:r>
                    <w:rPr>
                      <w:rFonts w:ascii="Arial" w:eastAsia="Arial" w:hAnsi="Arial" w:cs="Arial"/>
                      <w:spacing w:val="6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epts</w:t>
                  </w:r>
                  <w:r>
                    <w:rPr>
                      <w:rFonts w:ascii="Arial" w:eastAsia="Arial" w:hAnsi="Arial" w:cs="Arial"/>
                      <w:spacing w:val="6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like</w:t>
                  </w:r>
                  <w:r>
                    <w:rPr>
                      <w:rFonts w:ascii="Arial" w:eastAsia="Arial" w:hAnsi="Arial" w:cs="Arial"/>
                      <w:spacing w:val="5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these</w:t>
                  </w:r>
                  <w:r>
                    <w:rPr>
                      <w:rFonts w:ascii="Arial" w:eastAsia="Arial" w:hAnsi="Arial" w:cs="Arial"/>
                      <w:spacing w:val="6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6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stem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ic</w:t>
                  </w:r>
                  <w:r>
                    <w:rPr>
                      <w:rFonts w:ascii="Arial" w:eastAsia="Arial" w:hAnsi="Arial" w:cs="Arial"/>
                      <w:spacing w:val="6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6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6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same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that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metaphor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conce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ing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nce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tualize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ng by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means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its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latio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ship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4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something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els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Althou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4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Animal</w:t>
                  </w:r>
                  <w:r>
                    <w:rPr>
                      <w:rFonts w:ascii="Arial" w:eastAsia="Arial" w:hAnsi="Arial" w:cs="Arial"/>
                      <w:i/>
                      <w:spacing w:val="4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 xml:space="preserve">Farm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may </w:t>
                  </w:r>
                  <w:r>
                    <w:rPr>
                      <w:rFonts w:ascii="Arial" w:eastAsia="Arial" w:hAnsi="Arial" w:cs="Arial"/>
                      <w:spacing w:val="2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not </w:t>
                  </w:r>
                  <w:r>
                    <w:rPr>
                      <w:rFonts w:ascii="Arial" w:eastAsia="Arial" w:hAnsi="Arial" w:cs="Arial"/>
                      <w:spacing w:val="2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be </w:t>
                  </w:r>
                  <w:r>
                    <w:rPr>
                      <w:rFonts w:ascii="Arial" w:eastAsia="Arial" w:hAnsi="Arial" w:cs="Arial"/>
                      <w:spacing w:val="2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pacing w:val="2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ace </w:t>
                  </w:r>
                  <w:r>
                    <w:rPr>
                      <w:rFonts w:ascii="Arial" w:eastAsia="Arial" w:hAnsi="Arial" w:cs="Arial"/>
                      <w:spacing w:val="2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in </w:t>
                  </w:r>
                  <w:r>
                    <w:rPr>
                      <w:rFonts w:ascii="Arial" w:eastAsia="Arial" w:hAnsi="Arial" w:cs="Arial"/>
                      <w:spacing w:val="2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the </w:t>
                  </w:r>
                  <w:r>
                    <w:rPr>
                      <w:rFonts w:ascii="Arial" w:eastAsia="Arial" w:hAnsi="Arial" w:cs="Arial"/>
                      <w:spacing w:val="2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literal </w:t>
                  </w:r>
                  <w:r>
                    <w:rPr>
                      <w:rFonts w:ascii="Arial" w:eastAsia="Arial" w:hAnsi="Arial" w:cs="Arial"/>
                      <w:spacing w:val="2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e, </w:t>
                  </w:r>
                  <w:r>
                    <w:rPr>
                      <w:rFonts w:ascii="Arial" w:eastAsia="Arial" w:hAnsi="Arial" w:cs="Arial"/>
                      <w:spacing w:val="2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it </w:t>
                  </w:r>
                  <w:r>
                    <w:rPr>
                      <w:rFonts w:ascii="Arial" w:eastAsia="Arial" w:hAnsi="Arial" w:cs="Arial"/>
                      <w:spacing w:val="2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is </w:t>
                  </w:r>
                  <w:r>
                    <w:rPr>
                      <w:rFonts w:ascii="Arial" w:eastAsia="Arial" w:hAnsi="Arial" w:cs="Arial"/>
                      <w:spacing w:val="2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pacing w:val="2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ctional </w:t>
                  </w:r>
                  <w:r>
                    <w:rPr>
                      <w:rFonts w:ascii="Arial" w:eastAsia="Arial" w:hAnsi="Arial" w:cs="Arial"/>
                      <w:spacing w:val="2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constr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</w:p>
                <w:p w:rsidR="00A036DE" w:rsidRDefault="00A036DE">
                  <w:pPr>
                    <w:spacing w:line="300" w:lineRule="exact"/>
                    <w:ind w:left="20" w:right="6440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repres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nting</w:t>
                  </w:r>
                  <w:proofErr w:type="gramEnd"/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446.15pt;margin-top:354.45pt;width:107.75pt;height:48.3pt;z-index:-251654656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80" w:right="-41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Vietna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4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po-</w:t>
                  </w:r>
                </w:p>
                <w:p w:rsidR="00A036DE" w:rsidRDefault="00A036DE">
                  <w:pPr>
                    <w:spacing w:before="7" w:line="320" w:lineRule="exact"/>
                    <w:ind w:left="45" w:right="-28" w:hanging="25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as </w:t>
                  </w:r>
                  <w:r>
                    <w:rPr>
                      <w:rFonts w:ascii="Arial" w:eastAsia="Arial" w:hAnsi="Arial" w:cs="Arial"/>
                      <w:spacing w:val="1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slid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1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 cou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try </w:t>
                  </w:r>
                  <w:r>
                    <w:rPr>
                      <w:rFonts w:ascii="Arial" w:eastAsia="Arial" w:hAnsi="Arial" w:cs="Arial"/>
                      <w:spacing w:val="1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become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388.85pt;margin-top:354.45pt;width:52.35pt;height:48.3pt;z-index:-251655680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76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ther</w:t>
                  </w:r>
                  <w:proofErr w:type="gramEnd"/>
                </w:p>
                <w:p w:rsidR="00A036DE" w:rsidRDefault="00A036DE">
                  <w:pPr>
                    <w:spacing w:before="7" w:line="320" w:lineRule="exact"/>
                    <w:ind w:left="20" w:right="-19" w:firstLine="6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cou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try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 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this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212.5pt;margin-top:354.45pt;width:172.9pt;height:48.3pt;z-index:-251656704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36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not </w:t>
                  </w:r>
                  <w:r>
                    <w:rPr>
                      <w:rFonts w:ascii="Arial" w:eastAsia="Arial" w:hAnsi="Arial" w:cs="Arial"/>
                      <w:spacing w:val="4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let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4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Thail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nd </w:t>
                  </w:r>
                  <w:r>
                    <w:rPr>
                      <w:rFonts w:ascii="Arial" w:eastAsia="Arial" w:hAnsi="Arial" w:cs="Arial"/>
                      <w:spacing w:val="4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become</w:t>
                  </w:r>
                </w:p>
                <w:p w:rsidR="00A036DE" w:rsidRDefault="00A036DE">
                  <w:pPr>
                    <w:spacing w:before="7" w:line="320" w:lineRule="exact"/>
                    <w:ind w:left="90" w:right="-28" w:hanging="7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aments </w:t>
                  </w:r>
                  <w:r>
                    <w:rPr>
                      <w:rFonts w:ascii="Arial" w:eastAsia="Arial" w:hAnsi="Arial" w:cs="Arial"/>
                      <w:spacing w:val="1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te </w:t>
                  </w:r>
                  <w:r>
                    <w:rPr>
                      <w:rFonts w:ascii="Arial" w:eastAsia="Arial" w:hAnsi="Arial" w:cs="Arial"/>
                      <w:spacing w:val="1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spacing w:val="1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’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s a </w:t>
                  </w:r>
                  <w:r>
                    <w:rPr>
                      <w:rFonts w:ascii="Arial" w:eastAsia="Arial" w:hAnsi="Arial" w:cs="Arial"/>
                      <w:spacing w:val="2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similar 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em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nt, </w:t>
                  </w:r>
                  <w:r>
                    <w:rPr>
                      <w:rFonts w:ascii="Arial" w:eastAsia="Arial" w:hAnsi="Arial" w:cs="Arial"/>
                      <w:spacing w:val="2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98.3pt;margin-top:354.45pt;width:111.05pt;height:48.3pt;z-index:-251657728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eme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Arial" w:eastAsia="Arial" w:hAnsi="Arial" w:cs="Arial"/>
                      <w:spacing w:val="4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’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</w:p>
                <w:p w:rsidR="00A036DE" w:rsidRDefault="00A036DE">
                  <w:pPr>
                    <w:spacing w:before="7" w:line="320" w:lineRule="exact"/>
                    <w:ind w:left="20" w:right="-28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all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spacing w:val="1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spacing w:val="1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one dictato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shi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spacing w:val="2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ith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98.3pt;margin-top:322.3pt;width:455.7pt;height:32.1pt;z-index:-251658752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x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ample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1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mic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pt</w:t>
                  </w:r>
                  <w:r>
                    <w:rPr>
                      <w:rFonts w:ascii="Arial" w:eastAsia="Arial" w:hAnsi="Arial" w:cs="Arial"/>
                      <w:spacing w:val="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hich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becom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m-</w:t>
                  </w:r>
                </w:p>
                <w:p w:rsidR="00A036DE" w:rsidRDefault="00A036DE">
                  <w:pPr>
                    <w:spacing w:line="32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bolic</w:t>
                  </w:r>
                  <w:proofErr w:type="gramEnd"/>
                  <w:r>
                    <w:rPr>
                      <w:rFonts w:ascii="Arial" w:eastAsia="Arial" w:hAnsi="Arial" w:cs="Arial"/>
                      <w:spacing w:val="53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51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53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position w:val="-1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ent,</w:t>
                  </w:r>
                  <w:r>
                    <w:rPr>
                      <w:rFonts w:ascii="Arial" w:eastAsia="Arial" w:hAnsi="Arial" w:cs="Arial"/>
                      <w:spacing w:val="50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Lak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53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50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Joh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53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(198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0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:39)</w:t>
                  </w:r>
                  <w:r>
                    <w:rPr>
                      <w:rFonts w:ascii="Arial" w:eastAsia="Arial" w:hAnsi="Arial" w:cs="Arial"/>
                      <w:spacing w:val="53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res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nt</w:t>
                  </w:r>
                  <w:r>
                    <w:rPr>
                      <w:rFonts w:ascii="Arial" w:eastAsia="Arial" w:hAnsi="Arial" w:cs="Arial"/>
                      <w:spacing w:val="50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50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follo</w:t>
                  </w:r>
                  <w:r>
                    <w:rPr>
                      <w:rFonts w:ascii="Arial" w:eastAsia="Arial" w:hAnsi="Arial" w:cs="Arial"/>
                      <w:spacing w:val="-4"/>
                      <w:position w:val="-1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126.6pt;margin-top:205.7pt;width:398.85pt;height:104.7pt;z-index:-251659776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80" w:lineRule="exact"/>
                    <w:ind w:left="20" w:right="-16"/>
                    <w:jc w:val="both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spacing w:val="5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hen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nk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1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Picasso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ot</w:t>
                  </w:r>
                  <w:r>
                    <w:rPr>
                      <w:rFonts w:ascii="Arial" w:eastAsia="Arial" w:hAnsi="Arial" w:cs="Arial"/>
                      <w:spacing w:val="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j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ust</w:t>
                  </w:r>
                  <w:r>
                    <w:rPr>
                      <w:rFonts w:ascii="Arial" w:eastAsia="Arial" w:hAnsi="Arial" w:cs="Arial"/>
                      <w:spacing w:val="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thi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king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wo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art</w:t>
                  </w:r>
                </w:p>
                <w:p w:rsidR="00A036DE" w:rsidRDefault="00A036DE">
                  <w:pPr>
                    <w:spacing w:before="1"/>
                    <w:ind w:left="20" w:right="-25"/>
                    <w:jc w:val="both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alone</w:t>
                  </w:r>
                  <w:proofErr w:type="gramEnd"/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3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4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nd</w:t>
                  </w:r>
                  <w:r>
                    <w:rPr>
                      <w:rFonts w:ascii="Arial" w:eastAsia="Arial" w:hAnsi="Arial" w:cs="Arial"/>
                      <w:spacing w:val="3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4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se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lf.</w:t>
                  </w:r>
                  <w:r>
                    <w:rPr>
                      <w:rFonts w:ascii="Arial" w:eastAsia="Arial" w:hAnsi="Arial" w:cs="Arial"/>
                      <w:spacing w:val="3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7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think</w:t>
                  </w:r>
                  <w:r>
                    <w:rPr>
                      <w:rFonts w:ascii="Arial" w:eastAsia="Arial" w:hAnsi="Arial" w:cs="Arial"/>
                      <w:spacing w:val="3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4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4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4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erms</w:t>
                  </w:r>
                  <w:r>
                    <w:rPr>
                      <w:rFonts w:ascii="Arial" w:eastAsia="Arial" w:hAnsi="Arial" w:cs="Arial"/>
                      <w:spacing w:val="3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4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its</w:t>
                  </w:r>
                  <w:r>
                    <w:rPr>
                      <w:rFonts w:ascii="Arial" w:eastAsia="Arial" w:hAnsi="Arial" w:cs="Arial"/>
                      <w:spacing w:val="4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l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ation</w:t>
                  </w:r>
                  <w:r>
                    <w:rPr>
                      <w:rFonts w:ascii="Arial" w:eastAsia="Arial" w:hAnsi="Arial" w:cs="Arial"/>
                      <w:spacing w:val="3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4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the artist,</w:t>
                  </w:r>
                  <w:r>
                    <w:rPr>
                      <w:rFonts w:ascii="Arial" w:eastAsia="Arial" w:hAnsi="Arial" w:cs="Arial"/>
                      <w:spacing w:val="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hat</w:t>
                  </w:r>
                  <w:r>
                    <w:rPr>
                      <w:rFonts w:ascii="Arial" w:eastAsia="Arial" w:hAnsi="Arial" w:cs="Arial"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his</w:t>
                  </w:r>
                  <w:r>
                    <w:rPr>
                      <w:rFonts w:ascii="Arial" w:eastAsia="Arial" w:hAnsi="Arial" w:cs="Arial"/>
                      <w:spacing w:val="1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oncept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 xml:space="preserve">on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art,</w:t>
                  </w:r>
                  <w:r>
                    <w:rPr>
                      <w:rFonts w:ascii="Arial" w:eastAsia="Arial" w:hAnsi="Arial" w:cs="Arial"/>
                      <w:spacing w:val="1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tec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h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nique,</w:t>
                  </w:r>
                  <w:r>
                    <w:rPr>
                      <w:rFonts w:ascii="Arial" w:eastAsia="Arial" w:hAnsi="Arial" w:cs="Arial"/>
                      <w:spacing w:val="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his</w:t>
                  </w:r>
                  <w:r>
                    <w:rPr>
                      <w:rFonts w:ascii="Arial" w:eastAsia="Arial" w:hAnsi="Arial" w:cs="Arial"/>
                      <w:spacing w:val="1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ro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l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1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rt histo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y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et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7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act</w:t>
                  </w:r>
                  <w:r>
                    <w:rPr>
                      <w:rFonts w:ascii="Arial" w:eastAsia="Arial" w:hAnsi="Arial" w:cs="Arial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v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ence t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wa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ds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Picas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...</w:t>
                  </w:r>
                  <w:r>
                    <w:rPr>
                      <w:rFonts w:ascii="Arial" w:eastAsia="Arial" w:hAnsi="Arial" w:cs="Arial"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hus,</w:t>
                  </w:r>
                  <w:r>
                    <w:rPr>
                      <w:rFonts w:ascii="Arial" w:eastAsia="Arial" w:hAnsi="Arial" w:cs="Arial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like metap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h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ors,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meto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ny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mic co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cepts</w:t>
                  </w:r>
                  <w:r>
                    <w:rPr>
                      <w:rFonts w:ascii="Arial" w:eastAsia="Arial" w:hAnsi="Arial" w:cs="Arial"/>
                      <w:spacing w:val="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stru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u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not</w:t>
                  </w:r>
                  <w:r>
                    <w:rPr>
                      <w:rFonts w:ascii="Arial" w:eastAsia="Arial" w:hAnsi="Arial" w:cs="Arial"/>
                      <w:spacing w:val="1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just</w:t>
                  </w:r>
                  <w:r>
                    <w:rPr>
                      <w:rFonts w:ascii="Arial" w:eastAsia="Arial" w:hAnsi="Arial" w:cs="Arial"/>
                      <w:spacing w:val="1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our</w:t>
                  </w:r>
                  <w:r>
                    <w:rPr>
                      <w:rFonts w:ascii="Arial" w:eastAsia="Arial" w:hAnsi="Arial" w:cs="Arial"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l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ang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u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age</w:t>
                  </w:r>
                  <w:r>
                    <w:rPr>
                      <w:rFonts w:ascii="Arial" w:eastAsia="Arial" w:hAnsi="Arial" w:cs="Arial"/>
                      <w:spacing w:val="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b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ut our</w:t>
                  </w:r>
                  <w:r>
                    <w:rPr>
                      <w:rFonts w:ascii="Arial" w:eastAsia="Arial" w:hAnsi="Arial" w:cs="Arial"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thoug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h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ts,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attit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ud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es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actio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s.</w:t>
                  </w:r>
                  <w:r>
                    <w:rPr>
                      <w:rFonts w:ascii="Arial" w:eastAsia="Arial" w:hAnsi="Arial" w:cs="Arial"/>
                      <w:spacing w:val="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d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like</w:t>
                  </w:r>
                  <w:r>
                    <w:rPr>
                      <w:rFonts w:ascii="Arial" w:eastAsia="Arial" w:hAnsi="Arial" w:cs="Arial"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metaphor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c c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ncepts, meto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ymic</w:t>
                  </w:r>
                  <w:r>
                    <w:rPr>
                      <w:rFonts w:ascii="Arial" w:eastAsia="Arial" w:hAnsi="Arial" w:cs="Arial"/>
                      <w:spacing w:val="-1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ncep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-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gr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und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ur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experi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nce</w:t>
                  </w:r>
                  <w:r>
                    <w:rPr>
                      <w:rFonts w:ascii="Arial" w:eastAsia="Arial" w:hAnsi="Arial" w:cs="Arial"/>
                      <w:spacing w:val="-1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...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98.3pt;margin-top:145.4pt;width:455.7pt;height:48.2pt;z-index:-251660800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7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notion</w:t>
                  </w:r>
                  <w:r>
                    <w:rPr>
                      <w:rFonts w:ascii="Arial" w:eastAsia="Arial" w:hAnsi="Arial" w:cs="Arial"/>
                      <w:spacing w:val="7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that</w:t>
                  </w:r>
                  <w:r>
                    <w:rPr>
                      <w:rFonts w:ascii="Arial" w:eastAsia="Arial" w:hAnsi="Arial" w:cs="Arial"/>
                      <w:spacing w:val="7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ni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al</w:t>
                  </w:r>
                  <w:r>
                    <w:rPr>
                      <w:rFonts w:ascii="Arial" w:eastAsia="Arial" w:hAnsi="Arial" w:cs="Arial"/>
                      <w:i/>
                      <w:spacing w:val="7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arm</w:t>
                  </w:r>
                  <w:r>
                    <w:rPr>
                      <w:rFonts w:ascii="Arial" w:eastAsia="Arial" w:hAnsi="Arial" w:cs="Arial"/>
                      <w:i/>
                      <w:spacing w:val="7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may</w:t>
                  </w:r>
                  <w:r>
                    <w:rPr>
                      <w:rFonts w:ascii="Arial" w:eastAsia="Arial" w:hAnsi="Arial" w:cs="Arial"/>
                      <w:spacing w:val="7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7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regard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7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7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7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7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for</w:t>
                  </w:r>
                  <w:r>
                    <w:rPr>
                      <w:rFonts w:ascii="Arial" w:eastAsia="Arial" w:hAnsi="Arial" w:cs="Arial"/>
                      <w:spacing w:val="7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</w:p>
                <w:p w:rsidR="00A036DE" w:rsidRDefault="00A036DE">
                  <w:pPr>
                    <w:spacing w:line="320" w:lineRule="exact"/>
                    <w:ind w:left="20" w:right="-48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dictato</w:t>
                  </w:r>
                  <w:r>
                    <w:rPr>
                      <w:rFonts w:ascii="Arial" w:eastAsia="Arial" w:hAnsi="Arial" w:cs="Arial"/>
                      <w:spacing w:val="-2"/>
                      <w:position w:val="-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ship</w:t>
                  </w:r>
                  <w:proofErr w:type="gramEnd"/>
                  <w:r>
                    <w:rPr>
                      <w:rFonts w:ascii="Arial" w:eastAsia="Arial" w:hAnsi="Arial" w:cs="Arial"/>
                      <w:spacing w:val="6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9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position w:val="-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9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cord</w:t>
                  </w:r>
                  <w:r>
                    <w:rPr>
                      <w:rFonts w:ascii="Arial" w:eastAsia="Arial" w:hAnsi="Arial" w:cs="Arial"/>
                      <w:spacing w:val="9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position w:val="-1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ith</w:t>
                  </w:r>
                  <w:r>
                    <w:rPr>
                      <w:rFonts w:ascii="Arial" w:eastAsia="Arial" w:hAnsi="Arial" w:cs="Arial"/>
                      <w:spacing w:val="9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9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ide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7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position w:val="-1"/>
                      <w:sz w:val="28"/>
                      <w:szCs w:val="28"/>
                    </w:rPr>
                    <w:t>x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pressed</w:t>
                  </w:r>
                  <w:r>
                    <w:rPr>
                      <w:rFonts w:ascii="Arial" w:eastAsia="Arial" w:hAnsi="Arial" w:cs="Arial"/>
                      <w:spacing w:val="9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by</w:t>
                  </w:r>
                  <w:r>
                    <w:rPr>
                      <w:rFonts w:ascii="Arial" w:eastAsia="Arial" w:hAnsi="Arial" w:cs="Arial"/>
                      <w:spacing w:val="5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Lakoff</w:t>
                  </w:r>
                  <w:r>
                    <w:rPr>
                      <w:rFonts w:ascii="Arial" w:eastAsia="Arial" w:hAnsi="Arial" w:cs="Arial"/>
                      <w:spacing w:val="9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6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Joh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son</w:t>
                  </w:r>
                </w:p>
                <w:p w:rsidR="00A036DE" w:rsidRDefault="00A036DE">
                  <w:pPr>
                    <w:spacing w:line="320" w:lineRule="exact"/>
                    <w:ind w:left="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(1980:3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9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)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their i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flue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tial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position w:val="-1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 xml:space="preserve">ork, </w:t>
                  </w:r>
                  <w:r>
                    <w:rPr>
                      <w:rFonts w:ascii="Arial" w:eastAsia="Arial" w:hAnsi="Arial" w:cs="Arial"/>
                      <w:i/>
                      <w:spacing w:val="-4"/>
                      <w:position w:val="-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position w:val="-1"/>
                      <w:sz w:val="28"/>
                      <w:szCs w:val="28"/>
                    </w:rPr>
                    <w:t>et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position w:val="-1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position w:val="-1"/>
                      <w:sz w:val="28"/>
                      <w:szCs w:val="28"/>
                    </w:rPr>
                    <w:t>phors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4"/>
                      <w:position w:val="-1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position w:val="-1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position w:val="-1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position w:val="-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position w:val="-1"/>
                      <w:sz w:val="28"/>
                      <w:szCs w:val="28"/>
                    </w:rPr>
                    <w:t>ve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position w:val="-1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i/>
                      <w:position w:val="-1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98.3pt;margin-top:69pt;width:455.65pt;height:64.3pt;z-index:-251661824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21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</w:t>
                  </w:r>
                  <w:proofErr w:type="gramEnd"/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Animal</w:t>
                  </w:r>
                  <w:r>
                    <w:rPr>
                      <w:rFonts w:ascii="Arial" w:eastAsia="Arial" w:hAnsi="Arial" w:cs="Arial"/>
                      <w:i/>
                      <w:spacing w:val="2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Farm</w:t>
                  </w:r>
                  <w:r>
                    <w:rPr>
                      <w:rFonts w:ascii="Arial" w:eastAsia="Arial" w:hAnsi="Arial" w:cs="Arial"/>
                      <w:i/>
                      <w:spacing w:val="2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opening</w:t>
                  </w:r>
                  <w:r>
                    <w:rPr>
                      <w:rFonts w:ascii="Arial" w:eastAsia="Arial" w:hAnsi="Arial" w:cs="Arial"/>
                      <w:spacing w:val="2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nte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ce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toria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sp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t,</w:t>
                  </w:r>
                </w:p>
                <w:p w:rsidR="00A036DE" w:rsidRDefault="00A036DE">
                  <w:pPr>
                    <w:spacing w:before="4" w:line="320" w:lineRule="exact"/>
                    <w:ind w:left="20" w:right="-28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proofErr w:type="gramEnd"/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ned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 same status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Jose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Hel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er’s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tch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8"/>
                      <w:szCs w:val="28"/>
                    </w:rPr>
                    <w:t>-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2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8"/>
                      <w:szCs w:val="28"/>
                    </w:rPr>
                    <w:t>2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or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Thomas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More’s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Utopia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–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titl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hich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function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mically to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embo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y contiguo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x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peri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487.1pt;margin-top:42.25pt;width:66.8pt;height:13.05pt;z-index:-251662848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Ha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rr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lall</w:t>
                  </w:r>
                </w:p>
              </w:txbxContent>
            </v:textbox>
            <w10:wrap anchorx="page" anchory="page"/>
          </v:shape>
        </w:pict>
      </w:r>
      <w:r>
        <w:pict>
          <v:group id="_x0000_s1163" style="position:absolute;margin-left:97.85pt;margin-top:787.9pt;width:456.5pt;height:0;z-index:-251663872;mso-position-horizontal-relative:page;mso-position-vertical-relative:page" coordorigin="1957,15758" coordsize="9130,0">
            <v:shape id="_x0000_s1164" style="position:absolute;left:1957;top:15758;width:9130;height:0" coordorigin="1957,15758" coordsize="9130,0" path="m1957,15758r9129,e" filled="f" strokeweight=".82pt">
              <v:path arrowok="t"/>
            </v:shape>
            <w10:wrap anchorx="page" anchory="page"/>
          </v:group>
        </w:pict>
      </w:r>
      <w:r>
        <w:pict>
          <v:group id="_x0000_s1161" style="position:absolute;margin-left:97.85pt;margin-top:56.05pt;width:456.5pt;height:0;z-index:-251664896;mso-position-horizontal-relative:page;mso-position-vertical-relative:page" coordorigin="1957,1121" coordsize="9130,0">
            <v:shape id="_x0000_s1162" style="position:absolute;left:1957;top:1121;width:9130;height:0" coordorigin="1957,1121" coordsize="9130,0" path="m1957,1121r9129,e" filled="f" strokeweight=".82pt">
              <v:path arrowok="t"/>
            </v:shape>
            <w10:wrap anchorx="page" anchory="page"/>
          </v:group>
        </w:pict>
      </w:r>
    </w:p>
    <w:p w:rsidR="00D17D47" w:rsidRDefault="00D17D47">
      <w:pPr>
        <w:sectPr w:rsidR="00D17D47">
          <w:pgSz w:w="11900" w:h="16840"/>
          <w:pgMar w:top="1580" w:right="1680" w:bottom="280" w:left="1680" w:header="720" w:footer="720" w:gutter="0"/>
          <w:cols w:space="720"/>
        </w:sectPr>
      </w:pPr>
    </w:p>
    <w:p w:rsidR="00D17D47" w:rsidRDefault="00A036DE">
      <w:r>
        <w:lastRenderedPageBreak/>
        <w:pict>
          <v:shape id="_x0000_s1160" type="#_x0000_t202" style="position:absolute;margin-left:41.2pt;margin-top:776.9pt;width:456.5pt;height:12pt;z-index:-251630080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42.65pt;margin-top:720.65pt;width:2in;height:12pt;z-index:-251631104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41.2pt;margin-top:45.05pt;width:456.5pt;height:12pt;z-index:-251632128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155.05pt;margin-top:793.55pt;width:83.5pt;height:13.05pt;z-index:-251634176;mso-position-horizontal-relative:page;mso-position-vertical-relative:page" filled="f" stroked="f">
            <v:textbox inset="0,0,0,0">
              <w:txbxContent>
                <w:p w:rsidR="00A036DE" w:rsidRDefault="00A036DE" w:rsidP="00996876">
                  <w:pPr>
                    <w:spacing w:line="240" w:lineRule="exact"/>
                    <w:ind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41.65pt;margin-top:793.55pt;width:14.25pt;height:13.05pt;z-index:-251635200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75.6pt;margin-top:750.6pt;width:421.55pt;height:25.65pt;z-index:-251636224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Henc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2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2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8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AF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Pa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nu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fe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eo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e.</w:t>
                  </w:r>
                  <w:r>
                    <w:rPr>
                      <w:rFonts w:ascii="Arial" w:eastAsia="Arial" w:hAnsi="Arial" w:cs="Arial"/>
                      <w:spacing w:val="2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951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Ani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al</w:t>
                  </w:r>
                </w:p>
                <w:p w:rsidR="00A036DE" w:rsidRDefault="00A036DE">
                  <w:pPr>
                    <w:spacing w:line="240" w:lineRule="exact"/>
                    <w:ind w:left="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Fa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: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Fai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onds</w:t>
                  </w:r>
                  <w:r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:</w:t>
                  </w:r>
                  <w:proofErr w:type="gramEnd"/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Pe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uin.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41.65pt;margin-top:750.6pt;width:8.15pt;height:13.05pt;z-index:-251637248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41.65pt;margin-top:597.8pt;width:455.7pt;height:112.65pt;z-index:-251638272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1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According</w:t>
                  </w:r>
                  <w:r>
                    <w:rPr>
                      <w:rFonts w:ascii="Arial" w:eastAsia="Arial" w:hAnsi="Arial" w:cs="Arial"/>
                      <w:spacing w:val="4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4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bson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’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stinction</w:t>
                  </w:r>
                  <w:r>
                    <w:rPr>
                      <w:rFonts w:ascii="Arial" w:eastAsia="Arial" w:hAnsi="Arial" w:cs="Arial"/>
                      <w:spacing w:val="4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bet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een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metaphor</w:t>
                  </w:r>
                  <w:r>
                    <w:rPr>
                      <w:rFonts w:ascii="Arial" w:eastAsia="Arial" w:hAnsi="Arial" w:cs="Arial"/>
                      <w:spacing w:val="4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</w:p>
                <w:p w:rsidR="00A036DE" w:rsidRDefault="00A036DE">
                  <w:pPr>
                    <w:spacing w:line="320" w:lineRule="exact"/>
                    <w:ind w:left="20" w:right="-47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ce</w:t>
                  </w:r>
                  <w:r>
                    <w:rPr>
                      <w:rFonts w:ascii="Arial" w:eastAsia="Arial" w:hAnsi="Arial" w:cs="Arial"/>
                      <w:spacing w:val="-2"/>
                      <w:position w:val="-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 xml:space="preserve">ain </w:t>
                  </w:r>
                  <w:r>
                    <w:rPr>
                      <w:rFonts w:ascii="Arial" w:eastAsia="Arial" w:hAnsi="Arial" w:cs="Arial"/>
                      <w:spacing w:val="27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cult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ral</w:t>
                  </w:r>
                  <w:proofErr w:type="gramEnd"/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0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 xml:space="preserve">enomena </w:t>
                  </w:r>
                  <w:r>
                    <w:rPr>
                      <w:rFonts w:ascii="Arial" w:eastAsia="Arial" w:hAnsi="Arial" w:cs="Arial"/>
                      <w:spacing w:val="30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 xml:space="preserve">are </w:t>
                  </w:r>
                  <w:r>
                    <w:rPr>
                      <w:rFonts w:ascii="Arial" w:eastAsia="Arial" w:hAnsi="Arial" w:cs="Arial"/>
                      <w:spacing w:val="27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cl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sif</w:t>
                  </w:r>
                  <w:r>
                    <w:rPr>
                      <w:rFonts w:ascii="Arial" w:eastAsia="Arial" w:hAnsi="Arial" w:cs="Arial"/>
                      <w:spacing w:val="-2"/>
                      <w:position w:val="-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 xml:space="preserve">ed </w:t>
                  </w:r>
                  <w:r>
                    <w:rPr>
                      <w:rFonts w:ascii="Arial" w:eastAsia="Arial" w:hAnsi="Arial" w:cs="Arial"/>
                      <w:spacing w:val="30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31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 xml:space="preserve">either </w:t>
                  </w:r>
                  <w:r>
                    <w:rPr>
                      <w:rFonts w:ascii="Arial" w:eastAsia="Arial" w:hAnsi="Arial" w:cs="Arial"/>
                      <w:spacing w:val="30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position w:val="-1"/>
                      <w:sz w:val="28"/>
                      <w:szCs w:val="28"/>
                    </w:rPr>
                    <w:t>“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etaphor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 xml:space="preserve">” </w:t>
                  </w:r>
                  <w:r>
                    <w:rPr>
                      <w:rFonts w:ascii="Arial" w:eastAsia="Arial" w:hAnsi="Arial" w:cs="Arial"/>
                      <w:spacing w:val="30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or</w:t>
                  </w:r>
                </w:p>
                <w:p w:rsidR="00A036DE" w:rsidRDefault="00A036DE">
                  <w:pPr>
                    <w:spacing w:before="3" w:line="320" w:lineRule="exact"/>
                    <w:ind w:left="20" w:right="-28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</w:t>
                  </w: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mic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”. </w:t>
                  </w:r>
                  <w:r>
                    <w:rPr>
                      <w:rFonts w:ascii="Arial" w:eastAsia="Arial" w:hAnsi="Arial" w:cs="Arial"/>
                      <w:spacing w:val="8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Romant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c </w:t>
                  </w:r>
                  <w:r>
                    <w:rPr>
                      <w:rFonts w:ascii="Arial" w:eastAsia="Arial" w:hAnsi="Arial" w:cs="Arial"/>
                      <w:spacing w:val="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mbol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spacing w:val="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riting </w:t>
                  </w:r>
                  <w:r>
                    <w:rPr>
                      <w:rFonts w:ascii="Arial" w:eastAsia="Arial" w:hAnsi="Arial" w:cs="Arial"/>
                      <w:spacing w:val="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is </w:t>
                  </w:r>
                  <w:r>
                    <w:rPr>
                      <w:rFonts w:ascii="Arial" w:eastAsia="Arial" w:hAnsi="Arial" w:cs="Arial"/>
                      <w:spacing w:val="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pred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minantly 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meta- phoric,</w:t>
                  </w:r>
                  <w:r>
                    <w:rPr>
                      <w:rFonts w:ascii="Arial" w:eastAsia="Arial" w:hAnsi="Arial" w:cs="Arial"/>
                      <w:spacing w:val="5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hilst</w:t>
                  </w:r>
                  <w:r>
                    <w:rPr>
                      <w:rFonts w:ascii="Arial" w:eastAsia="Arial" w:hAnsi="Arial" w:cs="Arial"/>
                      <w:spacing w:val="5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real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5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riting</w:t>
                  </w:r>
                  <w:r>
                    <w:rPr>
                      <w:rFonts w:ascii="Arial" w:eastAsia="Arial" w:hAnsi="Arial" w:cs="Arial"/>
                      <w:spacing w:val="5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inantly</w:t>
                  </w:r>
                  <w:r>
                    <w:rPr>
                      <w:rFonts w:ascii="Arial" w:eastAsia="Arial" w:hAnsi="Arial" w:cs="Arial"/>
                      <w:spacing w:val="4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5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dge,</w:t>
                  </w:r>
                  <w:r>
                    <w:rPr>
                      <w:rFonts w:ascii="Arial" w:eastAsia="Arial" w:hAnsi="Arial" w:cs="Arial"/>
                      <w:spacing w:val="5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197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7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:</w:t>
                  </w:r>
                </w:p>
                <w:p w:rsidR="00A036DE" w:rsidRDefault="00A036DE">
                  <w:pPr>
                    <w:spacing w:line="30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80).</w:t>
                  </w:r>
                  <w:r>
                    <w:rPr>
                      <w:rFonts w:ascii="Arial" w:eastAsia="Arial" w:hAnsi="Arial" w:cs="Arial"/>
                      <w:spacing w:val="31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proofErr w:type="gramEnd"/>
                  <w:r>
                    <w:rPr>
                      <w:rFonts w:ascii="Arial" w:eastAsia="Arial" w:hAnsi="Arial" w:cs="Arial"/>
                      <w:spacing w:val="3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le</w:t>
                  </w:r>
                  <w:r>
                    <w:rPr>
                      <w:rFonts w:ascii="Arial" w:eastAsia="Arial" w:hAnsi="Arial" w:cs="Arial"/>
                      <w:spacing w:val="3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3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ell</w:t>
                  </w:r>
                  <w:r>
                    <w:rPr>
                      <w:rFonts w:ascii="Arial" w:eastAsia="Arial" w:hAnsi="Arial" w:cs="Arial"/>
                      <w:spacing w:val="3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passage</w:t>
                  </w:r>
                  <w:r>
                    <w:rPr>
                      <w:rFonts w:ascii="Arial" w:eastAsia="Arial" w:hAnsi="Arial" w:cs="Arial"/>
                      <w:spacing w:val="3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real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c.</w:t>
                  </w:r>
                  <w:r>
                    <w:rPr>
                      <w:rFonts w:ascii="Arial" w:eastAsia="Arial" w:hAnsi="Arial" w:cs="Arial"/>
                      <w:spacing w:val="3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ents</w:t>
                  </w:r>
                  <w:r>
                    <w:rPr>
                      <w:rFonts w:ascii="Arial" w:eastAsia="Arial" w:hAnsi="Arial" w:cs="Arial"/>
                      <w:spacing w:val="2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3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narrated</w:t>
                  </w:r>
                  <w:r>
                    <w:rPr>
                      <w:rFonts w:ascii="Arial" w:eastAsia="Arial" w:hAnsi="Arial" w:cs="Arial"/>
                      <w:spacing w:val="3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</w:p>
                <w:p w:rsidR="00A036DE" w:rsidRDefault="00A036DE">
                  <w:pPr>
                    <w:spacing w:line="320" w:lineRule="exact"/>
                    <w:ind w:left="20" w:right="-46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the</w:t>
                  </w:r>
                  <w:proofErr w:type="gramEnd"/>
                  <w:r>
                    <w:rPr>
                      <w:rFonts w:ascii="Arial" w:eastAsia="Arial" w:hAnsi="Arial" w:cs="Arial"/>
                      <w:spacing w:val="65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-4"/>
                      <w:position w:val="-1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le</w:t>
                  </w:r>
                  <w:r>
                    <w:rPr>
                      <w:rFonts w:ascii="Arial" w:eastAsia="Arial" w:hAnsi="Arial" w:cs="Arial"/>
                      <w:spacing w:val="65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65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reportage,</w:t>
                  </w:r>
                  <w:r>
                    <w:rPr>
                      <w:rFonts w:ascii="Arial" w:eastAsia="Arial" w:hAnsi="Arial" w:cs="Arial"/>
                      <w:spacing w:val="64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position w:val="-1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ith</w:t>
                  </w:r>
                  <w:r>
                    <w:rPr>
                      <w:rFonts w:ascii="Arial" w:eastAsia="Arial" w:hAnsi="Arial" w:cs="Arial"/>
                      <w:spacing w:val="65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prominence</w:t>
                  </w:r>
                  <w:r>
                    <w:rPr>
                      <w:rFonts w:ascii="Arial" w:eastAsia="Arial" w:hAnsi="Arial" w:cs="Arial"/>
                      <w:spacing w:val="64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gi</w:t>
                  </w:r>
                  <w:r>
                    <w:rPr>
                      <w:rFonts w:ascii="Arial" w:eastAsia="Arial" w:hAnsi="Arial" w:cs="Arial"/>
                      <w:spacing w:val="-4"/>
                      <w:position w:val="-1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65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65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65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fact</w:t>
                  </w:r>
                  <w:r>
                    <w:rPr>
                      <w:rFonts w:ascii="Arial" w:eastAsia="Arial" w:hAnsi="Arial" w:cs="Arial"/>
                      <w:spacing w:val="62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that</w:t>
                  </w:r>
                  <w:r>
                    <w:rPr>
                      <w:rFonts w:ascii="Arial" w:eastAsia="Arial" w:hAnsi="Arial" w:cs="Arial"/>
                      <w:spacing w:val="65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Animal</w:t>
                  </w:r>
                </w:p>
                <w:p w:rsidR="00A036DE" w:rsidRDefault="00A036DE">
                  <w:pPr>
                    <w:spacing w:line="32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 xml:space="preserve">Farm </w:t>
                  </w:r>
                  <w:r>
                    <w:rPr>
                      <w:rFonts w:ascii="Arial" w:eastAsia="Arial" w:hAnsi="Arial" w:cs="Arial"/>
                      <w:spacing w:val="47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 xml:space="preserve">has </w:t>
                  </w:r>
                  <w:r>
                    <w:rPr>
                      <w:rFonts w:ascii="Arial" w:eastAsia="Arial" w:hAnsi="Arial" w:cs="Arial"/>
                      <w:spacing w:val="47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 xml:space="preserve">been </w:t>
                  </w:r>
                  <w:r>
                    <w:rPr>
                      <w:rFonts w:ascii="Arial" w:eastAsia="Arial" w:hAnsi="Arial" w:cs="Arial"/>
                      <w:spacing w:val="42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 xml:space="preserve">proclaimed </w:t>
                  </w:r>
                  <w:r>
                    <w:rPr>
                      <w:rFonts w:ascii="Arial" w:eastAsia="Arial" w:hAnsi="Arial" w:cs="Arial"/>
                      <w:spacing w:val="44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pacing w:val="47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 xml:space="preserve">ublic </w:t>
                  </w:r>
                  <w:r>
                    <w:rPr>
                      <w:rFonts w:ascii="Arial" w:eastAsia="Arial" w:hAnsi="Arial" w:cs="Arial"/>
                      <w:spacing w:val="47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spacing w:val="44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spacing w:val="48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position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 xml:space="preserve">apoleon </w:t>
                  </w:r>
                  <w:r>
                    <w:rPr>
                      <w:rFonts w:ascii="Arial" w:eastAsia="Arial" w:hAnsi="Arial" w:cs="Arial"/>
                      <w:spacing w:val="46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position w:val="-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46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41.65pt;margin-top:185.6pt;width:455.85pt;height:400.2pt;z-index:-251639296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22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Although</w:t>
                  </w:r>
                  <w:r>
                    <w:rPr>
                      <w:rFonts w:ascii="Arial" w:eastAsia="Arial" w:hAnsi="Arial" w:cs="Arial"/>
                      <w:spacing w:val="1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one</w:t>
                  </w:r>
                  <w:r>
                    <w:rPr>
                      <w:rFonts w:ascii="Arial" w:eastAsia="Arial" w:hAnsi="Arial" w:cs="Arial"/>
                      <w:spacing w:val="1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may</w:t>
                  </w:r>
                  <w:r>
                    <w:rPr>
                      <w:rFonts w:ascii="Arial" w:eastAsia="Arial" w:hAnsi="Arial" w:cs="Arial"/>
                      <w:spacing w:val="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det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simile</w:t>
                  </w:r>
                  <w:r>
                    <w:rPr>
                      <w:rFonts w:ascii="Arial" w:eastAsia="Arial" w:hAnsi="Arial" w:cs="Arial"/>
                      <w:spacing w:val="1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last</w:t>
                  </w:r>
                  <w:r>
                    <w:rPr>
                      <w:rFonts w:ascii="Arial" w:eastAsia="Arial" w:hAnsi="Arial" w:cs="Arial"/>
                      <w:spacing w:val="1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few</w:t>
                  </w:r>
                  <w:r>
                    <w:rPr>
                      <w:rFonts w:ascii="Arial" w:eastAsia="Arial" w:hAnsi="Arial" w:cs="Arial"/>
                      <w:spacing w:val="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ords</w:t>
                  </w:r>
                  <w:r>
                    <w:rPr>
                      <w:rFonts w:ascii="Arial" w:eastAsia="Arial" w:hAnsi="Arial" w:cs="Arial"/>
                      <w:spacing w:val="1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1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qu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te,</w:t>
                  </w:r>
                  <w:r>
                    <w:rPr>
                      <w:rFonts w:ascii="Arial" w:eastAsia="Arial" w:hAnsi="Arial" w:cs="Arial"/>
                      <w:spacing w:val="1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</w:p>
                <w:p w:rsidR="00A036DE" w:rsidRDefault="00A036DE">
                  <w:pPr>
                    <w:spacing w:before="4" w:line="320" w:lineRule="exact"/>
                    <w:ind w:left="20" w:right="-25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description</w:t>
                  </w:r>
                  <w:proofErr w:type="gramEnd"/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not metaphor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Ide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conn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cted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bas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 contiguit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not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simi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arit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cont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ast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 the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x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cerpt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from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Forster,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may </w:t>
                  </w: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ider </w:t>
                  </w:r>
                  <w:r>
                    <w:rPr>
                      <w:rFonts w:ascii="Arial" w:eastAsia="Arial" w:hAnsi="Arial" w:cs="Arial"/>
                      <w:spacing w:val="4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4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cel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brated </w:t>
                  </w:r>
                  <w:r>
                    <w:rPr>
                      <w:rFonts w:ascii="Arial" w:eastAsia="Arial" w:hAnsi="Arial" w:cs="Arial"/>
                      <w:spacing w:val="4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ssage </w:t>
                  </w:r>
                  <w:r>
                    <w:rPr>
                      <w:rFonts w:ascii="Arial" w:eastAsia="Arial" w:hAnsi="Arial" w:cs="Arial"/>
                      <w:spacing w:val="4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spacing w:val="4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cha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ter </w:t>
                  </w:r>
                  <w:r>
                    <w:rPr>
                      <w:rFonts w:ascii="Arial" w:eastAsia="Arial" w:hAnsi="Arial" w:cs="Arial"/>
                      <w:spacing w:val="4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one </w:t>
                  </w:r>
                  <w:r>
                    <w:rPr>
                      <w:rFonts w:ascii="Arial" w:eastAsia="Arial" w:hAnsi="Arial" w:cs="Arial"/>
                      <w:spacing w:val="4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spacing w:val="4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 xml:space="preserve">Bleak </w:t>
                  </w:r>
                  <w:r>
                    <w:rPr>
                      <w:rFonts w:ascii="Arial" w:eastAsia="Arial" w:hAnsi="Arial" w:cs="Arial"/>
                      <w:i/>
                      <w:spacing w:val="4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Ho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</w:p>
                <w:p w:rsidR="00A036DE" w:rsidRDefault="00A036DE">
                  <w:pPr>
                    <w:spacing w:before="2" w:line="320" w:lineRule="exact"/>
                    <w:ind w:left="20" w:right="-24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beginning</w:t>
                  </w:r>
                  <w:proofErr w:type="gramEnd"/>
                  <w:r>
                    <w:rPr>
                      <w:rFonts w:ascii="Arial" w:eastAsia="Arial" w:hAnsi="Arial" w:cs="Arial"/>
                      <w:spacing w:val="3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ith</w:t>
                  </w:r>
                  <w:r>
                    <w:rPr>
                      <w:rFonts w:ascii="Arial" w:eastAsia="Arial" w:hAnsi="Arial" w:cs="Arial"/>
                      <w:spacing w:val="3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sentenc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3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“Fog</w:t>
                  </w:r>
                  <w:r>
                    <w:rPr>
                      <w:rFonts w:ascii="Arial" w:eastAsia="Arial" w:hAnsi="Arial" w:cs="Arial"/>
                      <w:spacing w:val="3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ery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here”.</w:t>
                  </w:r>
                  <w:r>
                    <w:rPr>
                      <w:rFonts w:ascii="Arial" w:eastAsia="Arial" w:hAnsi="Arial" w:cs="Arial"/>
                      <w:spacing w:val="3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For</w:t>
                  </w:r>
                  <w:r>
                    <w:rPr>
                      <w:rFonts w:ascii="Arial" w:eastAsia="Arial" w:hAnsi="Arial" w:cs="Arial"/>
                      <w:spacing w:val="3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x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3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forty</w:t>
                  </w:r>
                  <w:r>
                    <w:rPr>
                      <w:rFonts w:ascii="Arial" w:eastAsia="Arial" w:hAnsi="Arial" w:cs="Arial"/>
                      <w:spacing w:val="2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lines or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 the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“f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g”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appea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no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ess than fifteen tim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s, culmin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ing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 a description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ord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High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Chance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tting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ith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gy glo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y round his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head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...”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(D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ns,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1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953:16).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Unl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ke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ter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x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in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hich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ord “mud”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cont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guously to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sign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fy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muddy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surroundings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 the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Dicke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x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t,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ith</w:t>
                  </w:r>
                  <w:r>
                    <w:rPr>
                      <w:rFonts w:ascii="Arial" w:eastAsia="Arial" w:hAnsi="Arial" w:cs="Arial"/>
                      <w:spacing w:val="2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char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rist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2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x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aggerati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n,</w:t>
                  </w:r>
                  <w:r>
                    <w:rPr>
                      <w:rFonts w:ascii="Arial" w:eastAsia="Arial" w:hAnsi="Arial" w:cs="Arial"/>
                      <w:spacing w:val="2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fore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unds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ord</w:t>
                  </w:r>
                </w:p>
                <w:p w:rsidR="00A036DE" w:rsidRDefault="00A036DE">
                  <w:pPr>
                    <w:spacing w:before="2" w:line="320" w:lineRule="exact"/>
                    <w:ind w:left="20" w:right="-24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</w:t>
                  </w: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fog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”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ent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metaphor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ally the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obscure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orkin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Cou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 Chancer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Such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riting,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according to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Da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id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Lodge,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belongs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 metaphor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pol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hilst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ssa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from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Forster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elongs to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 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mic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pol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</w:p>
                <w:p w:rsidR="00A036DE" w:rsidRDefault="00A036DE">
                  <w:pPr>
                    <w:spacing w:before="13" w:line="220" w:lineRule="exact"/>
                    <w:rPr>
                      <w:sz w:val="22"/>
                      <w:szCs w:val="22"/>
                    </w:rPr>
                  </w:pPr>
                </w:p>
                <w:p w:rsidR="00A036DE" w:rsidRDefault="00A036DE">
                  <w:pPr>
                    <w:ind w:left="20" w:right="2660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Consider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follo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ing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ge from 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ni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al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ar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8"/>
                      <w:szCs w:val="28"/>
                    </w:rPr>
                    <w:t>m</w:t>
                  </w:r>
                  <w:proofErr w:type="gramStart"/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:</w:t>
                  </w:r>
                  <w:r>
                    <w:rPr>
                      <w:rFonts w:ascii="Arial" w:eastAsia="Arial" w:hAnsi="Arial" w:cs="Arial"/>
                      <w:b/>
                      <w:position w:val="6"/>
                      <w:sz w:val="22"/>
                      <w:szCs w:val="22"/>
                    </w:rPr>
                    <w:t>1</w:t>
                  </w:r>
                  <w:proofErr w:type="gramEnd"/>
                </w:p>
                <w:p w:rsidR="00A036DE" w:rsidRDefault="00A036DE">
                  <w:pPr>
                    <w:spacing w:before="4" w:line="240" w:lineRule="exact"/>
                    <w:rPr>
                      <w:sz w:val="24"/>
                      <w:szCs w:val="24"/>
                    </w:rPr>
                  </w:pPr>
                </w:p>
                <w:p w:rsidR="00A036DE" w:rsidRDefault="00A036DE">
                  <w:pPr>
                    <w:ind w:left="586" w:right="549"/>
                    <w:jc w:val="both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April,</w:t>
                  </w:r>
                  <w:r>
                    <w:rPr>
                      <w:rFonts w:ascii="Arial" w:eastAsia="Arial" w:hAnsi="Arial" w:cs="Arial"/>
                      <w:spacing w:val="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Ani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m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al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Fa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rocla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med a</w:t>
                  </w:r>
                  <w:r>
                    <w:rPr>
                      <w:rFonts w:ascii="Arial" w:eastAsia="Arial" w:hAnsi="Arial" w:cs="Arial"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Rep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u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 xml:space="preserve">blic,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nd</w:t>
                  </w:r>
                  <w:r>
                    <w:rPr>
                      <w:rFonts w:ascii="Arial" w:eastAsia="Arial" w:hAnsi="Arial" w:cs="Arial"/>
                      <w:spacing w:val="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1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b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ecame neces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y to</w:t>
                  </w:r>
                  <w:r>
                    <w:rPr>
                      <w:rFonts w:ascii="Arial" w:eastAsia="Arial" w:hAnsi="Arial" w:cs="Arial"/>
                      <w:spacing w:val="1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elect</w:t>
                  </w:r>
                  <w:r>
                    <w:rPr>
                      <w:rFonts w:ascii="Arial" w:eastAsia="Arial" w:hAnsi="Arial" w:cs="Arial"/>
                      <w:spacing w:val="1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Presid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nt.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here</w:t>
                  </w:r>
                  <w:r>
                    <w:rPr>
                      <w:rFonts w:ascii="Arial" w:eastAsia="Arial" w:hAnsi="Arial" w:cs="Arial"/>
                      <w:spacing w:val="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l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one</w:t>
                  </w:r>
                  <w:r>
                    <w:rPr>
                      <w:rFonts w:ascii="Arial" w:eastAsia="Arial" w:hAnsi="Arial" w:cs="Arial"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an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didate, Napol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on,</w:t>
                  </w:r>
                  <w:r>
                    <w:rPr>
                      <w:rFonts w:ascii="Arial" w:eastAsia="Arial" w:hAnsi="Arial" w:cs="Arial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who</w:t>
                  </w:r>
                  <w:r>
                    <w:rPr>
                      <w:rFonts w:ascii="Arial" w:eastAsia="Arial" w:hAnsi="Arial" w:cs="Arial"/>
                      <w:spacing w:val="1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was</w:t>
                  </w:r>
                  <w:r>
                    <w:rPr>
                      <w:rFonts w:ascii="Arial" w:eastAsia="Arial" w:hAnsi="Arial" w:cs="Arial"/>
                      <w:spacing w:val="1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elected</w:t>
                  </w:r>
                  <w:r>
                    <w:rPr>
                      <w:rFonts w:ascii="Arial" w:eastAsia="Arial" w:hAnsi="Arial" w:cs="Arial"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un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nimo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u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l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y. On</w:t>
                  </w:r>
                  <w:r>
                    <w:rPr>
                      <w:rFonts w:ascii="Arial" w:eastAsia="Arial" w:hAnsi="Arial" w:cs="Arial"/>
                      <w:spacing w:val="1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1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me</w:t>
                  </w:r>
                  <w:r>
                    <w:rPr>
                      <w:rFonts w:ascii="Arial" w:eastAsia="Arial" w:hAnsi="Arial" w:cs="Arial"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da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as given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ut</w:t>
                  </w:r>
                  <w:r>
                    <w:rPr>
                      <w:rFonts w:ascii="Arial" w:eastAsia="Arial" w:hAnsi="Arial" w:cs="Arial"/>
                      <w:spacing w:val="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h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fr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sh</w:t>
                  </w:r>
                  <w:r>
                    <w:rPr>
                      <w:rFonts w:ascii="Arial" w:eastAsia="Arial" w:hAnsi="Arial" w:cs="Arial"/>
                      <w:spacing w:val="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docum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nts</w:t>
                  </w:r>
                  <w:r>
                    <w:rPr>
                      <w:rFonts w:ascii="Arial" w:eastAsia="Arial" w:hAnsi="Arial" w:cs="Arial"/>
                      <w:spacing w:val="-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h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ad</w:t>
                  </w:r>
                  <w:r>
                    <w:rPr>
                      <w:rFonts w:ascii="Arial" w:eastAsia="Arial" w:hAnsi="Arial" w:cs="Arial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b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een</w:t>
                  </w:r>
                  <w:r>
                    <w:rPr>
                      <w:rFonts w:ascii="Arial" w:eastAsia="Arial" w:hAnsi="Arial" w:cs="Arial"/>
                      <w:spacing w:val="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disc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vered</w:t>
                  </w:r>
                  <w:r>
                    <w:rPr>
                      <w:rFonts w:ascii="Arial" w:eastAsia="Arial" w:hAnsi="Arial" w:cs="Arial"/>
                      <w:spacing w:val="-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which</w:t>
                  </w:r>
                  <w:r>
                    <w:rPr>
                      <w:rFonts w:ascii="Arial" w:eastAsia="Arial" w:hAnsi="Arial" w:cs="Arial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aled further</w:t>
                  </w:r>
                  <w:r>
                    <w:rPr>
                      <w:rFonts w:ascii="Arial" w:eastAsia="Arial" w:hAnsi="Arial" w:cs="Arial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ails</w:t>
                  </w:r>
                  <w:r>
                    <w:rPr>
                      <w:rFonts w:ascii="Arial" w:eastAsia="Arial" w:hAnsi="Arial" w:cs="Arial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ab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ut</w:t>
                  </w:r>
                  <w:r>
                    <w:rPr>
                      <w:rFonts w:ascii="Arial" w:eastAsia="Arial" w:hAnsi="Arial" w:cs="Arial"/>
                      <w:spacing w:val="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Sn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b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all’s co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m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plici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ith</w:t>
                  </w:r>
                  <w:r>
                    <w:rPr>
                      <w:rFonts w:ascii="Arial" w:eastAsia="Arial" w:hAnsi="Arial" w:cs="Arial"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nes.</w:t>
                  </w:r>
                  <w:r>
                    <w:rPr>
                      <w:rFonts w:ascii="Arial" w:eastAsia="Arial" w:hAnsi="Arial" w:cs="Arial"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1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w appea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65"/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 xml:space="preserve">hat 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b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all</w:t>
                  </w:r>
                  <w:proofErr w:type="gramEnd"/>
                  <w:r>
                    <w:rPr>
                      <w:rFonts w:ascii="Arial" w:eastAsia="Arial" w:hAnsi="Arial" w:cs="Arial"/>
                      <w:spacing w:val="6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h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 xml:space="preserve">ad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 xml:space="preserve">not,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 xml:space="preserve">as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 xml:space="preserve">he </w:t>
                  </w:r>
                  <w:r>
                    <w:rPr>
                      <w:rFonts w:ascii="Arial" w:eastAsia="Arial" w:hAnsi="Arial" w:cs="Arial"/>
                      <w:spacing w:val="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mals</w:t>
                  </w:r>
                  <w:r>
                    <w:rPr>
                      <w:rFonts w:ascii="Arial" w:eastAsia="Arial" w:hAnsi="Arial" w:cs="Arial"/>
                      <w:spacing w:val="6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 xml:space="preserve">had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pr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v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us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l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y imagin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d, mere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l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empted to</w:t>
                  </w:r>
                  <w:r>
                    <w:rPr>
                      <w:rFonts w:ascii="Arial" w:eastAsia="Arial" w:hAnsi="Arial" w:cs="Arial"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1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Battle</w:t>
                  </w:r>
                  <w:r>
                    <w:rPr>
                      <w:rFonts w:ascii="Arial" w:eastAsia="Arial" w:hAnsi="Arial" w:cs="Arial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h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b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y means</w:t>
                  </w:r>
                  <w:r>
                    <w:rPr>
                      <w:rFonts w:ascii="Arial" w:eastAsia="Arial" w:hAnsi="Arial" w:cs="Arial"/>
                      <w:spacing w:val="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1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stra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ag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m, but</w:t>
                  </w:r>
                  <w:r>
                    <w:rPr>
                      <w:rFonts w:ascii="Arial" w:eastAsia="Arial" w:hAnsi="Arial" w:cs="Arial"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had</w:t>
                  </w:r>
                  <w:r>
                    <w:rPr>
                      <w:rFonts w:ascii="Arial" w:eastAsia="Arial" w:hAnsi="Arial" w:cs="Arial"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op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nly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ghti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Jone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’s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side (O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ell,</w:t>
                  </w:r>
                  <w:r>
                    <w:rPr>
                      <w:rFonts w:ascii="Arial" w:eastAsia="Arial" w:hAnsi="Arial" w:cs="Arial"/>
                      <w:spacing w:val="-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1951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: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99).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69.95pt;margin-top:69pt;width:398.95pt;height:104.6pt;z-index:-251640320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80" w:lineRule="exact"/>
                    <w:ind w:left="20" w:right="-19"/>
                    <w:jc w:val="both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here</w:t>
                  </w:r>
                  <w:r>
                    <w:rPr>
                      <w:rFonts w:ascii="Arial" w:eastAsia="Arial" w:hAnsi="Arial" w:cs="Arial"/>
                      <w:spacing w:val="3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3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no</w:t>
                  </w:r>
                  <w:r>
                    <w:rPr>
                      <w:rFonts w:ascii="Arial" w:eastAsia="Arial" w:hAnsi="Arial" w:cs="Arial"/>
                      <w:spacing w:val="3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ainti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3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3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arce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l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2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3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v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ing</w:t>
                  </w:r>
                  <w:r>
                    <w:rPr>
                      <w:rFonts w:ascii="Arial" w:eastAsia="Arial" w:hAnsi="Arial" w:cs="Arial"/>
                      <w:spacing w:val="3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3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baza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ar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s.</w:t>
                  </w:r>
                  <w:r>
                    <w:rPr>
                      <w:rFonts w:ascii="Arial" w:eastAsia="Arial" w:hAnsi="Arial" w:cs="Arial"/>
                      <w:spacing w:val="2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he</w:t>
                  </w:r>
                </w:p>
                <w:p w:rsidR="00A036DE" w:rsidRDefault="00A036DE">
                  <w:pPr>
                    <w:spacing w:before="1"/>
                    <w:ind w:left="20" w:right="-22"/>
                    <w:jc w:val="both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er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y</w:t>
                  </w:r>
                  <w:proofErr w:type="gramEnd"/>
                  <w:r>
                    <w:rPr>
                      <w:rFonts w:ascii="Arial" w:eastAsia="Arial" w:hAnsi="Arial" w:cs="Arial"/>
                      <w:spacing w:val="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wood</w:t>
                  </w:r>
                  <w:r>
                    <w:rPr>
                      <w:rFonts w:ascii="Arial" w:eastAsia="Arial" w:hAnsi="Arial" w:cs="Arial"/>
                      <w:spacing w:val="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ms</w:t>
                  </w:r>
                  <w:r>
                    <w:rPr>
                      <w:rFonts w:ascii="Arial" w:eastAsia="Arial" w:hAnsi="Arial" w:cs="Arial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m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ade</w:t>
                  </w:r>
                  <w:r>
                    <w:rPr>
                      <w:rFonts w:ascii="Arial" w:eastAsia="Arial" w:hAnsi="Arial" w:cs="Arial"/>
                      <w:spacing w:val="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1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mud,</w:t>
                  </w:r>
                  <w:r>
                    <w:rPr>
                      <w:rFonts w:ascii="Arial" w:eastAsia="Arial" w:hAnsi="Arial" w:cs="Arial"/>
                      <w:spacing w:val="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h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abitants of</w:t>
                  </w:r>
                  <w:r>
                    <w:rPr>
                      <w:rFonts w:ascii="Arial" w:eastAsia="Arial" w:hAnsi="Arial" w:cs="Arial"/>
                      <w:spacing w:val="1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u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ving.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So abase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d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so</w:t>
                  </w:r>
                  <w:r>
                    <w:rPr>
                      <w:rFonts w:ascii="Arial" w:eastAsia="Arial" w:hAnsi="Arial" w:cs="Arial"/>
                      <w:spacing w:val="1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mon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ous is</w:t>
                  </w:r>
                  <w:r>
                    <w:rPr>
                      <w:rFonts w:ascii="Arial" w:eastAsia="Arial" w:hAnsi="Arial" w:cs="Arial"/>
                      <w:spacing w:val="1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v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hing</w:t>
                  </w:r>
                  <w:r>
                    <w:rPr>
                      <w:rFonts w:ascii="Arial" w:eastAsia="Arial" w:hAnsi="Arial" w:cs="Arial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meets</w:t>
                  </w:r>
                  <w:r>
                    <w:rPr>
                      <w:rFonts w:ascii="Arial" w:eastAsia="Arial" w:hAnsi="Arial" w:cs="Arial"/>
                      <w:spacing w:val="1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1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y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e,</w:t>
                  </w:r>
                  <w:r>
                    <w:rPr>
                      <w:rFonts w:ascii="Arial" w:eastAsia="Arial" w:hAnsi="Arial" w:cs="Arial"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hat</w:t>
                  </w:r>
                  <w:r>
                    <w:rPr>
                      <w:rFonts w:ascii="Arial" w:eastAsia="Arial" w:hAnsi="Arial" w:cs="Arial"/>
                      <w:spacing w:val="1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when the</w:t>
                  </w:r>
                  <w:r>
                    <w:rPr>
                      <w:rFonts w:ascii="Arial" w:eastAsia="Arial" w:hAnsi="Arial" w:cs="Arial"/>
                      <w:spacing w:val="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Gang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comes</w:t>
                  </w:r>
                  <w:r>
                    <w:rPr>
                      <w:rFonts w:ascii="Arial" w:eastAsia="Arial" w:hAnsi="Arial" w:cs="Arial"/>
                      <w:spacing w:val="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down</w:t>
                  </w:r>
                  <w:r>
                    <w:rPr>
                      <w:rFonts w:ascii="Arial" w:eastAsia="Arial" w:hAnsi="Arial" w:cs="Arial"/>
                      <w:spacing w:val="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might</w:t>
                  </w:r>
                  <w:r>
                    <w:rPr>
                      <w:rFonts w:ascii="Arial" w:eastAsia="Arial" w:hAnsi="Arial" w:cs="Arial"/>
                      <w:spacing w:val="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b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expect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d to</w:t>
                  </w:r>
                  <w:r>
                    <w:rPr>
                      <w:rFonts w:ascii="Arial" w:eastAsia="Arial" w:hAnsi="Arial" w:cs="Arial"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sh</w:t>
                  </w:r>
                  <w:r>
                    <w:rPr>
                      <w:rFonts w:ascii="Arial" w:eastAsia="Arial" w:hAnsi="Arial" w:cs="Arial"/>
                      <w:spacing w:val="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the excres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 xml:space="preserve">ence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b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ack</w:t>
                  </w:r>
                  <w:r>
                    <w:rPr>
                      <w:rFonts w:ascii="Arial" w:eastAsia="Arial" w:hAnsi="Arial" w:cs="Arial"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1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1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soil.</w:t>
                  </w:r>
                  <w:r>
                    <w:rPr>
                      <w:rFonts w:ascii="Arial" w:eastAsia="Arial" w:hAnsi="Arial" w:cs="Arial"/>
                      <w:spacing w:val="1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H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ouses</w:t>
                  </w:r>
                  <w:r>
                    <w:rPr>
                      <w:rFonts w:ascii="Arial" w:eastAsia="Arial" w:hAnsi="Arial" w:cs="Arial"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d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fall,</w:t>
                  </w:r>
                  <w:r>
                    <w:rPr>
                      <w:rFonts w:ascii="Arial" w:eastAsia="Arial" w:hAnsi="Arial" w:cs="Arial"/>
                      <w:spacing w:val="1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pe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ple</w:t>
                  </w:r>
                  <w:r>
                    <w:rPr>
                      <w:rFonts w:ascii="Arial" w:eastAsia="Arial" w:hAnsi="Arial" w:cs="Arial"/>
                      <w:spacing w:val="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1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owned and</w:t>
                  </w:r>
                  <w:r>
                    <w:rPr>
                      <w:rFonts w:ascii="Arial" w:eastAsia="Arial" w:hAnsi="Arial" w:cs="Arial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le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f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rot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ing,</w:t>
                  </w:r>
                  <w:r>
                    <w:rPr>
                      <w:rFonts w:ascii="Arial" w:eastAsia="Arial" w:hAnsi="Arial" w:cs="Arial"/>
                      <w:spacing w:val="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but</w:t>
                  </w:r>
                  <w:r>
                    <w:rPr>
                      <w:rFonts w:ascii="Arial" w:eastAsia="Arial" w:hAnsi="Arial" w:cs="Arial"/>
                      <w:spacing w:val="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neral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outl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ne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persis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 xml:space="preserve">s,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lli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g here,</w:t>
                  </w:r>
                  <w:r>
                    <w:rPr>
                      <w:rFonts w:ascii="Arial" w:eastAsia="Arial" w:hAnsi="Arial" w:cs="Arial"/>
                      <w:spacing w:val="-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h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rinki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e,</w:t>
                  </w:r>
                  <w:r>
                    <w:rPr>
                      <w:rFonts w:ascii="Arial" w:eastAsia="Arial" w:hAnsi="Arial" w:cs="Arial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like</w:t>
                  </w:r>
                  <w:r>
                    <w:rPr>
                      <w:rFonts w:ascii="Arial" w:eastAsia="Arial" w:hAnsi="Arial" w:cs="Arial"/>
                      <w:spacing w:val="-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so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m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but</w:t>
                  </w:r>
                  <w:r>
                    <w:rPr>
                      <w:rFonts w:ascii="Arial" w:eastAsia="Arial" w:hAnsi="Arial" w:cs="Arial"/>
                      <w:spacing w:val="-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destruct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ble</w:t>
                  </w:r>
                  <w:r>
                    <w:rPr>
                      <w:rFonts w:ascii="Arial" w:eastAsia="Arial" w:hAnsi="Arial" w:cs="Arial"/>
                      <w:spacing w:val="-1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rm</w:t>
                  </w:r>
                  <w:r>
                    <w:rPr>
                      <w:rFonts w:ascii="Arial" w:eastAsia="Arial" w:hAnsi="Arial" w:cs="Arial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li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fe.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41.65pt;margin-top:42.25pt;width:296.7pt;height:13.05pt;z-index:-251641344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eo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 xml:space="preserve"> O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-6"/>
                      <w:sz w:val="22"/>
                      <w:szCs w:val="22"/>
                    </w:rPr>
                    <w:t>’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-1"/>
                      <w:sz w:val="22"/>
                      <w:szCs w:val="22"/>
                    </w:rPr>
                    <w:t>An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i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i/>
                      <w:sz w:val="22"/>
                      <w:szCs w:val="22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-1"/>
                      <w:sz w:val="22"/>
                      <w:szCs w:val="22"/>
                    </w:rPr>
                    <w:t>Fa</w:t>
                  </w:r>
                  <w:r>
                    <w:rPr>
                      <w:rFonts w:ascii="Arial" w:eastAsia="Arial" w:hAnsi="Arial" w:cs="Arial"/>
                      <w:b/>
                      <w:i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: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 xml:space="preserve">ym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4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dic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ship</w:t>
                  </w:r>
                </w:p>
              </w:txbxContent>
            </v:textbox>
            <w10:wrap anchorx="page" anchory="page"/>
          </v:shape>
        </w:pict>
      </w:r>
      <w:r>
        <w:pict>
          <v:group id="_x0000_s1147" style="position:absolute;margin-left:42.65pt;margin-top:731.65pt;width:2in;height:0;z-index:-251642368;mso-position-horizontal-relative:page;mso-position-vertical-relative:page" coordorigin="853,14633" coordsize="2880,0">
            <v:shape id="_x0000_s1148" style="position:absolute;left:853;top:14633;width:2880;height:0" coordorigin="853,14633" coordsize="2880,0" path="m853,14633r2880,e" filled="f" strokeweight=".82pt">
              <v:path arrowok="t"/>
            </v:shape>
            <w10:wrap anchorx="page" anchory="page"/>
          </v:group>
        </w:pict>
      </w:r>
      <w:r>
        <w:pict>
          <v:group id="_x0000_s1145" style="position:absolute;margin-left:41.2pt;margin-top:787.9pt;width:456.5pt;height:0;z-index:-251643392;mso-position-horizontal-relative:page;mso-position-vertical-relative:page" coordorigin="824,15758" coordsize="9130,0">
            <v:shape id="_x0000_s1146" style="position:absolute;left:824;top:15758;width:9130;height:0" coordorigin="824,15758" coordsize="9130,0" path="m824,15758r9130,e" filled="f" strokeweight=".82pt">
              <v:path arrowok="t"/>
            </v:shape>
            <w10:wrap anchorx="page" anchory="page"/>
          </v:group>
        </w:pict>
      </w:r>
      <w:r>
        <w:pict>
          <v:group id="_x0000_s1143" style="position:absolute;margin-left:41.2pt;margin-top:56.05pt;width:456.5pt;height:0;z-index:-251644416;mso-position-horizontal-relative:page;mso-position-vertical-relative:page" coordorigin="824,1121" coordsize="9130,0">
            <v:shape id="_x0000_s1144" style="position:absolute;left:824;top:1121;width:9130;height:0" coordorigin="824,1121" coordsize="9130,0" path="m824,1121r9130,e" filled="f" strokeweight=".82pt">
              <v:path arrowok="t"/>
            </v:shape>
            <w10:wrap anchorx="page" anchory="page"/>
          </v:group>
        </w:pict>
      </w:r>
    </w:p>
    <w:p w:rsidR="00D17D47" w:rsidRDefault="00D17D47">
      <w:pPr>
        <w:sectPr w:rsidR="00D17D47">
          <w:pgSz w:w="11900" w:h="16840"/>
          <w:pgMar w:top="1580" w:right="1680" w:bottom="280" w:left="1680" w:header="720" w:footer="720" w:gutter="0"/>
          <w:cols w:space="720"/>
        </w:sectPr>
      </w:pPr>
    </w:p>
    <w:p w:rsidR="00D17D47" w:rsidRDefault="00A036DE">
      <w:r>
        <w:lastRenderedPageBreak/>
        <w:pict>
          <v:shape id="_x0000_s1142" type="#_x0000_t202" style="position:absolute;margin-left:97.85pt;margin-top:776.9pt;width:456.5pt;height:12pt;z-index:-251615744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97.85pt;margin-top:45.05pt;width:456.5pt;height:12pt;z-index:-251616768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539.65pt;margin-top:793.55pt;width:14.25pt;height:13.05pt;z-index:-251617792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325.1pt;margin-top:793.55pt;width:83.5pt;height:13.05pt;z-index:-251618816;mso-position-horizontal-relative:page;mso-position-vertical-relative:page" filled="f" stroked="f">
            <v:textbox inset="0,0,0,0">
              <w:txbxContent>
                <w:p w:rsidR="00A036DE" w:rsidRDefault="00A036DE" w:rsidP="00996876">
                  <w:pPr>
                    <w:spacing w:line="240" w:lineRule="exact"/>
                    <w:ind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98.3pt;margin-top:531.6pt;width:455.85pt;height:225.3pt;z-index:-251620864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21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5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ema</w:t>
                  </w:r>
                  <w:r>
                    <w:rPr>
                      <w:rFonts w:ascii="Arial" w:eastAsia="Arial" w:hAnsi="Arial" w:cs="Arial"/>
                      <w:spacing w:val="5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5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imal</w:t>
                  </w:r>
                  <w:r>
                    <w:rPr>
                      <w:rFonts w:ascii="Arial" w:eastAsia="Arial" w:hAnsi="Arial" w:cs="Arial"/>
                      <w:i/>
                      <w:spacing w:val="5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Farm</w:t>
                  </w:r>
                  <w:r>
                    <w:rPr>
                      <w:rFonts w:ascii="Arial" w:eastAsia="Arial" w:hAnsi="Arial" w:cs="Arial"/>
                      <w:i/>
                      <w:spacing w:val="4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corr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onds</w:t>
                  </w:r>
                  <w:r>
                    <w:rPr>
                      <w:rFonts w:ascii="Arial" w:eastAsia="Arial" w:hAnsi="Arial" w:cs="Arial"/>
                      <w:spacing w:val="5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ith</w:t>
                  </w:r>
                  <w:r>
                    <w:rPr>
                      <w:rFonts w:ascii="Arial" w:eastAsia="Arial" w:hAnsi="Arial" w:cs="Arial"/>
                      <w:spacing w:val="5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def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nition</w:t>
                  </w:r>
                  <w:r>
                    <w:rPr>
                      <w:rFonts w:ascii="Arial" w:eastAsia="Arial" w:hAnsi="Arial" w:cs="Arial"/>
                      <w:spacing w:val="5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5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total</w:t>
                  </w:r>
                </w:p>
                <w:p w:rsidR="00A036DE" w:rsidRDefault="00A036DE">
                  <w:pPr>
                    <w:spacing w:before="4" w:line="320" w:lineRule="exact"/>
                    <w:ind w:left="20" w:right="-28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ideology</w:t>
                  </w:r>
                  <w:proofErr w:type="gramEnd"/>
                  <w:r>
                    <w:rPr>
                      <w:rFonts w:ascii="Arial" w:eastAsia="Arial" w:hAnsi="Arial" w:cs="Arial"/>
                      <w:spacing w:val="2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2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Leatt</w:t>
                  </w:r>
                  <w:r>
                    <w:rPr>
                      <w:rFonts w:ascii="Arial" w:eastAsia="Arial" w:hAnsi="Arial" w:cs="Arial"/>
                      <w:spacing w:val="2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et</w:t>
                  </w:r>
                  <w:r>
                    <w:rPr>
                      <w:rFonts w:ascii="Arial" w:eastAsia="Arial" w:hAnsi="Arial" w:cs="Arial"/>
                      <w:i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al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(1986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)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appreci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te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mic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dimension of</w:t>
                  </w:r>
                  <w:r>
                    <w:rPr>
                      <w:rFonts w:ascii="Arial" w:eastAsia="Arial" w:hAnsi="Arial" w:cs="Arial"/>
                      <w:spacing w:val="3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k,</w:t>
                  </w:r>
                  <w:r>
                    <w:rPr>
                      <w:rFonts w:ascii="Arial" w:eastAsia="Arial" w:hAnsi="Arial" w:cs="Arial"/>
                      <w:spacing w:val="3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3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ntial</w:t>
                  </w:r>
                  <w:r>
                    <w:rPr>
                      <w:rFonts w:ascii="Arial" w:eastAsia="Arial" w:hAnsi="Arial" w:cs="Arial"/>
                      <w:spacing w:val="3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3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call</w:t>
                  </w:r>
                  <w:r>
                    <w:rPr>
                      <w:rFonts w:ascii="Arial" w:eastAsia="Arial" w:hAnsi="Arial" w:cs="Arial"/>
                      <w:spacing w:val="3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some</w:t>
                  </w:r>
                  <w:r>
                    <w:rPr>
                      <w:rFonts w:ascii="Arial" w:eastAsia="Arial" w:hAnsi="Arial" w:cs="Arial"/>
                      <w:spacing w:val="3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3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ial</w:t>
                  </w:r>
                  <w:r>
                    <w:rPr>
                      <w:rFonts w:ascii="Arial" w:eastAsia="Arial" w:hAnsi="Arial" w:cs="Arial"/>
                      <w:spacing w:val="3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ents</w:t>
                  </w:r>
                  <w:r>
                    <w:rPr>
                      <w:rFonts w:ascii="Arial" w:eastAsia="Arial" w:hAnsi="Arial" w:cs="Arial"/>
                      <w:spacing w:val="3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3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their</w:t>
                  </w:r>
                </w:p>
                <w:p w:rsidR="00A036DE" w:rsidRDefault="00A036DE">
                  <w:pPr>
                    <w:spacing w:before="2" w:line="320" w:lineRule="exact"/>
                    <w:ind w:left="20" w:right="-26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sat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ric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</w:t>
                  </w:r>
                  <w:proofErr w:type="gramEnd"/>
                  <w:r>
                    <w:rPr>
                      <w:rFonts w:ascii="Arial" w:eastAsia="Arial" w:hAnsi="Arial" w:cs="Arial"/>
                      <w:spacing w:val="6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ust.</w:t>
                  </w:r>
                  <w:r>
                    <w:rPr>
                      <w:rFonts w:ascii="Arial" w:eastAsia="Arial" w:hAnsi="Arial" w:cs="Arial"/>
                      <w:spacing w:val="6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6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actual</w:t>
                  </w:r>
                  <w:r>
                    <w:rPr>
                      <w:rFonts w:ascii="Arial" w:eastAsia="Arial" w:hAnsi="Arial" w:cs="Arial"/>
                      <w:spacing w:val="6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olution</w:t>
                  </w:r>
                  <w:r>
                    <w:rPr>
                      <w:rFonts w:ascii="Arial" w:eastAsia="Arial" w:hAnsi="Arial" w:cs="Arial"/>
                      <w:spacing w:val="6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6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Animal</w:t>
                  </w:r>
                  <w:r>
                    <w:rPr>
                      <w:rFonts w:ascii="Arial" w:eastAsia="Arial" w:hAnsi="Arial" w:cs="Arial"/>
                      <w:spacing w:val="6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Farm</w:t>
                  </w:r>
                  <w:r>
                    <w:rPr>
                      <w:rFonts w:ascii="Arial" w:eastAsia="Arial" w:hAnsi="Arial" w:cs="Arial"/>
                      <w:spacing w:val="6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6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triggered</w:t>
                  </w:r>
                  <w:r>
                    <w:rPr>
                      <w:rFonts w:ascii="Arial" w:eastAsia="Arial" w:hAnsi="Arial" w:cs="Arial"/>
                      <w:spacing w:val="6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off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hen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ner,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Mr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Jones,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fai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 return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 the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fa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after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heavy drinking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t,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lea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ng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animals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hu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gry and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restless.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figure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Mr Jon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rep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ese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ts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dissol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mora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ly bankrupt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esp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ho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has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been abusing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sub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j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ects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for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some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time.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last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ey could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nd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no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longer. One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oke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2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store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-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shed</w:t>
                  </w:r>
                  <w:r>
                    <w:rPr>
                      <w:rFonts w:ascii="Arial" w:eastAsia="Arial" w:hAnsi="Arial" w:cs="Arial"/>
                      <w:spacing w:val="2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ith</w:t>
                  </w:r>
                  <w:r>
                    <w:rPr>
                      <w:rFonts w:ascii="Arial" w:eastAsia="Arial" w:hAnsi="Arial" w:cs="Arial"/>
                      <w:spacing w:val="2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her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hor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nd</w:t>
                  </w:r>
                </w:p>
                <w:p w:rsidR="00A036DE" w:rsidRDefault="00A036DE">
                  <w:pPr>
                    <w:spacing w:before="2" w:line="320" w:lineRule="exact"/>
                    <w:ind w:left="20" w:right="-28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all</w:t>
                  </w:r>
                  <w:proofErr w:type="gramEnd"/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nimals be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lp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emsel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es from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”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(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18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)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Prio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this</w:t>
                  </w:r>
                  <w:r>
                    <w:rPr>
                      <w:rFonts w:ascii="Arial" w:eastAsia="Arial" w:hAnsi="Arial" w:cs="Arial"/>
                      <w:spacing w:val="5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seemingly</w:t>
                  </w:r>
                  <w:r>
                    <w:rPr>
                      <w:rFonts w:ascii="Arial" w:eastAsia="Arial" w:hAnsi="Arial" w:cs="Arial"/>
                      <w:spacing w:val="4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random</w:t>
                  </w:r>
                  <w:r>
                    <w:rPr>
                      <w:rFonts w:ascii="Arial" w:eastAsia="Arial" w:hAnsi="Arial" w:cs="Arial"/>
                      <w:spacing w:val="5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ent,</w:t>
                  </w:r>
                  <w:r>
                    <w:rPr>
                      <w:rFonts w:ascii="Arial" w:eastAsia="Arial" w:hAnsi="Arial" w:cs="Arial"/>
                      <w:spacing w:val="5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5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imals</w:t>
                  </w:r>
                  <w:r>
                    <w:rPr>
                      <w:rFonts w:ascii="Arial" w:eastAsia="Arial" w:hAnsi="Arial" w:cs="Arial"/>
                      <w:spacing w:val="5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5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being</w:t>
                  </w:r>
                  <w:r>
                    <w:rPr>
                      <w:rFonts w:ascii="Arial" w:eastAsia="Arial" w:hAnsi="Arial" w:cs="Arial"/>
                      <w:spacing w:val="5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epared</w:t>
                  </w:r>
                  <w:r>
                    <w:rPr>
                      <w:rFonts w:ascii="Arial" w:eastAsia="Arial" w:hAnsi="Arial" w:cs="Arial"/>
                      <w:spacing w:val="5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for</w:t>
                  </w:r>
                  <w:r>
                    <w:rPr>
                      <w:rFonts w:ascii="Arial" w:eastAsia="Arial" w:hAnsi="Arial" w:cs="Arial"/>
                      <w:spacing w:val="5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that day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hen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liberation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ill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come.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eginning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k, old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Majo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a </w:t>
                  </w: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prize 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oar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outlin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ision</w:t>
                  </w:r>
                  <w:r>
                    <w:rPr>
                      <w:rFonts w:ascii="Arial" w:eastAsia="Arial" w:hAnsi="Arial" w:cs="Arial"/>
                      <w:spacing w:val="7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7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utopian</w:t>
                  </w:r>
                  <w:r>
                    <w:rPr>
                      <w:rFonts w:ascii="Arial" w:eastAsia="Arial" w:hAnsi="Arial" w:cs="Arial"/>
                      <w:spacing w:val="7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orld</w:t>
                  </w:r>
                  <w:r>
                    <w:rPr>
                      <w:rFonts w:ascii="Arial" w:eastAsia="Arial" w:hAnsi="Arial" w:cs="Arial"/>
                      <w:spacing w:val="7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– 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7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ision</w:t>
                  </w:r>
                  <w:r>
                    <w:rPr>
                      <w:rFonts w:ascii="Arial" w:eastAsia="Arial" w:hAnsi="Arial" w:cs="Arial"/>
                      <w:spacing w:val="7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7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 recei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ea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126.6pt;margin-top:415pt;width:398.9pt;height:104.7pt;z-index:-251621888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80" w:lineRule="exact"/>
                    <w:ind w:left="20" w:right="-15"/>
                    <w:jc w:val="both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...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enc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l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oses</w:t>
                  </w:r>
                  <w:proofErr w:type="gramEnd"/>
                  <w:r>
                    <w:rPr>
                      <w:rFonts w:ascii="Arial" w:eastAsia="Arial" w:hAnsi="Arial" w:cs="Arial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wor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l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d,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eal</w:t>
                  </w:r>
                  <w:r>
                    <w:rPr>
                      <w:rFonts w:ascii="Arial" w:eastAsia="Arial" w:hAnsi="Arial" w:cs="Arial"/>
                      <w:spacing w:val="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otali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y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narr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pri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on.</w:t>
                  </w:r>
                  <w:r>
                    <w:rPr>
                      <w:rFonts w:ascii="Arial" w:eastAsia="Arial" w:hAnsi="Arial" w:cs="Arial"/>
                      <w:spacing w:val="-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present</w:t>
                  </w:r>
                </w:p>
                <w:p w:rsidR="00A036DE" w:rsidRDefault="00A036DE">
                  <w:pPr>
                    <w:spacing w:before="1"/>
                    <w:ind w:left="20" w:right="-25"/>
                    <w:jc w:val="both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the</w:t>
                  </w:r>
                  <w:proofErr w:type="gramEnd"/>
                  <w:r>
                    <w:rPr>
                      <w:rFonts w:ascii="Arial" w:eastAsia="Arial" w:hAnsi="Arial" w:cs="Arial"/>
                      <w:spacing w:val="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partial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tr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u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whole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tru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h,</w:t>
                  </w:r>
                  <w:r>
                    <w:rPr>
                      <w:rFonts w:ascii="Arial" w:eastAsia="Arial" w:hAnsi="Arial" w:cs="Arial"/>
                      <w:spacing w:val="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u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ses</w:t>
                  </w:r>
                  <w:r>
                    <w:rPr>
                      <w:rFonts w:ascii="Arial" w:eastAsia="Arial" w:hAnsi="Arial" w:cs="Arial"/>
                      <w:spacing w:val="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mass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ve coerc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io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 and repress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on at</w:t>
                  </w:r>
                  <w:r>
                    <w:rPr>
                      <w:rFonts w:ascii="Arial" w:eastAsia="Arial" w:hAnsi="Arial" w:cs="Arial"/>
                      <w:spacing w:val="1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all</w:t>
                  </w:r>
                  <w:r>
                    <w:rPr>
                      <w:rFonts w:ascii="Arial" w:eastAsia="Arial" w:hAnsi="Arial" w:cs="Arial"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ls,</w:t>
                  </w:r>
                  <w:r>
                    <w:rPr>
                      <w:rFonts w:ascii="Arial" w:eastAsia="Arial" w:hAnsi="Arial" w:cs="Arial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y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sic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l,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y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h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l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ogical,</w:t>
                  </w:r>
                  <w:r>
                    <w:rPr>
                      <w:rFonts w:ascii="Arial" w:eastAsia="Arial" w:hAnsi="Arial" w:cs="Arial"/>
                      <w:spacing w:val="-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ntal</w:t>
                  </w:r>
                  <w:r>
                    <w:rPr>
                      <w:rFonts w:ascii="Arial" w:eastAsia="Arial" w:hAnsi="Arial" w:cs="Arial"/>
                      <w:spacing w:val="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...</w:t>
                  </w:r>
                  <w:r>
                    <w:rPr>
                      <w:rFonts w:ascii="Arial" w:eastAsia="Arial" w:hAnsi="Arial" w:cs="Arial"/>
                      <w:spacing w:val="1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D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f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enders of</w:t>
                  </w:r>
                  <w:r>
                    <w:rPr>
                      <w:rFonts w:ascii="Arial" w:eastAsia="Arial" w:hAnsi="Arial" w:cs="Arial"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total</w:t>
                  </w:r>
                  <w:r>
                    <w:rPr>
                      <w:rFonts w:ascii="Arial" w:eastAsia="Arial" w:hAnsi="Arial" w:cs="Arial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ideol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og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present c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h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arac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istics</w:t>
                  </w:r>
                  <w:r>
                    <w:rPr>
                      <w:rFonts w:ascii="Arial" w:eastAsia="Arial" w:hAnsi="Arial" w:cs="Arial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hich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 xml:space="preserve">ciated 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irratio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alism,</w:t>
                  </w:r>
                  <w:r>
                    <w:rPr>
                      <w:rFonts w:ascii="Arial" w:eastAsia="Arial" w:hAnsi="Arial" w:cs="Arial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em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tionalism, f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na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icism,</w:t>
                  </w:r>
                  <w:r>
                    <w:rPr>
                      <w:rFonts w:ascii="Arial" w:eastAsia="Arial" w:hAnsi="Arial" w:cs="Arial"/>
                      <w:spacing w:val="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sca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e-goa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g and rational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zing. It</w:t>
                  </w:r>
                  <w:r>
                    <w:rPr>
                      <w:rFonts w:ascii="Arial" w:eastAsia="Arial" w:hAnsi="Arial" w:cs="Arial"/>
                      <w:spacing w:val="1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els</w:t>
                  </w:r>
                  <w:r>
                    <w:rPr>
                      <w:rFonts w:ascii="Arial" w:eastAsia="Arial" w:hAnsi="Arial" w:cs="Arial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cons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nt</w:t>
                  </w:r>
                  <w:r>
                    <w:rPr>
                      <w:rFonts w:ascii="Arial" w:eastAsia="Arial" w:hAnsi="Arial" w:cs="Arial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b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gn</w:t>
                  </w:r>
                  <w:r>
                    <w:rPr>
                      <w:rFonts w:ascii="Arial" w:eastAsia="Arial" w:hAnsi="Arial" w:cs="Arial"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1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terror</w:t>
                  </w:r>
                  <w:r>
                    <w:rPr>
                      <w:rFonts w:ascii="Arial" w:eastAsia="Arial" w:hAnsi="Arial" w:cs="Arial"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1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m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ake</w:t>
                  </w:r>
                  <w:r>
                    <w:rPr>
                      <w:rFonts w:ascii="Arial" w:eastAsia="Arial" w:hAnsi="Arial" w:cs="Arial"/>
                      <w:spacing w:val="1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up</w:t>
                  </w:r>
                  <w:r>
                    <w:rPr>
                      <w:rFonts w:ascii="Arial" w:eastAsia="Arial" w:hAnsi="Arial" w:cs="Arial"/>
                      <w:spacing w:val="1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 xml:space="preserve">for 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h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-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l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acks</w:t>
                  </w:r>
                  <w:r>
                    <w:rPr>
                      <w:rFonts w:ascii="Arial" w:eastAsia="Arial" w:hAnsi="Arial" w:cs="Arial"/>
                      <w:spacing w:val="-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in real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upport</w:t>
                  </w:r>
                  <w:r>
                    <w:rPr>
                      <w:rFonts w:ascii="Arial" w:eastAsia="Arial" w:hAnsi="Arial" w:cs="Arial"/>
                      <w:spacing w:val="-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b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pe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ple.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293.2pt;margin-top:338.5pt;width:260.65pt;height:48.3pt;z-index:-251622912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46" w:right="-41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el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hich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ideology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operates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</w:p>
                <w:p w:rsidR="00A036DE" w:rsidRDefault="00A036DE">
                  <w:pPr>
                    <w:spacing w:before="2"/>
                    <w:ind w:left="20" w:right="-45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ideo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lo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gy</w:t>
                  </w:r>
                  <w:proofErr w:type="gramEnd"/>
                  <w:r>
                    <w:rPr>
                      <w:rFonts w:ascii="Arial" w:eastAsia="Arial" w:hAnsi="Arial" w:cs="Arial"/>
                      <w:spacing w:val="5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operating</w:t>
                  </w:r>
                  <w:r>
                    <w:rPr>
                      <w:rFonts w:ascii="Arial" w:eastAsia="Arial" w:hAnsi="Arial" w:cs="Arial"/>
                      <w:spacing w:val="5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ith</w:t>
                  </w:r>
                  <w:r>
                    <w:rPr>
                      <w:rFonts w:ascii="Arial" w:eastAsia="Arial" w:hAnsi="Arial" w:cs="Arial"/>
                      <w:spacing w:val="5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5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fer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our</w:t>
                  </w:r>
                  <w:r>
                    <w:rPr>
                      <w:rFonts w:ascii="Arial" w:eastAsia="Arial" w:hAnsi="Arial" w:cs="Arial"/>
                      <w:spacing w:val="5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5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</w:p>
                <w:p w:rsidR="00A036DE" w:rsidRDefault="00A036DE">
                  <w:pPr>
                    <w:spacing w:line="320" w:lineRule="exact"/>
                    <w:ind w:left="27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(198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6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:284)</w:t>
                  </w:r>
                  <w:r>
                    <w:rPr>
                      <w:rFonts w:ascii="Arial" w:eastAsia="Arial" w:hAnsi="Arial" w:cs="Arial"/>
                      <w:spacing w:val="50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char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ter</w:t>
                  </w:r>
                  <w:r>
                    <w:rPr>
                      <w:rFonts w:ascii="Arial" w:eastAsia="Arial" w:hAnsi="Arial" w:cs="Arial"/>
                      <w:spacing w:val="-2"/>
                      <w:position w:val="-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ze</w:t>
                  </w:r>
                  <w:r>
                    <w:rPr>
                      <w:rFonts w:ascii="Arial" w:eastAsia="Arial" w:hAnsi="Arial" w:cs="Arial"/>
                      <w:spacing w:val="50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this</w:t>
                  </w:r>
                  <w:r>
                    <w:rPr>
                      <w:rFonts w:ascii="Arial" w:eastAsia="Arial" w:hAnsi="Arial" w:cs="Arial"/>
                      <w:spacing w:val="50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ideology</w:t>
                  </w:r>
                  <w:r>
                    <w:rPr>
                      <w:rFonts w:ascii="Arial" w:eastAsia="Arial" w:hAnsi="Arial" w:cs="Arial"/>
                      <w:spacing w:val="46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as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98.3pt;margin-top:338.5pt;width:190.95pt;height:64.4pt;z-index:-251623936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10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as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nation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lis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m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the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fourth</w:t>
                  </w:r>
                </w:p>
                <w:p w:rsidR="00A036DE" w:rsidRDefault="00A036DE">
                  <w:pPr>
                    <w:spacing w:before="7" w:line="320" w:lineRule="exact"/>
                    <w:ind w:left="20" w:right="-28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tota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itar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anis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m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This is a total religious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octrin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 Leatt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 one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hich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98.3pt;margin-top:290.25pt;width:455.95pt;height:48.2pt;z-index:-251624960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35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Leatt,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Kne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fel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2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Nürnberger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(1986)</w:t>
                  </w:r>
                  <w:r>
                    <w:rPr>
                      <w:rFonts w:ascii="Arial" w:eastAsia="Arial" w:hAnsi="Arial" w:cs="Arial"/>
                      <w:spacing w:val="2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contend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ideol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gy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operates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</w:t>
                  </w:r>
                </w:p>
                <w:p w:rsidR="00A036DE" w:rsidRDefault="00A036DE">
                  <w:pPr>
                    <w:spacing w:before="4" w:line="320" w:lineRule="exact"/>
                    <w:ind w:left="20" w:right="-28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four</w:t>
                  </w:r>
                  <w:proofErr w:type="gramEnd"/>
                  <w:r>
                    <w:rPr>
                      <w:rFonts w:ascii="Arial" w:eastAsia="Arial" w:hAnsi="Arial" w:cs="Arial"/>
                      <w:spacing w:val="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els:</w:t>
                  </w:r>
                  <w:r>
                    <w:rPr>
                      <w:rFonts w:ascii="Arial" w:eastAsia="Arial" w:hAnsi="Arial" w:cs="Arial"/>
                      <w:spacing w:val="1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from</w:t>
                  </w:r>
                  <w:r>
                    <w:rPr>
                      <w:rFonts w:ascii="Arial" w:eastAsia="Arial" w:hAnsi="Arial" w:cs="Arial"/>
                      <w:spacing w:val="1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most</w:t>
                  </w:r>
                  <w:r>
                    <w:rPr>
                      <w:rFonts w:ascii="Arial" w:eastAsia="Arial" w:hAnsi="Arial" w:cs="Arial"/>
                      <w:spacing w:val="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eneral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el</w:t>
                  </w:r>
                  <w:r>
                    <w:rPr>
                      <w:rFonts w:ascii="Arial" w:eastAsia="Arial" w:hAnsi="Arial" w:cs="Arial"/>
                      <w:spacing w:val="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hich</w:t>
                  </w:r>
                  <w:r>
                    <w:rPr>
                      <w:rFonts w:ascii="Arial" w:eastAsia="Arial" w:hAnsi="Arial" w:cs="Arial"/>
                      <w:spacing w:val="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ideolo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underst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od as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gan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stem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that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rprets</w:t>
                  </w:r>
                  <w:r>
                    <w:rPr>
                      <w:rFonts w:ascii="Arial" w:eastAsia="Arial" w:hAnsi="Arial" w:cs="Arial"/>
                      <w:spacing w:val="3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reality</w:t>
                  </w:r>
                  <w:r>
                    <w:rPr>
                      <w:rFonts w:ascii="Arial" w:eastAsia="Arial" w:hAnsi="Arial" w:cs="Arial"/>
                      <w:spacing w:val="3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from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one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rsp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cti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e,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such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98.3pt;margin-top:69pt;width:455.8pt;height:209.25pt;z-index:-251625984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17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unco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tested</w:t>
                  </w:r>
                  <w:proofErr w:type="gramEnd"/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can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date.</w:t>
                  </w:r>
                  <w:r>
                    <w:rPr>
                      <w:rFonts w:ascii="Arial" w:eastAsia="Arial" w:hAnsi="Arial" w:cs="Arial"/>
                      <w:spacing w:val="4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4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4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passage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ns</w:t>
                  </w:r>
                  <w:r>
                    <w:rPr>
                      <w:rFonts w:ascii="Arial" w:eastAsia="Arial" w:hAnsi="Arial" w:cs="Arial"/>
                      <w:spacing w:val="4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tai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4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hich</w:t>
                  </w:r>
                </w:p>
                <w:p w:rsidR="00A036DE" w:rsidRDefault="00A036DE">
                  <w:pPr>
                    <w:spacing w:before="4" w:line="320" w:lineRule="exact"/>
                    <w:ind w:left="20" w:right="-26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suppo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by</w:t>
                  </w:r>
                  <w:r>
                    <w:rPr>
                      <w:rFonts w:ascii="Arial" w:eastAsia="Arial" w:hAnsi="Arial" w:cs="Arial"/>
                      <w:spacing w:val="1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means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2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innu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ndo,</w:t>
                  </w:r>
                  <w:r>
                    <w:rPr>
                      <w:rFonts w:ascii="Arial" w:eastAsia="Arial" w:hAnsi="Arial" w:cs="Arial"/>
                      <w:spacing w:val="2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ea</w:t>
                  </w:r>
                  <w:r>
                    <w:rPr>
                      <w:rFonts w:ascii="Arial" w:eastAsia="Arial" w:hAnsi="Arial" w:cs="Arial"/>
                      <w:spacing w:val="2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Animal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Fa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2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2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y to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becoming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one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-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party state.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detai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acquire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mic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ithin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x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2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el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2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hole.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Ter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eastAsia="Arial" w:hAnsi="Arial" w:cs="Arial"/>
                      <w:spacing w:val="2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rocl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imed”,</w:t>
                  </w:r>
                </w:p>
                <w:p w:rsidR="00A036DE" w:rsidRDefault="00A036DE">
                  <w:pPr>
                    <w:spacing w:before="2" w:line="320" w:lineRule="exact"/>
                    <w:ind w:left="20" w:right="-28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</w:t>
                  </w: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republ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”,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“pr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sid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nt”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ndid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te” relate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conti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uously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ideol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gy of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emocr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its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concomita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ctur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nsu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tra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spare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 Such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not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immediately subverted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by the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sco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y of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“fresh docume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ts”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pro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Sno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ball’s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comp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icity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ith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former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oppresso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Mr Jon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s.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“f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esh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documents”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 of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fab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ion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impl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 Sno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ball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ho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was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unquestionably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hero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Battle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hed.</w:t>
                  </w:r>
                </w:p>
                <w:p w:rsidR="00A036DE" w:rsidRDefault="00A036DE">
                  <w:pPr>
                    <w:spacing w:before="2" w:line="320" w:lineRule="exact"/>
                    <w:ind w:left="20" w:right="-28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 ter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 of Lod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e’s definition of meto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mic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riting, 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ch detai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ser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 to unite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into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ning,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 the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case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ni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al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ar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 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mic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repr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ntat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 a corr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pt dictato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shi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487.1pt;margin-top:42.25pt;width:66.8pt;height:13.05pt;z-index:-251627008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Ha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rr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lall</w:t>
                  </w:r>
                </w:p>
              </w:txbxContent>
            </v:textbox>
            <w10:wrap anchorx="page" anchory="page"/>
          </v:shape>
        </w:pict>
      </w:r>
      <w:r>
        <w:pict>
          <v:group id="_x0000_s1129" style="position:absolute;margin-left:97.85pt;margin-top:787.9pt;width:456.5pt;height:0;z-index:-251628032;mso-position-horizontal-relative:page;mso-position-vertical-relative:page" coordorigin="1957,15758" coordsize="9130,0">
            <v:shape id="_x0000_s1130" style="position:absolute;left:1957;top:15758;width:9130;height:0" coordorigin="1957,15758" coordsize="9130,0" path="m1957,15758r9129,e" filled="f" strokeweight=".82pt">
              <v:path arrowok="t"/>
            </v:shape>
            <w10:wrap anchorx="page" anchory="page"/>
          </v:group>
        </w:pict>
      </w:r>
      <w:r>
        <w:pict>
          <v:group id="_x0000_s1127" style="position:absolute;margin-left:97.85pt;margin-top:56.05pt;width:456.5pt;height:0;z-index:-251629056;mso-position-horizontal-relative:page;mso-position-vertical-relative:page" coordorigin="1957,1121" coordsize="9130,0">
            <v:shape id="_x0000_s1128" style="position:absolute;left:1957;top:1121;width:9130;height:0" coordorigin="1957,1121" coordsize="9130,0" path="m1957,1121r9129,e" filled="f" strokeweight=".82pt">
              <v:path arrowok="t"/>
            </v:shape>
            <w10:wrap anchorx="page" anchory="page"/>
          </v:group>
        </w:pict>
      </w:r>
    </w:p>
    <w:p w:rsidR="00D17D47" w:rsidRDefault="00D17D47">
      <w:pPr>
        <w:sectPr w:rsidR="00D17D47">
          <w:pgSz w:w="11900" w:h="16840"/>
          <w:pgMar w:top="1580" w:right="1680" w:bottom="280" w:left="1680" w:header="720" w:footer="720" w:gutter="0"/>
          <w:cols w:space="720"/>
        </w:sectPr>
      </w:pPr>
    </w:p>
    <w:p w:rsidR="00D17D47" w:rsidRDefault="00A036DE">
      <w:r>
        <w:lastRenderedPageBreak/>
        <w:pict>
          <v:shape id="_x0000_s1126" type="#_x0000_t202" style="position:absolute;margin-left:41.2pt;margin-top:776.9pt;width:456.5pt;height:12pt;z-index:-251602432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41.2pt;margin-top:45.05pt;width:456.5pt;height:12pt;z-index:-251603456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341.65pt;margin-top:793.55pt;width:155.6pt;height:13.05pt;z-index:-251604480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155.05pt;margin-top:793.55pt;width:83.5pt;height:13.05pt;z-index:-251605504;mso-position-horizontal-relative:page;mso-position-vertical-relative:page" filled="f" stroked="f">
            <v:textbox inset="0,0,0,0">
              <w:txbxContent>
                <w:p w:rsidR="00A036DE" w:rsidRDefault="00A036DE" w:rsidP="00996876">
                  <w:pPr>
                    <w:spacing w:line="240" w:lineRule="exact"/>
                    <w:ind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41.65pt;margin-top:793.55pt;width:14.25pt;height:13.05pt;z-index:-251606528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41.65pt;margin-top:473.6pt;width:455.9pt;height:285.55pt;z-index:-251607552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18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national</w:t>
                  </w:r>
                  <w:proofErr w:type="gramEnd"/>
                  <w:r>
                    <w:rPr>
                      <w:rFonts w:ascii="Arial" w:eastAsia="Arial" w:hAnsi="Arial" w:cs="Arial"/>
                      <w:spacing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them.</w:t>
                  </w:r>
                  <w:r>
                    <w:rPr>
                      <w:rFonts w:ascii="Arial" w:eastAsia="Arial" w:hAnsi="Arial" w:cs="Arial"/>
                      <w:spacing w:val="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anima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so</w:t>
                  </w:r>
                  <w:r>
                    <w:rPr>
                      <w:rFonts w:ascii="Arial" w:eastAsia="Arial" w:hAnsi="Arial" w:cs="Arial"/>
                      <w:spacing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flag</w:t>
                  </w:r>
                  <w:r>
                    <w:rPr>
                      <w:rFonts w:ascii="Arial" w:eastAsia="Arial" w:hAnsi="Arial" w:cs="Arial"/>
                      <w:spacing w:val="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picting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agai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</w:p>
                <w:p w:rsidR="00A036DE" w:rsidRDefault="00A036DE">
                  <w:pPr>
                    <w:spacing w:before="4" w:line="320" w:lineRule="exact"/>
                    <w:ind w:left="20" w:right="-28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green</w:t>
                  </w:r>
                  <w:proofErr w:type="gramEnd"/>
                  <w:r>
                    <w:rPr>
                      <w:rFonts w:ascii="Arial" w:eastAsia="Arial" w:hAnsi="Arial" w:cs="Arial"/>
                      <w:spacing w:val="5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backgr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und.</w:t>
                  </w:r>
                  <w:r>
                    <w:rPr>
                      <w:rFonts w:ascii="Arial" w:eastAsia="Arial" w:hAnsi="Arial" w:cs="Arial"/>
                      <w:spacing w:val="5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5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green</w:t>
                  </w:r>
                  <w:r>
                    <w:rPr>
                      <w:rFonts w:ascii="Arial" w:eastAsia="Arial" w:hAnsi="Arial" w:cs="Arial"/>
                      <w:spacing w:val="5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mboliz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5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reen</w:t>
                  </w:r>
                  <w:r>
                    <w:rPr>
                      <w:rFonts w:ascii="Arial" w:eastAsia="Arial" w:hAnsi="Arial" w:cs="Arial"/>
                      <w:spacing w:val="5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fie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ds</w:t>
                  </w:r>
                  <w:r>
                    <w:rPr>
                      <w:rFonts w:ascii="Arial" w:eastAsia="Arial" w:hAnsi="Arial" w:cs="Arial"/>
                      <w:spacing w:val="5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5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England and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 s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oliz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ture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public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Anima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28)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he flag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oisted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ery Sund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after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which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ere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ays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meeting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hich</w:t>
                  </w:r>
                  <w:r>
                    <w:rPr>
                      <w:rFonts w:ascii="Arial" w:eastAsia="Arial" w:hAnsi="Arial" w:cs="Arial"/>
                      <w:spacing w:val="4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only</w:t>
                  </w:r>
                  <w:r>
                    <w:rPr>
                      <w:rFonts w:ascii="Arial" w:eastAsia="Arial" w:hAnsi="Arial" w:cs="Arial"/>
                      <w:spacing w:val="3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4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pigs</w:t>
                  </w:r>
                  <w:r>
                    <w:rPr>
                      <w:rFonts w:ascii="Arial" w:eastAsia="Arial" w:hAnsi="Arial" w:cs="Arial"/>
                      <w:spacing w:val="4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4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for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ard</w:t>
                  </w:r>
                  <w:r>
                    <w:rPr>
                      <w:rFonts w:ascii="Arial" w:eastAsia="Arial" w:hAnsi="Arial" w:cs="Arial"/>
                      <w:spacing w:val="4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reso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utio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s.</w:t>
                  </w:r>
                  <w:r>
                    <w:rPr>
                      <w:rFonts w:ascii="Arial" w:eastAsia="Arial" w:hAnsi="Arial" w:cs="Arial"/>
                      <w:spacing w:val="4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“The</w:t>
                  </w:r>
                  <w:r>
                    <w:rPr>
                      <w:rFonts w:ascii="Arial" w:eastAsia="Arial" w:hAnsi="Arial" w:cs="Arial"/>
                      <w:spacing w:val="4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er</w:t>
                  </w:r>
                  <w:r>
                    <w:rPr>
                      <w:rFonts w:ascii="Arial" w:eastAsia="Arial" w:hAnsi="Arial" w:cs="Arial"/>
                      <w:spacing w:val="4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animals</w:t>
                  </w:r>
                  <w:r>
                    <w:rPr>
                      <w:rFonts w:ascii="Arial" w:eastAsia="Arial" w:hAnsi="Arial" w:cs="Arial"/>
                      <w:spacing w:val="4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er-</w:t>
                  </w:r>
                </w:p>
                <w:p w:rsidR="00A036DE" w:rsidRDefault="00A036DE">
                  <w:pPr>
                    <w:spacing w:before="2" w:line="320" w:lineRule="exact"/>
                    <w:ind w:left="20" w:right="-23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</w:t>
                  </w:r>
                  <w:proofErr w:type="gramEnd"/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how to</w:t>
                  </w:r>
                  <w:r>
                    <w:rPr>
                      <w:rFonts w:ascii="Arial" w:eastAsia="Arial" w:hAnsi="Arial" w:cs="Arial"/>
                      <w:spacing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ote,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but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cou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er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think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any resoluti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their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n” (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28).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This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 early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indication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class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strug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which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ill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ensue bet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een the intel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ect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 elit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comp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ising 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 pigs, 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 the masses, compr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sing the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 of the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anima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</w:p>
                <w:p w:rsidR="00A036DE" w:rsidRDefault="00A036DE">
                  <w:pPr>
                    <w:spacing w:before="15" w:line="220" w:lineRule="exact"/>
                    <w:rPr>
                      <w:sz w:val="22"/>
                      <w:szCs w:val="22"/>
                    </w:rPr>
                  </w:pPr>
                </w:p>
                <w:p w:rsidR="00A036DE" w:rsidRDefault="00A036DE">
                  <w:pPr>
                    <w:ind w:left="20" w:right="-25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Napoleon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soon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embody the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iles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x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cess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any tin-p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 dictato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thi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-one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pigs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produced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simu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aneo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b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four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 it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ff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cu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guess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ho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sired 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ese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pig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ets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apoleon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 only boar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rm.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human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ter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s,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Nap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leon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only a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o-timer but</w:t>
                  </w:r>
                  <w:r>
                    <w:rPr>
                      <w:rFonts w:ascii="Arial" w:eastAsia="Arial" w:hAnsi="Arial" w:cs="Arial"/>
                      <w:spacing w:val="6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6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four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imer,</w:t>
                  </w:r>
                  <w:r>
                    <w:rPr>
                      <w:rFonts w:ascii="Arial" w:eastAsia="Arial" w:hAnsi="Arial" w:cs="Arial"/>
                      <w:spacing w:val="6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ing</w:t>
                  </w:r>
                  <w:r>
                    <w:rPr>
                      <w:rFonts w:ascii="Arial" w:eastAsia="Arial" w:hAnsi="Arial" w:cs="Arial"/>
                      <w:spacing w:val="6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pregnated</w:t>
                  </w:r>
                  <w:r>
                    <w:rPr>
                      <w:rFonts w:ascii="Arial" w:eastAsia="Arial" w:hAnsi="Arial" w:cs="Arial"/>
                      <w:spacing w:val="6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four</w:t>
                  </w:r>
                  <w:r>
                    <w:rPr>
                      <w:rFonts w:ascii="Arial" w:eastAsia="Arial" w:hAnsi="Arial" w:cs="Arial"/>
                      <w:spacing w:val="6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7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6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6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same</w:t>
                  </w:r>
                  <w:r>
                    <w:rPr>
                      <w:rFonts w:ascii="Arial" w:eastAsia="Arial" w:hAnsi="Arial" w:cs="Arial"/>
                      <w:spacing w:val="6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season! 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hile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pig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population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gro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s,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other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groups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pt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y a</w:t>
                  </w:r>
                  <w:r>
                    <w:rPr>
                      <w:rFonts w:ascii="Arial" w:eastAsia="Arial" w:hAnsi="Arial" w:cs="Arial"/>
                      <w:spacing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subtle proc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social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ngineerin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Prod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ction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 ste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ped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up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so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 hens</w:t>
                  </w:r>
                  <w:r>
                    <w:rPr>
                      <w:rFonts w:ascii="Arial" w:eastAsia="Arial" w:hAnsi="Arial" w:cs="Arial"/>
                      <w:spacing w:val="5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5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x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pected</w:t>
                  </w:r>
                  <w:r>
                    <w:rPr>
                      <w:rFonts w:ascii="Arial" w:eastAsia="Arial" w:hAnsi="Arial" w:cs="Arial"/>
                      <w:spacing w:val="5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5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prod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ce</w:t>
                  </w:r>
                  <w:r>
                    <w:rPr>
                      <w:rFonts w:ascii="Arial" w:eastAsia="Arial" w:hAnsi="Arial" w:cs="Arial"/>
                      <w:spacing w:val="5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six</w:t>
                  </w:r>
                  <w:r>
                    <w:rPr>
                      <w:rFonts w:ascii="Arial" w:eastAsia="Arial" w:hAnsi="Arial" w:cs="Arial"/>
                      <w:spacing w:val="5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hundred</w:t>
                  </w:r>
                  <w:r>
                    <w:rPr>
                      <w:rFonts w:ascii="Arial" w:eastAsia="Arial" w:hAnsi="Arial" w:cs="Arial"/>
                      <w:spacing w:val="5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eg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5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eek</w:t>
                  </w:r>
                  <w:r>
                    <w:rPr>
                      <w:rFonts w:ascii="Arial" w:eastAsia="Arial" w:hAnsi="Arial" w:cs="Arial"/>
                      <w:spacing w:val="5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5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5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igs,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444.2pt;margin-top:425.25pt;width:53.25pt;height:48.3pt;z-index:-251608576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59" w:right="-41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are </w:t>
                  </w:r>
                  <w:r>
                    <w:rPr>
                      <w:rFonts w:ascii="Arial" w:eastAsia="Arial" w:hAnsi="Arial" w:cs="Arial"/>
                      <w:spacing w:val="3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proofErr w:type="gramEnd"/>
                </w:p>
                <w:p w:rsidR="00A036DE" w:rsidRDefault="00A036DE">
                  <w:pPr>
                    <w:spacing w:before="3" w:line="320" w:lineRule="exact"/>
                    <w:ind w:left="60" w:right="-28" w:hanging="4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hich</w:t>
                  </w:r>
                  <w:proofErr w:type="gramEnd"/>
                  <w:r>
                    <w:rPr>
                      <w:rFonts w:ascii="Arial" w:eastAsia="Arial" w:hAnsi="Arial" w:cs="Arial"/>
                      <w:spacing w:val="3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 eff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ct</w:t>
                  </w:r>
                  <w:r>
                    <w:rPr>
                      <w:rFonts w:ascii="Arial" w:eastAsia="Arial" w:hAnsi="Arial" w:cs="Arial"/>
                      <w:spacing w:val="6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41.65pt;margin-top:425.25pt;width:399.5pt;height:48.3pt;z-index:-251609600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spacing w:val="3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 xml:space="preserve">Animal </w:t>
                  </w:r>
                  <w:r>
                    <w:rPr>
                      <w:rFonts w:ascii="Arial" w:eastAsia="Arial" w:hAnsi="Arial" w:cs="Arial"/>
                      <w:i/>
                      <w:spacing w:val="3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Far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spacing w:val="3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ith </w:t>
                  </w:r>
                  <w:r>
                    <w:rPr>
                      <w:rFonts w:ascii="Arial" w:eastAsia="Arial" w:hAnsi="Arial" w:cs="Arial"/>
                      <w:spacing w:val="3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the </w:t>
                  </w:r>
                  <w:r>
                    <w:rPr>
                      <w:rFonts w:ascii="Arial" w:eastAsia="Arial" w:hAnsi="Arial" w:cs="Arial"/>
                      <w:spacing w:val="3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rebellion </w:t>
                  </w:r>
                  <w:r>
                    <w:rPr>
                      <w:rFonts w:ascii="Arial" w:eastAsia="Arial" w:hAnsi="Arial" w:cs="Arial"/>
                      <w:spacing w:val="2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er, </w:t>
                  </w:r>
                  <w:r>
                    <w:rPr>
                      <w:rFonts w:ascii="Arial" w:eastAsia="Arial" w:hAnsi="Arial" w:cs="Arial"/>
                      <w:spacing w:val="3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hat </w:t>
                  </w:r>
                  <w:r>
                    <w:rPr>
                      <w:rFonts w:ascii="Arial" w:eastAsia="Arial" w:hAnsi="Arial" w:cs="Arial"/>
                      <w:spacing w:val="3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is </w:t>
                  </w:r>
                  <w:r>
                    <w:rPr>
                      <w:rFonts w:ascii="Arial" w:eastAsia="Arial" w:hAnsi="Arial" w:cs="Arial"/>
                      <w:spacing w:val="3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required</w:t>
                  </w:r>
                </w:p>
                <w:p w:rsidR="00A036DE" w:rsidRDefault="00A036DE">
                  <w:pPr>
                    <w:spacing w:line="32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accoutrem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nts</w:t>
                  </w:r>
                  <w:proofErr w:type="gramEnd"/>
                  <w:r>
                    <w:rPr>
                      <w:rFonts w:ascii="Arial" w:eastAsia="Arial" w:hAnsi="Arial" w:cs="Arial"/>
                      <w:spacing w:val="30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32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8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new</w:t>
                  </w:r>
                  <w:r>
                    <w:rPr>
                      <w:rFonts w:ascii="Arial" w:eastAsia="Arial" w:hAnsi="Arial" w:cs="Arial"/>
                      <w:spacing w:val="27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nation.</w:t>
                  </w:r>
                  <w:r>
                    <w:rPr>
                      <w:rFonts w:ascii="Arial" w:eastAsia="Arial" w:hAnsi="Arial" w:cs="Arial"/>
                      <w:spacing w:val="30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0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song</w:t>
                  </w:r>
                  <w:r>
                    <w:rPr>
                      <w:rFonts w:ascii="Arial" w:eastAsia="Arial" w:hAnsi="Arial" w:cs="Arial"/>
                      <w:spacing w:val="30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“Be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sts</w:t>
                  </w:r>
                  <w:r>
                    <w:rPr>
                      <w:rFonts w:ascii="Arial" w:eastAsia="Arial" w:hAnsi="Arial" w:cs="Arial"/>
                      <w:spacing w:val="28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28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gland”</w:t>
                  </w:r>
                </w:p>
                <w:p w:rsidR="00A036DE" w:rsidRDefault="00A036DE">
                  <w:pPr>
                    <w:spacing w:before="2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sung</w:t>
                  </w:r>
                  <w:proofErr w:type="gramEnd"/>
                  <w:r>
                    <w:rPr>
                      <w:rFonts w:ascii="Arial" w:eastAsia="Arial" w:hAnsi="Arial" w:cs="Arial"/>
                      <w:spacing w:val="6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eral</w:t>
                  </w:r>
                  <w:r>
                    <w:rPr>
                      <w:rFonts w:ascii="Arial" w:eastAsia="Arial" w:hAnsi="Arial" w:cs="Arial"/>
                      <w:spacing w:val="6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tim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6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er</w:t>
                  </w:r>
                  <w:r>
                    <w:rPr>
                      <w:rFonts w:ascii="Arial" w:eastAsia="Arial" w:hAnsi="Arial" w:cs="Arial"/>
                      <w:spacing w:val="6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6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impo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nt</w:t>
                  </w:r>
                  <w:r>
                    <w:rPr>
                      <w:rFonts w:ascii="Arial" w:eastAsia="Arial" w:hAnsi="Arial" w:cs="Arial"/>
                      <w:spacing w:val="6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cas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ons</w:t>
                  </w:r>
                  <w:r>
                    <w:rPr>
                      <w:rFonts w:ascii="Arial" w:eastAsia="Arial" w:hAnsi="Arial" w:cs="Arial"/>
                      <w:spacing w:val="6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mes</w:t>
                  </w:r>
                  <w:r>
                    <w:rPr>
                      <w:rFonts w:ascii="Arial" w:eastAsia="Arial" w:hAnsi="Arial" w:cs="Arial"/>
                      <w:spacing w:val="6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41.65pt;margin-top:155.75pt;width:455.8pt;height:257.5pt;z-index:-251610624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15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Major</w:t>
                  </w:r>
                  <w:r>
                    <w:rPr>
                      <w:rFonts w:ascii="Arial" w:eastAsia="Arial" w:hAnsi="Arial" w:cs="Arial"/>
                      <w:spacing w:val="4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conc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udes</w:t>
                  </w:r>
                  <w:r>
                    <w:rPr>
                      <w:rFonts w:ascii="Arial" w:eastAsia="Arial" w:hAnsi="Arial" w:cs="Arial"/>
                      <w:spacing w:val="4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4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message</w:t>
                  </w:r>
                  <w:r>
                    <w:rPr>
                      <w:rFonts w:ascii="Arial" w:eastAsia="Arial" w:hAnsi="Arial" w:cs="Arial"/>
                      <w:spacing w:val="4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ith</w:t>
                  </w:r>
                  <w:r>
                    <w:rPr>
                      <w:rFonts w:ascii="Arial" w:eastAsia="Arial" w:hAnsi="Arial" w:cs="Arial"/>
                      <w:spacing w:val="4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4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denunci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tion</w:t>
                  </w:r>
                  <w:r>
                    <w:rPr>
                      <w:rFonts w:ascii="Arial" w:eastAsia="Arial" w:hAnsi="Arial" w:cs="Arial"/>
                      <w:spacing w:val="4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4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man,</w:t>
                  </w:r>
                  <w:r>
                    <w:rPr>
                      <w:rFonts w:ascii="Arial" w:eastAsia="Arial" w:hAnsi="Arial" w:cs="Arial"/>
                      <w:spacing w:val="4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4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enem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:</w:t>
                  </w:r>
                </w:p>
                <w:p w:rsidR="00A036DE" w:rsidRDefault="00A036DE">
                  <w:pPr>
                    <w:spacing w:before="4" w:line="320" w:lineRule="exact"/>
                    <w:ind w:left="20" w:right="-28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“All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men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nem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es.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All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anima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are comrad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s”.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spo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from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all the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anima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 tr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endous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roa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Hodge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ess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1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993)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remind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 that</w:t>
                  </w:r>
                  <w:r>
                    <w:rPr>
                      <w:rFonts w:ascii="Arial" w:eastAsia="Arial" w:hAnsi="Arial" w:cs="Arial"/>
                      <w:spacing w:val="1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language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eological</w:t>
                  </w:r>
                  <w:r>
                    <w:rPr>
                      <w:rFonts w:ascii="Arial" w:eastAsia="Arial" w:hAnsi="Arial" w:cs="Arial"/>
                      <w:spacing w:val="1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r,</w:t>
                  </w:r>
                  <w:r>
                    <w:rPr>
                      <w:rFonts w:ascii="Arial" w:eastAsia="Arial" w:hAnsi="Arial" w:cs="Arial"/>
                      <w:spacing w:val="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more</w:t>
                  </w:r>
                  <w:r>
                    <w:rPr>
                      <w:rFonts w:ascii="Arial" w:eastAsia="Arial" w:hAnsi="Arial" w:cs="Arial"/>
                      <w:spacing w:val="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pol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</w:t>
                  </w:r>
                  <w:r>
                    <w:rPr>
                      <w:rFonts w:ascii="Arial" w:eastAsia="Arial" w:hAnsi="Arial" w:cs="Arial"/>
                      <w:spacing w:val="1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nse</w:t>
                  </w:r>
                  <w:r>
                    <w:rPr>
                      <w:rFonts w:ascii="Arial" w:eastAsia="Arial" w:hAnsi="Arial" w:cs="Arial"/>
                      <w:spacing w:val="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1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ord: it</w:t>
                  </w:r>
                  <w:r>
                    <w:rPr>
                      <w:rFonts w:ascii="Arial" w:eastAsia="Arial" w:hAnsi="Arial" w:cs="Arial"/>
                      <w:spacing w:val="6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es</w:t>
                  </w:r>
                  <w:r>
                    <w:rPr>
                      <w:rFonts w:ascii="Arial" w:eastAsia="Arial" w:hAnsi="Arial" w:cs="Arial"/>
                      <w:spacing w:val="6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stematic</w:t>
                  </w:r>
                  <w:r>
                    <w:rPr>
                      <w:rFonts w:ascii="Arial" w:eastAsia="Arial" w:hAnsi="Arial" w:cs="Arial"/>
                      <w:spacing w:val="6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stort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6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6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6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ser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ice</w:t>
                  </w:r>
                  <w:r>
                    <w:rPr>
                      <w:rFonts w:ascii="Arial" w:eastAsia="Arial" w:hAnsi="Arial" w:cs="Arial"/>
                      <w:spacing w:val="6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6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ss</w:t>
                  </w:r>
                  <w:r>
                    <w:rPr>
                      <w:rFonts w:ascii="Arial" w:eastAsia="Arial" w:hAnsi="Arial" w:cs="Arial"/>
                      <w:spacing w:val="6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interest.</w:t>
                  </w:r>
                  <w:r>
                    <w:rPr>
                      <w:rFonts w:ascii="Arial" w:eastAsia="Arial" w:hAnsi="Arial" w:cs="Arial"/>
                      <w:spacing w:val="6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Major</w:t>
                  </w:r>
                </w:p>
                <w:p w:rsidR="00A036DE" w:rsidRDefault="00A036DE">
                  <w:pPr>
                    <w:spacing w:before="2" w:line="320" w:lineRule="exact"/>
                    <w:ind w:left="20" w:right="-27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kno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proofErr w:type="gramEnd"/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udie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ce.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ists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main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y of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uncrit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cal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ners,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 language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ri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appeal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ir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bas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insti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cts,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 this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case,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 allure of “fr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edo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”, one of the m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 emoti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ords in the English language.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ncl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sio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“All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men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enemies. All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animals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are comrad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s”,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hed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simplist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c,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nary terms,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desig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appeal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 the</w:t>
                  </w:r>
                  <w:r>
                    <w:rPr>
                      <w:rFonts w:ascii="Arial" w:eastAsia="Arial" w:hAnsi="Arial" w:cs="Arial"/>
                      <w:spacing w:val="6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sop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isticat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6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audie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6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Imm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diately</w:t>
                  </w:r>
                  <w:r>
                    <w:rPr>
                      <w:rFonts w:ascii="Arial" w:eastAsia="Arial" w:hAnsi="Arial" w:cs="Arial"/>
                      <w:spacing w:val="5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after</w:t>
                  </w:r>
                  <w:r>
                    <w:rPr>
                      <w:rFonts w:ascii="Arial" w:eastAsia="Arial" w:hAnsi="Arial" w:cs="Arial"/>
                      <w:spacing w:val="6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6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6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ote</w:t>
                  </w:r>
                  <w:r>
                    <w:rPr>
                      <w:rFonts w:ascii="Arial" w:eastAsia="Arial" w:hAnsi="Arial" w:cs="Arial"/>
                      <w:spacing w:val="6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6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6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</w:p>
                <w:p w:rsidR="00A036DE" w:rsidRDefault="00A036DE">
                  <w:pPr>
                    <w:spacing w:before="2" w:line="320" w:lineRule="exact"/>
                    <w:ind w:left="20" w:right="-27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determine</w:t>
                  </w:r>
                  <w:proofErr w:type="gramEnd"/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hether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ild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creatur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such as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abbits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ien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 enemies.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They</w:t>
                  </w:r>
                  <w:r>
                    <w:rPr>
                      <w:rFonts w:ascii="Arial" w:eastAsia="Arial" w:hAnsi="Arial" w:cs="Arial"/>
                      <w:spacing w:val="3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oted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friends</w:t>
                  </w:r>
                  <w:r>
                    <w:rPr>
                      <w:rFonts w:ascii="Arial" w:eastAsia="Arial" w:hAnsi="Arial" w:cs="Arial"/>
                      <w:spacing w:val="3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by</w:t>
                  </w:r>
                  <w:r>
                    <w:rPr>
                      <w:rFonts w:ascii="Arial" w:eastAsia="Arial" w:hAnsi="Arial" w:cs="Arial"/>
                      <w:spacing w:val="3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majorit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but</w:t>
                  </w:r>
                  <w:r>
                    <w:rPr>
                      <w:rFonts w:ascii="Arial" w:eastAsia="Arial" w:hAnsi="Arial" w:cs="Arial"/>
                      <w:spacing w:val="3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ee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dogs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 cat</w:t>
                  </w:r>
                  <w:r>
                    <w:rPr>
                      <w:rFonts w:ascii="Arial" w:eastAsia="Arial" w:hAnsi="Arial" w:cs="Arial"/>
                      <w:spacing w:val="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sco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ered</w:t>
                  </w:r>
                  <w:r>
                    <w:rPr>
                      <w:rFonts w:ascii="Arial" w:eastAsia="Arial" w:hAnsi="Arial" w:cs="Arial"/>
                      <w:spacing w:val="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ha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oted</w:t>
                  </w:r>
                  <w:r>
                    <w:rPr>
                      <w:rFonts w:ascii="Arial" w:eastAsia="Arial" w:hAnsi="Arial" w:cs="Arial"/>
                      <w:spacing w:val="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both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sid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s! The</w:t>
                  </w:r>
                  <w:r>
                    <w:rPr>
                      <w:rFonts w:ascii="Arial" w:eastAsia="Arial" w:hAnsi="Arial" w:cs="Arial"/>
                      <w:spacing w:val="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target</w:t>
                  </w:r>
                  <w:r>
                    <w:rPr>
                      <w:rFonts w:ascii="Arial" w:eastAsia="Arial" w:hAnsi="Arial" w:cs="Arial"/>
                      <w:spacing w:val="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ell’s sat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here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ractice of some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itic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ans to cr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over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op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os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ion parti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j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ust befo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 an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69.95pt;margin-top:69pt;width:398.8pt;height:74.7pt;z-index:-251611648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80" w:lineRule="exact"/>
                    <w:ind w:left="20" w:right="-16"/>
                    <w:jc w:val="both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mrad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s,</w:t>
                  </w:r>
                  <w:r>
                    <w:rPr>
                      <w:rFonts w:ascii="Arial" w:eastAsia="Arial" w:hAnsi="Arial" w:cs="Arial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ha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1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1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nat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u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1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this</w:t>
                  </w:r>
                  <w:r>
                    <w:rPr>
                      <w:rFonts w:ascii="Arial" w:eastAsia="Arial" w:hAnsi="Arial" w:cs="Arial"/>
                      <w:spacing w:val="1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life</w:t>
                  </w:r>
                  <w:r>
                    <w:rPr>
                      <w:rFonts w:ascii="Arial" w:eastAsia="Arial" w:hAnsi="Arial" w:cs="Arial"/>
                      <w:spacing w:val="1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1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our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?</w:t>
                  </w:r>
                  <w:r>
                    <w:rPr>
                      <w:rFonts w:ascii="Arial" w:eastAsia="Arial" w:hAnsi="Arial" w:cs="Arial"/>
                      <w:spacing w:val="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Let</w:t>
                  </w:r>
                  <w:r>
                    <w:rPr>
                      <w:rFonts w:ascii="Arial" w:eastAsia="Arial" w:hAnsi="Arial" w:cs="Arial"/>
                      <w:spacing w:val="1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us</w:t>
                  </w:r>
                  <w:r>
                    <w:rPr>
                      <w:rFonts w:ascii="Arial" w:eastAsia="Arial" w:hAnsi="Arial" w:cs="Arial"/>
                      <w:spacing w:val="1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f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ace</w:t>
                  </w:r>
                  <w:r>
                    <w:rPr>
                      <w:rFonts w:ascii="Arial" w:eastAsia="Arial" w:hAnsi="Arial" w:cs="Arial"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it:</w:t>
                  </w:r>
                </w:p>
                <w:p w:rsidR="00A036DE" w:rsidRDefault="00A036DE">
                  <w:pPr>
                    <w:spacing w:before="1"/>
                    <w:ind w:left="20" w:right="-25"/>
                    <w:jc w:val="both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our</w:t>
                  </w:r>
                  <w:proofErr w:type="gramEnd"/>
                  <w:r>
                    <w:rPr>
                      <w:rFonts w:ascii="Arial" w:eastAsia="Arial" w:hAnsi="Arial" w:cs="Arial"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v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es</w:t>
                  </w:r>
                  <w:r>
                    <w:rPr>
                      <w:rFonts w:ascii="Arial" w:eastAsia="Arial" w:hAnsi="Arial" w:cs="Arial"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1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miser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ab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le, labo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ious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rt</w:t>
                  </w:r>
                  <w:r>
                    <w:rPr>
                      <w:rFonts w:ascii="Arial" w:eastAsia="Arial" w:hAnsi="Arial" w:cs="Arial"/>
                      <w:spacing w:val="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...</w:t>
                  </w:r>
                  <w:r>
                    <w:rPr>
                      <w:rFonts w:ascii="Arial" w:eastAsia="Arial" w:hAnsi="Arial" w:cs="Arial"/>
                      <w:spacing w:val="1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No</w:t>
                  </w:r>
                  <w:r>
                    <w:rPr>
                      <w:rFonts w:ascii="Arial" w:eastAsia="Arial" w:hAnsi="Arial" w:cs="Arial"/>
                      <w:spacing w:val="1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anim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1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En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gland kn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me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ning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ppin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ss</w:t>
                  </w:r>
                  <w:r>
                    <w:rPr>
                      <w:rFonts w:ascii="Arial" w:eastAsia="Arial" w:hAnsi="Arial" w:cs="Arial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lei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su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-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aft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year</w:t>
                  </w:r>
                  <w:r>
                    <w:rPr>
                      <w:rFonts w:ascii="Arial" w:eastAsia="Arial" w:hAnsi="Arial" w:cs="Arial"/>
                      <w:spacing w:val="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old.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 animal</w:t>
                  </w:r>
                  <w:r>
                    <w:rPr>
                      <w:rFonts w:ascii="Arial" w:eastAsia="Arial" w:hAnsi="Arial" w:cs="Arial"/>
                      <w:spacing w:val="-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 E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gland</w:t>
                  </w:r>
                  <w:r>
                    <w:rPr>
                      <w:rFonts w:ascii="Arial" w:eastAsia="Arial" w:hAnsi="Arial" w:cs="Arial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free.</w:t>
                  </w:r>
                  <w:r>
                    <w:rPr>
                      <w:rFonts w:ascii="Arial" w:eastAsia="Arial" w:hAnsi="Arial" w:cs="Arial"/>
                      <w:spacing w:val="-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life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of an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nimal</w:t>
                  </w:r>
                  <w:r>
                    <w:rPr>
                      <w:rFonts w:ascii="Arial" w:eastAsia="Arial" w:hAnsi="Arial" w:cs="Arial"/>
                      <w:spacing w:val="-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mise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lave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y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: that</w:t>
                  </w:r>
                  <w:r>
                    <w:rPr>
                      <w:rFonts w:ascii="Arial" w:eastAsia="Arial" w:hAnsi="Arial" w:cs="Arial"/>
                      <w:spacing w:val="-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-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pl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tru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(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AF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8).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41.65pt;margin-top:42.25pt;width:296.7pt;height:13.05pt;z-index:-251612672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eo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 xml:space="preserve"> O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-6"/>
                      <w:sz w:val="22"/>
                      <w:szCs w:val="22"/>
                    </w:rPr>
                    <w:t>’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-1"/>
                      <w:sz w:val="22"/>
                      <w:szCs w:val="22"/>
                    </w:rPr>
                    <w:t>An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i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i/>
                      <w:sz w:val="22"/>
                      <w:szCs w:val="22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-1"/>
                      <w:sz w:val="22"/>
                      <w:szCs w:val="22"/>
                    </w:rPr>
                    <w:t>Fa</w:t>
                  </w:r>
                  <w:r>
                    <w:rPr>
                      <w:rFonts w:ascii="Arial" w:eastAsia="Arial" w:hAnsi="Arial" w:cs="Arial"/>
                      <w:b/>
                      <w:i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: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 xml:space="preserve">ym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4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dic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ship</w:t>
                  </w:r>
                </w:p>
              </w:txbxContent>
            </v:textbox>
            <w10:wrap anchorx="page" anchory="page"/>
          </v:shape>
        </w:pict>
      </w:r>
      <w:r>
        <w:pict>
          <v:group id="_x0000_s1114" style="position:absolute;margin-left:41.2pt;margin-top:787.9pt;width:456.5pt;height:0;z-index:-251613696;mso-position-horizontal-relative:page;mso-position-vertical-relative:page" coordorigin="824,15758" coordsize="9130,0">
            <v:shape id="_x0000_s1115" style="position:absolute;left:824;top:15758;width:9130;height:0" coordorigin="824,15758" coordsize="9130,0" path="m824,15758r9130,e" filled="f" strokeweight=".82pt">
              <v:path arrowok="t"/>
            </v:shape>
            <w10:wrap anchorx="page" anchory="page"/>
          </v:group>
        </w:pict>
      </w:r>
      <w:r>
        <w:pict>
          <v:group id="_x0000_s1112" style="position:absolute;margin-left:41.2pt;margin-top:56.05pt;width:456.5pt;height:0;z-index:-251614720;mso-position-horizontal-relative:page;mso-position-vertical-relative:page" coordorigin="824,1121" coordsize="9130,0">
            <v:shape id="_x0000_s1113" style="position:absolute;left:824;top:1121;width:9130;height:0" coordorigin="824,1121" coordsize="9130,0" path="m824,1121r9130,e" filled="f" strokeweight=".82pt">
              <v:path arrowok="t"/>
            </v:shape>
            <w10:wrap anchorx="page" anchory="page"/>
          </v:group>
        </w:pict>
      </w:r>
    </w:p>
    <w:p w:rsidR="00D17D47" w:rsidRDefault="00D17D47">
      <w:pPr>
        <w:sectPr w:rsidR="00D17D47">
          <w:pgSz w:w="11900" w:h="16840"/>
          <w:pgMar w:top="1580" w:right="1680" w:bottom="280" w:left="1680" w:header="720" w:footer="720" w:gutter="0"/>
          <w:cols w:space="720"/>
        </w:sectPr>
      </w:pPr>
    </w:p>
    <w:p w:rsidR="00D17D47" w:rsidRDefault="00A036DE">
      <w:r>
        <w:lastRenderedPageBreak/>
        <w:pict>
          <v:shape id="_x0000_s1111" type="#_x0000_t202" style="position:absolute;margin-left:97.85pt;margin-top:776.9pt;width:456.5pt;height:12pt;z-index:-251586048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97.85pt;margin-top:45.05pt;width:456.5pt;height:12pt;z-index:-251587072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539.65pt;margin-top:793.55pt;width:14.25pt;height:13.05pt;z-index:-251588096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325.1pt;margin-top:793.55pt;width:83.5pt;height:13.05pt;z-index:-251589120;mso-position-horizontal-relative:page;mso-position-vertical-relative:page" filled="f" stroked="f">
            <v:textbox inset="0,0,0,0">
              <w:txbxContent>
                <w:p w:rsidR="00A036DE" w:rsidRDefault="00A036DE" w:rsidP="00996876">
                  <w:pPr>
                    <w:spacing w:line="240" w:lineRule="exact"/>
                    <w:ind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98.3pt;margin-top:793.55pt;width:155.6pt;height:13.05pt;z-index:-251590144;mso-position-horizontal-relative:page;mso-position-vertical-relative:page" filled="f" stroked="f">
            <v:textbox inset="0,0,0,0">
              <w:txbxContent>
                <w:p w:rsidR="00A036DE" w:rsidRDefault="00A036DE" w:rsidP="00996876">
                  <w:pPr>
                    <w:spacing w:line="240" w:lineRule="exact"/>
                    <w:ind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98.3pt;margin-top:686.85pt;width:455.75pt;height:80.35pt;z-index:-251591168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19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 xml:space="preserve">Animal </w:t>
                  </w:r>
                  <w:r>
                    <w:rPr>
                      <w:rFonts w:ascii="Arial" w:eastAsia="Arial" w:hAnsi="Arial" w:cs="Arial"/>
                      <w:i/>
                      <w:spacing w:val="4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Farm</w:t>
                  </w:r>
                  <w:proofErr w:type="gramEnd"/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abounds </w:t>
                  </w:r>
                  <w:r>
                    <w:rPr>
                      <w:rFonts w:ascii="Arial" w:eastAsia="Arial" w:hAnsi="Arial" w:cs="Arial"/>
                      <w:spacing w:val="4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ith </w:t>
                  </w:r>
                  <w:r>
                    <w:rPr>
                      <w:rFonts w:ascii="Arial" w:eastAsia="Arial" w:hAnsi="Arial" w:cs="Arial"/>
                      <w:spacing w:val="4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insta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ces </w:t>
                  </w:r>
                  <w:r>
                    <w:rPr>
                      <w:rFonts w:ascii="Arial" w:eastAsia="Arial" w:hAnsi="Arial" w:cs="Arial"/>
                      <w:spacing w:val="4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of </w:t>
                  </w:r>
                  <w:r>
                    <w:rPr>
                      <w:rFonts w:ascii="Arial" w:eastAsia="Arial" w:hAnsi="Arial" w:cs="Arial"/>
                      <w:spacing w:val="4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erbal </w:t>
                  </w:r>
                  <w:r>
                    <w:rPr>
                      <w:rFonts w:ascii="Arial" w:eastAsia="Arial" w:hAnsi="Arial" w:cs="Arial"/>
                      <w:spacing w:val="4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tr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cker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4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Squealer,</w:t>
                  </w:r>
                </w:p>
                <w:p w:rsidR="00A036DE" w:rsidRDefault="00A036DE">
                  <w:pPr>
                    <w:spacing w:before="4" w:line="320" w:lineRule="exact"/>
                    <w:ind w:left="20" w:right="-28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Napoleon’s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ch-p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opagand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st,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past-master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chicanery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ho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can rational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z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ny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incons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tency or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departure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from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principl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 Animalism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–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 se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commandm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nts.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emblemat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z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es the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ssem- bling</w:t>
                  </w:r>
                  <w:r>
                    <w:rPr>
                      <w:rFonts w:ascii="Arial" w:eastAsia="Arial" w:hAnsi="Arial" w:cs="Arial"/>
                      <w:spacing w:val="3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media</w:t>
                  </w:r>
                  <w:r>
                    <w:rPr>
                      <w:rFonts w:ascii="Arial" w:eastAsia="Arial" w:hAnsi="Arial" w:cs="Arial"/>
                      <w:spacing w:val="3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sp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man</w:t>
                  </w:r>
                  <w:r>
                    <w:rPr>
                      <w:rFonts w:ascii="Arial" w:eastAsia="Arial" w:hAnsi="Arial" w:cs="Arial"/>
                      <w:spacing w:val="3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hen</w:t>
                  </w:r>
                  <w:r>
                    <w:rPr>
                      <w:rFonts w:ascii="Arial" w:eastAsia="Arial" w:hAnsi="Arial" w:cs="Arial"/>
                      <w:spacing w:val="3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3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has</w:t>
                  </w:r>
                  <w:r>
                    <w:rPr>
                      <w:rFonts w:ascii="Arial" w:eastAsia="Arial" w:hAnsi="Arial" w:cs="Arial"/>
                      <w:spacing w:val="3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3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accou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3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for</w:t>
                  </w:r>
                  <w:r>
                    <w:rPr>
                      <w:rFonts w:ascii="Arial" w:eastAsia="Arial" w:hAnsi="Arial" w:cs="Arial"/>
                      <w:spacing w:val="2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disappear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98.3pt;margin-top:449.4pt;width:455.95pt;height:225.3pt;z-index:-251592192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13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4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tim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4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4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rele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ance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4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ell’s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lit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riti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has</w:t>
                  </w:r>
                  <w:r>
                    <w:rPr>
                      <w:rFonts w:ascii="Arial" w:eastAsia="Arial" w:hAnsi="Arial" w:cs="Arial"/>
                      <w:spacing w:val="4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been</w:t>
                  </w:r>
                  <w:r>
                    <w:rPr>
                      <w:rFonts w:ascii="Arial" w:eastAsia="Arial" w:hAnsi="Arial" w:cs="Arial"/>
                      <w:spacing w:val="4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felt</w:t>
                  </w:r>
                </w:p>
                <w:p w:rsidR="00A036DE" w:rsidRDefault="00A036DE">
                  <w:pPr>
                    <w:spacing w:before="2"/>
                    <w:ind w:left="20" w:right="-28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acr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ss</w:t>
                  </w:r>
                  <w:proofErr w:type="gramEnd"/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sp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trum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cial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discipl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es.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Sa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age,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Com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 Nimmo (1989:5) affirm: “... as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soci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scie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ts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beli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that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mbolic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figure of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George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ell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deser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polit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scrutiny and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y be</w:t>
                  </w:r>
                  <w:r>
                    <w:rPr>
                      <w:rFonts w:ascii="Arial" w:eastAsia="Arial" w:hAnsi="Arial" w:cs="Arial"/>
                      <w:spacing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used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x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plore some 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the 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ma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j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or 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pol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ical 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qu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ons 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our 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nt 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  futu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e”. According to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ell’s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ork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because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political con- ditio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tren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saw threat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orld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now 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than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er. Among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 most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ertine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sues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 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ern to th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 sc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ola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 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x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ercise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er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by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ough the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rol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ind.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Sa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age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et al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(1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9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89: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8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),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ike O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ell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himself,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belie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cont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ol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nd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rci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are achie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through the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e,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 rath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 the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ab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se,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nguage.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 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x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ample,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they refer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rmer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ary of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e,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x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ander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Haig,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hose use of la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guage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 “desi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ned to 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rol h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 en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ironment, part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cularly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 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ter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ctio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ith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ia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repr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es”.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126.6pt;margin-top:377.65pt;width:398.7pt;height:59.85pt;z-index:-251593216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80" w:lineRule="exact"/>
                    <w:ind w:left="20" w:right="-19"/>
                    <w:jc w:val="both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One</w:t>
                  </w:r>
                  <w:r>
                    <w:rPr>
                      <w:rFonts w:ascii="Arial" w:eastAsia="Arial" w:hAnsi="Arial" w:cs="Arial"/>
                      <w:spacing w:val="2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2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asons</w:t>
                  </w:r>
                  <w:r>
                    <w:rPr>
                      <w:rFonts w:ascii="Arial" w:eastAsia="Arial" w:hAnsi="Arial" w:cs="Arial"/>
                      <w:spacing w:val="2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h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2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ok</w:t>
                  </w:r>
                  <w:r>
                    <w:rPr>
                      <w:rFonts w:ascii="Arial" w:eastAsia="Arial" w:hAnsi="Arial" w:cs="Arial"/>
                      <w:spacing w:val="2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has</w:t>
                  </w:r>
                  <w:r>
                    <w:rPr>
                      <w:rFonts w:ascii="Arial" w:eastAsia="Arial" w:hAnsi="Arial" w:cs="Arial"/>
                      <w:spacing w:val="2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uch</w:t>
                  </w:r>
                  <w:r>
                    <w:rPr>
                      <w:rFonts w:ascii="Arial" w:eastAsia="Arial" w:hAnsi="Arial" w:cs="Arial"/>
                      <w:spacing w:val="2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3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ide</w:t>
                  </w:r>
                  <w:r>
                    <w:rPr>
                      <w:rFonts w:ascii="Arial" w:eastAsia="Arial" w:hAnsi="Arial" w:cs="Arial"/>
                      <w:spacing w:val="2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ppeal</w:t>
                  </w:r>
                  <w:r>
                    <w:rPr>
                      <w:rFonts w:ascii="Arial" w:eastAsia="Arial" w:hAnsi="Arial" w:cs="Arial"/>
                      <w:spacing w:val="2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od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2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is</w:t>
                  </w:r>
                </w:p>
                <w:p w:rsidR="00A036DE" w:rsidRDefault="00A036DE">
                  <w:pPr>
                    <w:spacing w:before="1"/>
                    <w:ind w:left="20" w:right="-23"/>
                    <w:jc w:val="both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that</w:t>
                  </w:r>
                  <w:proofErr w:type="gramEnd"/>
                  <w:r>
                    <w:rPr>
                      <w:rFonts w:ascii="Arial" w:eastAsia="Arial" w:hAnsi="Arial" w:cs="Arial"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1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po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ses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es t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h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ose</w:t>
                  </w:r>
                  <w:r>
                    <w:rPr>
                      <w:rFonts w:ascii="Arial" w:eastAsia="Arial" w:hAnsi="Arial" w:cs="Arial"/>
                      <w:spacing w:val="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time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l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ess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q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u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aliti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which</w:t>
                  </w:r>
                  <w:r>
                    <w:rPr>
                      <w:rFonts w:ascii="Arial" w:eastAsia="Arial" w:hAnsi="Arial" w:cs="Arial"/>
                      <w:spacing w:val="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nable</w:t>
                  </w:r>
                  <w:r>
                    <w:rPr>
                      <w:rFonts w:ascii="Arial" w:eastAsia="Arial" w:hAnsi="Arial" w:cs="Arial"/>
                      <w:spacing w:val="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ea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d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ers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of different</w:t>
                  </w:r>
                  <w:r>
                    <w:rPr>
                      <w:rFonts w:ascii="Arial" w:eastAsia="Arial" w:hAnsi="Arial" w:cs="Arial"/>
                      <w:spacing w:val="4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g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ener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tions</w:t>
                  </w:r>
                  <w:r>
                    <w:rPr>
                      <w:rFonts w:ascii="Arial" w:eastAsia="Arial" w:hAnsi="Arial" w:cs="Arial"/>
                      <w:spacing w:val="4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5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different</w:t>
                  </w:r>
                  <w:r>
                    <w:rPr>
                      <w:rFonts w:ascii="Arial" w:eastAsia="Arial" w:hAnsi="Arial" w:cs="Arial"/>
                      <w:spacing w:val="4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ultu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es</w:t>
                  </w:r>
                  <w:r>
                    <w:rPr>
                      <w:rFonts w:ascii="Arial" w:eastAsia="Arial" w:hAnsi="Arial" w:cs="Arial"/>
                      <w:spacing w:val="4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5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app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l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4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its</w:t>
                  </w:r>
                  <w:r>
                    <w:rPr>
                      <w:rFonts w:ascii="Arial" w:eastAsia="Arial" w:hAnsi="Arial" w:cs="Arial"/>
                      <w:spacing w:val="5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les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ons</w:t>
                  </w:r>
                  <w:r>
                    <w:rPr>
                      <w:rFonts w:ascii="Arial" w:eastAsia="Arial" w:hAnsi="Arial" w:cs="Arial"/>
                      <w:spacing w:val="4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to their</w:t>
                  </w:r>
                  <w:r>
                    <w:rPr>
                      <w:rFonts w:ascii="Arial" w:eastAsia="Arial" w:hAnsi="Arial" w:cs="Arial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wn</w:t>
                  </w:r>
                  <w:r>
                    <w:rPr>
                      <w:rFonts w:ascii="Arial" w:eastAsia="Arial" w:hAnsi="Arial" w:cs="Arial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circ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u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msta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ces.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98.3pt;margin-top:333.45pt;width:455.5pt;height:32.1pt;z-index:-251594240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Assert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ng</w:t>
                  </w:r>
                  <w:r>
                    <w:rPr>
                      <w:rFonts w:ascii="Arial" w:eastAsia="Arial" w:hAnsi="Arial" w:cs="Arial"/>
                      <w:spacing w:val="5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5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levance</w:t>
                  </w:r>
                  <w:r>
                    <w:rPr>
                      <w:rFonts w:ascii="Arial" w:eastAsia="Arial" w:hAnsi="Arial" w:cs="Arial"/>
                      <w:spacing w:val="5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5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Animal</w:t>
                  </w:r>
                  <w:r>
                    <w:rPr>
                      <w:rFonts w:ascii="Arial" w:eastAsia="Arial" w:hAnsi="Arial" w:cs="Arial"/>
                      <w:i/>
                      <w:spacing w:val="5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rm</w:t>
                  </w:r>
                  <w:r>
                    <w:rPr>
                      <w:rFonts w:ascii="Arial" w:eastAsia="Arial" w:hAnsi="Arial" w:cs="Arial"/>
                      <w:i/>
                      <w:spacing w:val="5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5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modern</w:t>
                  </w:r>
                  <w:r>
                    <w:rPr>
                      <w:rFonts w:ascii="Arial" w:eastAsia="Arial" w:hAnsi="Arial" w:cs="Arial"/>
                      <w:spacing w:val="5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ety</w:t>
                  </w:r>
                  <w:r>
                    <w:rPr>
                      <w:rFonts w:ascii="Arial" w:eastAsia="Arial" w:hAnsi="Arial" w:cs="Arial"/>
                      <w:spacing w:val="5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Hammond</w:t>
                  </w:r>
                </w:p>
                <w:p w:rsidR="00A036DE" w:rsidRDefault="00A036DE">
                  <w:pPr>
                    <w:spacing w:line="320" w:lineRule="exact"/>
                    <w:ind w:left="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(1982:1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6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8)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ser</w:t>
                  </w:r>
                  <w:r>
                    <w:rPr>
                      <w:rFonts w:ascii="Arial" w:eastAsia="Arial" w:hAnsi="Arial" w:cs="Arial"/>
                      <w:spacing w:val="-4"/>
                      <w:position w:val="-1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es: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126.6pt;margin-top:309.1pt;width:277.35pt;height:17.95pt;z-index:-251595264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40" w:lineRule="exact"/>
                    <w:ind w:left="20" w:right="-48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sz w:val="32"/>
                      <w:szCs w:val="3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8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32"/>
                      <w:szCs w:val="32"/>
                    </w:rPr>
                    <w:t>meto</w:t>
                  </w:r>
                  <w:r>
                    <w:rPr>
                      <w:rFonts w:ascii="Arial" w:eastAsia="Arial" w:hAnsi="Arial" w:cs="Arial"/>
                      <w:spacing w:val="-1"/>
                      <w:sz w:val="32"/>
                      <w:szCs w:val="3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32"/>
                      <w:szCs w:val="3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"/>
                      <w:sz w:val="32"/>
                      <w:szCs w:val="32"/>
                    </w:rPr>
                    <w:t>m</w:t>
                  </w:r>
                  <w:r>
                    <w:rPr>
                      <w:rFonts w:ascii="Arial" w:eastAsia="Arial" w:hAnsi="Arial" w:cs="Arial"/>
                      <w:sz w:val="32"/>
                      <w:szCs w:val="3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6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32"/>
                      <w:szCs w:val="32"/>
                    </w:rPr>
                    <w:t>o</w:t>
                  </w:r>
                  <w:r>
                    <w:rPr>
                      <w:rFonts w:ascii="Arial" w:eastAsia="Arial" w:hAnsi="Arial" w:cs="Arial"/>
                      <w:sz w:val="32"/>
                      <w:szCs w:val="32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w w:val="110"/>
                      <w:sz w:val="32"/>
                      <w:szCs w:val="32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1"/>
                      <w:w w:val="110"/>
                      <w:sz w:val="32"/>
                      <w:szCs w:val="3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w w:val="105"/>
                      <w:sz w:val="32"/>
                      <w:szCs w:val="3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3"/>
                      <w:w w:val="105"/>
                      <w:sz w:val="32"/>
                      <w:szCs w:val="3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w w:val="103"/>
                      <w:sz w:val="32"/>
                      <w:szCs w:val="32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w w:val="115"/>
                      <w:sz w:val="32"/>
                      <w:szCs w:val="32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32"/>
                      <w:szCs w:val="3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3"/>
                      <w:w w:val="115"/>
                      <w:sz w:val="32"/>
                      <w:szCs w:val="3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w w:val="86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w w:val="102"/>
                      <w:sz w:val="32"/>
                      <w:szCs w:val="3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w w:val="102"/>
                      <w:sz w:val="32"/>
                      <w:szCs w:val="32"/>
                    </w:rPr>
                    <w:t>society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98.3pt;margin-top:309.1pt;width:15.9pt;height:17.95pt;z-index:-251596288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40" w:lineRule="exact"/>
                    <w:ind w:left="20" w:right="-48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spacing w:val="2"/>
                      <w:w w:val="102"/>
                      <w:sz w:val="32"/>
                      <w:szCs w:val="32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98.3pt;margin-top:113.15pt;width:455.85pt;height:177.1pt;z-index:-251597312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21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Finall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7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hen</w:t>
                  </w:r>
                  <w:r>
                    <w:rPr>
                      <w:rFonts w:ascii="Arial" w:eastAsia="Arial" w:hAnsi="Arial" w:cs="Arial"/>
                      <w:spacing w:val="7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most</w:t>
                  </w:r>
                  <w:r>
                    <w:rPr>
                      <w:rFonts w:ascii="Arial" w:eastAsia="Arial" w:hAnsi="Arial" w:cs="Arial"/>
                      <w:spacing w:val="7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6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7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differ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7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bet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een</w:t>
                  </w:r>
                  <w:r>
                    <w:rPr>
                      <w:rFonts w:ascii="Arial" w:eastAsia="Arial" w:hAnsi="Arial" w:cs="Arial"/>
                      <w:spacing w:val="7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7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mals</w:t>
                  </w:r>
                  <w:r>
                    <w:rPr>
                      <w:rFonts w:ascii="Arial" w:eastAsia="Arial" w:hAnsi="Arial" w:cs="Arial"/>
                      <w:spacing w:val="7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7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eir</w:t>
                  </w:r>
                </w:p>
                <w:p w:rsidR="00A036DE" w:rsidRDefault="00A036DE">
                  <w:pPr>
                    <w:spacing w:line="320" w:lineRule="exact"/>
                    <w:ind w:left="20" w:right="-23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former</w:t>
                  </w:r>
                  <w:proofErr w:type="gramEnd"/>
                  <w:r>
                    <w:rPr>
                      <w:rFonts w:ascii="Arial" w:eastAsia="Arial" w:hAnsi="Arial" w:cs="Arial"/>
                      <w:spacing w:val="26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oppr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so</w:t>
                  </w:r>
                  <w:r>
                    <w:rPr>
                      <w:rFonts w:ascii="Arial" w:eastAsia="Arial" w:hAnsi="Arial" w:cs="Arial"/>
                      <w:spacing w:val="-2"/>
                      <w:position w:val="-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6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6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huma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s,</w:t>
                  </w:r>
                  <w:r>
                    <w:rPr>
                      <w:rFonts w:ascii="Arial" w:eastAsia="Arial" w:hAnsi="Arial" w:cs="Arial"/>
                      <w:spacing w:val="26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ha</w:t>
                  </w:r>
                  <w:r>
                    <w:rPr>
                      <w:rFonts w:ascii="Arial" w:eastAsia="Arial" w:hAnsi="Arial" w:cs="Arial"/>
                      <w:spacing w:val="-4"/>
                      <w:position w:val="-1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6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disappea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ed,</w:t>
                  </w:r>
                  <w:r>
                    <w:rPr>
                      <w:rFonts w:ascii="Arial" w:eastAsia="Arial" w:hAnsi="Arial" w:cs="Arial"/>
                      <w:spacing w:val="23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3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song</w:t>
                  </w:r>
                  <w:r>
                    <w:rPr>
                      <w:rFonts w:ascii="Arial" w:eastAsia="Arial" w:hAnsi="Arial" w:cs="Arial"/>
                      <w:spacing w:val="26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“Be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sts</w:t>
                  </w:r>
                  <w:r>
                    <w:rPr>
                      <w:rFonts w:ascii="Arial" w:eastAsia="Arial" w:hAnsi="Arial" w:cs="Arial"/>
                      <w:spacing w:val="26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f</w:t>
                  </w:r>
                </w:p>
                <w:p w:rsidR="00A036DE" w:rsidRDefault="00A036DE">
                  <w:pPr>
                    <w:spacing w:before="7" w:line="320" w:lineRule="exact"/>
                    <w:ind w:left="20" w:right="-28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England”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name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“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Animal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Farm”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abol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 farm re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erts</w:t>
                  </w:r>
                  <w:r>
                    <w:rPr>
                      <w:rFonts w:ascii="Arial" w:eastAsia="Arial" w:hAnsi="Arial" w:cs="Arial"/>
                      <w:spacing w:val="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its</w:t>
                  </w:r>
                  <w:r>
                    <w:rPr>
                      <w:rFonts w:ascii="Arial" w:eastAsia="Arial" w:hAnsi="Arial" w:cs="Arial"/>
                      <w:spacing w:val="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form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name,</w:t>
                  </w:r>
                  <w:r>
                    <w:rPr>
                      <w:rFonts w:ascii="Arial" w:eastAsia="Arial" w:hAnsi="Arial" w:cs="Arial"/>
                      <w:spacing w:val="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Manor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Farm.</w:t>
                  </w:r>
                  <w:r>
                    <w:rPr>
                      <w:rFonts w:ascii="Arial" w:eastAsia="Arial" w:hAnsi="Arial" w:cs="Arial"/>
                      <w:spacing w:val="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final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sent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el is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fri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hten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ng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itabilit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hen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pigs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ha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taken to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drinking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 gambling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ith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former oppr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rs,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huma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s: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“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cre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tur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 outside</w:t>
                  </w:r>
                  <w:r>
                    <w:rPr>
                      <w:rFonts w:ascii="Arial" w:eastAsia="Arial" w:hAnsi="Arial" w:cs="Arial"/>
                      <w:spacing w:val="4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looked</w:t>
                  </w:r>
                  <w:r>
                    <w:rPr>
                      <w:rFonts w:ascii="Arial" w:eastAsia="Arial" w:hAnsi="Arial" w:cs="Arial"/>
                      <w:spacing w:val="3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3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pig</w:t>
                  </w:r>
                  <w:r>
                    <w:rPr>
                      <w:rFonts w:ascii="Arial" w:eastAsia="Arial" w:hAnsi="Arial" w:cs="Arial"/>
                      <w:spacing w:val="4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4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man,</w:t>
                  </w:r>
                  <w:r>
                    <w:rPr>
                      <w:rFonts w:ascii="Arial" w:eastAsia="Arial" w:hAnsi="Arial" w:cs="Arial"/>
                      <w:spacing w:val="4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4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from</w:t>
                  </w:r>
                  <w:r>
                    <w:rPr>
                      <w:rFonts w:ascii="Arial" w:eastAsia="Arial" w:hAnsi="Arial" w:cs="Arial"/>
                      <w:spacing w:val="4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man</w:t>
                  </w:r>
                  <w:r>
                    <w:rPr>
                      <w:rFonts w:ascii="Arial" w:eastAsia="Arial" w:hAnsi="Arial" w:cs="Arial"/>
                      <w:spacing w:val="4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4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pig,</w:t>
                  </w:r>
                  <w:r>
                    <w:rPr>
                      <w:rFonts w:ascii="Arial" w:eastAsia="Arial" w:hAnsi="Arial" w:cs="Arial"/>
                      <w:spacing w:val="4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4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from</w:t>
                  </w:r>
                  <w:r>
                    <w:rPr>
                      <w:rFonts w:ascii="Arial" w:eastAsia="Arial" w:hAnsi="Arial" w:cs="Arial"/>
                      <w:spacing w:val="4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pig</w:t>
                  </w:r>
                  <w:r>
                    <w:rPr>
                      <w:rFonts w:ascii="Arial" w:eastAsia="Arial" w:hAnsi="Arial" w:cs="Arial"/>
                      <w:spacing w:val="4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 man</w:t>
                  </w:r>
                  <w:r>
                    <w:rPr>
                      <w:rFonts w:ascii="Arial" w:eastAsia="Arial" w:hAnsi="Arial" w:cs="Arial"/>
                      <w:spacing w:val="2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again;</w:t>
                  </w:r>
                  <w:r>
                    <w:rPr>
                      <w:rFonts w:ascii="Arial" w:eastAsia="Arial" w:hAnsi="Arial" w:cs="Arial"/>
                      <w:spacing w:val="2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but</w:t>
                  </w:r>
                  <w:r>
                    <w:rPr>
                      <w:rFonts w:ascii="Arial" w:eastAsia="Arial" w:hAnsi="Arial" w:cs="Arial"/>
                      <w:spacing w:val="2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lr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eady</w:t>
                  </w:r>
                  <w:r>
                    <w:rPr>
                      <w:rFonts w:ascii="Arial" w:eastAsia="Arial" w:hAnsi="Arial" w:cs="Arial"/>
                      <w:spacing w:val="2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3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2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impossible</w:t>
                  </w:r>
                  <w:r>
                    <w:rPr>
                      <w:rFonts w:ascii="Arial" w:eastAsia="Arial" w:hAnsi="Arial" w:cs="Arial"/>
                      <w:spacing w:val="2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2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say</w:t>
                  </w:r>
                  <w:r>
                    <w:rPr>
                      <w:rFonts w:ascii="Arial" w:eastAsia="Arial" w:hAnsi="Arial" w:cs="Arial"/>
                      <w:spacing w:val="2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hich</w:t>
                  </w:r>
                  <w:r>
                    <w:rPr>
                      <w:rFonts w:ascii="Arial" w:eastAsia="Arial" w:hAnsi="Arial" w:cs="Arial"/>
                      <w:spacing w:val="3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was</w:t>
                  </w:r>
                  <w:r>
                    <w:rPr>
                      <w:rFonts w:ascii="Arial" w:eastAsia="Arial" w:hAnsi="Arial" w:cs="Arial"/>
                      <w:spacing w:val="2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hich”</w:t>
                  </w:r>
                  <w:r>
                    <w:rPr>
                      <w:rFonts w:ascii="Arial" w:eastAsia="Arial" w:hAnsi="Arial" w:cs="Arial"/>
                      <w:spacing w:val="2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:</w:t>
                  </w:r>
                </w:p>
                <w:p w:rsidR="00A036DE" w:rsidRDefault="00A036DE">
                  <w:pPr>
                    <w:spacing w:before="2" w:line="320" w:lineRule="exact"/>
                    <w:ind w:left="20" w:right="-27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119). Pig b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comes man, and man becomes pi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 a tr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nsmogr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ion that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ould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funny if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had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been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edolent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ersion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mo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ality in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peare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’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4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acbeth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hich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“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air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 foul” and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“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oul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fair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”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98.3pt;margin-top:69pt;width:455.5pt;height:32.1pt;z-index:-251598336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although</w:t>
                  </w:r>
                  <w:proofErr w:type="gramEnd"/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they</w:t>
                  </w:r>
                  <w:r>
                    <w:rPr>
                      <w:rFonts w:ascii="Arial" w:eastAsia="Arial" w:hAnsi="Arial" w:cs="Arial"/>
                      <w:spacing w:val="1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can</w:t>
                  </w:r>
                  <w:r>
                    <w:rPr>
                      <w:rFonts w:ascii="Arial" w:eastAsia="Arial" w:hAnsi="Arial" w:cs="Arial"/>
                      <w:spacing w:val="1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barely</w:t>
                  </w:r>
                  <w:r>
                    <w:rPr>
                      <w:rFonts w:ascii="Arial" w:eastAsia="Arial" w:hAnsi="Arial" w:cs="Arial"/>
                      <w:spacing w:val="1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hatch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enou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2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kens</w:t>
                  </w:r>
                  <w:r>
                    <w:rPr>
                      <w:rFonts w:ascii="Arial" w:eastAsia="Arial" w:hAnsi="Arial" w:cs="Arial"/>
                      <w:spacing w:val="2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“to</w:t>
                  </w:r>
                  <w:r>
                    <w:rPr>
                      <w:rFonts w:ascii="Arial" w:eastAsia="Arial" w:hAnsi="Arial" w:cs="Arial"/>
                      <w:spacing w:val="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ke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2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their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numbe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</w:p>
                <w:p w:rsidR="00A036DE" w:rsidRDefault="00A036DE">
                  <w:pPr>
                    <w:spacing w:line="320" w:lineRule="exact"/>
                    <w:ind w:left="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at</w:t>
                  </w:r>
                  <w:proofErr w:type="gramEnd"/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 xml:space="preserve"> the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same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le</w:t>
                  </w:r>
                  <w:r>
                    <w:rPr>
                      <w:rFonts w:ascii="Arial" w:eastAsia="Arial" w:hAnsi="Arial" w:cs="Arial"/>
                      <w:spacing w:val="-4"/>
                      <w:position w:val="-1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el”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position w:val="-1"/>
                      <w:sz w:val="28"/>
                      <w:szCs w:val="28"/>
                    </w:rPr>
                    <w:t>(</w:t>
                  </w:r>
                  <w:r>
                    <w:rPr>
                      <w:rFonts w:ascii="Arial" w:eastAsia="Arial" w:hAnsi="Arial" w:cs="Arial"/>
                      <w:i/>
                      <w:position w:val="-1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position w:val="-1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97</w:t>
                  </w:r>
                  <w:r>
                    <w:rPr>
                      <w:rFonts w:ascii="Arial" w:eastAsia="Arial" w:hAnsi="Arial" w:cs="Arial"/>
                      <w:spacing w:val="-2"/>
                      <w:position w:val="-1"/>
                      <w:sz w:val="28"/>
                      <w:szCs w:val="28"/>
                    </w:rPr>
                    <w:t>)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487.1pt;margin-top:42.25pt;width:66.8pt;height:13.05pt;z-index:-251599360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Ha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rr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lall</w:t>
                  </w:r>
                </w:p>
              </w:txbxContent>
            </v:textbox>
            <w10:wrap anchorx="page" anchory="page"/>
          </v:shape>
        </w:pict>
      </w:r>
      <w:r>
        <w:pict>
          <v:group id="_x0000_s1096" style="position:absolute;margin-left:97.85pt;margin-top:787.9pt;width:456.5pt;height:0;z-index:-251600384;mso-position-horizontal-relative:page;mso-position-vertical-relative:page" coordorigin="1957,15758" coordsize="9130,0">
            <v:shape id="_x0000_s1097" style="position:absolute;left:1957;top:15758;width:9130;height:0" coordorigin="1957,15758" coordsize="9130,0" path="m1957,15758r9129,e" filled="f" strokeweight=".82pt">
              <v:path arrowok="t"/>
            </v:shape>
            <w10:wrap anchorx="page" anchory="page"/>
          </v:group>
        </w:pict>
      </w:r>
      <w:r>
        <w:pict>
          <v:group id="_x0000_s1094" style="position:absolute;margin-left:97.85pt;margin-top:56.05pt;width:456.5pt;height:0;z-index:-251601408;mso-position-horizontal-relative:page;mso-position-vertical-relative:page" coordorigin="1957,1121" coordsize="9130,0">
            <v:shape id="_x0000_s1095" style="position:absolute;left:1957;top:1121;width:9130;height:0" coordorigin="1957,1121" coordsize="9130,0" path="m1957,1121r9129,e" filled="f" strokeweight=".82pt">
              <v:path arrowok="t"/>
            </v:shape>
            <w10:wrap anchorx="page" anchory="page"/>
          </v:group>
        </w:pict>
      </w:r>
    </w:p>
    <w:p w:rsidR="00D17D47" w:rsidRDefault="00D17D47">
      <w:pPr>
        <w:sectPr w:rsidR="00D17D47">
          <w:pgSz w:w="11900" w:h="16840"/>
          <w:pgMar w:top="1580" w:right="1680" w:bottom="280" w:left="1680" w:header="720" w:footer="720" w:gutter="0"/>
          <w:cols w:space="720"/>
        </w:sectPr>
      </w:pPr>
    </w:p>
    <w:p w:rsidR="00D17D47" w:rsidRDefault="00A036DE">
      <w:r>
        <w:lastRenderedPageBreak/>
        <w:pict>
          <v:shape id="_x0000_s1093" type="#_x0000_t202" style="position:absolute;margin-left:41.2pt;margin-top:776.9pt;width:456.5pt;height:12pt;z-index:-251574784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41.2pt;margin-top:45.05pt;width:456.5pt;height:12pt;z-index:-251575808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341.65pt;margin-top:793.55pt;width:155.6pt;height:13.05pt;z-index:-251576832;mso-position-horizontal-relative:page;mso-position-vertical-relative:page" filled="f" stroked="f">
            <v:textbox inset="0,0,0,0">
              <w:txbxContent>
                <w:p w:rsidR="00A036DE" w:rsidRDefault="00A036DE" w:rsidP="00996876">
                  <w:pPr>
                    <w:spacing w:line="240" w:lineRule="exact"/>
                    <w:ind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155.05pt;margin-top:793.55pt;width:83.5pt;height:13.05pt;z-index:-251577856;mso-position-horizontal-relative:page;mso-position-vertical-relative:page" filled="f" stroked="f">
            <v:textbox inset="0,0,0,0">
              <w:txbxContent>
                <w:p w:rsidR="00A036DE" w:rsidRDefault="00A036DE" w:rsidP="00996876">
                  <w:pPr>
                    <w:spacing w:line="240" w:lineRule="exact"/>
                    <w:ind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41.65pt;margin-top:793.55pt;width:14.25pt;height:13.05pt;z-index:-251578880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41.65pt;margin-top:281.6pt;width:455.9pt;height:462.7pt;z-index:-251579904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12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2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iolation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impo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rincipl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there</w:t>
                  </w:r>
                  <w:r>
                    <w:rPr>
                      <w:rFonts w:ascii="Arial" w:eastAsia="Arial" w:hAnsi="Arial" w:cs="Arial"/>
                      <w:spacing w:val="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2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accompan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ing</w:t>
                  </w:r>
                </w:p>
                <w:p w:rsidR="00A036DE" w:rsidRDefault="00A036DE">
                  <w:pPr>
                    <w:spacing w:before="4" w:line="320" w:lineRule="exact"/>
                    <w:ind w:left="20" w:right="-28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amendment</w:t>
                  </w:r>
                  <w:proofErr w:type="gramEnd"/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tution.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begin to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eep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beds,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 abhorred</w:t>
                  </w:r>
                  <w:r>
                    <w:rPr>
                      <w:rFonts w:ascii="Arial" w:eastAsia="Arial" w:hAnsi="Arial" w:cs="Arial"/>
                      <w:spacing w:val="5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tice</w:t>
                  </w:r>
                  <w:r>
                    <w:rPr>
                      <w:rFonts w:ascii="Arial" w:eastAsia="Arial" w:hAnsi="Arial" w:cs="Arial"/>
                      <w:spacing w:val="5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forbidden</w:t>
                  </w:r>
                  <w:r>
                    <w:rPr>
                      <w:rFonts w:ascii="Arial" w:eastAsia="Arial" w:hAnsi="Arial" w:cs="Arial"/>
                      <w:spacing w:val="5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5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5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nst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5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5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am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ndment</w:t>
                  </w:r>
                  <w:r>
                    <w:rPr>
                      <w:rFonts w:ascii="Arial" w:eastAsia="Arial" w:hAnsi="Arial" w:cs="Arial"/>
                      <w:spacing w:val="5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s, “No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animal shall s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eep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 bed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ith sheets”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4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60) – the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phr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ith she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ts”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ing the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ended part. The original command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ent, “No animal shall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ki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another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animal”,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cred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principle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new regime,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 amended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“No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imal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shall</w:t>
                  </w:r>
                  <w:r>
                    <w:rPr>
                      <w:rFonts w:ascii="Arial" w:eastAsia="Arial" w:hAnsi="Arial" w:cs="Arial"/>
                      <w:spacing w:val="1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kill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er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animal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ithout</w:t>
                  </w:r>
                  <w:r>
                    <w:rPr>
                      <w:rFonts w:ascii="Arial" w:eastAsia="Arial" w:hAnsi="Arial" w:cs="Arial"/>
                      <w:spacing w:val="1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cause”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4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78)</w:t>
                  </w:r>
                </w:p>
                <w:p w:rsidR="00A036DE" w:rsidRDefault="00A036DE">
                  <w:pPr>
                    <w:spacing w:before="2" w:line="320" w:lineRule="exact"/>
                    <w:ind w:left="20" w:right="-28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aft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  <w:proofErr w:type="gramEnd"/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horr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ing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spectacle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hich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animals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are butche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for confessing  to  tre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son.  </w:t>
                  </w: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biza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  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ent  recalls  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  purges  duri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g Stalin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’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reign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hen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famous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eade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 the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olution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ss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ere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tried on</w:t>
                  </w:r>
                  <w:r>
                    <w:rPr>
                      <w:rFonts w:ascii="Arial" w:eastAsia="Arial" w:hAnsi="Arial" w:cs="Arial"/>
                      <w:spacing w:val="7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fant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tic</w:t>
                  </w:r>
                  <w:r>
                    <w:rPr>
                      <w:rFonts w:ascii="Arial" w:eastAsia="Arial" w:hAnsi="Arial" w:cs="Arial"/>
                      <w:spacing w:val="7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char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es</w:t>
                  </w:r>
                  <w:r>
                    <w:rPr>
                      <w:rFonts w:ascii="Arial" w:eastAsia="Arial" w:hAnsi="Arial" w:cs="Arial"/>
                      <w:spacing w:val="7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7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tre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son,</w:t>
                  </w:r>
                  <w:r>
                    <w:rPr>
                      <w:rFonts w:ascii="Arial" w:eastAsia="Arial" w:hAnsi="Arial" w:cs="Arial"/>
                      <w:spacing w:val="7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pir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cy</w:t>
                  </w:r>
                  <w:r>
                    <w:rPr>
                      <w:rFonts w:ascii="Arial" w:eastAsia="Arial" w:hAnsi="Arial" w:cs="Arial"/>
                      <w:spacing w:val="6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7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sabotage.</w:t>
                  </w:r>
                  <w:r>
                    <w:rPr>
                      <w:rFonts w:ascii="Arial" w:eastAsia="Arial" w:hAnsi="Arial" w:cs="Arial"/>
                      <w:spacing w:val="7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Historia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 L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et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al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(1969:724)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comment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hat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more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fant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abo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 this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ep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sode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they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conf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ithout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efe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imes</w:t>
                  </w:r>
                </w:p>
                <w:p w:rsidR="00A036DE" w:rsidRDefault="00A036DE">
                  <w:pPr>
                    <w:spacing w:line="300" w:lineRule="exact"/>
                    <w:ind w:left="20" w:right="4276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proofErr w:type="gramEnd"/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hich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they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ere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ob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iously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innocent.</w:t>
                  </w:r>
                </w:p>
                <w:p w:rsidR="00A036DE" w:rsidRDefault="00A036DE">
                  <w:pPr>
                    <w:spacing w:before="20" w:line="220" w:lineRule="exact"/>
                    <w:rPr>
                      <w:sz w:val="22"/>
                      <w:szCs w:val="22"/>
                    </w:rPr>
                  </w:pPr>
                </w:p>
                <w:p w:rsidR="00A036DE" w:rsidRDefault="00A036DE">
                  <w:pPr>
                    <w:ind w:left="20" w:right="-26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cre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tur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new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domain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Animal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Farm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are di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ided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into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 main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groups,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nam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pigs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ho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ro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 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“othe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”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ho 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tute the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ork fo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ime.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form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are also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 thi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ke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s, the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ho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ha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literally creamed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best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land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nour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their intell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cts.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fine 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x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emplificat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 of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Foucauld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 notio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they possess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th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er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kno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ledge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hich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they  use </w:t>
                  </w:r>
                  <w:r>
                    <w:rPr>
                      <w:rFonts w:ascii="Arial" w:eastAsia="Arial" w:hAnsi="Arial" w:cs="Arial"/>
                      <w:spacing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beguile 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the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orking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ses. When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 se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andments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are </w:t>
                  </w: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ntr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cted </w:t>
                  </w:r>
                  <w:r>
                    <w:rPr>
                      <w:rFonts w:ascii="Arial" w:eastAsia="Arial" w:hAnsi="Arial" w:cs="Arial"/>
                      <w:spacing w:val="1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 the Manichean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binary of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“Four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legs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goo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legs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bad”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(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31),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bir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 complain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they ha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been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margin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lize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er,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ball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assur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 them</w:t>
                  </w:r>
                  <w:r>
                    <w:rPr>
                      <w:rFonts w:ascii="Arial" w:eastAsia="Arial" w:hAnsi="Arial" w:cs="Arial"/>
                      <w:spacing w:val="2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2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2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nguishing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feat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2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man is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han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 the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strument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ll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mischief.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“The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bir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did not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und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rstand Sno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ball’s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long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words,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but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they accepted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x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planat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on,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all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 humbler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anima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set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ork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earn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new ma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x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im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heart”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(AF: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3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1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). Douglas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Kerr (199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9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:238) comme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69.95pt;margin-top:209.8pt;width:398.85pt;height:59.85pt;z-index:-251580928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80" w:lineRule="exact"/>
                    <w:ind w:left="20" w:right="-15"/>
                    <w:jc w:val="both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Political</w:t>
                  </w:r>
                  <w:r>
                    <w:rPr>
                      <w:rFonts w:ascii="Arial" w:eastAsia="Arial" w:hAnsi="Arial" w:cs="Arial"/>
                      <w:spacing w:val="5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lan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g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uage</w:t>
                  </w:r>
                  <w:r>
                    <w:rPr>
                      <w:rFonts w:ascii="Arial" w:eastAsia="Arial" w:hAnsi="Arial" w:cs="Arial"/>
                      <w:spacing w:val="4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–</w:t>
                  </w:r>
                  <w:r>
                    <w:rPr>
                      <w:rFonts w:ascii="Arial" w:eastAsia="Arial" w:hAnsi="Arial" w:cs="Arial"/>
                      <w:spacing w:val="5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5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with</w:t>
                  </w:r>
                  <w:r>
                    <w:rPr>
                      <w:rFonts w:ascii="Arial" w:eastAsia="Arial" w:hAnsi="Arial" w:cs="Arial"/>
                      <w:spacing w:val="5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variat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ons</w:t>
                  </w:r>
                  <w:r>
                    <w:rPr>
                      <w:rFonts w:ascii="Arial" w:eastAsia="Arial" w:hAnsi="Arial" w:cs="Arial"/>
                      <w:spacing w:val="4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this</w:t>
                  </w:r>
                  <w:r>
                    <w:rPr>
                      <w:rFonts w:ascii="Arial" w:eastAsia="Arial" w:hAnsi="Arial" w:cs="Arial"/>
                      <w:spacing w:val="5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5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true</w:t>
                  </w:r>
                  <w:r>
                    <w:rPr>
                      <w:rFonts w:ascii="Arial" w:eastAsia="Arial" w:hAnsi="Arial" w:cs="Arial"/>
                      <w:spacing w:val="5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5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all</w:t>
                  </w:r>
                  <w:r>
                    <w:rPr>
                      <w:rFonts w:ascii="Arial" w:eastAsia="Arial" w:hAnsi="Arial" w:cs="Arial"/>
                      <w:spacing w:val="5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olitical</w:t>
                  </w:r>
                </w:p>
                <w:p w:rsidR="00A036DE" w:rsidRDefault="00A036DE">
                  <w:pPr>
                    <w:spacing w:before="1"/>
                    <w:ind w:left="20" w:right="-25"/>
                    <w:jc w:val="both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parties</w:t>
                  </w:r>
                  <w:proofErr w:type="gramEnd"/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fr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Cons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er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v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es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1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archi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ts</w:t>
                  </w:r>
                  <w:r>
                    <w:rPr>
                      <w:rFonts w:ascii="Arial" w:eastAsia="Arial" w:hAnsi="Arial" w:cs="Arial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–</w:t>
                  </w:r>
                  <w:r>
                    <w:rPr>
                      <w:rFonts w:ascii="Arial" w:eastAsia="Arial" w:hAnsi="Arial" w:cs="Arial"/>
                      <w:spacing w:val="1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1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designed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1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ke</w:t>
                  </w:r>
                  <w:r>
                    <w:rPr>
                      <w:rFonts w:ascii="Arial" w:eastAsia="Arial" w:hAnsi="Arial" w:cs="Arial"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lies sound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truth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f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ul</w:t>
                  </w:r>
                  <w:r>
                    <w:rPr>
                      <w:rFonts w:ascii="Arial" w:eastAsia="Arial" w:hAnsi="Arial" w:cs="Arial"/>
                      <w:spacing w:val="-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nd</w:t>
                  </w:r>
                  <w:r>
                    <w:rPr>
                      <w:rFonts w:ascii="Arial" w:eastAsia="Arial" w:hAnsi="Arial" w:cs="Arial"/>
                      <w:spacing w:val="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m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urder</w:t>
                  </w:r>
                  <w:r>
                    <w:rPr>
                      <w:rFonts w:ascii="Arial" w:eastAsia="Arial" w:hAnsi="Arial" w:cs="Arial"/>
                      <w:spacing w:val="-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espe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tabl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1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nd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v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 an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ap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ea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ance</w:t>
                  </w:r>
                  <w:r>
                    <w:rPr>
                      <w:rFonts w:ascii="Arial" w:eastAsia="Arial" w:hAnsi="Arial" w:cs="Arial"/>
                      <w:spacing w:val="-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of solidi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pu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ind</w:t>
                  </w:r>
                  <w:r>
                    <w:rPr>
                      <w:rFonts w:ascii="Arial" w:eastAsia="Arial" w:hAnsi="Arial" w:cs="Arial"/>
                      <w:spacing w:val="-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(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ell,</w:t>
                  </w:r>
                  <w:r>
                    <w:rPr>
                      <w:rFonts w:ascii="Arial" w:eastAsia="Arial" w:hAnsi="Arial" w:cs="Arial"/>
                      <w:spacing w:val="-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1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961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: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367).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41.65pt;margin-top:69pt;width:455.75pt;height:128.7pt;z-index:-251581952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19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proofErr w:type="gramEnd"/>
                  <w:r>
                    <w:rPr>
                      <w:rFonts w:ascii="Arial" w:eastAsia="Arial" w:hAnsi="Arial" w:cs="Arial"/>
                      <w:spacing w:val="1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1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fa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hful</w:t>
                  </w:r>
                  <w:r>
                    <w:rPr>
                      <w:rFonts w:ascii="Arial" w:eastAsia="Arial" w:hAnsi="Arial" w:cs="Arial"/>
                      <w:spacing w:val="1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x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er</w:t>
                  </w:r>
                  <w:r>
                    <w:rPr>
                      <w:rFonts w:ascii="Arial" w:eastAsia="Arial" w:hAnsi="Arial" w:cs="Arial"/>
                      <w:spacing w:val="1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ho</w:t>
                  </w:r>
                  <w:r>
                    <w:rPr>
                      <w:rFonts w:ascii="Arial" w:eastAsia="Arial" w:hAnsi="Arial" w:cs="Arial"/>
                      <w:spacing w:val="1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1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seen</w:t>
                  </w:r>
                  <w:r>
                    <w:rPr>
                      <w:rFonts w:ascii="Arial" w:eastAsia="Arial" w:hAnsi="Arial" w:cs="Arial"/>
                      <w:spacing w:val="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dri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1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1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>k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nacker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’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k.</w:t>
                  </w:r>
                </w:p>
                <w:p w:rsidR="00A036DE" w:rsidRDefault="00A036DE">
                  <w:pPr>
                    <w:spacing w:before="4" w:line="320" w:lineRule="exact"/>
                    <w:ind w:left="20" w:right="-28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ords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“Horse Slaughtere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”,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x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plains,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appeared on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k beca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se the truck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pre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iously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been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pro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erty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 k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acker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fore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7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bought</w:t>
                  </w:r>
                  <w:r>
                    <w:rPr>
                      <w:rFonts w:ascii="Arial" w:eastAsia="Arial" w:hAnsi="Arial" w:cs="Arial"/>
                      <w:spacing w:val="7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by</w:t>
                  </w:r>
                  <w:r>
                    <w:rPr>
                      <w:rFonts w:ascii="Arial" w:eastAsia="Arial" w:hAnsi="Arial" w:cs="Arial"/>
                      <w:spacing w:val="7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7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eterinary</w:t>
                  </w:r>
                  <w:r>
                    <w:rPr>
                      <w:rFonts w:ascii="Arial" w:eastAsia="Arial" w:hAnsi="Arial" w:cs="Arial"/>
                      <w:spacing w:val="7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surgeon</w:t>
                  </w:r>
                  <w:r>
                    <w:rPr>
                      <w:rFonts w:ascii="Arial" w:eastAsia="Arial" w:hAnsi="Arial" w:cs="Arial"/>
                      <w:spacing w:val="7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ho</w:t>
                  </w:r>
                  <w:r>
                    <w:rPr>
                      <w:rFonts w:ascii="Arial" w:eastAsia="Arial" w:hAnsi="Arial" w:cs="Arial"/>
                      <w:spacing w:val="7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had</w:t>
                  </w:r>
                  <w:r>
                    <w:rPr>
                      <w:rFonts w:ascii="Arial" w:eastAsia="Arial" w:hAnsi="Arial" w:cs="Arial"/>
                      <w:spacing w:val="7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dr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7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x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er</w:t>
                  </w:r>
                  <w:r>
                    <w:rPr>
                      <w:rFonts w:ascii="Arial" w:eastAsia="Arial" w:hAnsi="Arial" w:cs="Arial"/>
                      <w:spacing w:val="7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7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</w:p>
                <w:p w:rsidR="00A036DE" w:rsidRDefault="00A036DE">
                  <w:pPr>
                    <w:spacing w:before="2" w:line="320" w:lineRule="exact"/>
                    <w:ind w:left="20" w:right="-26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hosp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tal</w:t>
                  </w:r>
                  <w:proofErr w:type="gramEnd"/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here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5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had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died</w:t>
                  </w:r>
                  <w:r>
                    <w:rPr>
                      <w:rFonts w:ascii="Arial" w:eastAsia="Arial" w:hAnsi="Arial" w:cs="Arial"/>
                      <w:spacing w:val="4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praising</w:t>
                  </w:r>
                  <w:r>
                    <w:rPr>
                      <w:rFonts w:ascii="Arial" w:eastAsia="Arial" w:hAnsi="Arial" w:cs="Arial"/>
                      <w:spacing w:val="4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Animal</w:t>
                  </w:r>
                  <w:r>
                    <w:rPr>
                      <w:rFonts w:ascii="Arial" w:eastAsia="Arial" w:hAnsi="Arial" w:cs="Arial"/>
                      <w:spacing w:val="4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Farm</w:t>
                  </w:r>
                  <w:r>
                    <w:rPr>
                      <w:rFonts w:ascii="Arial" w:eastAsia="Arial" w:hAnsi="Arial" w:cs="Arial"/>
                      <w:spacing w:val="5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ith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his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last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bre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th. “The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animals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ere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enormously relieved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hear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”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106)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 Or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ell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himself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caut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oned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out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soph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stry on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part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 polit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41.65pt;margin-top:42.25pt;width:296.7pt;height:13.05pt;z-index:-251582976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eo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 xml:space="preserve"> O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-6"/>
                      <w:sz w:val="22"/>
                      <w:szCs w:val="22"/>
                    </w:rPr>
                    <w:t>’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-1"/>
                      <w:sz w:val="22"/>
                      <w:szCs w:val="22"/>
                    </w:rPr>
                    <w:t>An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i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i/>
                      <w:sz w:val="22"/>
                      <w:szCs w:val="22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-1"/>
                      <w:sz w:val="22"/>
                      <w:szCs w:val="22"/>
                    </w:rPr>
                    <w:t>Fa</w:t>
                  </w:r>
                  <w:r>
                    <w:rPr>
                      <w:rFonts w:ascii="Arial" w:eastAsia="Arial" w:hAnsi="Arial" w:cs="Arial"/>
                      <w:b/>
                      <w:i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: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 xml:space="preserve">ym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4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dic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ship</w:t>
                  </w:r>
                </w:p>
              </w:txbxContent>
            </v:textbox>
            <w10:wrap anchorx="page" anchory="page"/>
          </v:shape>
        </w:pict>
      </w:r>
      <w:r>
        <w:pict>
          <v:group id="_x0000_s1083" style="position:absolute;margin-left:41.2pt;margin-top:787.9pt;width:456.5pt;height:0;z-index:-251584000;mso-position-horizontal-relative:page;mso-position-vertical-relative:page" coordorigin="824,15758" coordsize="9130,0">
            <v:shape id="_x0000_s1084" style="position:absolute;left:824;top:15758;width:9130;height:0" coordorigin="824,15758" coordsize="9130,0" path="m824,15758r9130,e" filled="f" strokeweight=".82pt">
              <v:path arrowok="t"/>
            </v:shape>
            <w10:wrap anchorx="page" anchory="page"/>
          </v:group>
        </w:pict>
      </w:r>
      <w:r>
        <w:pict>
          <v:group id="_x0000_s1081" style="position:absolute;margin-left:41.2pt;margin-top:56.05pt;width:456.5pt;height:0;z-index:-251585024;mso-position-horizontal-relative:page;mso-position-vertical-relative:page" coordorigin="824,1121" coordsize="9130,0">
            <v:shape id="_x0000_s1082" style="position:absolute;left:824;top:1121;width:9130;height:0" coordorigin="824,1121" coordsize="9130,0" path="m824,1121r9130,e" filled="f" strokeweight=".82pt">
              <v:path arrowok="t"/>
            </v:shape>
            <w10:wrap anchorx="page" anchory="page"/>
          </v:group>
        </w:pict>
      </w:r>
    </w:p>
    <w:p w:rsidR="00D17D47" w:rsidRDefault="00D17D47">
      <w:pPr>
        <w:sectPr w:rsidR="00D17D47">
          <w:pgSz w:w="11900" w:h="16840"/>
          <w:pgMar w:top="1580" w:right="1680" w:bottom="280" w:left="1680" w:header="720" w:footer="720" w:gutter="0"/>
          <w:cols w:space="720"/>
        </w:sectPr>
      </w:pPr>
    </w:p>
    <w:p w:rsidR="00D17D47" w:rsidRDefault="00A036DE">
      <w:r>
        <w:lastRenderedPageBreak/>
        <w:pict>
          <v:shape id="_x0000_s1080" type="#_x0000_t202" style="position:absolute;margin-left:97.85pt;margin-top:776.9pt;width:456.5pt;height:12pt;z-index:-251557376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97.85pt;margin-top:45.05pt;width:456.5pt;height:12pt;z-index:-251558400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539.65pt;margin-top:793.55pt;width:14.25pt;height:13.05pt;z-index:-251559424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325.1pt;margin-top:793.55pt;width:83.5pt;height:13.05pt;z-index:-251560448;mso-position-horizontal-relative:page;mso-position-vertical-relative:page" filled="f" stroked="f">
            <v:textbox inset="0,0,0,0">
              <w:txbxContent>
                <w:p w:rsidR="00A036DE" w:rsidRDefault="00A036DE" w:rsidP="00996876">
                  <w:pPr>
                    <w:spacing w:line="240" w:lineRule="exact"/>
                    <w:ind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98.3pt;margin-top:793.55pt;width:155.6pt;height:13.05pt;z-index:-251561472;mso-position-horizontal-relative:page;mso-position-vertical-relative:page" filled="f" stroked="f">
            <v:textbox inset="0,0,0,0">
              <w:txbxContent>
                <w:p w:rsidR="00A036DE" w:rsidRDefault="00A036DE" w:rsidP="00996876">
                  <w:pPr>
                    <w:spacing w:line="240" w:lineRule="exact"/>
                    <w:ind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171.95pt;margin-top:723.7pt;width:382.05pt;height:48.3pt;z-index:-251562496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34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spacing w:val="2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enables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spacing w:val="2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say </w:t>
                  </w:r>
                  <w:r>
                    <w:rPr>
                      <w:rFonts w:ascii="Arial" w:eastAsia="Arial" w:hAnsi="Arial" w:cs="Arial"/>
                      <w:spacing w:val="2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thin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2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qu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cker, </w:t>
                  </w:r>
                  <w:r>
                    <w:rPr>
                      <w:rFonts w:ascii="Arial" w:eastAsia="Arial" w:hAnsi="Arial" w:cs="Arial"/>
                      <w:spacing w:val="2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spacing w:val="2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sho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ten</w:t>
                  </w:r>
                </w:p>
                <w:p w:rsidR="00A036DE" w:rsidRDefault="00A036DE">
                  <w:pPr>
                    <w:spacing w:before="7" w:line="320" w:lineRule="exact"/>
                    <w:ind w:left="20" w:right="-28" w:firstLine="68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nces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32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Acco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ding </w:t>
                  </w:r>
                  <w:r>
                    <w:rPr>
                      <w:rFonts w:ascii="Arial" w:eastAsia="Arial" w:hAnsi="Arial" w:cs="Arial"/>
                      <w:spacing w:val="3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them </w:t>
                  </w:r>
                  <w:r>
                    <w:rPr>
                      <w:rFonts w:ascii="Arial" w:eastAsia="Arial" w:hAnsi="Arial" w:cs="Arial"/>
                      <w:spacing w:val="3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spacing w:val="2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“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3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pacing w:val="3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ni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ersal cost-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ffecti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commun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cat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on”</w:t>
                  </w:r>
                  <w:r>
                    <w:rPr>
                      <w:rFonts w:ascii="Arial" w:eastAsia="Arial" w:hAnsi="Arial" w:cs="Arial"/>
                      <w:spacing w:val="4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(Nerlich</w:t>
                  </w:r>
                  <w:r>
                    <w:rPr>
                      <w:rFonts w:ascii="Arial" w:eastAsia="Arial" w:hAnsi="Arial" w:cs="Arial"/>
                      <w:spacing w:val="4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et</w:t>
                  </w:r>
                  <w:r>
                    <w:rPr>
                      <w:rFonts w:ascii="Arial" w:eastAsia="Arial" w:hAnsi="Arial" w:cs="Arial"/>
                      <w:i/>
                      <w:spacing w:val="4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.,</w:t>
                  </w:r>
                  <w:r>
                    <w:rPr>
                      <w:rFonts w:ascii="Arial" w:eastAsia="Arial" w:hAnsi="Arial" w:cs="Arial"/>
                      <w:spacing w:val="4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1999:36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2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).</w:t>
                  </w:r>
                  <w:r>
                    <w:rPr>
                      <w:rFonts w:ascii="Arial" w:eastAsia="Arial" w:hAnsi="Arial" w:cs="Arial"/>
                      <w:spacing w:val="4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98.3pt;margin-top:723.7pt;width:69.7pt;height:48.3pt;z-index:-251563520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claim </w:t>
                  </w:r>
                  <w:r>
                    <w:rPr>
                      <w:rFonts w:ascii="Arial" w:eastAsia="Arial" w:hAnsi="Arial" w:cs="Arial"/>
                      <w:spacing w:val="2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that</w:t>
                  </w:r>
                  <w:proofErr w:type="gramEnd"/>
                </w:p>
                <w:p w:rsidR="00A036DE" w:rsidRDefault="00A036DE">
                  <w:pPr>
                    <w:spacing w:before="7" w:line="320" w:lineRule="exact"/>
                    <w:ind w:left="20" w:right="-28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ept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 st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ategy</w:t>
                  </w:r>
                  <w:r>
                    <w:rPr>
                      <w:rFonts w:ascii="Arial" w:eastAsia="Arial" w:hAnsi="Arial" w:cs="Arial"/>
                      <w:spacing w:val="4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98.3pt;margin-top:518.6pt;width:455.9pt;height:205.05pt;z-index:-251564544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19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resona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ce</w:t>
                  </w:r>
                  <w:proofErr w:type="gramEnd"/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ithin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3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sp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if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3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cu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ural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ilieu.</w:t>
                  </w:r>
                  <w:r>
                    <w:rPr>
                      <w:rFonts w:ascii="Arial" w:eastAsia="Arial" w:hAnsi="Arial" w:cs="Arial"/>
                      <w:spacing w:val="3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dem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tic</w:t>
                  </w:r>
                  <w:r>
                    <w:rPr>
                      <w:rFonts w:ascii="Arial" w:eastAsia="Arial" w:hAnsi="Arial" w:cs="Arial"/>
                      <w:spacing w:val="3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3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</w:p>
                <w:p w:rsidR="00A036DE" w:rsidRDefault="00A036DE">
                  <w:pPr>
                    <w:spacing w:before="4" w:line="320" w:lineRule="exact"/>
                    <w:ind w:left="20" w:right="-28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ideas</w:t>
                  </w:r>
                  <w:proofErr w:type="gramEnd"/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that the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tle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okes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polit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propaga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nd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a,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ote-rigging, corru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s,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itical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x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pediency and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ressi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n.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There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 cou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se, se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eral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more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ts one 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uld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add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st. Ho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ver,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king a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cue from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nk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about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cu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ural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sp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ic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fra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es,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be mentioned </w:t>
                  </w:r>
                  <w:r>
                    <w:rPr>
                      <w:rFonts w:ascii="Arial" w:eastAsia="Arial" w:hAnsi="Arial" w:cs="Arial"/>
                      <w:spacing w:val="3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spacing w:val="3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3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tle </w:t>
                  </w:r>
                  <w:r>
                    <w:rPr>
                      <w:rFonts w:ascii="Arial" w:eastAsia="Arial" w:hAnsi="Arial" w:cs="Arial"/>
                      <w:spacing w:val="3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 xml:space="preserve">Animal </w:t>
                  </w:r>
                  <w:r>
                    <w:rPr>
                      <w:rFonts w:ascii="Arial" w:eastAsia="Arial" w:hAnsi="Arial" w:cs="Arial"/>
                      <w:i/>
                      <w:spacing w:val="3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Fa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 xml:space="preserve">m </w:t>
                  </w:r>
                  <w:r>
                    <w:rPr>
                      <w:rFonts w:ascii="Arial" w:eastAsia="Arial" w:hAnsi="Arial" w:cs="Arial"/>
                      <w:i/>
                      <w:spacing w:val="3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ould </w:t>
                  </w:r>
                  <w:r>
                    <w:rPr>
                      <w:rFonts w:ascii="Arial" w:eastAsia="Arial" w:hAnsi="Arial" w:cs="Arial"/>
                      <w:spacing w:val="3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not </w:t>
                  </w:r>
                  <w:r>
                    <w:rPr>
                      <w:rFonts w:ascii="Arial" w:eastAsia="Arial" w:hAnsi="Arial" w:cs="Arial"/>
                      <w:spacing w:val="3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duce </w:t>
                  </w:r>
                  <w:r>
                    <w:rPr>
                      <w:rFonts w:ascii="Arial" w:eastAsia="Arial" w:hAnsi="Arial" w:cs="Arial"/>
                      <w:spacing w:val="3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pacing w:val="3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simil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</w:p>
                <w:p w:rsidR="00A036DE" w:rsidRDefault="00A036DE">
                  <w:pPr>
                    <w:spacing w:before="2" w:line="320" w:lineRule="exact"/>
                    <w:ind w:left="20" w:right="-25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respo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se</w:t>
                  </w:r>
                  <w:proofErr w:type="gramEnd"/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all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eti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s.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autocr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soci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ill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not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same respo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mocrat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4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Such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contrapu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tal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eading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ell has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been</w:t>
                  </w:r>
                  <w:r>
                    <w:rPr>
                      <w:rFonts w:ascii="Arial" w:eastAsia="Arial" w:hAnsi="Arial" w:cs="Arial"/>
                      <w:spacing w:val="3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pro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ided</w:t>
                  </w:r>
                  <w:r>
                    <w:rPr>
                      <w:rFonts w:ascii="Arial" w:eastAsia="Arial" w:hAnsi="Arial" w:cs="Arial"/>
                      <w:spacing w:val="3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by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Alok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Rai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(198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8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:153)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ho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has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dr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attention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 the fact that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author’s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lit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riti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central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propaganda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 the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cap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tal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st 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 against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Communist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st.</w:t>
                  </w:r>
                </w:p>
                <w:p w:rsidR="00A036DE" w:rsidRDefault="00A036DE">
                  <w:pPr>
                    <w:spacing w:before="15" w:line="220" w:lineRule="exact"/>
                    <w:rPr>
                      <w:sz w:val="22"/>
                      <w:szCs w:val="22"/>
                    </w:rPr>
                  </w:pPr>
                </w:p>
                <w:p w:rsidR="00A036DE" w:rsidRDefault="00A036DE">
                  <w:pPr>
                    <w:ind w:left="20" w:right="-20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Brigitte</w:t>
                  </w:r>
                  <w:r>
                    <w:rPr>
                      <w:rFonts w:ascii="Arial" w:eastAsia="Arial" w:hAnsi="Arial" w:cs="Arial"/>
                      <w:spacing w:val="3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Nerl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h,</w:t>
                  </w:r>
                  <w:r>
                    <w:rPr>
                      <w:rFonts w:ascii="Arial" w:eastAsia="Arial" w:hAnsi="Arial" w:cs="Arial"/>
                      <w:spacing w:val="3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id</w:t>
                  </w:r>
                  <w:r>
                    <w:rPr>
                      <w:rFonts w:ascii="Arial" w:eastAsia="Arial" w:hAnsi="Arial" w:cs="Arial"/>
                      <w:spacing w:val="3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Clarke</w:t>
                  </w:r>
                  <w:r>
                    <w:rPr>
                      <w:rFonts w:ascii="Arial" w:eastAsia="Arial" w:hAnsi="Arial" w:cs="Arial"/>
                      <w:spacing w:val="3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3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Zazie</w:t>
                  </w:r>
                  <w:r>
                    <w:rPr>
                      <w:rFonts w:ascii="Arial" w:eastAsia="Arial" w:hAnsi="Arial" w:cs="Arial"/>
                      <w:spacing w:val="3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Todd</w:t>
                  </w:r>
                  <w:r>
                    <w:rPr>
                      <w:rFonts w:ascii="Arial" w:eastAsia="Arial" w:hAnsi="Arial" w:cs="Arial"/>
                      <w:spacing w:val="3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(Nerlich</w:t>
                  </w:r>
                  <w:r>
                    <w:rPr>
                      <w:rFonts w:ascii="Arial" w:eastAsia="Arial" w:hAnsi="Arial" w:cs="Arial"/>
                      <w:spacing w:val="3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et</w:t>
                  </w:r>
                  <w:r>
                    <w:rPr>
                      <w:rFonts w:ascii="Arial" w:eastAsia="Arial" w:hAnsi="Arial" w:cs="Arial"/>
                      <w:i/>
                      <w:spacing w:val="3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al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.,</w:t>
                  </w:r>
                  <w:r>
                    <w:rPr>
                      <w:rFonts w:ascii="Arial" w:eastAsia="Arial" w:hAnsi="Arial" w:cs="Arial"/>
                      <w:spacing w:val="3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1999:362)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436.3pt;margin-top:502.4pt;width:117.6pt;height:16.05pt;z-index:-251565568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id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pacing w:val="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hich  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find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98.3pt;margin-top:502.4pt;width:327.95pt;height:16.05pt;z-index:-251566592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tutes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pacing w:val="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a  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eptual  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frame  </w:t>
                  </w:r>
                  <w:r>
                    <w:rPr>
                      <w:rFonts w:ascii="Arial" w:eastAsia="Arial" w:hAnsi="Arial" w:cs="Arial"/>
                      <w:spacing w:val="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hich  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98.3pt;margin-top:216.8pt;width:455.95pt;height:285.55pt;z-index:-251567616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15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relation</w:t>
                  </w:r>
                  <w:r>
                    <w:rPr>
                      <w:rFonts w:ascii="Arial" w:eastAsia="Arial" w:hAnsi="Arial" w:cs="Arial"/>
                      <w:spacing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upon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hich</w:t>
                  </w:r>
                  <w:r>
                    <w:rPr>
                      <w:rFonts w:ascii="Arial" w:eastAsia="Arial" w:hAnsi="Arial" w:cs="Arial"/>
                      <w:spacing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mies</w:t>
                  </w:r>
                  <w:r>
                    <w:rPr>
                      <w:rFonts w:ascii="Arial" w:eastAsia="Arial" w:hAnsi="Arial" w:cs="Arial"/>
                      <w:spacing w:val="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based</w:t>
                  </w:r>
                  <w:r>
                    <w:rPr>
                      <w:rFonts w:ascii="Arial" w:eastAsia="Arial" w:hAnsi="Arial" w:cs="Arial"/>
                      <w:spacing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eptual</w:t>
                  </w:r>
                  <w:r>
                    <w:rPr>
                      <w:rFonts w:ascii="Arial" w:eastAsia="Arial" w:hAnsi="Arial" w:cs="Arial"/>
                      <w:spacing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</w:t>
                  </w:r>
                </w:p>
                <w:p w:rsidR="00A036DE" w:rsidRDefault="00A036DE">
                  <w:pPr>
                    <w:spacing w:before="4" w:line="320" w:lineRule="exact"/>
                    <w:ind w:left="20" w:right="-28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these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 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ts a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 cont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guo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s to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ne anothe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cco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ding to Andre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 Blank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(19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9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9:17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3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), these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parts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gre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ter 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ept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net-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orks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hich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may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described as f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ames, scen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 scenari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s.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These frames</w:t>
                  </w:r>
                  <w:r>
                    <w:rPr>
                      <w:rFonts w:ascii="Arial" w:eastAsia="Arial" w:hAnsi="Arial" w:cs="Arial"/>
                      <w:spacing w:val="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2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namic</w:t>
                  </w:r>
                  <w:r>
                    <w:rPr>
                      <w:rFonts w:ascii="Arial" w:eastAsia="Arial" w:hAnsi="Arial" w:cs="Arial"/>
                      <w:spacing w:val="2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mental</w:t>
                  </w:r>
                  <w:r>
                    <w:rPr>
                      <w:rFonts w:ascii="Arial" w:eastAsia="Arial" w:hAnsi="Arial" w:cs="Arial"/>
                      <w:spacing w:val="2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eprese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pical</w:t>
                  </w:r>
                  <w:r>
                    <w:rPr>
                      <w:rFonts w:ascii="Arial" w:eastAsia="Arial" w:hAnsi="Arial" w:cs="Arial"/>
                      <w:spacing w:val="2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situ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</w:p>
                <w:p w:rsidR="00A036DE" w:rsidRDefault="00A036DE">
                  <w:pPr>
                    <w:spacing w:before="2" w:line="320" w:lineRule="exact"/>
                    <w:ind w:left="20" w:right="-27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proofErr w:type="gramEnd"/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life.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Bla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illust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ates</w:t>
                  </w:r>
                  <w:r>
                    <w:rPr>
                      <w:rFonts w:ascii="Arial" w:eastAsia="Arial" w:hAnsi="Arial" w:cs="Arial"/>
                      <w:spacing w:val="4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this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dia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rammatica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ly</w:t>
                  </w:r>
                  <w:r>
                    <w:rPr>
                      <w:rFonts w:ascii="Arial" w:eastAsia="Arial" w:hAnsi="Arial" w:cs="Arial"/>
                      <w:spacing w:val="4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4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mea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frames, one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uring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glish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bre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kf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 the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her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Engl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lunch.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ilst the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bre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kfast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fra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ts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 toast,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utt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r,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mi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 margarine,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 lunch frame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conta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conc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pts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such as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s, steak, chi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 pu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ere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so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 int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tion b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een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these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main frames. 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The </w:t>
                  </w:r>
                  <w:r>
                    <w:rPr>
                      <w:rFonts w:ascii="Arial" w:eastAsia="Arial" w:hAnsi="Arial" w:cs="Arial"/>
                      <w:spacing w:val="1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frames 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are </w:t>
                  </w:r>
                  <w:r>
                    <w:rPr>
                      <w:rFonts w:ascii="Arial" w:eastAsia="Arial" w:hAnsi="Arial" w:cs="Arial"/>
                      <w:spacing w:val="1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ig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ous 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hen 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related </w:t>
                  </w:r>
                  <w:r>
                    <w:rPr>
                      <w:rFonts w:ascii="Arial" w:eastAsia="Arial" w:hAnsi="Arial" w:cs="Arial"/>
                      <w:spacing w:val="1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epts 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</w:p>
                <w:p w:rsidR="00A036DE" w:rsidRDefault="00A036DE">
                  <w:pPr>
                    <w:spacing w:before="2" w:line="320" w:lineRule="exact"/>
                    <w:ind w:left="20" w:right="-20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linke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d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These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epts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dri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k,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salt and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ketchu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hich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common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 both.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any one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mental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ame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pened,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all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ith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spec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ic frame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simu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neously acti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ate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ob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ious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but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porta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sight pro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ided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by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Blank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fram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 their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ts</w:t>
                  </w:r>
                  <w:r>
                    <w:rPr>
                      <w:rFonts w:ascii="Arial" w:eastAsia="Arial" w:hAnsi="Arial" w:cs="Arial"/>
                      <w:spacing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tirely culture-dep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ndent.</w:t>
                  </w:r>
                </w:p>
                <w:p w:rsidR="00A036DE" w:rsidRDefault="00A036DE">
                  <w:pPr>
                    <w:spacing w:before="15" w:line="220" w:lineRule="exact"/>
                    <w:rPr>
                      <w:sz w:val="22"/>
                      <w:szCs w:val="22"/>
                    </w:rPr>
                  </w:pPr>
                </w:p>
                <w:p w:rsidR="00A036DE" w:rsidRDefault="00A036DE">
                  <w:pPr>
                    <w:ind w:left="20" w:right="-18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Transf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rring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ese</w:t>
                  </w:r>
                  <w:r>
                    <w:rPr>
                      <w:rFonts w:ascii="Arial" w:eastAsia="Arial" w:hAnsi="Arial" w:cs="Arial"/>
                      <w:spacing w:val="3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notio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3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Animal</w:t>
                  </w:r>
                  <w:r>
                    <w:rPr>
                      <w:rFonts w:ascii="Arial" w:eastAsia="Arial" w:hAnsi="Arial" w:cs="Arial"/>
                      <w:i/>
                      <w:spacing w:val="3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Far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3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one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may</w:t>
                  </w:r>
                  <w:r>
                    <w:rPr>
                      <w:rFonts w:ascii="Arial" w:eastAsia="Arial" w:hAnsi="Arial" w:cs="Arial"/>
                      <w:spacing w:val="3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sit</w:t>
                  </w:r>
                  <w:r>
                    <w:rPr>
                      <w:rFonts w:ascii="Arial" w:eastAsia="Arial" w:hAnsi="Arial" w:cs="Arial"/>
                      <w:spacing w:val="3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that</w:t>
                  </w:r>
                  <w:r>
                    <w:rPr>
                      <w:rFonts w:ascii="Arial" w:eastAsia="Arial" w:hAnsi="Arial" w:cs="Arial"/>
                      <w:spacing w:val="3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126.6pt;margin-top:192.45pt;width:83.65pt;height:17.95pt;z-index:-251568640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40" w:lineRule="exact"/>
                    <w:ind w:left="20" w:right="-48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w w:val="105"/>
                      <w:sz w:val="32"/>
                      <w:szCs w:val="3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3"/>
                      <w:w w:val="105"/>
                      <w:sz w:val="32"/>
                      <w:szCs w:val="32"/>
                    </w:rPr>
                    <w:t>o</w:t>
                  </w:r>
                  <w:r>
                    <w:rPr>
                      <w:rFonts w:ascii="Arial" w:eastAsia="Arial" w:hAnsi="Arial" w:cs="Arial"/>
                      <w:w w:val="101"/>
                      <w:sz w:val="32"/>
                      <w:szCs w:val="32"/>
                    </w:rPr>
                    <w:t>nclusi</w:t>
                  </w:r>
                  <w:r>
                    <w:rPr>
                      <w:rFonts w:ascii="Arial" w:eastAsia="Arial" w:hAnsi="Arial" w:cs="Arial"/>
                      <w:spacing w:val="3"/>
                      <w:w w:val="101"/>
                      <w:sz w:val="32"/>
                      <w:szCs w:val="32"/>
                    </w:rPr>
                    <w:t>o</w:t>
                  </w:r>
                  <w:r>
                    <w:rPr>
                      <w:rFonts w:ascii="Arial" w:eastAsia="Arial" w:hAnsi="Arial" w:cs="Arial"/>
                      <w:w w:val="102"/>
                      <w:sz w:val="32"/>
                      <w:szCs w:val="32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98.3pt;margin-top:192.45pt;width:15.9pt;height:17.95pt;z-index:-251569664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40" w:lineRule="exact"/>
                    <w:ind w:left="20" w:right="-48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spacing w:val="2"/>
                      <w:w w:val="102"/>
                      <w:sz w:val="32"/>
                      <w:szCs w:val="32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126.6pt;margin-top:69pt;width:398.65pt;height:104.6pt;z-index:-251570688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80" w:lineRule="exact"/>
                    <w:ind w:left="20" w:right="-19"/>
                    <w:jc w:val="both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2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An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6"/>
                      <w:szCs w:val="26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14"/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>Fa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z w:val="26"/>
                      <w:szCs w:val="26"/>
                    </w:rPr>
                    <w:t xml:space="preserve">m </w:t>
                  </w:r>
                  <w:r>
                    <w:rPr>
                      <w:rFonts w:ascii="Arial" w:eastAsia="Arial" w:hAnsi="Arial" w:cs="Arial"/>
                      <w:i/>
                      <w:spacing w:val="3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he</w:t>
                  </w:r>
                  <w:proofErr w:type="gramEnd"/>
                  <w:r>
                    <w:rPr>
                      <w:rFonts w:ascii="Arial" w:eastAsia="Arial" w:hAnsi="Arial" w:cs="Arial"/>
                      <w:spacing w:val="2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pigs,</w:t>
                  </w:r>
                  <w:r>
                    <w:rPr>
                      <w:rFonts w:ascii="Arial" w:eastAsia="Arial" w:hAnsi="Arial" w:cs="Arial"/>
                      <w:spacing w:val="1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h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1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1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nkers</w:t>
                  </w:r>
                  <w:r>
                    <w:rPr>
                      <w:rFonts w:ascii="Arial" w:eastAsia="Arial" w:hAnsi="Arial" w:cs="Arial"/>
                      <w:spacing w:val="1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2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1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volut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on,</w:t>
                  </w:r>
                  <w:r>
                    <w:rPr>
                      <w:rFonts w:ascii="Arial" w:eastAsia="Arial" w:hAnsi="Arial" w:cs="Arial"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do</w:t>
                  </w:r>
                </w:p>
                <w:p w:rsidR="00A036DE" w:rsidRDefault="00A036DE">
                  <w:pPr>
                    <w:spacing w:before="1"/>
                    <w:ind w:left="20" w:right="-24"/>
                    <w:jc w:val="both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 xml:space="preserve">not </w:t>
                  </w:r>
                  <w:r>
                    <w:rPr>
                      <w:rFonts w:ascii="Arial" w:eastAsia="Arial" w:hAnsi="Arial" w:cs="Arial"/>
                      <w:spacing w:val="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lo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g</w:t>
                  </w:r>
                  <w:proofErr w:type="gramEnd"/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 xml:space="preserve">  rema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6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mals.</w:t>
                  </w:r>
                  <w:r>
                    <w:rPr>
                      <w:rFonts w:ascii="Arial" w:eastAsia="Arial" w:hAnsi="Arial" w:cs="Arial"/>
                      <w:spacing w:val="6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 xml:space="preserve">e  of 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 xml:space="preserve">he </w:t>
                  </w:r>
                  <w:r>
                    <w:rPr>
                      <w:rFonts w:ascii="Arial" w:eastAsia="Arial" w:hAnsi="Arial" w:cs="Arial"/>
                      <w:spacing w:val="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 xml:space="preserve">rst </w:t>
                  </w:r>
                  <w:r>
                    <w:rPr>
                      <w:rFonts w:ascii="Arial" w:eastAsia="Arial" w:hAnsi="Arial" w:cs="Arial"/>
                      <w:spacing w:val="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 xml:space="preserve">signs </w:t>
                  </w:r>
                  <w:r>
                    <w:rPr>
                      <w:rFonts w:ascii="Arial" w:eastAsia="Arial" w:hAnsi="Arial" w:cs="Arial"/>
                      <w:spacing w:val="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 xml:space="preserve">of 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 xml:space="preserve">the 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m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inous kinship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b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pi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g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ople</w:t>
                  </w:r>
                  <w:r>
                    <w:rPr>
                      <w:rFonts w:ascii="Arial" w:eastAsia="Arial" w:hAnsi="Arial" w:cs="Arial"/>
                      <w:spacing w:val="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1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not</w:t>
                  </w:r>
                  <w:r>
                    <w:rPr>
                      <w:rFonts w:ascii="Arial" w:eastAsia="Arial" w:hAnsi="Arial" w:cs="Arial"/>
                      <w:spacing w:val="1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l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1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pigs’</w:t>
                  </w:r>
                  <w:r>
                    <w:rPr>
                      <w:rFonts w:ascii="Arial" w:eastAsia="Arial" w:hAnsi="Arial" w:cs="Arial"/>
                      <w:spacing w:val="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adi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ess to interpret</w:t>
                  </w:r>
                  <w:r>
                    <w:rPr>
                      <w:rFonts w:ascii="Arial" w:eastAsia="Arial" w:hAnsi="Arial" w:cs="Arial"/>
                      <w:spacing w:val="-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nd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ch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nge</w:t>
                  </w:r>
                  <w:r>
                    <w:rPr>
                      <w:rFonts w:ascii="Arial" w:eastAsia="Arial" w:hAnsi="Arial" w:cs="Arial"/>
                      <w:spacing w:val="-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world,</w:t>
                  </w:r>
                  <w:r>
                    <w:rPr>
                      <w:rFonts w:ascii="Arial" w:eastAsia="Arial" w:hAnsi="Arial" w:cs="Arial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but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l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so</w:t>
                  </w:r>
                  <w:r>
                    <w:rPr>
                      <w:rFonts w:ascii="Arial" w:eastAsia="Arial" w:hAnsi="Arial" w:cs="Arial"/>
                      <w:spacing w:val="-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concomi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ant</w:t>
                  </w:r>
                  <w:r>
                    <w:rPr>
                      <w:rFonts w:ascii="Arial" w:eastAsia="Arial" w:hAnsi="Arial" w:cs="Arial"/>
                      <w:spacing w:val="-1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abili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 keep things</w:t>
                  </w:r>
                  <w:r>
                    <w:rPr>
                      <w:rFonts w:ascii="Arial" w:eastAsia="Arial" w:hAnsi="Arial" w:cs="Arial"/>
                      <w:spacing w:val="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mse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l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s, to</w:t>
                  </w:r>
                  <w:r>
                    <w:rPr>
                      <w:rFonts w:ascii="Arial" w:eastAsia="Arial" w:hAnsi="Arial" w:cs="Arial"/>
                      <w:spacing w:val="1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nu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secr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mental</w:t>
                  </w:r>
                  <w:r>
                    <w:rPr>
                      <w:rFonts w:ascii="Arial" w:eastAsia="Arial" w:hAnsi="Arial" w:cs="Arial"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life</w:t>
                  </w:r>
                  <w:r>
                    <w:rPr>
                      <w:rFonts w:ascii="Arial" w:eastAsia="Arial" w:hAnsi="Arial" w:cs="Arial"/>
                      <w:spacing w:val="1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w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n, illegible</w:t>
                  </w:r>
                  <w:r>
                    <w:rPr>
                      <w:rFonts w:ascii="Arial" w:eastAsia="Arial" w:hAnsi="Arial" w:cs="Arial"/>
                      <w:spacing w:val="1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1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1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tire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l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ou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ward-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rient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ted and</w:t>
                  </w:r>
                  <w:r>
                    <w:rPr>
                      <w:rFonts w:ascii="Arial" w:eastAsia="Arial" w:hAnsi="Arial" w:cs="Arial"/>
                      <w:spacing w:val="1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mere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l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bodi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l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h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orses, sheep</w:t>
                  </w:r>
                  <w:r>
                    <w:rPr>
                      <w:rFonts w:ascii="Arial" w:eastAsia="Arial" w:hAnsi="Arial" w:cs="Arial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-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6"/>
                      <w:szCs w:val="26"/>
                    </w:rPr>
                    <w:t>h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ens.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487.1pt;margin-top:42.25pt;width:66.8pt;height:13.05pt;z-index:-251571712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Ha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rr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lall</w:t>
                  </w:r>
                </w:p>
              </w:txbxContent>
            </v:textbox>
            <w10:wrap anchorx="page" anchory="page"/>
          </v:shape>
        </w:pict>
      </w:r>
      <w:r>
        <w:pict>
          <v:group id="_x0000_s1064" style="position:absolute;margin-left:97.85pt;margin-top:787.9pt;width:456.5pt;height:0;z-index:-251572736;mso-position-horizontal-relative:page;mso-position-vertical-relative:page" coordorigin="1957,15758" coordsize="9130,0">
            <v:shape id="_x0000_s1065" style="position:absolute;left:1957;top:15758;width:9130;height:0" coordorigin="1957,15758" coordsize="9130,0" path="m1957,15758r9129,e" filled="f" strokeweight=".82pt">
              <v:path arrowok="t"/>
            </v:shape>
            <w10:wrap anchorx="page" anchory="page"/>
          </v:group>
        </w:pict>
      </w:r>
      <w:r>
        <w:pict>
          <v:group id="_x0000_s1062" style="position:absolute;margin-left:97.85pt;margin-top:56.05pt;width:456.5pt;height:0;z-index:-251573760;mso-position-horizontal-relative:page;mso-position-vertical-relative:page" coordorigin="1957,1121" coordsize="9130,0">
            <v:shape id="_x0000_s1063" style="position:absolute;left:1957;top:1121;width:9130;height:0" coordorigin="1957,1121" coordsize="9130,0" path="m1957,1121r9129,e" filled="f" strokeweight=".82pt">
              <v:path arrowok="t"/>
            </v:shape>
            <w10:wrap anchorx="page" anchory="page"/>
          </v:group>
        </w:pict>
      </w:r>
    </w:p>
    <w:p w:rsidR="00D17D47" w:rsidRDefault="00D17D47">
      <w:pPr>
        <w:sectPr w:rsidR="00D17D47">
          <w:pgSz w:w="11900" w:h="16840"/>
          <w:pgMar w:top="1580" w:right="1680" w:bottom="280" w:left="1680" w:header="720" w:footer="720" w:gutter="0"/>
          <w:cols w:space="720"/>
        </w:sectPr>
      </w:pPr>
    </w:p>
    <w:p w:rsidR="00D17D47" w:rsidRDefault="00A036DE">
      <w:r>
        <w:lastRenderedPageBreak/>
        <w:pict>
          <v:shape id="_x0000_s1061" type="#_x0000_t202" style="position:absolute;margin-left:41.2pt;margin-top:776.9pt;width:456.5pt;height:12pt;z-index:-251546112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41.2pt;margin-top:45.05pt;width:456.5pt;height:12pt;z-index:-251547136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341.65pt;margin-top:793.55pt;width:155.6pt;height:13.05pt;z-index:-251548160;mso-position-horizontal-relative:page;mso-position-vertical-relative:page" filled="f" stroked="f">
            <v:textbox inset="0,0,0,0">
              <w:txbxContent>
                <w:p w:rsidR="00A036DE" w:rsidRDefault="00A036DE" w:rsidP="00996876">
                  <w:pPr>
                    <w:spacing w:line="240" w:lineRule="exact"/>
                    <w:ind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155.05pt;margin-top:793.55pt;width:83.5pt;height:13.05pt;z-index:-251549184;mso-position-horizontal-relative:page;mso-position-vertical-relative:page" filled="f" stroked="f">
            <v:textbox inset="0,0,0,0">
              <w:txbxContent>
                <w:p w:rsidR="00A036DE" w:rsidRDefault="00A036DE" w:rsidP="00996876">
                  <w:pPr>
                    <w:spacing w:line="240" w:lineRule="exact"/>
                    <w:ind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41.65pt;margin-top:793.55pt;width:14.25pt;height:13.05pt;z-index:-251550208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41.65pt;margin-top:373.55pt;width:455.85pt;height:390.75pt;z-index:-251551232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40" w:lineRule="exact"/>
                    <w:ind w:left="20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w w:val="101"/>
                      <w:sz w:val="32"/>
                      <w:szCs w:val="32"/>
                    </w:rPr>
                    <w:t>Biblio</w:t>
                  </w:r>
                  <w:r>
                    <w:rPr>
                      <w:rFonts w:ascii="Arial" w:eastAsia="Arial" w:hAnsi="Arial" w:cs="Arial"/>
                      <w:spacing w:val="3"/>
                      <w:w w:val="101"/>
                      <w:sz w:val="32"/>
                      <w:szCs w:val="3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  <w:w w:val="86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w w:val="108"/>
                      <w:sz w:val="32"/>
                      <w:szCs w:val="32"/>
                    </w:rPr>
                    <w:t>aphy</w:t>
                  </w:r>
                </w:p>
                <w:p w:rsidR="00A036DE" w:rsidRDefault="00A036DE">
                  <w:pPr>
                    <w:ind w:left="20" w:right="-4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Ab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am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9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9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3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[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957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]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 xml:space="preserve"> G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ss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i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it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x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</w:p>
                <w:p w:rsidR="00A036DE" w:rsidRDefault="00A036DE">
                  <w:pPr>
                    <w:spacing w:before="2"/>
                    <w:ind w:left="58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ace.</w:t>
                  </w:r>
                </w:p>
                <w:p w:rsidR="00A036DE" w:rsidRDefault="00A036DE">
                  <w:pPr>
                    <w:spacing w:line="260" w:lineRule="exact"/>
                    <w:ind w:left="20" w:right="-3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Ashc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B.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&amp;</w:t>
                  </w:r>
                  <w:r>
                    <w:rPr>
                      <w:rFonts w:ascii="Arial" w:eastAsia="Arial" w:hAnsi="Arial" w:cs="Arial"/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9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89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Th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ir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4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ri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te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Back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Arial" w:hAnsi="Arial" w:cs="Arial"/>
                      <w:i/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eo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d</w:t>
                  </w:r>
                </w:p>
                <w:p w:rsidR="00A036DE" w:rsidRDefault="00A036DE">
                  <w:pPr>
                    <w:ind w:left="20" w:right="2103" w:firstLine="56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Practice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Post-Col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ial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Litera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res.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Lo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out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e. Bha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.K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19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9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4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Lo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at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 xml:space="preserve"> C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tu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Lo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e.</w:t>
                  </w:r>
                </w:p>
                <w:p w:rsidR="00A036DE" w:rsidRDefault="00A036DE">
                  <w:pPr>
                    <w:ind w:left="586" w:right="-18" w:hanging="566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ack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x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199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3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[1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96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2]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ab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proofErr w:type="gram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etaphor an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ho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gh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mb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dg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ers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ess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9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43.</w:t>
                  </w:r>
                </w:p>
                <w:p w:rsidR="00A036DE" w:rsidRDefault="00A036DE">
                  <w:pPr>
                    <w:spacing w:before="2"/>
                    <w:ind w:left="586" w:right="-19" w:hanging="566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ank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And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1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99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9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enc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success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co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of me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&amp;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proofErr w:type="gram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)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ony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gu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ht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. </w:t>
                  </w: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Ams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Ben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am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169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91.</w:t>
                  </w:r>
                </w:p>
                <w:p w:rsidR="00A036DE" w:rsidRDefault="00A036DE">
                  <w:pPr>
                    <w:spacing w:line="260" w:lineRule="exact"/>
                    <w:ind w:left="586" w:right="-17" w:hanging="566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ooks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&amp; </w:t>
                  </w:r>
                  <w:r>
                    <w:rPr>
                      <w:rFonts w:ascii="Arial" w:eastAsia="Arial" w:hAnsi="Arial" w:cs="Arial"/>
                      <w:spacing w:val="9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.P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93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8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Po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rk</w:t>
                  </w:r>
                  <w:r>
                    <w:rPr>
                      <w:rFonts w:ascii="Arial" w:eastAsia="Arial" w:hAnsi="Arial" w:cs="Arial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ascii="Arial" w:eastAsia="Arial" w:hAnsi="Arial" w:cs="Arial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lt</w:t>
                  </w:r>
                  <w:r>
                    <w:rPr>
                      <w:rFonts w:ascii="Arial" w:eastAsia="Arial" w:hAnsi="Arial" w:cs="Arial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Rin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&amp; </w:t>
                  </w:r>
                  <w:r>
                    <w:rPr>
                      <w:rFonts w:ascii="Arial" w:eastAsia="Arial" w:hAnsi="Arial" w:cs="Arial"/>
                      <w:spacing w:val="6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  <w:p w:rsidR="00A036DE" w:rsidRDefault="00A036DE">
                  <w:pPr>
                    <w:spacing w:line="260" w:lineRule="exact"/>
                    <w:ind w:left="20" w:right="-3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ooks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6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6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&amp;</w:t>
                  </w:r>
                  <w:r>
                    <w:rPr>
                      <w:rFonts w:ascii="Arial" w:eastAsia="Arial" w:hAnsi="Arial" w:cs="Arial"/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9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n</w:t>
                  </w:r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, 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.P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6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19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7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2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6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Mo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pacing w:val="6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heto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ri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. 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62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6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ace</w:t>
                  </w:r>
                </w:p>
                <w:p w:rsidR="00A036DE" w:rsidRDefault="00A036DE">
                  <w:pPr>
                    <w:spacing w:before="2"/>
                    <w:ind w:left="58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Jo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ano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h.</w:t>
                  </w:r>
                </w:p>
                <w:p w:rsidR="00A036DE" w:rsidRDefault="00A036DE">
                  <w:pPr>
                    <w:spacing w:line="260" w:lineRule="exact"/>
                    <w:ind w:left="20" w:right="-3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Je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19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8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7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Far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Ni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ete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ty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i/>
                      <w:spacing w:val="46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hil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ade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ph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ascii="Arial" w:eastAsia="Arial" w:hAnsi="Arial" w:cs="Arial"/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</w:p>
                <w:p w:rsidR="00A036DE" w:rsidRDefault="00A036DE">
                  <w:pPr>
                    <w:spacing w:before="2"/>
                    <w:ind w:left="58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Uni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ersi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Press.</w:t>
                  </w:r>
                </w:p>
                <w:p w:rsidR="00A036DE" w:rsidRDefault="00A036DE">
                  <w:pPr>
                    <w:spacing w:before="6" w:line="260" w:lineRule="exact"/>
                    <w:ind w:left="586" w:right="-21" w:hanging="566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rli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Joh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20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0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ac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upt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ost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eapon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d-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nte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emo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s.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Th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un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4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Jun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24.</w:t>
                  </w:r>
                </w:p>
                <w:p w:rsidR="00A036DE" w:rsidRDefault="00A036DE">
                  <w:pPr>
                    <w:spacing w:line="260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ckens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95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3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[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8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5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3]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Bl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k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us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lli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s.</w:t>
                  </w:r>
                </w:p>
                <w:p w:rsidR="00A036DE" w:rsidRDefault="00A036DE">
                  <w:pPr>
                    <w:ind w:left="20" w:right="128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J.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9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82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Geo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we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pan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io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ill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an.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od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&amp;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ess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19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9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3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og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Lo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e.</w:t>
                  </w:r>
                </w:p>
                <w:p w:rsidR="00A036DE" w:rsidRDefault="00A036DE">
                  <w:pPr>
                    <w:ind w:left="20" w:right="-3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oneck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&amp;</w:t>
                  </w:r>
                  <w:r>
                    <w:rPr>
                      <w:rFonts w:ascii="Arial" w:eastAsia="Arial" w:hAnsi="Arial" w:cs="Arial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off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obe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9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80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Co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gn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io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igur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at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ua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  <w:p w:rsidR="00A036DE" w:rsidRDefault="00A036DE">
                  <w:pPr>
                    <w:spacing w:before="2"/>
                    <w:ind w:left="58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Je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baum.</w:t>
                  </w:r>
                </w:p>
                <w:p w:rsidR="00A036DE" w:rsidRDefault="00A036DE">
                  <w:pPr>
                    <w:spacing w:line="260" w:lineRule="exact"/>
                    <w:ind w:left="20" w:right="-3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Ke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199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9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An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Eas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ss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ys in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Critici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X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X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(</w:t>
                  </w:r>
                  <w:proofErr w:type="gram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3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:234-</w:t>
                  </w:r>
                </w:p>
                <w:p w:rsidR="00A036DE" w:rsidRDefault="00A036DE">
                  <w:pPr>
                    <w:spacing w:before="2"/>
                    <w:ind w:left="58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255.</w:t>
                  </w:r>
                </w:p>
                <w:p w:rsidR="00A036DE" w:rsidRDefault="00A036DE">
                  <w:pPr>
                    <w:spacing w:line="260" w:lineRule="exact"/>
                    <w:ind w:left="20" w:right="-3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Lak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ff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&amp;</w:t>
                  </w:r>
                  <w:r>
                    <w:rPr>
                      <w:rFonts w:ascii="Arial" w:eastAsia="Arial" w:hAnsi="Arial" w:cs="Arial"/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ohn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9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80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et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pho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4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58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ascii="Arial" w:eastAsia="Arial" w:hAnsi="Arial" w:cs="Arial"/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sity</w:t>
                  </w:r>
                  <w:r>
                    <w:rPr>
                      <w:rFonts w:ascii="Arial" w:eastAsia="Arial" w:hAnsi="Arial" w:cs="Arial"/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</w:p>
                <w:p w:rsidR="00A036DE" w:rsidRDefault="00A036DE">
                  <w:pPr>
                    <w:spacing w:before="2"/>
                    <w:ind w:left="58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P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ess.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41.65pt;margin-top:193.65pt;width:455.8pt;height:160.9pt;z-index:-251552256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18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This</w:t>
                  </w:r>
                  <w:r>
                    <w:rPr>
                      <w:rFonts w:ascii="Arial" w:eastAsia="Arial" w:hAnsi="Arial" w:cs="Arial"/>
                      <w:spacing w:val="6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cle</w:t>
                  </w:r>
                  <w:r>
                    <w:rPr>
                      <w:rFonts w:ascii="Arial" w:eastAsia="Arial" w:hAnsi="Arial" w:cs="Arial"/>
                      <w:spacing w:val="6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6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post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lated</w:t>
                  </w:r>
                  <w:r>
                    <w:rPr>
                      <w:rFonts w:ascii="Arial" w:eastAsia="Arial" w:hAnsi="Arial" w:cs="Arial"/>
                      <w:spacing w:val="6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6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6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title</w:t>
                  </w:r>
                  <w:r>
                    <w:rPr>
                      <w:rFonts w:ascii="Arial" w:eastAsia="Arial" w:hAnsi="Arial" w:cs="Arial"/>
                      <w:spacing w:val="6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imal</w:t>
                  </w:r>
                  <w:r>
                    <w:rPr>
                      <w:rFonts w:ascii="Arial" w:eastAsia="Arial" w:hAnsi="Arial" w:cs="Arial"/>
                      <w:i/>
                      <w:spacing w:val="6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Far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6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like</w:t>
                  </w:r>
                  <w:r>
                    <w:rPr>
                      <w:rFonts w:ascii="Arial" w:eastAsia="Arial" w:hAnsi="Arial" w:cs="Arial"/>
                      <w:spacing w:val="6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er</w:t>
                  </w:r>
                  <w:r>
                    <w:rPr>
                      <w:rFonts w:ascii="Arial" w:eastAsia="Arial" w:hAnsi="Arial" w:cs="Arial"/>
                      <w:spacing w:val="6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ell-</w:t>
                  </w:r>
                </w:p>
                <w:p w:rsidR="00A036DE" w:rsidRDefault="00A036DE">
                  <w:pPr>
                    <w:spacing w:before="4" w:line="320" w:lineRule="exact"/>
                    <w:ind w:left="20" w:right="-26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kno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titl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h  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 xml:space="preserve">Brave 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 xml:space="preserve">New 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rl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 xml:space="preserve">Catch-22 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nd 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Utopia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 become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pa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English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pol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ical</w:t>
                  </w:r>
                  <w:r>
                    <w:rPr>
                      <w:rFonts w:ascii="Arial" w:eastAsia="Arial" w:hAnsi="Arial" w:cs="Arial"/>
                      <w:spacing w:val="1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x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icon,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fu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tioning</w:t>
                  </w:r>
                  <w:r>
                    <w:rPr>
                      <w:rFonts w:ascii="Arial" w:eastAsia="Arial" w:hAnsi="Arial" w:cs="Arial"/>
                      <w:spacing w:val="1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</w:t>
                  </w:r>
                </w:p>
                <w:p w:rsidR="00A036DE" w:rsidRDefault="00A036DE">
                  <w:pPr>
                    <w:spacing w:before="2" w:line="320" w:lineRule="exact"/>
                    <w:ind w:left="20" w:right="-28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proofErr w:type="gramEnd"/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oke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 sche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hich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can be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apped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art or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hole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 discou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se. </w:t>
                  </w:r>
                  <w:r>
                    <w:rPr>
                      <w:rFonts w:ascii="Arial" w:eastAsia="Arial" w:hAnsi="Arial" w:cs="Arial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Lakoff and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Turner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(19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8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9:103)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argue th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in 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one entity in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schema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ken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stan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for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her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ty in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same sc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ema,</w:t>
                  </w:r>
                  <w:r>
                    <w:rPr>
                      <w:rFonts w:ascii="Arial" w:eastAsia="Arial" w:hAnsi="Arial" w:cs="Arial"/>
                      <w:spacing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for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 sc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ema</w:t>
                  </w:r>
                  <w:r>
                    <w:rPr>
                      <w:rFonts w:ascii="Arial" w:eastAsia="Arial" w:hAnsi="Arial" w:cs="Arial"/>
                      <w:spacing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hole.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This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cle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prop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ses</w:t>
                  </w:r>
                  <w:r>
                    <w:rPr>
                      <w:rFonts w:ascii="Arial" w:eastAsia="Arial" w:hAnsi="Arial" w:cs="Arial"/>
                      <w:spacing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Animal</w:t>
                  </w:r>
                  <w:r>
                    <w:rPr>
                      <w:rFonts w:ascii="Arial" w:eastAsia="Arial" w:hAnsi="Arial" w:cs="Arial"/>
                      <w:i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Farm</w:t>
                  </w:r>
                  <w:r>
                    <w:rPr>
                      <w:rFonts w:ascii="Arial" w:eastAsia="Arial" w:hAnsi="Arial" w:cs="Arial"/>
                      <w:i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belo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gs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schema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gurati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political discou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hole,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ch,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fu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mical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y to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oke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images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 dictato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ship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ith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 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omita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ru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tion of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langua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ideolog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41.65pt;margin-top:69pt;width:455.85pt;height:112.65pt;z-index:-251553280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300" w:lineRule="exact"/>
                    <w:ind w:left="20" w:right="-16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proofErr w:type="gramEnd"/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enter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4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illennium,</w:t>
                  </w:r>
                  <w:r>
                    <w:rPr>
                      <w:rFonts w:ascii="Arial" w:eastAsia="Arial" w:hAnsi="Arial" w:cs="Arial"/>
                      <w:spacing w:val="4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sce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ario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Animal</w:t>
                  </w:r>
                  <w:r>
                    <w:rPr>
                      <w:rFonts w:ascii="Arial" w:eastAsia="Arial" w:hAnsi="Arial" w:cs="Arial"/>
                      <w:i/>
                      <w:spacing w:val="4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  <w:t>Farm</w:t>
                  </w:r>
                  <w:r>
                    <w:rPr>
                      <w:rFonts w:ascii="Arial" w:eastAsia="Arial" w:hAnsi="Arial" w:cs="Arial"/>
                      <w:i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er</w:t>
                  </w:r>
                  <w:r>
                    <w:rPr>
                      <w:rFonts w:ascii="Arial" w:eastAsia="Arial" w:hAnsi="Arial" w:cs="Arial"/>
                      <w:spacing w:val="4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too</w:t>
                  </w:r>
                </w:p>
                <w:p w:rsidR="00A036DE" w:rsidRDefault="00A036DE">
                  <w:pPr>
                    <w:spacing w:before="4" w:line="320" w:lineRule="exact"/>
                    <w:ind w:left="20" w:right="-26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distant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5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5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title</w:t>
                  </w:r>
                  <w:r>
                    <w:rPr>
                      <w:rFonts w:ascii="Arial" w:eastAsia="Arial" w:hAnsi="Arial" w:cs="Arial"/>
                      <w:spacing w:val="5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5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5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ok</w:t>
                  </w:r>
                  <w:r>
                    <w:rPr>
                      <w:rFonts w:ascii="Arial" w:eastAsia="Arial" w:hAnsi="Arial" w:cs="Arial"/>
                      <w:spacing w:val="5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has</w:t>
                  </w:r>
                  <w:r>
                    <w:rPr>
                      <w:rFonts w:ascii="Arial" w:eastAsia="Arial" w:hAnsi="Arial" w:cs="Arial"/>
                      <w:spacing w:val="5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q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uired</w:t>
                  </w:r>
                  <w:r>
                    <w:rPr>
                      <w:rFonts w:ascii="Arial" w:eastAsia="Arial" w:hAnsi="Arial" w:cs="Arial"/>
                      <w:spacing w:val="5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5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force</w:t>
                  </w:r>
                  <w:r>
                    <w:rPr>
                      <w:rFonts w:ascii="Arial" w:eastAsia="Arial" w:hAnsi="Arial" w:cs="Arial"/>
                      <w:spacing w:val="5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5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5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meton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5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to 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oke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memories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ell’s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highly 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ndensed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critiq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mis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of </w:t>
                  </w: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language </w:t>
                  </w:r>
                  <w:r>
                    <w:rPr>
                      <w:rFonts w:ascii="Arial" w:eastAsia="Arial" w:hAnsi="Arial" w:cs="Arial"/>
                      <w:spacing w:val="5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5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er. </w:t>
                  </w:r>
                  <w:r>
                    <w:rPr>
                      <w:rFonts w:ascii="Arial" w:eastAsia="Arial" w:hAnsi="Arial" w:cs="Arial"/>
                      <w:spacing w:val="54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The </w:t>
                  </w:r>
                  <w:r>
                    <w:rPr>
                      <w:rFonts w:ascii="Arial" w:eastAsia="Arial" w:hAnsi="Arial" w:cs="Arial"/>
                      <w:spacing w:val="5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book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5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emains </w:t>
                  </w:r>
                  <w:r>
                    <w:rPr>
                      <w:rFonts w:ascii="Arial" w:eastAsia="Arial" w:hAnsi="Arial" w:cs="Arial"/>
                      <w:spacing w:val="5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“... </w:t>
                  </w:r>
                  <w:r>
                    <w:rPr>
                      <w:rFonts w:ascii="Arial" w:eastAsia="Arial" w:hAnsi="Arial" w:cs="Arial"/>
                      <w:spacing w:val="5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an </w:t>
                  </w:r>
                  <w:r>
                    <w:rPr>
                      <w:rFonts w:ascii="Arial" w:eastAsia="Arial" w:hAnsi="Arial" w:cs="Arial"/>
                      <w:spacing w:val="5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dictme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spacing w:val="5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of </w:t>
                  </w:r>
                  <w:r>
                    <w:rPr>
                      <w:rFonts w:ascii="Arial" w:eastAsia="Arial" w:hAnsi="Arial" w:cs="Arial"/>
                      <w:spacing w:val="5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all</w:t>
                  </w:r>
                </w:p>
                <w:p w:rsidR="00A036DE" w:rsidRDefault="00A036DE">
                  <w:pPr>
                    <w:spacing w:before="2" w:line="320" w:lineRule="exact"/>
                    <w:ind w:left="20" w:right="-28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fraudule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proofErr w:type="gramEnd"/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pur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rs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su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pos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uth, just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and f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eedom.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a </w:t>
                  </w:r>
                  <w:proofErr w:type="gram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astating  s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tire</w:t>
                  </w:r>
                  <w:proofErr w:type="gram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on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the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equi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oc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tion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ce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pract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sed </w:t>
                  </w:r>
                  <w:r>
                    <w:rPr>
                      <w:rFonts w:ascii="Arial" w:eastAsia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by polit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al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ideologu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s”</w:t>
                  </w:r>
                  <w:r>
                    <w:rPr>
                      <w:rFonts w:ascii="Arial" w:eastAsia="Arial" w:hAnsi="Arial" w:cs="Arial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(Se</w:t>
                  </w:r>
                  <w:r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lall,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1991:63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)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41.65pt;margin-top:42.25pt;width:296.7pt;height:13.05pt;z-index:-251554304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eo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 xml:space="preserve"> O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-6"/>
                      <w:sz w:val="22"/>
                      <w:szCs w:val="22"/>
                    </w:rPr>
                    <w:t>’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-1"/>
                      <w:sz w:val="22"/>
                      <w:szCs w:val="22"/>
                    </w:rPr>
                    <w:t>An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i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i/>
                      <w:sz w:val="22"/>
                      <w:szCs w:val="22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-1"/>
                      <w:sz w:val="22"/>
                      <w:szCs w:val="22"/>
                    </w:rPr>
                    <w:t>Fa</w:t>
                  </w:r>
                  <w:r>
                    <w:rPr>
                      <w:rFonts w:ascii="Arial" w:eastAsia="Arial" w:hAnsi="Arial" w:cs="Arial"/>
                      <w:b/>
                      <w:i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: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 xml:space="preserve">ym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4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dic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ship</w:t>
                  </w:r>
                </w:p>
              </w:txbxContent>
            </v:textbox>
            <w10:wrap anchorx="page" anchory="page"/>
          </v:shape>
        </w:pict>
      </w:r>
      <w:r>
        <w:pict>
          <v:group id="_x0000_s1051" style="position:absolute;margin-left:41.2pt;margin-top:787.9pt;width:456.5pt;height:0;z-index:-251555328;mso-position-horizontal-relative:page;mso-position-vertical-relative:page" coordorigin="824,15758" coordsize="9130,0">
            <v:shape id="_x0000_s1052" style="position:absolute;left:824;top:15758;width:9130;height:0" coordorigin="824,15758" coordsize="9130,0" path="m824,15758r9130,e" filled="f" strokeweight=".82pt">
              <v:path arrowok="t"/>
            </v:shape>
            <w10:wrap anchorx="page" anchory="page"/>
          </v:group>
        </w:pict>
      </w:r>
      <w:r>
        <w:pict>
          <v:group id="_x0000_s1049" style="position:absolute;margin-left:41.2pt;margin-top:56.05pt;width:456.5pt;height:0;z-index:-251556352;mso-position-horizontal-relative:page;mso-position-vertical-relative:page" coordorigin="824,1121" coordsize="9130,0">
            <v:shape id="_x0000_s1050" style="position:absolute;left:824;top:1121;width:9130;height:0" coordorigin="824,1121" coordsize="9130,0" path="m824,1121r9130,e" filled="f" strokeweight=".82pt">
              <v:path arrowok="t"/>
            </v:shape>
            <w10:wrap anchorx="page" anchory="page"/>
          </v:group>
        </w:pict>
      </w:r>
    </w:p>
    <w:p w:rsidR="00D17D47" w:rsidRDefault="00D17D47">
      <w:pPr>
        <w:sectPr w:rsidR="00D17D47">
          <w:pgSz w:w="11900" w:h="16840"/>
          <w:pgMar w:top="1580" w:right="1680" w:bottom="280" w:left="1680" w:header="720" w:footer="720" w:gutter="0"/>
          <w:cols w:space="720"/>
        </w:sectPr>
      </w:pPr>
    </w:p>
    <w:p w:rsidR="00D17D47" w:rsidRDefault="00A036DE">
      <w:r>
        <w:lastRenderedPageBreak/>
        <w:pict>
          <v:shape id="_x0000_s1048" type="#_x0000_t202" style="position:absolute;margin-left:97.85pt;margin-top:776.9pt;width:456.5pt;height:12pt;z-index:-251536896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97.85pt;margin-top:45.05pt;width:456.5pt;height:12pt;z-index:-251537920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539.65pt;margin-top:793.55pt;width:14.25pt;height:13.05pt;z-index:-251538944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25.1pt;margin-top:793.55pt;width:83.5pt;height:13.05pt;z-index:-251539968;mso-position-horizontal-relative:page;mso-position-vertical-relative:page" filled="f" stroked="f">
            <v:textbox inset="0,0,0,0">
              <w:txbxContent>
                <w:p w:rsidR="00A036DE" w:rsidRDefault="00A036DE" w:rsidP="00996876">
                  <w:pPr>
                    <w:spacing w:line="240" w:lineRule="exact"/>
                    <w:ind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98.3pt;margin-top:793.55pt;width:155.6pt;height:13.05pt;z-index:-251540992;mso-position-horizontal-relative:page;mso-position-vertical-relative:page" filled="f" stroked="f">
            <v:textbox inset="0,0,0,0">
              <w:txbxContent>
                <w:p w:rsidR="00A036DE" w:rsidRDefault="00A036DE" w:rsidP="00996876">
                  <w:pPr>
                    <w:spacing w:line="240" w:lineRule="exact"/>
                    <w:ind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98.3pt;margin-top:68.6pt;width:455.8pt;height:621.3pt;z-index:-251542016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60" w:lineRule="exact"/>
                    <w:ind w:left="20" w:right="-3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Lak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ff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&amp;</w:t>
                  </w:r>
                  <w:r>
                    <w:rPr>
                      <w:rFonts w:ascii="Arial" w:eastAsia="Arial" w:hAnsi="Arial" w:cs="Arial"/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Tu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1989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Th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oo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eason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Arial" w:hAnsi="Arial" w:cs="Arial"/>
                      <w:i/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Gu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Po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c</w:t>
                  </w:r>
                </w:p>
                <w:p w:rsidR="00A036DE" w:rsidRDefault="00A036DE">
                  <w:pPr>
                    <w:ind w:left="58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etap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P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ess.</w:t>
                  </w:r>
                </w:p>
                <w:p w:rsidR="00A036DE" w:rsidRDefault="00A036DE">
                  <w:pPr>
                    <w:ind w:left="20" w:right="-3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Lea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J.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&amp;</w:t>
                  </w:r>
                  <w:r>
                    <w:rPr>
                      <w:rFonts w:ascii="Arial" w:eastAsia="Arial" w:hAnsi="Arial" w:cs="Arial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ü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nbe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K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19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8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6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ont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nd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eo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lo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ie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So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Af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ri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  <w:p w:rsidR="00A036DE" w:rsidRDefault="00A036DE">
                  <w:pPr>
                    <w:spacing w:before="2"/>
                    <w:ind w:left="58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Ph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  <w:p w:rsidR="00A036DE" w:rsidRDefault="00A036DE">
                  <w:pPr>
                    <w:spacing w:line="260" w:lineRule="exact"/>
                    <w:ind w:left="20" w:right="-3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Lod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97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7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10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i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ode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s</w:t>
                  </w:r>
                  <w:proofErr w:type="gramEnd"/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i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ode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i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4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ri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Arial" w:eastAsia="Arial" w:hAnsi="Arial" w:cs="Arial"/>
                      <w:i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et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pho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i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etony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 xml:space="preserve">y, </w:t>
                  </w:r>
                  <w:r>
                    <w:rPr>
                      <w:rFonts w:ascii="Arial" w:eastAsia="Arial" w:hAnsi="Arial" w:cs="Arial"/>
                      <w:i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i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e</w:t>
                  </w:r>
                </w:p>
                <w:p w:rsidR="00A036DE" w:rsidRDefault="00A036DE">
                  <w:pPr>
                    <w:ind w:left="58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Typo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og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Mo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it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atu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nd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no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d.</w:t>
                  </w:r>
                </w:p>
                <w:p w:rsidR="00A036DE" w:rsidRDefault="00A036DE">
                  <w:pPr>
                    <w:ind w:left="20" w:right="-3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B.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&amp;</w:t>
                  </w:r>
                  <w:proofErr w:type="gramEnd"/>
                  <w:r>
                    <w:rPr>
                      <w:rFonts w:ascii="Arial" w:eastAsia="Arial" w:hAnsi="Arial" w:cs="Arial"/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ame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.S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19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6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9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Hi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i/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th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4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este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4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rl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  <w:p w:rsidR="00A036DE" w:rsidRDefault="00A036DE">
                  <w:pPr>
                    <w:spacing w:before="2"/>
                    <w:ind w:left="58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nd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McN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  <w:p w:rsidR="00A036DE" w:rsidRDefault="00A036DE">
                  <w:pPr>
                    <w:spacing w:line="260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 &amp;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Gua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2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0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01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un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ouc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ab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6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12,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2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2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  <w:p w:rsidR="00A036DE" w:rsidRDefault="00A036DE">
                  <w:pPr>
                    <w:ind w:left="20" w:right="-17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J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eton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931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ri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 xml:space="preserve"> o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 xml:space="preserve"> Mi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nd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x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ess.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rli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tte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Cl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k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&amp;</w:t>
                  </w:r>
                  <w:r>
                    <w:rPr>
                      <w:rFonts w:ascii="Arial" w:eastAsia="Arial" w:hAnsi="Arial" w:cs="Arial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Tod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Za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z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999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“M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mm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ke</w:t>
                  </w:r>
                  <w:r>
                    <w:rPr>
                      <w:rFonts w:ascii="Arial" w:eastAsia="Arial" w:hAnsi="Arial" w:cs="Arial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sand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”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</w:p>
                <w:p w:rsidR="00A036DE" w:rsidRDefault="00A036DE">
                  <w:pPr>
                    <w:spacing w:line="260" w:lineRule="exact"/>
                    <w:ind w:left="586" w:right="-4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eton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ac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q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Arial" w:eastAsia="Arial" w:hAnsi="Arial" w:cs="Arial"/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K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&amp; </w:t>
                  </w:r>
                  <w:r>
                    <w:rPr>
                      <w:rFonts w:ascii="Arial" w:eastAsia="Arial" w:hAnsi="Arial" w:cs="Arial"/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eds.)</w:t>
                  </w:r>
                </w:p>
                <w:p w:rsidR="00A036DE" w:rsidRDefault="00A036DE">
                  <w:pPr>
                    <w:spacing w:before="2" w:line="260" w:lineRule="exact"/>
                    <w:ind w:left="-1" w:right="4" w:hanging="117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etony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ht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 xml:space="preserve">. </w:t>
                  </w: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Am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te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 :</w:t>
                  </w:r>
                  <w:proofErr w:type="gramEnd"/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3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6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383. 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ton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,  </w:t>
                  </w:r>
                  <w:r>
                    <w:rPr>
                      <w:rFonts w:ascii="Arial" w:eastAsia="Arial" w:hAnsi="Arial" w:cs="Arial"/>
                      <w:spacing w:val="-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Arial" w:eastAsia="Arial" w:hAnsi="Arial" w:cs="Arial"/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1979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38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i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eta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ho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i/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d</w:t>
                  </w:r>
                  <w:proofErr w:type="gramEnd"/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Th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ht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38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</w:p>
                <w:p w:rsidR="00A036DE" w:rsidRDefault="00A036DE">
                  <w:pPr>
                    <w:spacing w:line="260" w:lineRule="exact"/>
                    <w:ind w:left="58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Uni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ersi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Press.</w:t>
                  </w:r>
                </w:p>
                <w:p w:rsidR="00A036DE" w:rsidRDefault="00A036DE">
                  <w:pPr>
                    <w:spacing w:before="2" w:line="260" w:lineRule="exact"/>
                    <w:ind w:left="20" w:right="-17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195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[1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9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45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]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Fa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 xml:space="preserve"> Fa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ir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 xml:space="preserve"> Sto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ds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Pen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1961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sh</w:t>
                  </w:r>
                  <w:r>
                    <w:rPr>
                      <w:rFonts w:ascii="Arial" w:eastAsia="Arial" w:hAnsi="Arial" w:cs="Arial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Collected</w:t>
                  </w:r>
                  <w:r>
                    <w:rPr>
                      <w:rFonts w:ascii="Arial" w:eastAsia="Arial" w:hAnsi="Arial" w:cs="Arial"/>
                      <w:i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Essays.</w:t>
                  </w:r>
                  <w:r>
                    <w:rPr>
                      <w:rFonts w:ascii="Arial" w:eastAsia="Arial" w:hAnsi="Arial" w:cs="Arial"/>
                      <w:i/>
                      <w:spacing w:val="22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nd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proofErr w:type="gramEnd"/>
                </w:p>
                <w:p w:rsidR="00A036DE" w:rsidRDefault="00A036DE">
                  <w:pPr>
                    <w:spacing w:line="260" w:lineRule="exact"/>
                    <w:ind w:left="58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Secke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 &amp;</w:t>
                  </w:r>
                  <w:r>
                    <w:rPr>
                      <w:rFonts w:ascii="Arial" w:eastAsia="Arial" w:hAnsi="Arial" w:cs="Arial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9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bu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353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3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67.</w:t>
                  </w:r>
                </w:p>
                <w:p w:rsidR="00A036DE" w:rsidRDefault="00A036DE">
                  <w:pPr>
                    <w:spacing w:before="1"/>
                    <w:ind w:left="586" w:right="-15" w:hanging="566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Pank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9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9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9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ec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nte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x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tua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z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rr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rris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’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So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i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So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K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&amp;</w:t>
                  </w:r>
                  <w:r>
                    <w:rPr>
                      <w:rFonts w:ascii="Arial" w:eastAsia="Arial" w:hAnsi="Arial" w:cs="Arial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s.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)</w:t>
                  </w:r>
                  <w:r>
                    <w:rPr>
                      <w:rFonts w:ascii="Arial" w:eastAsia="Arial" w:hAnsi="Arial" w:cs="Arial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etony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ng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ag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ght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 xml:space="preserve">. </w:t>
                  </w: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Am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am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3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8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5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39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9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  <w:p w:rsidR="00A036DE" w:rsidRDefault="00A036DE">
                  <w:pPr>
                    <w:ind w:left="20" w:right="-3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Pan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K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21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&amp; </w:t>
                  </w:r>
                  <w:r>
                    <w:rPr>
                      <w:rFonts w:ascii="Arial" w:eastAsia="Arial" w:hAnsi="Arial" w:cs="Arial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ad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ds.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Arial" w:eastAsia="Arial" w:hAnsi="Arial" w:cs="Arial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9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99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19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etony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i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n</w:t>
                  </w:r>
                  <w:proofErr w:type="gramEnd"/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Lan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i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i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Th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ug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t.</w:t>
                  </w:r>
                </w:p>
                <w:p w:rsidR="00A036DE" w:rsidRDefault="00A036DE">
                  <w:pPr>
                    <w:spacing w:before="2"/>
                    <w:ind w:left="58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Ams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ascii="Arial" w:eastAsia="Arial" w:hAnsi="Arial" w:cs="Arial"/>
                      <w:spacing w:val="6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am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  <w:p w:rsidR="00A036DE" w:rsidRDefault="00A036DE">
                  <w:pPr>
                    <w:spacing w:line="260" w:lineRule="exact"/>
                    <w:ind w:left="20" w:right="-4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ok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98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8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we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Po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li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i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spa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ir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Arial" w:hAnsi="Arial" w:cs="Arial"/>
                      <w:i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Cri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ud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i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4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ri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ng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of</w:t>
                  </w:r>
                </w:p>
                <w:p w:rsidR="00A036DE" w:rsidRDefault="00A036DE">
                  <w:pPr>
                    <w:ind w:left="58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Geo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rw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mb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mb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ess.</w:t>
                  </w:r>
                </w:p>
                <w:p w:rsidR="00A036DE" w:rsidRDefault="00A036DE">
                  <w:pPr>
                    <w:ind w:left="20" w:right="-1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93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6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 xml:space="preserve"> Ph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il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oph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he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ri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Lo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O</w:t>
                  </w:r>
                  <w:r>
                    <w:rPr>
                      <w:rFonts w:ascii="Arial" w:eastAsia="Arial" w:hAnsi="Arial" w:cs="Arial"/>
                      <w:spacing w:val="-5"/>
                      <w:sz w:val="24"/>
                      <w:szCs w:val="24"/>
                    </w:rPr>
                    <w:t>x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Un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si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ess.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oeu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97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8</w:t>
                  </w:r>
                  <w:r>
                    <w:rPr>
                      <w:rFonts w:ascii="Arial" w:eastAsia="Arial" w:hAnsi="Arial" w:cs="Arial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[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975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]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Th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i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ap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Arial" w:hAnsi="Arial" w:cs="Arial"/>
                      <w:i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i-Di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sc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li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na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Stud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i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e</w:t>
                  </w:r>
                </w:p>
                <w:p w:rsidR="00A036DE" w:rsidRDefault="00A036DE">
                  <w:pPr>
                    <w:ind w:left="586" w:right="-1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Cr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eat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i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ean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ag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ob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z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Kath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Lau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oste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&amp;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Ke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au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  <w:p w:rsidR="00A036DE" w:rsidRDefault="00A036DE">
                  <w:pPr>
                    <w:spacing w:line="260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9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98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9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98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un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ag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5"/>
                      <w:sz w:val="24"/>
                      <w:szCs w:val="24"/>
                    </w:rPr>
                    <w:t>z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ne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8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ec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13.</w:t>
                  </w:r>
                </w:p>
                <w:p w:rsidR="00A036DE" w:rsidRDefault="00A036DE">
                  <w:pPr>
                    <w:ind w:left="586" w:right="-20" w:hanging="566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Sa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.L.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J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&amp;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eds.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19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8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9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Th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lli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Hi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nd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 xml:space="preserve">ight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ig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Po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9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8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 xml:space="preserve">4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Wo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rl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ille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sity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 Press.</w:t>
                  </w:r>
                </w:p>
                <w:p w:rsidR="00A036DE" w:rsidRDefault="00A036DE">
                  <w:pPr>
                    <w:spacing w:line="260" w:lineRule="exact"/>
                    <w:ind w:left="20" w:right="-3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Sch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d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9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90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9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Rh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eto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ri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 xml:space="preserve">c </w:t>
                  </w:r>
                  <w:r>
                    <w:rPr>
                      <w:rFonts w:ascii="Arial" w:eastAsia="Arial" w:hAnsi="Arial" w:cs="Arial"/>
                      <w:i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d</w:t>
                  </w:r>
                  <w:proofErr w:type="gramEnd"/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th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Arial" w:eastAsia="Arial" w:hAnsi="Arial" w:cs="Arial"/>
                      <w:i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i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ua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i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i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ode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 xml:space="preserve">m </w:t>
                  </w:r>
                  <w:r>
                    <w:rPr>
                      <w:rFonts w:ascii="Arial" w:eastAsia="Arial" w:hAnsi="Arial" w:cs="Arial"/>
                      <w:i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and</w:t>
                  </w:r>
                </w:p>
                <w:p w:rsidR="00A036DE" w:rsidRDefault="00A036DE">
                  <w:pPr>
                    <w:ind w:left="58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Post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ode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Di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scou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Theo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lli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ess.</w:t>
                  </w:r>
                </w:p>
                <w:p w:rsidR="00A036DE" w:rsidRDefault="00A036DE">
                  <w:pPr>
                    <w:ind w:left="20" w:right="-3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19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8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9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Th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ead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atu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Arial" w:hAnsi="Arial" w:cs="Arial"/>
                      <w:i/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Int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uct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i/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w</w:t>
                  </w:r>
                </w:p>
                <w:p w:rsidR="00A036DE" w:rsidRDefault="00A036DE">
                  <w:pPr>
                    <w:spacing w:before="2"/>
                    <w:ind w:left="58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Ha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este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9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tshe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f.</w:t>
                  </w:r>
                </w:p>
                <w:p w:rsidR="00A036DE" w:rsidRDefault="00A036DE">
                  <w:pPr>
                    <w:spacing w:before="2" w:line="260" w:lineRule="exact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199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Fa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 –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deo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Cr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x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25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3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:61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6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3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ust. Ste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Ge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9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94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nde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st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nd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ap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te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Arial" w:hAnsi="Arial" w:cs="Arial"/>
                      <w:i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App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oa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  <w:p w:rsidR="00A036DE" w:rsidRDefault="00A036DE">
                  <w:pPr>
                    <w:spacing w:line="260" w:lineRule="exact"/>
                    <w:ind w:left="58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Lo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an.</w:t>
                  </w:r>
                </w:p>
                <w:p w:rsidR="00A036DE" w:rsidRDefault="00A036DE">
                  <w:pPr>
                    <w:spacing w:before="2" w:line="260" w:lineRule="exact"/>
                    <w:ind w:left="586" w:right="-19" w:hanging="566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6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J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97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4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ll</w:t>
                  </w:r>
                  <w:r>
                    <w:rPr>
                      <w:rFonts w:ascii="Arial" w:eastAsia="Arial" w:hAnsi="Arial" w:cs="Arial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ic.</w:t>
                  </w:r>
                  <w:r>
                    <w:rPr>
                      <w:rFonts w:ascii="Arial" w:eastAsia="Arial" w:hAnsi="Arial" w:cs="Arial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Arial" w:eastAsia="Arial" w:hAnsi="Arial" w:cs="Arial"/>
                      <w:spacing w:val="9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illia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s,</w:t>
                  </w:r>
                  <w:r>
                    <w:rPr>
                      <w:rFonts w:ascii="Arial" w:eastAsia="Arial" w:hAnsi="Arial" w:cs="Arial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R.</w:t>
                  </w:r>
                  <w:r>
                    <w:rPr>
                      <w:rFonts w:ascii="Arial" w:eastAsia="Arial" w:hAnsi="Arial" w:cs="Arial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(e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d.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)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Geo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rw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ll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Arial" w:hAnsi="Arial" w:cs="Arial"/>
                      <w:i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A C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ll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cti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of Critic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l Ess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 xml:space="preserve">ys.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Je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-H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8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9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10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2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  <w:p w:rsidR="00A036DE" w:rsidRDefault="00A036DE">
                  <w:pPr>
                    <w:spacing w:line="260" w:lineRule="exact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6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ek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&amp;</w:t>
                  </w:r>
                  <w:r>
                    <w:rPr>
                      <w:rFonts w:ascii="Arial" w:eastAsia="Arial" w:hAnsi="Arial" w:cs="Arial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9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9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63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atu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ds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P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ooks. </w:t>
                  </w:r>
                  <w:r>
                    <w:rPr>
                      <w:rFonts w:ascii="Arial" w:eastAsia="Arial" w:hAnsi="Arial" w:cs="Arial"/>
                      <w:spacing w:val="6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llia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s,</w:t>
                  </w:r>
                  <w:r>
                    <w:rPr>
                      <w:rFonts w:ascii="Arial" w:eastAsia="Arial" w:hAnsi="Arial" w:cs="Arial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ed.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)</w:t>
                  </w:r>
                  <w:r>
                    <w:rPr>
                      <w:rFonts w:ascii="Arial" w:eastAsia="Arial" w:hAnsi="Arial" w:cs="Arial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19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74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we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ll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Arial" w:hAnsi="Arial" w:cs="Arial"/>
                      <w:i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ect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i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Cri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Es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ys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7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Je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proofErr w:type="gramEnd"/>
                </w:p>
                <w:p w:rsidR="00A036DE" w:rsidRDefault="00A036DE">
                  <w:pPr>
                    <w:spacing w:line="260" w:lineRule="exact"/>
                    <w:ind w:left="58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ll.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87.1pt;margin-top:42.25pt;width:66.8pt;height:13.05pt;z-index:-251543040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Ha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rr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lall</w:t>
                  </w:r>
                </w:p>
              </w:txbxContent>
            </v:textbox>
            <w10:wrap anchorx="page" anchory="page"/>
          </v:shape>
        </w:pict>
      </w:r>
      <w:r>
        <w:pict>
          <v:group id="_x0000_s1040" style="position:absolute;margin-left:97.85pt;margin-top:787.9pt;width:456.5pt;height:0;z-index:-251544064;mso-position-horizontal-relative:page;mso-position-vertical-relative:page" coordorigin="1957,15758" coordsize="9130,0">
            <v:shape id="_x0000_s1041" style="position:absolute;left:1957;top:15758;width:9130;height:0" coordorigin="1957,15758" coordsize="9130,0" path="m1957,15758r9129,e" filled="f" strokeweight=".82pt">
              <v:path arrowok="t"/>
            </v:shape>
            <w10:wrap anchorx="page" anchory="page"/>
          </v:group>
        </w:pict>
      </w:r>
      <w:r>
        <w:pict>
          <v:group id="_x0000_s1038" style="position:absolute;margin-left:97.85pt;margin-top:56.05pt;width:456.5pt;height:0;z-index:-251545088;mso-position-horizontal-relative:page;mso-position-vertical-relative:page" coordorigin="1957,1121" coordsize="9130,0">
            <v:shape id="_x0000_s1039" style="position:absolute;left:1957;top:1121;width:9130;height:0" coordorigin="1957,1121" coordsize="9130,0" path="m1957,1121r9129,e" filled="f" strokeweight=".82pt">
              <v:path arrowok="t"/>
            </v:shape>
            <w10:wrap anchorx="page" anchory="page"/>
          </v:group>
        </w:pict>
      </w:r>
    </w:p>
    <w:p w:rsidR="00D17D47" w:rsidRDefault="00D17D47">
      <w:pPr>
        <w:sectPr w:rsidR="00D17D47">
          <w:pgSz w:w="11900" w:h="16840"/>
          <w:pgMar w:top="1580" w:right="1680" w:bottom="280" w:left="1680" w:header="720" w:footer="720" w:gutter="0"/>
          <w:cols w:space="720"/>
        </w:sectPr>
      </w:pPr>
    </w:p>
    <w:p w:rsidR="00D17D47" w:rsidRDefault="00A036DE">
      <w:r>
        <w:lastRenderedPageBreak/>
        <w:pict>
          <v:shape id="_x0000_s1037" type="#_x0000_t202" style="position:absolute;margin-left:41.2pt;margin-top:776.9pt;width:456.5pt;height:12pt;z-index:-251526656;mso-position-horizontal-relative:page;mso-position-vertical-relative:page" filled="f" stroked="f">
            <v:textbox inset="0,0,0,0">
              <w:txbxContent>
                <w:p w:rsidR="00A036DE" w:rsidRDefault="00A036D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1.65pt;margin-top:167.5pt;width:184.9pt;height:86.35pt;z-index:-251531776;mso-position-horizontal-relative:page;mso-position-vertical-relative:page" filled="f" stroked="f">
            <v:textbox inset="0,0,0,0">
              <w:txbxContent>
                <w:p w:rsidR="00A036DE" w:rsidRDefault="00A036DE" w:rsidP="00996876">
                  <w:pPr>
                    <w:spacing w:line="300" w:lineRule="exact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1.65pt;margin-top:69pt;width:184.9pt;height:86.5pt;z-index:-251532800;mso-position-horizontal-relative:page;mso-position-vertical-relative:page" filled="f" stroked="f">
            <v:textbox inset="0,0,0,0">
              <w:txbxContent>
                <w:p w:rsidR="00A036DE" w:rsidRDefault="00A036DE" w:rsidP="00996876">
                  <w:pPr>
                    <w:spacing w:line="300" w:lineRule="exact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28" style="position:absolute;margin-left:41.2pt;margin-top:787.9pt;width:456.5pt;height:0;z-index:-251534848;mso-position-horizontal-relative:page;mso-position-vertical-relative:page" coordorigin="824,15758" coordsize="9130,0">
            <v:shape id="_x0000_s1029" style="position:absolute;left:824;top:15758;width:9130;height:0" coordorigin="824,15758" coordsize="9130,0" path="m824,15758r9130,e" filled="f" strokeweight=".82pt">
              <v:path arrowok="t"/>
            </v:shape>
            <w10:wrap anchorx="page" anchory="page"/>
          </v:group>
        </w:pict>
      </w:r>
      <w:r>
        <w:pict>
          <v:group id="_x0000_s1026" style="position:absolute;margin-left:41.2pt;margin-top:56.05pt;width:456.5pt;height:0;z-index:-251535872;mso-position-horizontal-relative:page;mso-position-vertical-relative:page" coordorigin="824,1121" coordsize="9130,0">
            <v:shape id="_x0000_s1027" style="position:absolute;left:824;top:1121;width:9130;height:0" coordorigin="824,1121" coordsize="9130,0" path="m824,1121r9130,e" filled="f" strokeweight=".82pt">
              <v:path arrowok="t"/>
            </v:shape>
            <w10:wrap anchorx="page" anchory="page"/>
          </v:group>
        </w:pict>
      </w:r>
    </w:p>
    <w:sectPr w:rsidR="00D17D47">
      <w:pgSz w:w="1190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97A39"/>
    <w:multiLevelType w:val="multilevel"/>
    <w:tmpl w:val="6A0232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7D47"/>
    <w:rsid w:val="003E6E03"/>
    <w:rsid w:val="00542705"/>
    <w:rsid w:val="00996876"/>
    <w:rsid w:val="00A036DE"/>
    <w:rsid w:val="00D17D47"/>
    <w:rsid w:val="00EE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7"/>
    <o:shapelayout v:ext="edit">
      <o:idmap v:ext="edit" data="1"/>
    </o:shapelayout>
  </w:shapeDefaults>
  <w:decimalSymbol w:val="."/>
  <w:listSeparator w:val=","/>
  <w15:docId w15:val="{506E560C-C9EE-4FB9-80E3-E62435FC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 Zaczek</cp:lastModifiedBy>
  <cp:revision>3</cp:revision>
  <dcterms:created xsi:type="dcterms:W3CDTF">2014-12-11T03:23:00Z</dcterms:created>
  <dcterms:modified xsi:type="dcterms:W3CDTF">2014-12-11T03:23:00Z</dcterms:modified>
</cp:coreProperties>
</file>